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260773" w:rsidRDefault="00EC63A5">
      <w:pPr>
        <w:spacing w:line="480" w:lineRule="auto"/>
        <w:jc w:val="center"/>
        <w:rPr>
          <w:rFonts w:eastAsia="宋体" w:hint="eastAsia"/>
          <w:b/>
          <w:sz w:val="72"/>
          <w:szCs w:val="72"/>
        </w:rPr>
      </w:pPr>
      <w:r>
        <w:rPr>
          <w:rFonts w:eastAsia="宋体" w:hint="eastAsia"/>
          <w:b/>
          <w:sz w:val="72"/>
          <w:szCs w:val="72"/>
        </w:rPr>
        <w:t>建设项目环境影响报告表</w:t>
      </w:r>
    </w:p>
    <w:p w:rsidR="005A34A3" w:rsidRDefault="00260773">
      <w:pPr>
        <w:spacing w:line="480" w:lineRule="auto"/>
        <w:jc w:val="center"/>
        <w:rPr>
          <w:rFonts w:eastAsia="宋体"/>
          <w:b/>
          <w:sz w:val="72"/>
          <w:szCs w:val="72"/>
        </w:rPr>
      </w:pPr>
      <w:r>
        <w:rPr>
          <w:rFonts w:eastAsia="宋体" w:hint="eastAsia"/>
          <w:b/>
          <w:sz w:val="72"/>
          <w:szCs w:val="72"/>
        </w:rPr>
        <w:t>（公示版）</w:t>
      </w:r>
      <w:r w:rsidR="00C65C15">
        <w:rPr>
          <w:rFonts w:eastAsia="宋体" w:hint="eastAsia"/>
          <w:b/>
          <w:sz w:val="72"/>
          <w:szCs w:val="72"/>
        </w:rPr>
        <w:t xml:space="preserve">                                                                                                                                                                                                                                                                                                                                                                                                                                                                                                                                                                                                                                        </w:t>
      </w: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u w:val="single"/>
        </w:rPr>
      </w:pPr>
    </w:p>
    <w:p w:rsidR="005A34A3" w:rsidRDefault="005A34A3">
      <w:pPr>
        <w:rPr>
          <w:rFonts w:eastAsia="宋体"/>
          <w:sz w:val="32"/>
        </w:rPr>
      </w:pPr>
    </w:p>
    <w:p w:rsidR="005A34A3" w:rsidRDefault="00EC63A5">
      <w:pPr>
        <w:ind w:firstLineChars="150" w:firstLine="542"/>
        <w:rPr>
          <w:rFonts w:eastAsia="宋体"/>
          <w:b/>
          <w:sz w:val="36"/>
          <w:szCs w:val="36"/>
          <w:u w:val="single"/>
        </w:rPr>
      </w:pPr>
      <w:r>
        <w:rPr>
          <w:rFonts w:eastAsia="宋体"/>
          <w:b/>
          <w:sz w:val="36"/>
          <w:szCs w:val="36"/>
        </w:rPr>
        <w:t>项</w:t>
      </w:r>
      <w:r>
        <w:rPr>
          <w:rFonts w:eastAsia="宋体" w:hint="eastAsia"/>
          <w:b/>
          <w:sz w:val="36"/>
          <w:szCs w:val="36"/>
        </w:rPr>
        <w:t xml:space="preserve"> </w:t>
      </w:r>
      <w:r w:rsidR="009E22A9">
        <w:rPr>
          <w:rFonts w:eastAsia="宋体" w:hint="eastAsia"/>
          <w:b/>
          <w:sz w:val="36"/>
          <w:szCs w:val="36"/>
        </w:rPr>
        <w:t xml:space="preserve">  </w:t>
      </w:r>
      <w:r>
        <w:rPr>
          <w:rFonts w:eastAsia="宋体"/>
          <w:b/>
          <w:sz w:val="36"/>
          <w:szCs w:val="36"/>
        </w:rPr>
        <w:t>目</w:t>
      </w:r>
      <w:r>
        <w:rPr>
          <w:rFonts w:eastAsia="宋体" w:hint="eastAsia"/>
          <w:b/>
          <w:sz w:val="36"/>
          <w:szCs w:val="36"/>
        </w:rPr>
        <w:t xml:space="preserve"> </w:t>
      </w:r>
      <w:r w:rsidR="009E22A9">
        <w:rPr>
          <w:rFonts w:eastAsia="宋体" w:hint="eastAsia"/>
          <w:b/>
          <w:sz w:val="36"/>
          <w:szCs w:val="36"/>
        </w:rPr>
        <w:t xml:space="preserve">  </w:t>
      </w:r>
      <w:r>
        <w:rPr>
          <w:rFonts w:eastAsia="宋体"/>
          <w:b/>
          <w:sz w:val="36"/>
          <w:szCs w:val="36"/>
        </w:rPr>
        <w:t>名</w:t>
      </w:r>
      <w:r w:rsidR="0003081E">
        <w:rPr>
          <w:rFonts w:eastAsia="宋体" w:hint="eastAsia"/>
          <w:b/>
          <w:sz w:val="36"/>
          <w:szCs w:val="36"/>
        </w:rPr>
        <w:t xml:space="preserve"> </w:t>
      </w:r>
      <w:r w:rsidR="009E22A9">
        <w:rPr>
          <w:rFonts w:eastAsia="宋体" w:hint="eastAsia"/>
          <w:b/>
          <w:sz w:val="36"/>
          <w:szCs w:val="36"/>
        </w:rPr>
        <w:t xml:space="preserve"> </w:t>
      </w:r>
      <w:r>
        <w:rPr>
          <w:rFonts w:eastAsia="宋体"/>
          <w:b/>
          <w:sz w:val="36"/>
          <w:szCs w:val="36"/>
        </w:rPr>
        <w:t>称</w:t>
      </w:r>
      <w:r w:rsidR="0003081E">
        <w:rPr>
          <w:rFonts w:eastAsia="宋体" w:hint="eastAsia"/>
          <w:b/>
          <w:sz w:val="36"/>
          <w:szCs w:val="36"/>
        </w:rPr>
        <w:t xml:space="preserve"> </w:t>
      </w:r>
      <w:r>
        <w:rPr>
          <w:rFonts w:eastAsia="宋体"/>
          <w:b/>
          <w:sz w:val="36"/>
          <w:szCs w:val="36"/>
        </w:rPr>
        <w:t>：</w:t>
      </w:r>
      <w:r w:rsidR="0003081E" w:rsidRPr="009E22A9">
        <w:rPr>
          <w:rFonts w:eastAsia="宋体" w:hint="eastAsia"/>
          <w:b/>
          <w:sz w:val="36"/>
          <w:szCs w:val="36"/>
          <w:u w:val="single"/>
        </w:rPr>
        <w:t xml:space="preserve"> </w:t>
      </w:r>
      <w:r w:rsidR="009E22A9">
        <w:rPr>
          <w:rFonts w:eastAsia="宋体" w:hint="eastAsia"/>
          <w:b/>
          <w:sz w:val="36"/>
          <w:szCs w:val="36"/>
          <w:u w:val="single"/>
        </w:rPr>
        <w:t xml:space="preserve">    </w:t>
      </w:r>
      <w:r w:rsidR="009E22A9">
        <w:rPr>
          <w:rFonts w:eastAsia="宋体" w:hint="eastAsia"/>
          <w:b/>
          <w:sz w:val="36"/>
          <w:szCs w:val="36"/>
          <w:u w:val="single"/>
        </w:rPr>
        <w:t>带刀打包机</w:t>
      </w:r>
      <w:r w:rsidR="0003081E">
        <w:rPr>
          <w:rFonts w:eastAsia="宋体" w:hint="eastAsia"/>
          <w:b/>
          <w:sz w:val="36"/>
          <w:szCs w:val="36"/>
          <w:u w:val="single"/>
        </w:rPr>
        <w:t>生产</w:t>
      </w:r>
      <w:r>
        <w:rPr>
          <w:rFonts w:eastAsia="宋体" w:hint="eastAsia"/>
          <w:b/>
          <w:sz w:val="36"/>
          <w:szCs w:val="36"/>
          <w:u w:val="single"/>
        </w:rPr>
        <w:t>项目</w:t>
      </w:r>
      <w:r>
        <w:rPr>
          <w:rFonts w:eastAsia="宋体" w:hint="eastAsia"/>
          <w:b/>
          <w:sz w:val="36"/>
          <w:szCs w:val="36"/>
          <w:u w:val="single"/>
        </w:rPr>
        <w:t xml:space="preserve"> </w:t>
      </w:r>
      <w:r w:rsidR="009E22A9">
        <w:rPr>
          <w:rFonts w:eastAsia="宋体" w:hint="eastAsia"/>
          <w:b/>
          <w:sz w:val="36"/>
          <w:szCs w:val="36"/>
          <w:u w:val="single"/>
        </w:rPr>
        <w:t xml:space="preserve">     </w:t>
      </w:r>
      <w:r w:rsidR="005B4CD8">
        <w:rPr>
          <w:rFonts w:eastAsia="宋体" w:hint="eastAsia"/>
          <w:b/>
          <w:sz w:val="36"/>
          <w:szCs w:val="36"/>
          <w:u w:val="single"/>
        </w:rPr>
        <w:t xml:space="preserve"> </w:t>
      </w:r>
    </w:p>
    <w:p w:rsidR="005A34A3" w:rsidRDefault="00EC63A5">
      <w:pPr>
        <w:spacing w:line="540" w:lineRule="auto"/>
        <w:ind w:firstLineChars="150" w:firstLine="542"/>
        <w:rPr>
          <w:rFonts w:eastAsia="宋体"/>
          <w:b/>
          <w:sz w:val="36"/>
          <w:szCs w:val="36"/>
          <w:u w:val="single"/>
        </w:rPr>
      </w:pPr>
      <w:r>
        <w:rPr>
          <w:rFonts w:eastAsia="宋体"/>
          <w:b/>
          <w:sz w:val="36"/>
          <w:szCs w:val="36"/>
        </w:rPr>
        <w:t>建设单位（盖章）：</w:t>
      </w:r>
      <w:r>
        <w:rPr>
          <w:rFonts w:eastAsia="宋体" w:hint="eastAsia"/>
          <w:b/>
          <w:sz w:val="36"/>
          <w:szCs w:val="36"/>
          <w:u w:val="single"/>
        </w:rPr>
        <w:t xml:space="preserve"> </w:t>
      </w:r>
      <w:r w:rsidR="0003081E">
        <w:rPr>
          <w:rFonts w:eastAsia="宋体" w:hint="eastAsia"/>
          <w:b/>
          <w:sz w:val="36"/>
          <w:szCs w:val="36"/>
          <w:u w:val="single"/>
        </w:rPr>
        <w:t xml:space="preserve">   </w:t>
      </w:r>
      <w:r w:rsidR="009E22A9">
        <w:rPr>
          <w:rFonts w:eastAsia="宋体" w:hint="eastAsia"/>
          <w:b/>
          <w:sz w:val="36"/>
          <w:szCs w:val="36"/>
          <w:u w:val="single"/>
        </w:rPr>
        <w:t>江苏纳硕科技发展</w:t>
      </w:r>
      <w:r>
        <w:rPr>
          <w:rFonts w:eastAsia="宋体" w:hint="eastAsia"/>
          <w:b/>
          <w:sz w:val="36"/>
          <w:szCs w:val="36"/>
          <w:u w:val="single"/>
        </w:rPr>
        <w:t>有限公司</w:t>
      </w:r>
      <w:r w:rsidR="005B4CD8">
        <w:rPr>
          <w:rFonts w:eastAsia="宋体" w:hint="eastAsia"/>
          <w:b/>
          <w:sz w:val="36"/>
          <w:szCs w:val="36"/>
          <w:u w:val="single"/>
        </w:rPr>
        <w:t xml:space="preserve"> </w:t>
      </w:r>
      <w:r w:rsidR="0003081E">
        <w:rPr>
          <w:rFonts w:eastAsia="宋体" w:hint="eastAsia"/>
          <w:b/>
          <w:sz w:val="36"/>
          <w:szCs w:val="36"/>
          <w:u w:val="single"/>
        </w:rPr>
        <w:t xml:space="preserve">  </w:t>
      </w:r>
      <w:r w:rsidR="005B4CD8">
        <w:rPr>
          <w:rFonts w:eastAsia="宋体" w:hint="eastAsia"/>
          <w:b/>
          <w:sz w:val="36"/>
          <w:szCs w:val="36"/>
          <w:u w:val="single"/>
        </w:rPr>
        <w:t xml:space="preserve"> </w:t>
      </w:r>
      <w:r w:rsidR="00D35C52">
        <w:rPr>
          <w:rFonts w:eastAsia="宋体" w:hint="eastAsia"/>
          <w:b/>
          <w:sz w:val="36"/>
          <w:szCs w:val="36"/>
          <w:u w:val="single"/>
        </w:rPr>
        <w:t xml:space="preserve"> </w:t>
      </w:r>
    </w:p>
    <w:p w:rsidR="005A34A3" w:rsidRDefault="005A34A3">
      <w:pPr>
        <w:jc w:val="center"/>
        <w:rPr>
          <w:b/>
          <w:sz w:val="36"/>
          <w:szCs w:val="36"/>
          <w:u w:val="single"/>
        </w:rPr>
      </w:pPr>
    </w:p>
    <w:p w:rsidR="005A34A3" w:rsidRDefault="005A34A3">
      <w:pPr>
        <w:spacing w:line="480" w:lineRule="auto"/>
        <w:rPr>
          <w:b/>
          <w:sz w:val="32"/>
        </w:rPr>
      </w:pPr>
    </w:p>
    <w:p w:rsidR="005A34A3" w:rsidRDefault="005A34A3">
      <w:pPr>
        <w:spacing w:line="480" w:lineRule="auto"/>
        <w:rPr>
          <w:b/>
          <w:sz w:val="32"/>
        </w:rPr>
      </w:pPr>
    </w:p>
    <w:p w:rsidR="005A34A3" w:rsidRDefault="005A34A3">
      <w:pPr>
        <w:spacing w:line="480" w:lineRule="auto"/>
        <w:jc w:val="center"/>
        <w:rPr>
          <w:rFonts w:hAnsi="宋体"/>
          <w:b/>
          <w:sz w:val="36"/>
          <w:szCs w:val="36"/>
        </w:rPr>
      </w:pPr>
    </w:p>
    <w:p w:rsidR="005A34A3" w:rsidRDefault="00EC63A5">
      <w:pPr>
        <w:spacing w:line="480" w:lineRule="auto"/>
        <w:jc w:val="center"/>
        <w:rPr>
          <w:rFonts w:eastAsia="宋体"/>
          <w:b/>
          <w:sz w:val="36"/>
          <w:szCs w:val="36"/>
        </w:rPr>
      </w:pPr>
      <w:r>
        <w:rPr>
          <w:rFonts w:eastAsia="宋体"/>
          <w:b/>
          <w:sz w:val="36"/>
          <w:szCs w:val="36"/>
        </w:rPr>
        <w:t>编制日期：</w:t>
      </w:r>
      <w:r>
        <w:rPr>
          <w:rFonts w:eastAsia="宋体"/>
          <w:b/>
          <w:sz w:val="36"/>
          <w:szCs w:val="36"/>
        </w:rPr>
        <w:t>2019</w:t>
      </w:r>
      <w:r>
        <w:rPr>
          <w:rFonts w:eastAsia="宋体"/>
          <w:b/>
          <w:sz w:val="36"/>
          <w:szCs w:val="36"/>
        </w:rPr>
        <w:t>年</w:t>
      </w:r>
      <w:r w:rsidR="009E22A9">
        <w:rPr>
          <w:rFonts w:eastAsia="宋体" w:hint="eastAsia"/>
          <w:b/>
          <w:sz w:val="36"/>
          <w:szCs w:val="36"/>
        </w:rPr>
        <w:t>10</w:t>
      </w:r>
      <w:r>
        <w:rPr>
          <w:rFonts w:eastAsia="宋体"/>
          <w:b/>
          <w:sz w:val="36"/>
          <w:szCs w:val="36"/>
        </w:rPr>
        <w:t>月</w:t>
      </w:r>
    </w:p>
    <w:p w:rsidR="005A34A3" w:rsidRDefault="00EC63A5">
      <w:pPr>
        <w:spacing w:line="360" w:lineRule="auto"/>
        <w:jc w:val="center"/>
        <w:rPr>
          <w:rFonts w:eastAsia="宋体"/>
          <w:b/>
          <w:sz w:val="36"/>
          <w:szCs w:val="36"/>
        </w:rPr>
      </w:pPr>
      <w:r>
        <w:rPr>
          <w:rFonts w:eastAsia="宋体" w:hint="eastAsia"/>
          <w:b/>
          <w:sz w:val="36"/>
          <w:szCs w:val="36"/>
        </w:rPr>
        <w:t>江苏省环保厅制</w:t>
      </w:r>
    </w:p>
    <w:p w:rsidR="005A34A3" w:rsidRDefault="005A34A3">
      <w:pPr>
        <w:spacing w:line="360" w:lineRule="auto"/>
        <w:rPr>
          <w:rFonts w:hAnsi="宋体"/>
          <w:b/>
          <w:sz w:val="36"/>
          <w:szCs w:val="36"/>
        </w:rPr>
      </w:pPr>
    </w:p>
    <w:p w:rsidR="005A34A3" w:rsidRDefault="005A34A3">
      <w:pPr>
        <w:spacing w:line="360" w:lineRule="auto"/>
        <w:rPr>
          <w:rFonts w:hAnsi="宋体"/>
          <w:b/>
          <w:color w:val="FF0000"/>
          <w:sz w:val="36"/>
          <w:szCs w:val="36"/>
        </w:rPr>
        <w:sectPr w:rsidR="005A34A3">
          <w:headerReference w:type="default" r:id="rId9"/>
          <w:footerReference w:type="default" r:id="rId10"/>
          <w:headerReference w:type="first" r:id="rId11"/>
          <w:pgSz w:w="11906" w:h="16838"/>
          <w:pgMar w:top="1247" w:right="1134" w:bottom="1247" w:left="1418" w:header="851" w:footer="850" w:gutter="0"/>
          <w:pgNumType w:start="1"/>
          <w:cols w:space="720"/>
          <w:titlePg/>
          <w:docGrid w:type="lines" w:linePitch="326"/>
        </w:sectPr>
      </w:pPr>
    </w:p>
    <w:p w:rsidR="005A34A3" w:rsidRDefault="005A34A3">
      <w:pPr>
        <w:spacing w:line="360" w:lineRule="auto"/>
        <w:rPr>
          <w:rFonts w:eastAsia="宋体"/>
          <w:b/>
          <w:color w:val="FF0000"/>
          <w:sz w:val="72"/>
          <w:szCs w:val="72"/>
        </w:rPr>
      </w:pPr>
    </w:p>
    <w:p w:rsidR="005A34A3" w:rsidRDefault="00EC63A5">
      <w:pPr>
        <w:spacing w:line="360" w:lineRule="auto"/>
        <w:jc w:val="center"/>
        <w:rPr>
          <w:rFonts w:eastAsia="宋体"/>
          <w:sz w:val="28"/>
        </w:rPr>
      </w:pPr>
      <w:r>
        <w:rPr>
          <w:rFonts w:eastAsia="宋体" w:hAnsi="宋体"/>
          <w:sz w:val="28"/>
        </w:rPr>
        <w:t>《建设项目环境影响报告表》编制说明</w:t>
      </w:r>
    </w:p>
    <w:p w:rsidR="005A34A3" w:rsidRDefault="005A34A3">
      <w:pPr>
        <w:spacing w:line="360" w:lineRule="auto"/>
        <w:rPr>
          <w:rFonts w:eastAsia="宋体"/>
          <w:sz w:val="28"/>
        </w:rPr>
      </w:pPr>
    </w:p>
    <w:p w:rsidR="005A34A3" w:rsidRDefault="00EC63A5">
      <w:pPr>
        <w:spacing w:line="360" w:lineRule="auto"/>
        <w:ind w:firstLineChars="200" w:firstLine="480"/>
        <w:rPr>
          <w:rFonts w:eastAsia="宋体"/>
        </w:rPr>
      </w:pPr>
      <w:r>
        <w:rPr>
          <w:rFonts w:eastAsia="宋体" w:hAnsi="宋体"/>
        </w:rPr>
        <w:t>《建设项目环境影响报告表》由具有从事环境影响评价工作资质的单位编制。</w:t>
      </w:r>
    </w:p>
    <w:p w:rsidR="005A34A3" w:rsidRDefault="00EC63A5">
      <w:pPr>
        <w:spacing w:line="360" w:lineRule="auto"/>
        <w:ind w:firstLineChars="200" w:firstLine="480"/>
        <w:rPr>
          <w:rFonts w:eastAsia="宋体"/>
        </w:rPr>
      </w:pPr>
      <w:r>
        <w:rPr>
          <w:rFonts w:eastAsia="宋体"/>
        </w:rPr>
        <w:t>1</w:t>
      </w:r>
      <w:r>
        <w:rPr>
          <w:rFonts w:eastAsia="宋体" w:hAnsi="宋体"/>
        </w:rPr>
        <w:t>．项目名称</w:t>
      </w:r>
      <w:r>
        <w:rPr>
          <w:rFonts w:eastAsia="宋体"/>
        </w:rPr>
        <w:t>——</w:t>
      </w:r>
      <w:r>
        <w:rPr>
          <w:rFonts w:eastAsia="宋体" w:hAnsi="宋体"/>
        </w:rPr>
        <w:t>指项目立项批复时的名称，应不超过</w:t>
      </w:r>
      <w:r>
        <w:rPr>
          <w:rFonts w:eastAsia="宋体"/>
        </w:rPr>
        <w:t>30</w:t>
      </w:r>
      <w:r>
        <w:rPr>
          <w:rFonts w:eastAsia="宋体" w:hAnsi="宋体"/>
        </w:rPr>
        <w:t>个字（两个英文字段作一个汉字）。</w:t>
      </w:r>
    </w:p>
    <w:p w:rsidR="005A34A3" w:rsidRDefault="00EC63A5">
      <w:pPr>
        <w:spacing w:line="360" w:lineRule="auto"/>
        <w:ind w:firstLineChars="200" w:firstLine="480"/>
        <w:rPr>
          <w:rFonts w:eastAsia="宋体"/>
        </w:rPr>
      </w:pPr>
      <w:r>
        <w:rPr>
          <w:rFonts w:eastAsia="宋体"/>
        </w:rPr>
        <w:t>2</w:t>
      </w:r>
      <w:r>
        <w:rPr>
          <w:rFonts w:eastAsia="宋体" w:hAnsi="宋体"/>
        </w:rPr>
        <w:t>．建设地点</w:t>
      </w:r>
      <w:r>
        <w:rPr>
          <w:rFonts w:eastAsia="宋体"/>
        </w:rPr>
        <w:t>——</w:t>
      </w:r>
      <w:r>
        <w:rPr>
          <w:rFonts w:eastAsia="宋体" w:hAnsi="宋体"/>
        </w:rPr>
        <w:t>指项目所在地详细地址，公路、铁路应填写起止地点。</w:t>
      </w:r>
    </w:p>
    <w:p w:rsidR="005A34A3" w:rsidRDefault="00EC63A5">
      <w:pPr>
        <w:spacing w:line="360" w:lineRule="auto"/>
        <w:ind w:firstLineChars="200" w:firstLine="480"/>
        <w:rPr>
          <w:rFonts w:eastAsia="宋体"/>
        </w:rPr>
      </w:pPr>
      <w:r>
        <w:rPr>
          <w:rFonts w:eastAsia="宋体"/>
        </w:rPr>
        <w:t>3</w:t>
      </w:r>
      <w:r>
        <w:rPr>
          <w:rFonts w:eastAsia="宋体" w:hAnsi="宋体"/>
        </w:rPr>
        <w:t>．行业类别</w:t>
      </w:r>
      <w:r>
        <w:rPr>
          <w:rFonts w:eastAsia="宋体"/>
        </w:rPr>
        <w:t>——</w:t>
      </w:r>
      <w:r>
        <w:rPr>
          <w:rFonts w:eastAsia="宋体" w:hAnsi="宋体"/>
        </w:rPr>
        <w:t>按国标填写。</w:t>
      </w:r>
    </w:p>
    <w:p w:rsidR="005A34A3" w:rsidRDefault="00EC63A5">
      <w:pPr>
        <w:spacing w:line="360" w:lineRule="auto"/>
        <w:ind w:firstLineChars="200" w:firstLine="480"/>
        <w:rPr>
          <w:rFonts w:eastAsia="宋体"/>
        </w:rPr>
      </w:pPr>
      <w:r>
        <w:rPr>
          <w:rFonts w:eastAsia="宋体"/>
        </w:rPr>
        <w:t>4</w:t>
      </w:r>
      <w:r>
        <w:rPr>
          <w:rFonts w:eastAsia="宋体" w:hAnsi="宋体"/>
        </w:rPr>
        <w:t>．总投资</w:t>
      </w:r>
      <w:r>
        <w:rPr>
          <w:rFonts w:eastAsia="宋体"/>
        </w:rPr>
        <w:t>——</w:t>
      </w:r>
      <w:r>
        <w:rPr>
          <w:rFonts w:eastAsia="宋体" w:hAnsi="宋体"/>
        </w:rPr>
        <w:t>指项目投资总额。</w:t>
      </w:r>
    </w:p>
    <w:p w:rsidR="005A34A3" w:rsidRDefault="00EC63A5">
      <w:pPr>
        <w:spacing w:line="360" w:lineRule="auto"/>
        <w:ind w:firstLineChars="200" w:firstLine="480"/>
        <w:rPr>
          <w:rFonts w:eastAsia="宋体"/>
        </w:rPr>
      </w:pPr>
      <w:r>
        <w:rPr>
          <w:rFonts w:eastAsia="宋体"/>
        </w:rPr>
        <w:t>5</w:t>
      </w:r>
      <w:r>
        <w:rPr>
          <w:rFonts w:eastAsia="宋体" w:hAnsi="宋体"/>
        </w:rPr>
        <w:t>．主要环境保护目标</w:t>
      </w:r>
      <w:r>
        <w:rPr>
          <w:rFonts w:eastAsia="宋体"/>
        </w:rPr>
        <w:t xml:space="preserve"> —— </w:t>
      </w:r>
      <w:r>
        <w:rPr>
          <w:rFonts w:eastAsia="宋体" w:hAnsi="宋体"/>
        </w:rPr>
        <w:t>指项目区周围一定范围内集中居民住宅区、学校、医院、保护文物、风景名胜区、水源地和生态敏感点等，应尽可能给出保护目标、性质、规模和距厂界距离等。</w:t>
      </w:r>
    </w:p>
    <w:p w:rsidR="005A34A3" w:rsidRDefault="00EC63A5">
      <w:pPr>
        <w:spacing w:line="360" w:lineRule="auto"/>
        <w:ind w:firstLineChars="200" w:firstLine="480"/>
        <w:rPr>
          <w:rFonts w:eastAsia="宋体"/>
        </w:rPr>
      </w:pPr>
      <w:r>
        <w:rPr>
          <w:rFonts w:eastAsia="宋体"/>
        </w:rPr>
        <w:t>6</w:t>
      </w:r>
      <w:r>
        <w:rPr>
          <w:rFonts w:eastAsia="宋体" w:hAnsi="宋体"/>
        </w:rPr>
        <w:t>．结论与建议</w:t>
      </w:r>
      <w:r>
        <w:rPr>
          <w:rFonts w:eastAsia="宋体"/>
        </w:rPr>
        <w:t xml:space="preserve"> —— </w:t>
      </w:r>
      <w:r>
        <w:rPr>
          <w:rFonts w:eastAsia="宋体" w:hAnsi="宋体"/>
        </w:rPr>
        <w:t>给出本项目清洁生产、达标排放和总量控制的分析结论，确定污染防治措施的有效性，说明本项目对环境造成的影响，给出建设项目环境可行性的明确结论。同时提出减少环境影响的其它建议。</w:t>
      </w:r>
    </w:p>
    <w:p w:rsidR="005A34A3" w:rsidRDefault="00EC63A5">
      <w:pPr>
        <w:spacing w:line="360" w:lineRule="auto"/>
        <w:ind w:firstLineChars="200" w:firstLine="480"/>
        <w:rPr>
          <w:rFonts w:eastAsia="宋体"/>
        </w:rPr>
      </w:pPr>
      <w:r>
        <w:rPr>
          <w:rFonts w:eastAsia="宋体"/>
        </w:rPr>
        <w:t>7</w:t>
      </w:r>
      <w:r>
        <w:rPr>
          <w:rFonts w:eastAsia="宋体" w:hAnsi="宋体"/>
        </w:rPr>
        <w:t>．预审意见</w:t>
      </w:r>
      <w:r>
        <w:rPr>
          <w:rFonts w:eastAsia="宋体"/>
        </w:rPr>
        <w:t>——</w:t>
      </w:r>
      <w:r>
        <w:rPr>
          <w:rFonts w:eastAsia="宋体" w:hAnsi="宋体"/>
        </w:rPr>
        <w:t>由行业主管部门填写答复意见，无主管部门项目，可不填。</w:t>
      </w:r>
    </w:p>
    <w:p w:rsidR="005A34A3" w:rsidRDefault="00EC63A5">
      <w:pPr>
        <w:spacing w:line="360" w:lineRule="auto"/>
        <w:ind w:firstLineChars="200" w:firstLine="480"/>
        <w:rPr>
          <w:rFonts w:eastAsia="宋体"/>
        </w:rPr>
      </w:pPr>
      <w:r>
        <w:rPr>
          <w:rFonts w:eastAsia="宋体"/>
        </w:rPr>
        <w:t>8</w:t>
      </w:r>
      <w:r>
        <w:rPr>
          <w:rFonts w:eastAsia="宋体" w:hAnsi="宋体"/>
        </w:rPr>
        <w:t>．审批意见</w:t>
      </w:r>
      <w:r>
        <w:rPr>
          <w:rFonts w:eastAsia="宋体"/>
        </w:rPr>
        <w:t>——</w:t>
      </w:r>
      <w:r>
        <w:rPr>
          <w:rFonts w:eastAsia="宋体" w:hAnsi="宋体"/>
        </w:rPr>
        <w:t>由负责审批该项目的环境保护行政主管部门批复。</w:t>
      </w:r>
    </w:p>
    <w:p w:rsidR="005A34A3" w:rsidRDefault="005A34A3">
      <w:pPr>
        <w:spacing w:line="360" w:lineRule="auto"/>
        <w:rPr>
          <w:rFonts w:eastAsia="宋体"/>
        </w:rPr>
      </w:pPr>
    </w:p>
    <w:p w:rsidR="005A34A3" w:rsidRDefault="005A34A3">
      <w:pPr>
        <w:spacing w:after="120" w:line="500" w:lineRule="exact"/>
        <w:rPr>
          <w:rFonts w:eastAsia="宋体"/>
          <w:b/>
          <w:color w:val="FF0000"/>
          <w:sz w:val="30"/>
          <w:szCs w:val="30"/>
        </w:rPr>
        <w:sectPr w:rsidR="005A34A3">
          <w:pgSz w:w="11906" w:h="16838"/>
          <w:pgMar w:top="1247" w:right="1134" w:bottom="1247" w:left="1418" w:header="851" w:footer="850" w:gutter="0"/>
          <w:pgNumType w:start="1"/>
          <w:cols w:space="720"/>
          <w:titlePg/>
          <w:docGrid w:type="lines" w:linePitch="326"/>
        </w:sectPr>
      </w:pPr>
    </w:p>
    <w:p w:rsidR="005A34A3" w:rsidRPr="00347507" w:rsidRDefault="00EC63A5">
      <w:pPr>
        <w:pStyle w:val="af1"/>
        <w:spacing w:before="0" w:after="0"/>
        <w:jc w:val="left"/>
        <w:rPr>
          <w:rFonts w:ascii="Times New Roman" w:hAnsi="Times New Roman"/>
        </w:rPr>
      </w:pPr>
      <w:r w:rsidRPr="00347507">
        <w:rPr>
          <w:rFonts w:ascii="Times New Roman" w:hAnsi="宋体"/>
        </w:rPr>
        <w:lastRenderedPageBreak/>
        <w:t>一、建设项目基本情况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10"/>
        <w:gridCol w:w="188"/>
        <w:gridCol w:w="822"/>
        <w:gridCol w:w="1374"/>
        <w:gridCol w:w="135"/>
        <w:gridCol w:w="333"/>
        <w:gridCol w:w="517"/>
        <w:gridCol w:w="1422"/>
        <w:gridCol w:w="46"/>
        <w:gridCol w:w="171"/>
        <w:gridCol w:w="1188"/>
        <w:gridCol w:w="484"/>
        <w:gridCol w:w="1559"/>
      </w:tblGrid>
      <w:tr w:rsidR="005A34A3">
        <w:trPr>
          <w:trHeight w:val="65"/>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项目名称</w:t>
            </w:r>
          </w:p>
        </w:tc>
        <w:tc>
          <w:tcPr>
            <w:tcW w:w="8239" w:type="dxa"/>
            <w:gridSpan w:val="12"/>
            <w:vAlign w:val="center"/>
          </w:tcPr>
          <w:p w:rsidR="005A34A3" w:rsidRPr="00D50165" w:rsidRDefault="009E22A9" w:rsidP="00A9428E">
            <w:pPr>
              <w:spacing w:line="276" w:lineRule="auto"/>
              <w:jc w:val="center"/>
              <w:rPr>
                <w:rFonts w:eastAsia="宋体"/>
                <w:szCs w:val="24"/>
              </w:rPr>
            </w:pPr>
            <w:r>
              <w:rPr>
                <w:rFonts w:eastAsia="宋体" w:hAnsi="宋体" w:hint="eastAsia"/>
                <w:szCs w:val="24"/>
              </w:rPr>
              <w:t>带刀打包机</w:t>
            </w:r>
            <w:r w:rsidR="00EC63A5" w:rsidRPr="00D50165">
              <w:rPr>
                <w:rFonts w:eastAsia="宋体" w:hAnsi="宋体" w:hint="eastAsia"/>
                <w:szCs w:val="24"/>
              </w:rPr>
              <w:t>生产项目</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建设单位</w:t>
            </w:r>
          </w:p>
        </w:tc>
        <w:tc>
          <w:tcPr>
            <w:tcW w:w="8239" w:type="dxa"/>
            <w:gridSpan w:val="12"/>
            <w:vAlign w:val="center"/>
          </w:tcPr>
          <w:p w:rsidR="005A34A3" w:rsidRPr="00D50165" w:rsidRDefault="009E22A9" w:rsidP="00595F17">
            <w:pPr>
              <w:spacing w:line="276" w:lineRule="auto"/>
              <w:jc w:val="center"/>
              <w:rPr>
                <w:rFonts w:eastAsia="宋体"/>
                <w:szCs w:val="24"/>
              </w:rPr>
            </w:pPr>
            <w:r>
              <w:rPr>
                <w:rFonts w:eastAsia="宋体" w:hAnsi="宋体" w:hint="eastAsia"/>
                <w:szCs w:val="24"/>
              </w:rPr>
              <w:t>江苏纳硕科技发展</w:t>
            </w:r>
            <w:r w:rsidR="00EC63A5" w:rsidRPr="00D50165">
              <w:rPr>
                <w:rFonts w:eastAsia="宋体" w:hAnsi="宋体" w:hint="eastAsia"/>
                <w:szCs w:val="24"/>
              </w:rPr>
              <w:t>有限公司</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法人代表</w:t>
            </w:r>
          </w:p>
        </w:tc>
        <w:tc>
          <w:tcPr>
            <w:tcW w:w="2384" w:type="dxa"/>
            <w:gridSpan w:val="3"/>
            <w:vAlign w:val="center"/>
          </w:tcPr>
          <w:p w:rsidR="003D7757" w:rsidRPr="00D50165" w:rsidRDefault="00260773" w:rsidP="005B4CD8">
            <w:pPr>
              <w:spacing w:line="276" w:lineRule="auto"/>
              <w:jc w:val="center"/>
              <w:rPr>
                <w:rFonts w:eastAsia="宋体" w:hAnsi="宋体"/>
                <w:szCs w:val="24"/>
              </w:rPr>
            </w:pPr>
            <w:r>
              <w:rPr>
                <w:rFonts w:eastAsia="宋体" w:hAnsi="宋体" w:hint="eastAsia"/>
                <w:szCs w:val="24"/>
              </w:rPr>
              <w:t>***</w:t>
            </w:r>
          </w:p>
        </w:tc>
        <w:tc>
          <w:tcPr>
            <w:tcW w:w="2407" w:type="dxa"/>
            <w:gridSpan w:val="4"/>
            <w:vAlign w:val="center"/>
          </w:tcPr>
          <w:p w:rsidR="005A34A3" w:rsidRPr="00D50165" w:rsidRDefault="00EC63A5">
            <w:pPr>
              <w:spacing w:line="276" w:lineRule="auto"/>
              <w:jc w:val="center"/>
              <w:rPr>
                <w:rFonts w:eastAsia="宋体"/>
                <w:szCs w:val="24"/>
              </w:rPr>
            </w:pPr>
            <w:r w:rsidRPr="00D50165">
              <w:rPr>
                <w:rFonts w:eastAsia="宋体" w:hAnsi="宋体"/>
                <w:szCs w:val="24"/>
              </w:rPr>
              <w:t>联系人</w:t>
            </w:r>
          </w:p>
        </w:tc>
        <w:tc>
          <w:tcPr>
            <w:tcW w:w="3448" w:type="dxa"/>
            <w:gridSpan w:val="5"/>
            <w:vAlign w:val="center"/>
          </w:tcPr>
          <w:p w:rsidR="005A34A3" w:rsidRPr="005B4CD8" w:rsidRDefault="00260773" w:rsidP="0003081E">
            <w:pPr>
              <w:spacing w:line="276" w:lineRule="auto"/>
              <w:jc w:val="center"/>
              <w:rPr>
                <w:rFonts w:eastAsia="宋体"/>
                <w:szCs w:val="24"/>
              </w:rPr>
            </w:pPr>
            <w:r>
              <w:rPr>
                <w:rFonts w:eastAsia="宋体" w:hAnsi="宋体" w:hint="eastAsia"/>
                <w:szCs w:val="24"/>
              </w:rPr>
              <w:t>**</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通讯地址</w:t>
            </w:r>
          </w:p>
        </w:tc>
        <w:tc>
          <w:tcPr>
            <w:tcW w:w="8239" w:type="dxa"/>
            <w:gridSpan w:val="12"/>
            <w:vAlign w:val="center"/>
          </w:tcPr>
          <w:p w:rsidR="00D50165" w:rsidRPr="00D50165" w:rsidRDefault="00EC63A5" w:rsidP="009E22A9">
            <w:pPr>
              <w:spacing w:line="276" w:lineRule="auto"/>
              <w:jc w:val="center"/>
              <w:rPr>
                <w:rFonts w:eastAsia="宋体" w:hAnsi="宋体"/>
                <w:szCs w:val="24"/>
              </w:rPr>
            </w:pPr>
            <w:r w:rsidRPr="00D50165">
              <w:rPr>
                <w:rFonts w:eastAsia="宋体" w:hAnsi="宋体" w:hint="eastAsia"/>
                <w:szCs w:val="24"/>
              </w:rPr>
              <w:t>海安</w:t>
            </w:r>
            <w:r w:rsidR="00E74328">
              <w:rPr>
                <w:rFonts w:eastAsia="宋体" w:hAnsi="宋体" w:hint="eastAsia"/>
                <w:szCs w:val="24"/>
              </w:rPr>
              <w:t>市</w:t>
            </w:r>
            <w:r w:rsidR="0003081E">
              <w:rPr>
                <w:rFonts w:eastAsia="宋体" w:hAnsi="宋体" w:hint="eastAsia"/>
                <w:szCs w:val="24"/>
              </w:rPr>
              <w:t>墩头</w:t>
            </w:r>
            <w:r w:rsidRPr="00D50165">
              <w:rPr>
                <w:rFonts w:eastAsia="宋体" w:hAnsi="宋体" w:hint="eastAsia"/>
                <w:szCs w:val="24"/>
              </w:rPr>
              <w:t>镇</w:t>
            </w:r>
            <w:r w:rsidR="0003081E">
              <w:rPr>
                <w:rFonts w:eastAsia="宋体" w:hAnsi="宋体" w:hint="eastAsia"/>
                <w:szCs w:val="24"/>
              </w:rPr>
              <w:t>墩西</w:t>
            </w:r>
            <w:r w:rsidR="005B4CD8">
              <w:rPr>
                <w:rFonts w:eastAsia="宋体" w:hAnsi="宋体" w:hint="eastAsia"/>
                <w:szCs w:val="24"/>
              </w:rPr>
              <w:t>村</w:t>
            </w:r>
            <w:r w:rsidR="009E22A9">
              <w:rPr>
                <w:rFonts w:eastAsia="宋体" w:hAnsi="宋体" w:hint="eastAsia"/>
                <w:szCs w:val="24"/>
              </w:rPr>
              <w:t>5</w:t>
            </w:r>
            <w:r w:rsidR="005B4CD8">
              <w:rPr>
                <w:rFonts w:eastAsia="宋体" w:hAnsi="宋体" w:hint="eastAsia"/>
                <w:szCs w:val="24"/>
              </w:rPr>
              <w:t>组</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联系电话</w:t>
            </w:r>
          </w:p>
        </w:tc>
        <w:tc>
          <w:tcPr>
            <w:tcW w:w="2384" w:type="dxa"/>
            <w:gridSpan w:val="3"/>
            <w:vAlign w:val="center"/>
          </w:tcPr>
          <w:p w:rsidR="005A34A3" w:rsidRPr="00595F17" w:rsidRDefault="00260773">
            <w:pPr>
              <w:spacing w:line="276" w:lineRule="auto"/>
              <w:jc w:val="center"/>
              <w:rPr>
                <w:rFonts w:eastAsia="宋体"/>
                <w:szCs w:val="24"/>
              </w:rPr>
            </w:pPr>
            <w:r>
              <w:rPr>
                <w:rFonts w:eastAsia="宋体" w:hint="eastAsia"/>
                <w:szCs w:val="24"/>
              </w:rPr>
              <w:t>******</w:t>
            </w:r>
          </w:p>
        </w:tc>
        <w:tc>
          <w:tcPr>
            <w:tcW w:w="985" w:type="dxa"/>
            <w:gridSpan w:val="3"/>
            <w:vAlign w:val="center"/>
          </w:tcPr>
          <w:p w:rsidR="005A34A3" w:rsidRPr="00D50165" w:rsidRDefault="00EC63A5">
            <w:pPr>
              <w:spacing w:line="276" w:lineRule="auto"/>
              <w:jc w:val="center"/>
              <w:rPr>
                <w:rFonts w:eastAsia="宋体"/>
                <w:szCs w:val="24"/>
              </w:rPr>
            </w:pPr>
            <w:r w:rsidRPr="00D50165">
              <w:rPr>
                <w:rFonts w:eastAsia="宋体" w:hAnsi="宋体"/>
                <w:szCs w:val="24"/>
              </w:rPr>
              <w:t>传真</w:t>
            </w:r>
          </w:p>
        </w:tc>
        <w:tc>
          <w:tcPr>
            <w:tcW w:w="1422" w:type="dxa"/>
            <w:vAlign w:val="center"/>
          </w:tcPr>
          <w:p w:rsidR="005A34A3" w:rsidRPr="00D50165" w:rsidRDefault="00EC63A5">
            <w:pPr>
              <w:spacing w:line="276" w:lineRule="auto"/>
              <w:jc w:val="center"/>
              <w:rPr>
                <w:rFonts w:eastAsia="宋体"/>
                <w:szCs w:val="24"/>
              </w:rPr>
            </w:pPr>
            <w:r w:rsidRPr="00D50165">
              <w:rPr>
                <w:rFonts w:eastAsia="宋体" w:hint="eastAsia"/>
                <w:szCs w:val="24"/>
              </w:rPr>
              <w:t>--</w:t>
            </w:r>
          </w:p>
        </w:tc>
        <w:tc>
          <w:tcPr>
            <w:tcW w:w="1405" w:type="dxa"/>
            <w:gridSpan w:val="3"/>
            <w:vAlign w:val="center"/>
          </w:tcPr>
          <w:p w:rsidR="005A34A3" w:rsidRPr="00D50165" w:rsidRDefault="00EC63A5">
            <w:pPr>
              <w:spacing w:line="276" w:lineRule="auto"/>
              <w:jc w:val="center"/>
              <w:rPr>
                <w:rFonts w:eastAsia="宋体"/>
                <w:szCs w:val="24"/>
              </w:rPr>
            </w:pPr>
            <w:r w:rsidRPr="00D50165">
              <w:rPr>
                <w:rFonts w:eastAsia="宋体" w:hAnsi="宋体"/>
                <w:szCs w:val="24"/>
              </w:rPr>
              <w:t>邮政编码</w:t>
            </w:r>
          </w:p>
        </w:tc>
        <w:tc>
          <w:tcPr>
            <w:tcW w:w="2043" w:type="dxa"/>
            <w:gridSpan w:val="2"/>
            <w:vAlign w:val="center"/>
          </w:tcPr>
          <w:p w:rsidR="005A34A3" w:rsidRPr="00D50165" w:rsidRDefault="00EC63A5" w:rsidP="0003081E">
            <w:pPr>
              <w:spacing w:line="276" w:lineRule="auto"/>
              <w:jc w:val="center"/>
              <w:rPr>
                <w:rFonts w:eastAsia="宋体"/>
                <w:szCs w:val="24"/>
              </w:rPr>
            </w:pPr>
            <w:r w:rsidRPr="00D50165">
              <w:rPr>
                <w:rFonts w:eastAsia="宋体"/>
                <w:szCs w:val="24"/>
              </w:rPr>
              <w:t>22</w:t>
            </w:r>
            <w:r w:rsidRPr="00D50165">
              <w:rPr>
                <w:rFonts w:eastAsia="宋体" w:hint="eastAsia"/>
                <w:szCs w:val="24"/>
              </w:rPr>
              <w:t>66</w:t>
            </w:r>
            <w:r w:rsidR="0003081E">
              <w:rPr>
                <w:rFonts w:eastAsia="宋体" w:hint="eastAsia"/>
                <w:szCs w:val="24"/>
              </w:rPr>
              <w:t>9</w:t>
            </w:r>
            <w:r w:rsidR="00D50165" w:rsidRPr="00D50165">
              <w:rPr>
                <w:rFonts w:eastAsia="宋体" w:hint="eastAsia"/>
                <w:szCs w:val="24"/>
              </w:rPr>
              <w:t>1</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建设地点</w:t>
            </w:r>
          </w:p>
        </w:tc>
        <w:tc>
          <w:tcPr>
            <w:tcW w:w="8239" w:type="dxa"/>
            <w:gridSpan w:val="12"/>
            <w:vAlign w:val="center"/>
          </w:tcPr>
          <w:p w:rsidR="005A34A3" w:rsidRPr="00D50165" w:rsidRDefault="0003081E" w:rsidP="009E22A9">
            <w:pPr>
              <w:spacing w:line="276" w:lineRule="auto"/>
              <w:jc w:val="center"/>
              <w:rPr>
                <w:rFonts w:eastAsia="宋体"/>
                <w:szCs w:val="24"/>
              </w:rPr>
            </w:pPr>
            <w:r w:rsidRPr="00D50165">
              <w:rPr>
                <w:rFonts w:eastAsia="宋体" w:hAnsi="宋体" w:hint="eastAsia"/>
                <w:szCs w:val="24"/>
              </w:rPr>
              <w:t>海安</w:t>
            </w:r>
            <w:r>
              <w:rPr>
                <w:rFonts w:eastAsia="宋体" w:hAnsi="宋体" w:hint="eastAsia"/>
                <w:szCs w:val="24"/>
              </w:rPr>
              <w:t>市墩头</w:t>
            </w:r>
            <w:r w:rsidRPr="00D50165">
              <w:rPr>
                <w:rFonts w:eastAsia="宋体" w:hAnsi="宋体" w:hint="eastAsia"/>
                <w:szCs w:val="24"/>
              </w:rPr>
              <w:t>镇</w:t>
            </w:r>
            <w:r>
              <w:rPr>
                <w:rFonts w:eastAsia="宋体" w:hAnsi="宋体" w:hint="eastAsia"/>
                <w:szCs w:val="24"/>
              </w:rPr>
              <w:t>墩西村</w:t>
            </w:r>
            <w:r w:rsidR="009E22A9">
              <w:rPr>
                <w:rFonts w:eastAsia="宋体" w:hAnsi="宋体" w:hint="eastAsia"/>
                <w:szCs w:val="24"/>
              </w:rPr>
              <w:t>5</w:t>
            </w:r>
            <w:r>
              <w:rPr>
                <w:rFonts w:eastAsia="宋体" w:hAnsi="宋体" w:hint="eastAsia"/>
                <w:szCs w:val="24"/>
              </w:rPr>
              <w:t>组</w:t>
            </w:r>
          </w:p>
        </w:tc>
      </w:tr>
      <w:tr w:rsidR="005A34A3" w:rsidTr="00CF1464">
        <w:trPr>
          <w:trHeight w:val="70"/>
        </w:trPr>
        <w:tc>
          <w:tcPr>
            <w:tcW w:w="2110" w:type="dxa"/>
            <w:vMerge w:val="restart"/>
            <w:vAlign w:val="center"/>
          </w:tcPr>
          <w:p w:rsidR="005A34A3" w:rsidRDefault="00EC63A5">
            <w:pPr>
              <w:spacing w:line="276" w:lineRule="auto"/>
              <w:jc w:val="center"/>
              <w:rPr>
                <w:rFonts w:eastAsia="宋体"/>
                <w:szCs w:val="24"/>
              </w:rPr>
            </w:pPr>
            <w:r>
              <w:rPr>
                <w:rFonts w:eastAsia="宋体" w:hAnsi="宋体"/>
                <w:szCs w:val="24"/>
              </w:rPr>
              <w:t>立项审批部门</w:t>
            </w:r>
          </w:p>
        </w:tc>
        <w:tc>
          <w:tcPr>
            <w:tcW w:w="2852" w:type="dxa"/>
            <w:gridSpan w:val="5"/>
            <w:vMerge w:val="restart"/>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海安市行政审批局</w:t>
            </w:r>
          </w:p>
        </w:tc>
        <w:tc>
          <w:tcPr>
            <w:tcW w:w="1985" w:type="dxa"/>
            <w:gridSpan w:val="3"/>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备案证号</w:t>
            </w:r>
          </w:p>
        </w:tc>
        <w:tc>
          <w:tcPr>
            <w:tcW w:w="3402" w:type="dxa"/>
            <w:gridSpan w:val="4"/>
            <w:vAlign w:val="center"/>
          </w:tcPr>
          <w:p w:rsidR="005A34A3" w:rsidRDefault="00EC63A5" w:rsidP="009E22A9">
            <w:pPr>
              <w:spacing w:line="276" w:lineRule="auto"/>
              <w:jc w:val="center"/>
              <w:rPr>
                <w:rFonts w:ascii="宋体" w:eastAsia="宋体" w:hAnsi="宋体"/>
                <w:szCs w:val="24"/>
              </w:rPr>
            </w:pPr>
            <w:r>
              <w:rPr>
                <w:rFonts w:ascii="宋体" w:eastAsia="宋体" w:hAnsi="宋体" w:hint="eastAsia"/>
                <w:szCs w:val="24"/>
              </w:rPr>
              <w:t>海行审备[</w:t>
            </w:r>
            <w:r>
              <w:rPr>
                <w:rFonts w:eastAsia="宋体"/>
                <w:szCs w:val="24"/>
              </w:rPr>
              <w:t>201</w:t>
            </w:r>
            <w:r w:rsidR="005B4CD8">
              <w:rPr>
                <w:rFonts w:eastAsia="宋体" w:hint="eastAsia"/>
                <w:szCs w:val="24"/>
              </w:rPr>
              <w:t>9</w:t>
            </w:r>
            <w:r>
              <w:rPr>
                <w:rFonts w:ascii="宋体" w:eastAsia="宋体" w:hAnsi="宋体" w:hint="eastAsia"/>
                <w:szCs w:val="24"/>
              </w:rPr>
              <w:t>]</w:t>
            </w:r>
            <w:r w:rsidR="009E22A9">
              <w:rPr>
                <w:rFonts w:eastAsia="宋体" w:hint="eastAsia"/>
                <w:szCs w:val="24"/>
              </w:rPr>
              <w:t>570</w:t>
            </w:r>
            <w:r>
              <w:rPr>
                <w:rFonts w:ascii="宋体" w:eastAsia="宋体" w:hAnsi="宋体" w:hint="eastAsia"/>
                <w:szCs w:val="24"/>
              </w:rPr>
              <w:t>号</w:t>
            </w:r>
          </w:p>
        </w:tc>
      </w:tr>
      <w:tr w:rsidR="005A34A3" w:rsidTr="00CF1464">
        <w:trPr>
          <w:trHeight w:val="70"/>
        </w:trPr>
        <w:tc>
          <w:tcPr>
            <w:tcW w:w="2110" w:type="dxa"/>
            <w:vMerge/>
            <w:vAlign w:val="center"/>
          </w:tcPr>
          <w:p w:rsidR="005A34A3" w:rsidRDefault="005A34A3">
            <w:pPr>
              <w:spacing w:line="276" w:lineRule="auto"/>
              <w:jc w:val="center"/>
              <w:rPr>
                <w:rFonts w:eastAsia="宋体" w:hAnsi="宋体"/>
                <w:szCs w:val="24"/>
              </w:rPr>
            </w:pPr>
          </w:p>
        </w:tc>
        <w:tc>
          <w:tcPr>
            <w:tcW w:w="2852" w:type="dxa"/>
            <w:gridSpan w:val="5"/>
            <w:vMerge/>
            <w:vAlign w:val="center"/>
          </w:tcPr>
          <w:p w:rsidR="005A34A3" w:rsidRDefault="005A34A3">
            <w:pPr>
              <w:spacing w:line="276" w:lineRule="auto"/>
              <w:jc w:val="center"/>
              <w:rPr>
                <w:rFonts w:ascii="宋体" w:eastAsia="宋体" w:hAnsi="宋体"/>
                <w:szCs w:val="24"/>
              </w:rPr>
            </w:pPr>
          </w:p>
        </w:tc>
        <w:tc>
          <w:tcPr>
            <w:tcW w:w="1985" w:type="dxa"/>
            <w:gridSpan w:val="3"/>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项目代码</w:t>
            </w:r>
          </w:p>
        </w:tc>
        <w:tc>
          <w:tcPr>
            <w:tcW w:w="3402" w:type="dxa"/>
            <w:gridSpan w:val="4"/>
            <w:vAlign w:val="center"/>
          </w:tcPr>
          <w:p w:rsidR="005A34A3" w:rsidRDefault="00EC63A5" w:rsidP="009E22A9">
            <w:pPr>
              <w:spacing w:line="276" w:lineRule="auto"/>
              <w:jc w:val="center"/>
              <w:rPr>
                <w:rFonts w:eastAsia="宋体"/>
                <w:szCs w:val="24"/>
              </w:rPr>
            </w:pPr>
            <w:r>
              <w:rPr>
                <w:rFonts w:eastAsia="宋体" w:hint="eastAsia"/>
                <w:szCs w:val="24"/>
              </w:rPr>
              <w:t>201</w:t>
            </w:r>
            <w:r w:rsidR="005B4CD8">
              <w:rPr>
                <w:rFonts w:eastAsia="宋体" w:hint="eastAsia"/>
                <w:szCs w:val="24"/>
              </w:rPr>
              <w:t>9</w:t>
            </w:r>
            <w:r>
              <w:rPr>
                <w:rFonts w:eastAsia="宋体" w:hint="eastAsia"/>
                <w:szCs w:val="24"/>
              </w:rPr>
              <w:t>-320621-</w:t>
            </w:r>
            <w:r w:rsidR="009E22A9">
              <w:rPr>
                <w:rFonts w:eastAsia="宋体" w:hint="eastAsia"/>
                <w:szCs w:val="24"/>
              </w:rPr>
              <w:t>34</w:t>
            </w:r>
            <w:r>
              <w:rPr>
                <w:rFonts w:eastAsia="宋体" w:hint="eastAsia"/>
                <w:szCs w:val="24"/>
              </w:rPr>
              <w:t>-03-</w:t>
            </w:r>
            <w:r w:rsidR="009E22A9">
              <w:rPr>
                <w:rFonts w:eastAsia="宋体" w:hint="eastAsia"/>
                <w:szCs w:val="24"/>
              </w:rPr>
              <w:t>545877</w:t>
            </w:r>
          </w:p>
        </w:tc>
      </w:tr>
      <w:tr w:rsidR="005A34A3" w:rsidTr="00CF1464">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建设性质</w:t>
            </w:r>
          </w:p>
        </w:tc>
        <w:tc>
          <w:tcPr>
            <w:tcW w:w="2852" w:type="dxa"/>
            <w:gridSpan w:val="5"/>
            <w:vAlign w:val="center"/>
          </w:tcPr>
          <w:p w:rsidR="005A34A3" w:rsidRDefault="00EC63A5">
            <w:pPr>
              <w:spacing w:line="276" w:lineRule="auto"/>
              <w:jc w:val="center"/>
              <w:rPr>
                <w:rFonts w:eastAsia="宋体"/>
                <w:szCs w:val="24"/>
              </w:rPr>
            </w:pPr>
            <w:r>
              <w:rPr>
                <w:rFonts w:eastAsia="宋体" w:hAnsi="宋体" w:hint="eastAsia"/>
                <w:szCs w:val="24"/>
              </w:rPr>
              <w:t>新建</w:t>
            </w:r>
          </w:p>
        </w:tc>
        <w:tc>
          <w:tcPr>
            <w:tcW w:w="1985" w:type="dxa"/>
            <w:gridSpan w:val="3"/>
            <w:vAlign w:val="center"/>
          </w:tcPr>
          <w:p w:rsidR="005A34A3" w:rsidRPr="001B2D9A" w:rsidRDefault="00EC63A5" w:rsidP="001B2D9A">
            <w:pPr>
              <w:spacing w:line="276" w:lineRule="auto"/>
              <w:rPr>
                <w:rFonts w:eastAsia="宋体" w:hAnsi="宋体"/>
                <w:szCs w:val="24"/>
              </w:rPr>
            </w:pPr>
            <w:r>
              <w:rPr>
                <w:rFonts w:eastAsia="宋体" w:hAnsi="宋体"/>
                <w:szCs w:val="24"/>
              </w:rPr>
              <w:t>行业类别及代码</w:t>
            </w:r>
          </w:p>
        </w:tc>
        <w:tc>
          <w:tcPr>
            <w:tcW w:w="3402" w:type="dxa"/>
            <w:gridSpan w:val="4"/>
            <w:vAlign w:val="center"/>
          </w:tcPr>
          <w:p w:rsidR="005A34A3" w:rsidRDefault="00EC63A5" w:rsidP="008716A8">
            <w:pPr>
              <w:spacing w:line="276" w:lineRule="auto"/>
              <w:jc w:val="center"/>
              <w:rPr>
                <w:rFonts w:eastAsia="宋体"/>
                <w:szCs w:val="24"/>
              </w:rPr>
            </w:pPr>
            <w:r>
              <w:rPr>
                <w:rFonts w:eastAsia="宋体" w:hint="eastAsia"/>
                <w:szCs w:val="24"/>
              </w:rPr>
              <w:t>[C</w:t>
            </w:r>
            <w:r w:rsidR="008716A8">
              <w:rPr>
                <w:rFonts w:eastAsia="宋体" w:hint="eastAsia"/>
                <w:szCs w:val="24"/>
              </w:rPr>
              <w:t>3467</w:t>
            </w:r>
            <w:r>
              <w:rPr>
                <w:rFonts w:eastAsia="宋体" w:hint="eastAsia"/>
                <w:szCs w:val="24"/>
              </w:rPr>
              <w:t>]</w:t>
            </w:r>
            <w:r w:rsidR="00D83908">
              <w:rPr>
                <w:rFonts w:eastAsia="宋体" w:hint="eastAsia"/>
                <w:szCs w:val="24"/>
              </w:rPr>
              <w:t xml:space="preserve"> </w:t>
            </w:r>
            <w:r w:rsidR="008716A8">
              <w:rPr>
                <w:rFonts w:eastAsia="宋体" w:hint="eastAsia"/>
                <w:szCs w:val="24"/>
              </w:rPr>
              <w:t>包装专用设备</w:t>
            </w:r>
            <w:r>
              <w:rPr>
                <w:rFonts w:eastAsia="宋体" w:hint="eastAsia"/>
                <w:szCs w:val="24"/>
              </w:rPr>
              <w:t>制造</w:t>
            </w:r>
          </w:p>
        </w:tc>
      </w:tr>
      <w:tr w:rsidR="005A34A3" w:rsidTr="00CF1464">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占地面积</w:t>
            </w:r>
          </w:p>
        </w:tc>
        <w:tc>
          <w:tcPr>
            <w:tcW w:w="2852" w:type="dxa"/>
            <w:gridSpan w:val="5"/>
            <w:vAlign w:val="center"/>
          </w:tcPr>
          <w:p w:rsidR="005A34A3" w:rsidRDefault="008716A8">
            <w:pPr>
              <w:spacing w:line="276" w:lineRule="auto"/>
              <w:jc w:val="center"/>
              <w:rPr>
                <w:rFonts w:eastAsia="宋体"/>
                <w:szCs w:val="24"/>
              </w:rPr>
            </w:pPr>
            <w:r>
              <w:rPr>
                <w:rFonts w:eastAsia="宋体" w:hint="eastAsia"/>
                <w:szCs w:val="24"/>
              </w:rPr>
              <w:t>14063</w:t>
            </w:r>
            <w:r w:rsidR="00EC63A5">
              <w:rPr>
                <w:rFonts w:eastAsia="宋体"/>
                <w:szCs w:val="24"/>
              </w:rPr>
              <w:t>m</w:t>
            </w:r>
            <w:r w:rsidR="00EC63A5">
              <w:rPr>
                <w:rFonts w:eastAsia="宋体"/>
                <w:szCs w:val="24"/>
                <w:vertAlign w:val="superscript"/>
              </w:rPr>
              <w:t>2</w:t>
            </w:r>
          </w:p>
        </w:tc>
        <w:tc>
          <w:tcPr>
            <w:tcW w:w="1985" w:type="dxa"/>
            <w:gridSpan w:val="3"/>
            <w:vAlign w:val="center"/>
          </w:tcPr>
          <w:p w:rsidR="005A34A3" w:rsidRDefault="00EC63A5">
            <w:pPr>
              <w:spacing w:line="276" w:lineRule="auto"/>
              <w:jc w:val="center"/>
              <w:rPr>
                <w:rFonts w:eastAsia="宋体"/>
                <w:szCs w:val="24"/>
              </w:rPr>
            </w:pPr>
            <w:r>
              <w:rPr>
                <w:rFonts w:eastAsia="宋体" w:hAnsi="宋体"/>
                <w:szCs w:val="24"/>
              </w:rPr>
              <w:t>绿化面积</w:t>
            </w:r>
          </w:p>
        </w:tc>
        <w:tc>
          <w:tcPr>
            <w:tcW w:w="3402" w:type="dxa"/>
            <w:gridSpan w:val="4"/>
            <w:vAlign w:val="center"/>
          </w:tcPr>
          <w:p w:rsidR="005A34A3" w:rsidRDefault="008716A8">
            <w:pPr>
              <w:spacing w:line="276" w:lineRule="auto"/>
              <w:jc w:val="center"/>
              <w:rPr>
                <w:rFonts w:eastAsia="宋体"/>
                <w:szCs w:val="24"/>
              </w:rPr>
            </w:pPr>
            <w:r>
              <w:rPr>
                <w:rFonts w:eastAsia="宋体" w:hint="eastAsia"/>
                <w:szCs w:val="24"/>
              </w:rPr>
              <w:t>1520</w:t>
            </w:r>
            <w:r w:rsidR="00EC63A5">
              <w:rPr>
                <w:rFonts w:eastAsia="宋体"/>
                <w:szCs w:val="24"/>
              </w:rPr>
              <w:t>m</w:t>
            </w:r>
            <w:r w:rsidR="00EC63A5">
              <w:rPr>
                <w:rFonts w:eastAsia="宋体"/>
                <w:szCs w:val="24"/>
                <w:vertAlign w:val="superscript"/>
              </w:rPr>
              <w:t>2</w:t>
            </w:r>
          </w:p>
        </w:tc>
      </w:tr>
      <w:tr w:rsidR="005A34A3" w:rsidTr="00CF1464">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总投资</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1010" w:type="dxa"/>
            <w:gridSpan w:val="2"/>
            <w:vAlign w:val="center"/>
          </w:tcPr>
          <w:p w:rsidR="005A34A3" w:rsidRDefault="005B4CD8">
            <w:pPr>
              <w:spacing w:line="276" w:lineRule="auto"/>
              <w:jc w:val="center"/>
              <w:rPr>
                <w:rFonts w:eastAsia="宋体"/>
                <w:szCs w:val="24"/>
              </w:rPr>
            </w:pPr>
            <w:r>
              <w:rPr>
                <w:rFonts w:eastAsia="宋体" w:hint="eastAsia"/>
                <w:szCs w:val="24"/>
              </w:rPr>
              <w:t>10</w:t>
            </w:r>
            <w:r w:rsidR="00EC63A5">
              <w:rPr>
                <w:rFonts w:eastAsia="宋体"/>
                <w:szCs w:val="24"/>
              </w:rPr>
              <w:t>000</w:t>
            </w:r>
          </w:p>
        </w:tc>
        <w:tc>
          <w:tcPr>
            <w:tcW w:w="1842" w:type="dxa"/>
            <w:gridSpan w:val="3"/>
            <w:vAlign w:val="center"/>
          </w:tcPr>
          <w:p w:rsidR="005A34A3" w:rsidRPr="00024249" w:rsidRDefault="00EC63A5">
            <w:pPr>
              <w:spacing w:line="276" w:lineRule="auto"/>
              <w:jc w:val="center"/>
              <w:rPr>
                <w:rFonts w:eastAsia="宋体"/>
                <w:szCs w:val="24"/>
              </w:rPr>
            </w:pPr>
            <w:r w:rsidRPr="00024249">
              <w:rPr>
                <w:rFonts w:eastAsia="宋体" w:hAnsi="宋体"/>
                <w:szCs w:val="24"/>
              </w:rPr>
              <w:t>其中：环保投资</w:t>
            </w:r>
          </w:p>
          <w:p w:rsidR="005A34A3" w:rsidRPr="00024249" w:rsidRDefault="00EC63A5">
            <w:pPr>
              <w:spacing w:line="276" w:lineRule="auto"/>
              <w:jc w:val="center"/>
              <w:rPr>
                <w:rFonts w:eastAsia="宋体"/>
                <w:szCs w:val="24"/>
              </w:rPr>
            </w:pPr>
            <w:r w:rsidRPr="00024249">
              <w:rPr>
                <w:rFonts w:eastAsia="宋体"/>
                <w:szCs w:val="24"/>
              </w:rPr>
              <w:t>(</w:t>
            </w:r>
            <w:r w:rsidRPr="00024249">
              <w:rPr>
                <w:rFonts w:eastAsia="宋体" w:hAnsi="宋体"/>
                <w:szCs w:val="24"/>
              </w:rPr>
              <w:t>万元</w:t>
            </w:r>
            <w:r w:rsidRPr="00024249">
              <w:rPr>
                <w:rFonts w:eastAsia="宋体"/>
                <w:szCs w:val="24"/>
              </w:rPr>
              <w:t>)</w:t>
            </w:r>
          </w:p>
        </w:tc>
        <w:tc>
          <w:tcPr>
            <w:tcW w:w="1985" w:type="dxa"/>
            <w:gridSpan w:val="3"/>
            <w:vAlign w:val="center"/>
          </w:tcPr>
          <w:p w:rsidR="005A34A3" w:rsidRPr="00006CAD" w:rsidRDefault="00006CAD" w:rsidP="00C079EC">
            <w:pPr>
              <w:spacing w:line="276" w:lineRule="auto"/>
              <w:jc w:val="center"/>
              <w:rPr>
                <w:rFonts w:eastAsia="宋体"/>
                <w:szCs w:val="24"/>
              </w:rPr>
            </w:pPr>
            <w:r w:rsidRPr="00006CAD">
              <w:rPr>
                <w:rFonts w:eastAsia="宋体" w:hint="eastAsia"/>
                <w:szCs w:val="24"/>
              </w:rPr>
              <w:t>55</w:t>
            </w:r>
          </w:p>
        </w:tc>
        <w:tc>
          <w:tcPr>
            <w:tcW w:w="1843" w:type="dxa"/>
            <w:gridSpan w:val="3"/>
            <w:vAlign w:val="center"/>
          </w:tcPr>
          <w:p w:rsidR="005A34A3" w:rsidRPr="00006CAD" w:rsidRDefault="00EC63A5">
            <w:pPr>
              <w:spacing w:line="276" w:lineRule="auto"/>
              <w:ind w:leftChars="-45" w:left="-108" w:rightChars="-52" w:right="-125"/>
              <w:jc w:val="center"/>
              <w:rPr>
                <w:rFonts w:eastAsia="宋体" w:hAnsi="宋体"/>
                <w:szCs w:val="24"/>
              </w:rPr>
            </w:pPr>
            <w:r w:rsidRPr="00006CAD">
              <w:rPr>
                <w:rFonts w:eastAsia="宋体" w:hAnsi="宋体"/>
                <w:szCs w:val="24"/>
              </w:rPr>
              <w:t>环保投资占</w:t>
            </w:r>
          </w:p>
          <w:p w:rsidR="005A34A3" w:rsidRPr="00006CAD" w:rsidRDefault="00EC63A5">
            <w:pPr>
              <w:spacing w:line="276" w:lineRule="auto"/>
              <w:ind w:leftChars="-45" w:left="-108" w:rightChars="-52" w:right="-125"/>
              <w:jc w:val="center"/>
              <w:rPr>
                <w:rFonts w:eastAsia="宋体"/>
                <w:szCs w:val="24"/>
              </w:rPr>
            </w:pPr>
            <w:r w:rsidRPr="00006CAD">
              <w:rPr>
                <w:rFonts w:eastAsia="宋体" w:hAnsi="宋体"/>
                <w:szCs w:val="24"/>
              </w:rPr>
              <w:t>总投资比例</w:t>
            </w:r>
          </w:p>
        </w:tc>
        <w:tc>
          <w:tcPr>
            <w:tcW w:w="1559" w:type="dxa"/>
            <w:vAlign w:val="center"/>
          </w:tcPr>
          <w:p w:rsidR="005A34A3" w:rsidRPr="00006CAD" w:rsidRDefault="00024249" w:rsidP="00006CAD">
            <w:pPr>
              <w:spacing w:line="276" w:lineRule="auto"/>
              <w:jc w:val="center"/>
              <w:rPr>
                <w:rFonts w:eastAsia="宋体"/>
                <w:szCs w:val="24"/>
              </w:rPr>
            </w:pPr>
            <w:r w:rsidRPr="00006CAD">
              <w:rPr>
                <w:rFonts w:eastAsia="宋体" w:hint="eastAsia"/>
                <w:szCs w:val="24"/>
              </w:rPr>
              <w:t>0.</w:t>
            </w:r>
            <w:r w:rsidR="00006CAD" w:rsidRPr="00006CAD">
              <w:rPr>
                <w:rFonts w:eastAsia="宋体" w:hint="eastAsia"/>
                <w:szCs w:val="24"/>
              </w:rPr>
              <w:t>55</w:t>
            </w:r>
            <w:r w:rsidR="00EC63A5" w:rsidRPr="00006CAD">
              <w:rPr>
                <w:rFonts w:eastAsia="宋体" w:hint="eastAsia"/>
                <w:szCs w:val="24"/>
              </w:rPr>
              <w:t>%</w:t>
            </w:r>
          </w:p>
        </w:tc>
      </w:tr>
      <w:tr w:rsidR="005A34A3" w:rsidTr="00CF1464">
        <w:trPr>
          <w:trHeight w:val="299"/>
        </w:trPr>
        <w:tc>
          <w:tcPr>
            <w:tcW w:w="2110" w:type="dxa"/>
            <w:vAlign w:val="center"/>
          </w:tcPr>
          <w:p w:rsidR="005A34A3" w:rsidRDefault="00EC63A5">
            <w:pPr>
              <w:spacing w:line="276" w:lineRule="auto"/>
              <w:jc w:val="center"/>
              <w:rPr>
                <w:rFonts w:eastAsia="宋体"/>
                <w:szCs w:val="24"/>
              </w:rPr>
            </w:pPr>
            <w:r>
              <w:rPr>
                <w:rFonts w:eastAsia="宋体" w:hAnsi="宋体"/>
                <w:szCs w:val="24"/>
              </w:rPr>
              <w:t>评价经费</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2852" w:type="dxa"/>
            <w:gridSpan w:val="5"/>
            <w:vAlign w:val="center"/>
          </w:tcPr>
          <w:p w:rsidR="005A34A3" w:rsidRDefault="00EC63A5">
            <w:pPr>
              <w:spacing w:line="276" w:lineRule="auto"/>
              <w:jc w:val="center"/>
              <w:rPr>
                <w:rFonts w:eastAsia="宋体"/>
                <w:szCs w:val="24"/>
              </w:rPr>
            </w:pPr>
            <w:r>
              <w:rPr>
                <w:rFonts w:eastAsia="宋体" w:hint="eastAsia"/>
                <w:szCs w:val="24"/>
              </w:rPr>
              <w:t>--</w:t>
            </w:r>
          </w:p>
        </w:tc>
        <w:tc>
          <w:tcPr>
            <w:tcW w:w="1985" w:type="dxa"/>
            <w:gridSpan w:val="3"/>
            <w:vAlign w:val="center"/>
          </w:tcPr>
          <w:p w:rsidR="005A34A3" w:rsidRDefault="00EC63A5">
            <w:pPr>
              <w:spacing w:line="276" w:lineRule="auto"/>
              <w:jc w:val="center"/>
              <w:rPr>
                <w:rFonts w:eastAsia="宋体"/>
                <w:szCs w:val="24"/>
              </w:rPr>
            </w:pPr>
            <w:r>
              <w:rPr>
                <w:rFonts w:eastAsia="宋体" w:hAnsi="宋体"/>
                <w:szCs w:val="24"/>
              </w:rPr>
              <w:t>预期投产日期</w:t>
            </w:r>
          </w:p>
        </w:tc>
        <w:tc>
          <w:tcPr>
            <w:tcW w:w="3402" w:type="dxa"/>
            <w:gridSpan w:val="4"/>
            <w:vAlign w:val="center"/>
          </w:tcPr>
          <w:p w:rsidR="005A34A3" w:rsidRDefault="00EC63A5" w:rsidP="008716A8">
            <w:pPr>
              <w:spacing w:line="276" w:lineRule="auto"/>
              <w:jc w:val="center"/>
              <w:rPr>
                <w:rFonts w:eastAsia="宋体"/>
                <w:szCs w:val="24"/>
              </w:rPr>
            </w:pPr>
            <w:r>
              <w:rPr>
                <w:rFonts w:eastAsia="宋体" w:hint="eastAsia"/>
                <w:szCs w:val="24"/>
              </w:rPr>
              <w:t>20</w:t>
            </w:r>
            <w:r w:rsidR="0003081E">
              <w:rPr>
                <w:rFonts w:eastAsia="宋体" w:hint="eastAsia"/>
                <w:szCs w:val="24"/>
              </w:rPr>
              <w:t>20</w:t>
            </w:r>
            <w:r>
              <w:rPr>
                <w:rFonts w:eastAsia="宋体" w:hint="eastAsia"/>
                <w:szCs w:val="24"/>
              </w:rPr>
              <w:t>.</w:t>
            </w:r>
            <w:r w:rsidR="008716A8">
              <w:rPr>
                <w:rFonts w:eastAsia="宋体" w:hint="eastAsia"/>
                <w:szCs w:val="24"/>
              </w:rPr>
              <w:t>7</w:t>
            </w:r>
          </w:p>
        </w:tc>
      </w:tr>
      <w:tr w:rsidR="005A34A3">
        <w:trPr>
          <w:trHeight w:val="669"/>
        </w:trPr>
        <w:tc>
          <w:tcPr>
            <w:tcW w:w="10349" w:type="dxa"/>
            <w:gridSpan w:val="13"/>
          </w:tcPr>
          <w:p w:rsidR="005A34A3" w:rsidRPr="00024249" w:rsidRDefault="00EC63A5">
            <w:pPr>
              <w:spacing w:line="400" w:lineRule="exact"/>
              <w:rPr>
                <w:rFonts w:eastAsia="宋体"/>
                <w:szCs w:val="24"/>
              </w:rPr>
            </w:pPr>
            <w:r w:rsidRPr="00024249">
              <w:rPr>
                <w:rFonts w:eastAsia="宋体" w:hAnsi="宋体"/>
                <w:b/>
                <w:szCs w:val="24"/>
              </w:rPr>
              <w:t>原辅材料</w:t>
            </w:r>
            <w:r w:rsidRPr="00024249">
              <w:rPr>
                <w:rFonts w:eastAsia="宋体"/>
                <w:b/>
                <w:szCs w:val="24"/>
              </w:rPr>
              <w:t>(</w:t>
            </w:r>
            <w:r w:rsidRPr="00024249">
              <w:rPr>
                <w:rFonts w:eastAsia="宋体" w:hAnsi="宋体"/>
                <w:b/>
                <w:szCs w:val="24"/>
              </w:rPr>
              <w:t>包括名称、用量</w:t>
            </w:r>
            <w:r w:rsidRPr="00024249">
              <w:rPr>
                <w:rFonts w:eastAsia="宋体"/>
                <w:b/>
                <w:szCs w:val="24"/>
              </w:rPr>
              <w:t>)</w:t>
            </w:r>
            <w:r w:rsidRPr="00024249">
              <w:rPr>
                <w:rFonts w:eastAsia="宋体" w:hAnsi="宋体"/>
                <w:b/>
                <w:szCs w:val="24"/>
              </w:rPr>
              <w:t>及主要设施规格、数量</w:t>
            </w:r>
            <w:r w:rsidRPr="00024249">
              <w:rPr>
                <w:rFonts w:eastAsia="宋体"/>
                <w:b/>
                <w:szCs w:val="24"/>
              </w:rPr>
              <w:t>(</w:t>
            </w:r>
            <w:r w:rsidRPr="00024249">
              <w:rPr>
                <w:rFonts w:eastAsia="宋体" w:hAnsi="宋体"/>
                <w:b/>
                <w:szCs w:val="24"/>
              </w:rPr>
              <w:t>包括导热油炉、发电机等</w:t>
            </w:r>
            <w:r w:rsidRPr="00024249">
              <w:rPr>
                <w:rFonts w:eastAsia="宋体"/>
                <w:b/>
                <w:szCs w:val="24"/>
              </w:rPr>
              <w:t>)</w:t>
            </w:r>
          </w:p>
          <w:p w:rsidR="005A34A3" w:rsidRPr="00024249" w:rsidRDefault="00EC63A5">
            <w:pPr>
              <w:adjustRightInd w:val="0"/>
              <w:snapToGrid w:val="0"/>
              <w:spacing w:line="400" w:lineRule="exact"/>
              <w:ind w:firstLineChars="200" w:firstLine="480"/>
              <w:rPr>
                <w:rFonts w:eastAsia="宋体"/>
                <w:szCs w:val="24"/>
              </w:rPr>
            </w:pPr>
            <w:r w:rsidRPr="00024249">
              <w:rPr>
                <w:rFonts w:eastAsia="宋体" w:hAnsi="宋体"/>
                <w:szCs w:val="24"/>
              </w:rPr>
              <w:t>主要原辅材料见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szCs w:val="24"/>
              </w:rPr>
              <w:t>1</w:t>
            </w:r>
            <w:r w:rsidR="00760905">
              <w:rPr>
                <w:rFonts w:eastAsia="宋体" w:hAnsi="宋体" w:hint="eastAsia"/>
                <w:szCs w:val="24"/>
              </w:rPr>
              <w:t>，</w:t>
            </w:r>
          </w:p>
          <w:p w:rsidR="005A34A3" w:rsidRDefault="00EC63A5">
            <w:pPr>
              <w:spacing w:line="400" w:lineRule="exact"/>
              <w:ind w:firstLineChars="205" w:firstLine="492"/>
              <w:rPr>
                <w:rFonts w:eastAsia="宋体"/>
                <w:color w:val="FF0000"/>
                <w:szCs w:val="24"/>
              </w:rPr>
            </w:pPr>
            <w:r w:rsidRPr="00024249">
              <w:rPr>
                <w:rFonts w:eastAsia="宋体" w:hAnsi="宋体"/>
                <w:szCs w:val="24"/>
              </w:rPr>
              <w:t>主要设施：见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hint="eastAsia"/>
                <w:szCs w:val="24"/>
              </w:rPr>
              <w:t>2</w:t>
            </w:r>
            <w:r w:rsidRPr="00024249">
              <w:rPr>
                <w:rFonts w:eastAsia="宋体" w:hAnsi="宋体"/>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水（吨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006CAD" w:rsidRDefault="00006CAD">
            <w:pPr>
              <w:pStyle w:val="ad"/>
              <w:spacing w:line="400" w:lineRule="exact"/>
              <w:rPr>
                <w:rFonts w:ascii="Times New Roman" w:eastAsia="宋体"/>
                <w:szCs w:val="24"/>
              </w:rPr>
            </w:pPr>
            <w:r w:rsidRPr="00006CAD">
              <w:rPr>
                <w:rFonts w:ascii="Times New Roman" w:eastAsia="宋体" w:hint="eastAsia"/>
                <w:szCs w:val="24"/>
              </w:rPr>
              <w:t>1098</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燃油（吨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电（千瓦时</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8716A8">
            <w:pPr>
              <w:spacing w:line="400" w:lineRule="exact"/>
              <w:jc w:val="center"/>
              <w:rPr>
                <w:rFonts w:eastAsia="宋体"/>
                <w:szCs w:val="24"/>
              </w:rPr>
            </w:pPr>
            <w:r>
              <w:rPr>
                <w:rFonts w:eastAsia="宋体" w:hint="eastAsia"/>
                <w:szCs w:val="24"/>
              </w:rPr>
              <w:t>15</w:t>
            </w:r>
            <w:r w:rsidR="00EC63A5" w:rsidRPr="00D50165">
              <w:rPr>
                <w:rFonts w:eastAsia="宋体" w:hint="eastAsia"/>
                <w:szCs w:val="24"/>
              </w:rPr>
              <w:t>万</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燃气（</w:t>
            </w:r>
            <w:r w:rsidRPr="00D50165">
              <w:rPr>
                <w:rFonts w:eastAsia="宋体"/>
                <w:szCs w:val="24"/>
              </w:rPr>
              <w:t>Nm</w:t>
            </w:r>
            <w:r w:rsidRPr="00D50165">
              <w:rPr>
                <w:rFonts w:eastAsia="宋体"/>
                <w:szCs w:val="24"/>
                <w:vertAlign w:val="superscript"/>
              </w:rPr>
              <w:t>3</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燃煤（吨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szCs w:val="24"/>
              </w:rPr>
              <w:t>/</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hint="eastAsia"/>
                <w:szCs w:val="24"/>
              </w:rPr>
              <w:t>生物质</w:t>
            </w:r>
            <w:r w:rsidRPr="00D50165">
              <w:rPr>
                <w:rFonts w:eastAsia="宋体" w:hAnsi="宋体"/>
                <w:szCs w:val="24"/>
              </w:rPr>
              <w:t>（吨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990"/>
        </w:trPr>
        <w:tc>
          <w:tcPr>
            <w:tcW w:w="10349" w:type="dxa"/>
            <w:gridSpan w:val="13"/>
          </w:tcPr>
          <w:p w:rsidR="005A34A3" w:rsidRPr="00D50165" w:rsidRDefault="00EC63A5">
            <w:pPr>
              <w:spacing w:after="120" w:line="400" w:lineRule="exact"/>
              <w:rPr>
                <w:rFonts w:eastAsia="宋体"/>
                <w:szCs w:val="24"/>
              </w:rPr>
            </w:pPr>
            <w:r w:rsidRPr="00D50165">
              <w:rPr>
                <w:rFonts w:eastAsia="宋体" w:hAnsi="宋体"/>
                <w:b/>
                <w:szCs w:val="24"/>
              </w:rPr>
              <w:t>废水</w:t>
            </w:r>
            <w:r w:rsidRPr="00D50165">
              <w:rPr>
                <w:rFonts w:eastAsia="宋体" w:hAnsi="宋体"/>
                <w:b/>
                <w:bCs/>
                <w:szCs w:val="24"/>
              </w:rPr>
              <w:t>（生活废水）排水量及排放去向</w:t>
            </w:r>
            <w:r w:rsidRPr="00D50165">
              <w:rPr>
                <w:rFonts w:eastAsia="宋体" w:hAnsi="宋体" w:hint="eastAsia"/>
                <w:b/>
                <w:bCs/>
                <w:szCs w:val="24"/>
              </w:rPr>
              <w:t>：</w:t>
            </w:r>
          </w:p>
          <w:p w:rsidR="005A34A3" w:rsidRDefault="00EC63A5" w:rsidP="00035C50">
            <w:pPr>
              <w:adjustRightInd w:val="0"/>
              <w:snapToGrid w:val="0"/>
              <w:spacing w:line="360" w:lineRule="auto"/>
              <w:ind w:firstLineChars="250" w:firstLine="600"/>
              <w:jc w:val="both"/>
              <w:rPr>
                <w:rFonts w:eastAsia="宋体" w:hAnsi="宋体"/>
                <w:szCs w:val="24"/>
              </w:rPr>
            </w:pPr>
            <w:r w:rsidRPr="00D50165">
              <w:rPr>
                <w:rFonts w:eastAsia="宋体" w:hAnsi="宋体" w:hint="eastAsia"/>
                <w:szCs w:val="24"/>
              </w:rPr>
              <w:t>本项目</w:t>
            </w:r>
            <w:r w:rsidR="00635E9E">
              <w:rPr>
                <w:rFonts w:eastAsia="宋体" w:hAnsi="宋体" w:hint="eastAsia"/>
                <w:szCs w:val="24"/>
              </w:rPr>
              <w:t>厂区</w:t>
            </w:r>
            <w:r w:rsidRPr="00D50165">
              <w:rPr>
                <w:rFonts w:eastAsia="宋体" w:hAnsi="宋体" w:hint="eastAsia"/>
                <w:szCs w:val="24"/>
              </w:rPr>
              <w:t>实行</w:t>
            </w:r>
            <w:r w:rsidR="008842D1">
              <w:rPr>
                <w:rFonts w:eastAsia="宋体" w:hAnsi="宋体" w:hint="eastAsia"/>
                <w:szCs w:val="24"/>
              </w:rPr>
              <w:t>“</w:t>
            </w:r>
            <w:r w:rsidR="008842D1" w:rsidRPr="00D50165">
              <w:rPr>
                <w:rFonts w:eastAsia="宋体" w:hAnsi="宋体" w:hint="eastAsia"/>
                <w:szCs w:val="24"/>
              </w:rPr>
              <w:t>雨污分流</w:t>
            </w:r>
            <w:r w:rsidR="003141AC">
              <w:rPr>
                <w:rFonts w:eastAsia="宋体" w:hAnsi="宋体" w:hint="eastAsia"/>
                <w:szCs w:val="24"/>
              </w:rPr>
              <w:t>、清污分流</w:t>
            </w:r>
            <w:r w:rsidR="008842D1">
              <w:rPr>
                <w:rFonts w:eastAsia="宋体" w:hAnsi="宋体" w:hint="eastAsia"/>
                <w:szCs w:val="24"/>
              </w:rPr>
              <w:t>”的排水体制</w:t>
            </w:r>
            <w:r w:rsidRPr="00D50165">
              <w:rPr>
                <w:rFonts w:eastAsia="宋体" w:hAnsi="宋体" w:hint="eastAsia"/>
                <w:szCs w:val="24"/>
              </w:rPr>
              <w:t>，雨水经雨水管网收集后排入附近水体。</w:t>
            </w:r>
            <w:r w:rsidRPr="00D50165">
              <w:rPr>
                <w:rFonts w:eastAsia="宋体"/>
                <w:szCs w:val="24"/>
              </w:rPr>
              <w:t>本项目</w:t>
            </w:r>
            <w:r w:rsidRPr="00D50165">
              <w:rPr>
                <w:rFonts w:eastAsia="宋体" w:hint="eastAsia"/>
                <w:szCs w:val="24"/>
              </w:rPr>
              <w:t>不产生生产废水，仅</w:t>
            </w:r>
            <w:r w:rsidR="0003081E">
              <w:rPr>
                <w:rFonts w:eastAsia="宋体" w:hint="eastAsia"/>
                <w:szCs w:val="24"/>
              </w:rPr>
              <w:t>产生</w:t>
            </w:r>
            <w:r w:rsidRPr="00D50165">
              <w:rPr>
                <w:rFonts w:eastAsia="宋体"/>
                <w:szCs w:val="24"/>
              </w:rPr>
              <w:t>生活污水</w:t>
            </w:r>
            <w:r w:rsidR="00006CAD">
              <w:rPr>
                <w:rFonts w:eastAsia="宋体" w:hint="eastAsia"/>
                <w:szCs w:val="24"/>
              </w:rPr>
              <w:t>480</w:t>
            </w:r>
            <w:r w:rsidRPr="00006CAD">
              <w:rPr>
                <w:rFonts w:eastAsia="宋体"/>
                <w:szCs w:val="24"/>
              </w:rPr>
              <w:t>t/a</w:t>
            </w:r>
            <w:r w:rsidRPr="00D50165">
              <w:rPr>
                <w:rFonts w:eastAsia="宋体" w:hint="eastAsia"/>
                <w:szCs w:val="24"/>
              </w:rPr>
              <w:t>，</w:t>
            </w:r>
            <w:r w:rsidR="003E0140">
              <w:rPr>
                <w:rFonts w:eastAsia="宋体" w:hAnsi="宋体" w:hint="eastAsia"/>
                <w:szCs w:val="24"/>
              </w:rPr>
              <w:t>经厂内</w:t>
            </w:r>
            <w:r w:rsidR="00035C50">
              <w:rPr>
                <w:rFonts w:eastAsia="宋体" w:hAnsi="宋体" w:hint="eastAsia"/>
                <w:szCs w:val="24"/>
              </w:rPr>
              <w:t>化粪池预处理后</w:t>
            </w:r>
            <w:r w:rsidR="0003081E" w:rsidRPr="00D84672">
              <w:rPr>
                <w:rFonts w:eastAsia="宋体" w:hAnsi="宋体" w:hint="eastAsia"/>
                <w:szCs w:val="24"/>
              </w:rPr>
              <w:t>，排入市政污水管网，进入海安市墩头镇</w:t>
            </w:r>
            <w:r w:rsidR="00711F05">
              <w:rPr>
                <w:rFonts w:eastAsia="宋体" w:hAnsi="宋体" w:hint="eastAsia"/>
                <w:szCs w:val="24"/>
              </w:rPr>
              <w:t>青田</w:t>
            </w:r>
            <w:r w:rsidR="0003081E" w:rsidRPr="00D84672">
              <w:rPr>
                <w:rFonts w:eastAsia="宋体" w:hAnsi="宋体" w:hint="eastAsia"/>
                <w:szCs w:val="24"/>
              </w:rPr>
              <w:t>污水处理厂集中处理，最终</w:t>
            </w:r>
            <w:r w:rsidR="0003081E">
              <w:rPr>
                <w:rFonts w:eastAsia="宋体" w:hAnsi="宋体" w:hint="eastAsia"/>
                <w:szCs w:val="24"/>
              </w:rPr>
              <w:t>达标尾水</w:t>
            </w:r>
            <w:r w:rsidR="0003081E" w:rsidRPr="00D84672">
              <w:rPr>
                <w:rFonts w:eastAsia="宋体" w:hAnsi="宋体" w:hint="eastAsia"/>
                <w:szCs w:val="24"/>
              </w:rPr>
              <w:t>排入胡墩河。</w:t>
            </w:r>
          </w:p>
          <w:p w:rsidR="00035C50" w:rsidRPr="00D50165" w:rsidRDefault="00035C50" w:rsidP="00035C50">
            <w:pPr>
              <w:adjustRightInd w:val="0"/>
              <w:snapToGrid w:val="0"/>
              <w:spacing w:line="360" w:lineRule="auto"/>
              <w:ind w:firstLineChars="250" w:firstLine="600"/>
              <w:jc w:val="both"/>
              <w:rPr>
                <w:rFonts w:eastAsia="宋体"/>
                <w:szCs w:val="24"/>
              </w:rPr>
            </w:pPr>
          </w:p>
        </w:tc>
      </w:tr>
      <w:tr w:rsidR="005A34A3" w:rsidTr="0003081E">
        <w:trPr>
          <w:trHeight w:val="1828"/>
        </w:trPr>
        <w:tc>
          <w:tcPr>
            <w:tcW w:w="10349" w:type="dxa"/>
            <w:gridSpan w:val="13"/>
            <w:tcBorders>
              <w:bottom w:val="single" w:sz="12" w:space="0" w:color="auto"/>
            </w:tcBorders>
          </w:tcPr>
          <w:p w:rsidR="005A34A3" w:rsidRDefault="00EC63A5">
            <w:pPr>
              <w:spacing w:after="120" w:line="400" w:lineRule="exact"/>
              <w:rPr>
                <w:rFonts w:eastAsia="宋体"/>
                <w:b/>
                <w:bCs/>
                <w:szCs w:val="24"/>
              </w:rPr>
            </w:pPr>
            <w:r>
              <w:rPr>
                <w:rFonts w:eastAsia="宋体" w:hAnsi="宋体"/>
                <w:b/>
                <w:bCs/>
                <w:szCs w:val="24"/>
              </w:rPr>
              <w:t>放射性同位素和伴有电磁辐射的设施的使用情况</w:t>
            </w:r>
            <w:r>
              <w:rPr>
                <w:rFonts w:eastAsia="宋体" w:hAnsi="宋体" w:hint="eastAsia"/>
                <w:b/>
                <w:bCs/>
                <w:szCs w:val="24"/>
              </w:rPr>
              <w:t>：</w:t>
            </w:r>
          </w:p>
          <w:p w:rsidR="0003081E" w:rsidRDefault="0003081E" w:rsidP="0003081E">
            <w:pPr>
              <w:spacing w:line="360" w:lineRule="auto"/>
              <w:ind w:firstLineChars="300" w:firstLine="720"/>
              <w:rPr>
                <w:rFonts w:eastAsia="宋体" w:hAnsi="宋体"/>
                <w:szCs w:val="24"/>
              </w:rPr>
            </w:pPr>
          </w:p>
          <w:p w:rsidR="005A34A3" w:rsidRDefault="00EC63A5" w:rsidP="0003081E">
            <w:pPr>
              <w:spacing w:line="360" w:lineRule="auto"/>
              <w:ind w:firstLineChars="300" w:firstLine="720"/>
              <w:rPr>
                <w:rFonts w:eastAsia="宋体" w:hAnsi="宋体"/>
                <w:szCs w:val="24"/>
              </w:rPr>
            </w:pPr>
            <w:r>
              <w:rPr>
                <w:rFonts w:eastAsia="宋体" w:hAnsi="宋体" w:hint="eastAsia"/>
                <w:szCs w:val="24"/>
              </w:rPr>
              <w:t>无。</w:t>
            </w:r>
          </w:p>
          <w:p w:rsidR="00035C50" w:rsidRDefault="00035C50" w:rsidP="0003081E">
            <w:pPr>
              <w:spacing w:line="360" w:lineRule="auto"/>
              <w:ind w:firstLineChars="300" w:firstLine="720"/>
              <w:rPr>
                <w:rFonts w:eastAsia="宋体" w:hAnsi="宋体"/>
                <w:szCs w:val="24"/>
              </w:rPr>
            </w:pPr>
          </w:p>
          <w:p w:rsidR="00035C50" w:rsidRPr="0003081E" w:rsidRDefault="00035C50" w:rsidP="0003081E">
            <w:pPr>
              <w:spacing w:line="360" w:lineRule="auto"/>
              <w:ind w:firstLineChars="300" w:firstLine="720"/>
              <w:rPr>
                <w:rFonts w:eastAsia="宋体" w:hAnsi="宋体"/>
                <w:szCs w:val="24"/>
              </w:rPr>
            </w:pPr>
          </w:p>
        </w:tc>
      </w:tr>
      <w:tr w:rsidR="005A34A3">
        <w:trPr>
          <w:trHeight w:val="10710"/>
        </w:trPr>
        <w:tc>
          <w:tcPr>
            <w:tcW w:w="10349" w:type="dxa"/>
            <w:gridSpan w:val="13"/>
            <w:tcBorders>
              <w:top w:val="single" w:sz="12" w:space="0" w:color="auto"/>
              <w:left w:val="single" w:sz="12" w:space="0" w:color="auto"/>
              <w:bottom w:val="single" w:sz="12" w:space="0" w:color="auto"/>
              <w:right w:val="single" w:sz="12" w:space="0" w:color="auto"/>
            </w:tcBorders>
          </w:tcPr>
          <w:p w:rsidR="005A34A3" w:rsidRPr="007B17E4" w:rsidRDefault="00EC63A5">
            <w:pPr>
              <w:widowControl w:val="0"/>
              <w:spacing w:line="360" w:lineRule="auto"/>
              <w:jc w:val="both"/>
              <w:rPr>
                <w:rFonts w:eastAsia="宋体"/>
                <w:b/>
                <w:bCs/>
                <w:color w:val="000000" w:themeColor="text1"/>
                <w:kern w:val="2"/>
              </w:rPr>
            </w:pPr>
            <w:r w:rsidRPr="007B17E4">
              <w:rPr>
                <w:rFonts w:eastAsia="宋体" w:hAnsi="宋体"/>
                <w:b/>
                <w:bCs/>
                <w:color w:val="000000" w:themeColor="text1"/>
                <w:kern w:val="2"/>
              </w:rPr>
              <w:lastRenderedPageBreak/>
              <w:t>原辅材料及主要设备：</w:t>
            </w:r>
          </w:p>
          <w:p w:rsidR="00B65C17" w:rsidRDefault="00B65C17" w:rsidP="00260773">
            <w:pPr>
              <w:spacing w:beforeLines="50" w:line="360" w:lineRule="auto"/>
              <w:jc w:val="center"/>
              <w:rPr>
                <w:b/>
              </w:rPr>
            </w:pPr>
            <w:r w:rsidRPr="00CD3E4F">
              <w:rPr>
                <w:rFonts w:hint="eastAsia"/>
                <w:b/>
                <w:color w:val="FF0000"/>
              </w:rPr>
              <w:t xml:space="preserve"> </w:t>
            </w:r>
            <w:r w:rsidRPr="00EC1489">
              <w:rPr>
                <w:rFonts w:hint="eastAsia"/>
                <w:b/>
              </w:rPr>
              <w:t xml:space="preserve"> </w:t>
            </w:r>
            <w:r w:rsidRPr="00635E9E">
              <w:rPr>
                <w:rFonts w:ascii="宋体" w:eastAsia="宋体" w:hAnsi="宋体"/>
                <w:b/>
              </w:rPr>
              <w:t>表</w:t>
            </w:r>
            <w:r w:rsidRPr="00EC1489">
              <w:rPr>
                <w:b/>
              </w:rPr>
              <w:t xml:space="preserve">1-1  </w:t>
            </w:r>
            <w:r w:rsidRPr="00635E9E">
              <w:rPr>
                <w:rFonts w:ascii="宋体" w:eastAsia="宋体" w:hAnsi="宋体"/>
                <w:b/>
              </w:rPr>
              <w:t>主要原辅材料一览表</w:t>
            </w:r>
          </w:p>
          <w:tbl>
            <w:tblPr>
              <w:tblW w:w="10131" w:type="dxa"/>
              <w:tblBorders>
                <w:top w:val="single" w:sz="12" w:space="0" w:color="auto"/>
                <w:bottom w:val="single" w:sz="12" w:space="0" w:color="auto"/>
                <w:insideH w:val="single" w:sz="4" w:space="0" w:color="auto"/>
                <w:insideV w:val="single" w:sz="4" w:space="0" w:color="auto"/>
              </w:tblBorders>
              <w:tblLayout w:type="fixed"/>
              <w:tblLook w:val="04A0"/>
            </w:tblPr>
            <w:tblGrid>
              <w:gridCol w:w="735"/>
              <w:gridCol w:w="1988"/>
              <w:gridCol w:w="3858"/>
              <w:gridCol w:w="1702"/>
              <w:gridCol w:w="1848"/>
            </w:tblGrid>
            <w:tr w:rsidR="00B65C17" w:rsidRPr="007B17E4" w:rsidTr="00F1310D">
              <w:trPr>
                <w:trHeight w:val="40"/>
              </w:trPr>
              <w:tc>
                <w:tcPr>
                  <w:tcW w:w="735" w:type="dxa"/>
                  <w:tcMar>
                    <w:left w:w="0" w:type="dxa"/>
                    <w:right w:w="0" w:type="dxa"/>
                  </w:tcMar>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hint="eastAsia"/>
                      <w:b/>
                      <w:color w:val="000000" w:themeColor="text1"/>
                      <w:sz w:val="21"/>
                      <w:szCs w:val="21"/>
                    </w:rPr>
                    <w:t>序号</w:t>
                  </w:r>
                </w:p>
              </w:tc>
              <w:tc>
                <w:tcPr>
                  <w:tcW w:w="1988" w:type="dxa"/>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b/>
                      <w:color w:val="000000" w:themeColor="text1"/>
                      <w:sz w:val="21"/>
                      <w:szCs w:val="21"/>
                    </w:rPr>
                    <w:t>名称</w:t>
                  </w:r>
                </w:p>
              </w:tc>
              <w:tc>
                <w:tcPr>
                  <w:tcW w:w="3858" w:type="dxa"/>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hint="eastAsia"/>
                      <w:b/>
                      <w:color w:val="000000" w:themeColor="text1"/>
                      <w:sz w:val="21"/>
                      <w:szCs w:val="21"/>
                    </w:rPr>
                    <w:t>规格、成份</w:t>
                  </w:r>
                </w:p>
              </w:tc>
              <w:tc>
                <w:tcPr>
                  <w:tcW w:w="1702" w:type="dxa"/>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hint="eastAsia"/>
                      <w:b/>
                      <w:color w:val="000000" w:themeColor="text1"/>
                      <w:sz w:val="21"/>
                      <w:szCs w:val="21"/>
                    </w:rPr>
                    <w:t>来源</w:t>
                  </w:r>
                </w:p>
              </w:tc>
              <w:tc>
                <w:tcPr>
                  <w:tcW w:w="1848" w:type="dxa"/>
                  <w:tcMar>
                    <w:left w:w="0" w:type="dxa"/>
                    <w:right w:w="0" w:type="dxa"/>
                  </w:tcMar>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hint="eastAsia"/>
                      <w:b/>
                      <w:color w:val="000000" w:themeColor="text1"/>
                      <w:sz w:val="21"/>
                      <w:szCs w:val="21"/>
                    </w:rPr>
                    <w:t>消</w:t>
                  </w:r>
                  <w:r w:rsidRPr="00635E9E">
                    <w:rPr>
                      <w:rFonts w:ascii="宋体" w:eastAsia="宋体" w:hAnsi="宋体"/>
                      <w:b/>
                      <w:color w:val="000000" w:themeColor="text1"/>
                      <w:sz w:val="21"/>
                      <w:szCs w:val="21"/>
                    </w:rPr>
                    <w:t>耗量</w:t>
                  </w:r>
                </w:p>
              </w:tc>
            </w:tr>
            <w:tr w:rsidR="00B65C17" w:rsidRPr="007B17E4" w:rsidTr="00B65C17">
              <w:trPr>
                <w:trHeight w:val="161"/>
              </w:trPr>
              <w:tc>
                <w:tcPr>
                  <w:tcW w:w="735" w:type="dxa"/>
                  <w:vAlign w:val="center"/>
                </w:tcPr>
                <w:p w:rsidR="00B65C17" w:rsidRPr="00635E9E" w:rsidRDefault="00B65C17" w:rsidP="006655CF">
                  <w:pPr>
                    <w:jc w:val="center"/>
                    <w:rPr>
                      <w:color w:val="000000" w:themeColor="text1"/>
                      <w:sz w:val="21"/>
                      <w:szCs w:val="21"/>
                    </w:rPr>
                  </w:pPr>
                  <w:r w:rsidRPr="00635E9E">
                    <w:rPr>
                      <w:rFonts w:hint="eastAsia"/>
                      <w:color w:val="000000" w:themeColor="text1"/>
                      <w:sz w:val="21"/>
                      <w:szCs w:val="21"/>
                    </w:rPr>
                    <w:t>1</w:t>
                  </w:r>
                </w:p>
              </w:tc>
              <w:tc>
                <w:tcPr>
                  <w:tcW w:w="1988" w:type="dxa"/>
                  <w:vAlign w:val="center"/>
                </w:tcPr>
                <w:p w:rsidR="00B65C17" w:rsidRPr="00635E9E" w:rsidRDefault="00B65C17" w:rsidP="0051056D">
                  <w:pPr>
                    <w:jc w:val="center"/>
                    <w:rPr>
                      <w:rFonts w:hAnsi="宋体"/>
                      <w:color w:val="000000" w:themeColor="text1"/>
                      <w:sz w:val="21"/>
                      <w:szCs w:val="21"/>
                    </w:rPr>
                  </w:pPr>
                  <w:r w:rsidRPr="00635E9E">
                    <w:rPr>
                      <w:rFonts w:hAnsi="宋体" w:hint="eastAsia"/>
                      <w:color w:val="000000" w:themeColor="text1"/>
                      <w:sz w:val="21"/>
                      <w:szCs w:val="21"/>
                    </w:rPr>
                    <w:t>45#</w:t>
                  </w:r>
                  <w:r w:rsidR="0051056D" w:rsidRPr="00635E9E">
                    <w:rPr>
                      <w:rFonts w:ascii="宋体" w:eastAsia="宋体" w:hAnsi="宋体" w:hint="eastAsia"/>
                      <w:color w:val="000000" w:themeColor="text1"/>
                      <w:sz w:val="21"/>
                      <w:szCs w:val="21"/>
                    </w:rPr>
                    <w:t>钢材</w:t>
                  </w:r>
                </w:p>
              </w:tc>
              <w:tc>
                <w:tcPr>
                  <w:tcW w:w="3858" w:type="dxa"/>
                  <w:vAlign w:val="center"/>
                </w:tcPr>
                <w:p w:rsidR="00B65C17" w:rsidRPr="00635E9E" w:rsidRDefault="00B65C17" w:rsidP="006655CF">
                  <w:pPr>
                    <w:jc w:val="center"/>
                    <w:rPr>
                      <w:color w:val="000000" w:themeColor="text1"/>
                      <w:sz w:val="21"/>
                      <w:szCs w:val="21"/>
                    </w:rPr>
                  </w:pPr>
                  <w:r w:rsidRPr="00635E9E">
                    <w:rPr>
                      <w:rFonts w:hint="eastAsia"/>
                      <w:color w:val="000000"/>
                      <w:sz w:val="21"/>
                      <w:szCs w:val="21"/>
                    </w:rPr>
                    <w:t>10mm-50mm</w:t>
                  </w:r>
                </w:p>
              </w:tc>
              <w:tc>
                <w:tcPr>
                  <w:tcW w:w="1702"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B65C17" w:rsidRPr="00635E9E" w:rsidRDefault="00776038" w:rsidP="006655CF">
                  <w:pPr>
                    <w:jc w:val="center"/>
                    <w:rPr>
                      <w:rFonts w:hAnsi="宋体"/>
                      <w:sz w:val="21"/>
                      <w:szCs w:val="21"/>
                    </w:rPr>
                  </w:pPr>
                  <w:r>
                    <w:rPr>
                      <w:rFonts w:hAnsi="宋体" w:hint="eastAsia"/>
                      <w:sz w:val="21"/>
                      <w:szCs w:val="21"/>
                    </w:rPr>
                    <w:t>15</w:t>
                  </w:r>
                  <w:r w:rsidR="00B65C17" w:rsidRPr="00635E9E">
                    <w:rPr>
                      <w:rFonts w:hAnsi="宋体" w:hint="eastAsia"/>
                      <w:sz w:val="21"/>
                      <w:szCs w:val="21"/>
                    </w:rPr>
                    <w:t>0</w:t>
                  </w:r>
                  <w:r w:rsidR="00B65C17" w:rsidRPr="00635E9E">
                    <w:rPr>
                      <w:rFonts w:ascii="宋体" w:eastAsia="宋体" w:hAnsi="宋体" w:hint="eastAsia"/>
                      <w:sz w:val="21"/>
                      <w:szCs w:val="21"/>
                    </w:rPr>
                    <w:t>吨/年</w:t>
                  </w:r>
                </w:p>
              </w:tc>
            </w:tr>
            <w:tr w:rsidR="00B65C17" w:rsidRPr="007B17E4" w:rsidTr="00B65C17">
              <w:trPr>
                <w:trHeight w:val="161"/>
              </w:trPr>
              <w:tc>
                <w:tcPr>
                  <w:tcW w:w="735" w:type="dxa"/>
                  <w:vAlign w:val="center"/>
                </w:tcPr>
                <w:p w:rsidR="00B65C17" w:rsidRPr="00635E9E" w:rsidRDefault="00B65C17" w:rsidP="006655CF">
                  <w:pPr>
                    <w:jc w:val="center"/>
                    <w:rPr>
                      <w:color w:val="000000" w:themeColor="text1"/>
                      <w:sz w:val="21"/>
                      <w:szCs w:val="21"/>
                    </w:rPr>
                  </w:pPr>
                  <w:r w:rsidRPr="00635E9E">
                    <w:rPr>
                      <w:rFonts w:hint="eastAsia"/>
                      <w:color w:val="000000" w:themeColor="text1"/>
                      <w:sz w:val="21"/>
                      <w:szCs w:val="21"/>
                    </w:rPr>
                    <w:t>2</w:t>
                  </w:r>
                </w:p>
              </w:tc>
              <w:tc>
                <w:tcPr>
                  <w:tcW w:w="1988"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钢板</w:t>
                  </w:r>
                </w:p>
              </w:tc>
              <w:tc>
                <w:tcPr>
                  <w:tcW w:w="3858" w:type="dxa"/>
                  <w:vAlign w:val="center"/>
                </w:tcPr>
                <w:p w:rsidR="00B65C17" w:rsidRPr="00635E9E" w:rsidRDefault="00B65C17" w:rsidP="006655CF">
                  <w:pPr>
                    <w:jc w:val="center"/>
                    <w:rPr>
                      <w:rFonts w:hAnsi="宋体"/>
                      <w:color w:val="000000" w:themeColor="text1"/>
                      <w:sz w:val="21"/>
                      <w:szCs w:val="21"/>
                    </w:rPr>
                  </w:pPr>
                  <w:r w:rsidRPr="00635E9E">
                    <w:rPr>
                      <w:rFonts w:hint="eastAsia"/>
                      <w:color w:val="000000"/>
                      <w:sz w:val="21"/>
                      <w:szCs w:val="21"/>
                    </w:rPr>
                    <w:t>1220</w:t>
                  </w:r>
                  <w:r w:rsidRPr="00635E9E">
                    <w:rPr>
                      <w:rFonts w:hint="eastAsia"/>
                      <w:color w:val="000000"/>
                      <w:sz w:val="21"/>
                      <w:szCs w:val="21"/>
                    </w:rPr>
                    <w:t>×</w:t>
                  </w:r>
                  <w:r w:rsidRPr="00635E9E">
                    <w:rPr>
                      <w:rFonts w:hint="eastAsia"/>
                      <w:color w:val="000000"/>
                      <w:sz w:val="21"/>
                      <w:szCs w:val="21"/>
                    </w:rPr>
                    <w:t>2440</w:t>
                  </w:r>
                </w:p>
              </w:tc>
              <w:tc>
                <w:tcPr>
                  <w:tcW w:w="1702"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B65C17" w:rsidRPr="00635E9E" w:rsidRDefault="00776038" w:rsidP="006655CF">
                  <w:pPr>
                    <w:jc w:val="center"/>
                    <w:rPr>
                      <w:rFonts w:hAnsi="宋体"/>
                      <w:sz w:val="21"/>
                      <w:szCs w:val="21"/>
                    </w:rPr>
                  </w:pPr>
                  <w:r>
                    <w:rPr>
                      <w:rFonts w:hAnsi="宋体" w:hint="eastAsia"/>
                      <w:sz w:val="21"/>
                      <w:szCs w:val="21"/>
                    </w:rPr>
                    <w:t>8</w:t>
                  </w:r>
                  <w:r w:rsidR="00B65C17" w:rsidRPr="00635E9E">
                    <w:rPr>
                      <w:rFonts w:hAnsi="宋体" w:hint="eastAsia"/>
                      <w:sz w:val="21"/>
                      <w:szCs w:val="21"/>
                    </w:rPr>
                    <w:t>0</w:t>
                  </w:r>
                  <w:r w:rsidR="00B65C17" w:rsidRPr="00635E9E">
                    <w:rPr>
                      <w:rFonts w:ascii="宋体" w:eastAsia="宋体" w:hAnsi="宋体" w:hint="eastAsia"/>
                      <w:sz w:val="21"/>
                      <w:szCs w:val="21"/>
                    </w:rPr>
                    <w:t>吨/年</w:t>
                  </w:r>
                </w:p>
              </w:tc>
            </w:tr>
            <w:tr w:rsidR="00B65C17" w:rsidRPr="007B17E4" w:rsidTr="00B65C17">
              <w:trPr>
                <w:trHeight w:val="161"/>
              </w:trPr>
              <w:tc>
                <w:tcPr>
                  <w:tcW w:w="735" w:type="dxa"/>
                  <w:vAlign w:val="center"/>
                </w:tcPr>
                <w:p w:rsidR="00B65C17" w:rsidRPr="00635E9E" w:rsidRDefault="00B65C17" w:rsidP="006655CF">
                  <w:pPr>
                    <w:jc w:val="center"/>
                    <w:rPr>
                      <w:color w:val="000000" w:themeColor="text1"/>
                      <w:sz w:val="21"/>
                      <w:szCs w:val="21"/>
                    </w:rPr>
                  </w:pPr>
                  <w:r w:rsidRPr="00635E9E">
                    <w:rPr>
                      <w:rFonts w:hint="eastAsia"/>
                      <w:color w:val="000000" w:themeColor="text1"/>
                      <w:sz w:val="21"/>
                      <w:szCs w:val="21"/>
                    </w:rPr>
                    <w:t>3</w:t>
                  </w:r>
                </w:p>
              </w:tc>
              <w:tc>
                <w:tcPr>
                  <w:tcW w:w="1988"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管材</w:t>
                  </w:r>
                </w:p>
              </w:tc>
              <w:tc>
                <w:tcPr>
                  <w:tcW w:w="3858" w:type="dxa"/>
                  <w:vAlign w:val="center"/>
                </w:tcPr>
                <w:p w:rsidR="00B65C17" w:rsidRPr="00635E9E" w:rsidRDefault="00B65C17" w:rsidP="006655CF">
                  <w:pPr>
                    <w:jc w:val="center"/>
                    <w:rPr>
                      <w:rFonts w:hAnsi="宋体"/>
                      <w:color w:val="000000" w:themeColor="text1"/>
                      <w:sz w:val="21"/>
                      <w:szCs w:val="21"/>
                    </w:rPr>
                  </w:pPr>
                  <w:r w:rsidRPr="00635E9E">
                    <w:rPr>
                      <w:rFonts w:hAnsi="宋体" w:hint="eastAsia"/>
                      <w:color w:val="000000" w:themeColor="text1"/>
                      <w:sz w:val="21"/>
                      <w:szCs w:val="21"/>
                    </w:rPr>
                    <w:t>--</w:t>
                  </w:r>
                </w:p>
              </w:tc>
              <w:tc>
                <w:tcPr>
                  <w:tcW w:w="1702"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B65C17" w:rsidRPr="00635E9E" w:rsidRDefault="00776038" w:rsidP="006655CF">
                  <w:pPr>
                    <w:jc w:val="center"/>
                    <w:rPr>
                      <w:rFonts w:hAnsi="宋体"/>
                      <w:sz w:val="21"/>
                      <w:szCs w:val="21"/>
                    </w:rPr>
                  </w:pPr>
                  <w:r>
                    <w:rPr>
                      <w:rFonts w:hAnsi="宋体" w:hint="eastAsia"/>
                      <w:sz w:val="21"/>
                      <w:szCs w:val="21"/>
                    </w:rPr>
                    <w:t>2</w:t>
                  </w:r>
                  <w:r w:rsidR="00B65C17" w:rsidRPr="00635E9E">
                    <w:rPr>
                      <w:rFonts w:hAnsi="宋体" w:hint="eastAsia"/>
                      <w:sz w:val="21"/>
                      <w:szCs w:val="21"/>
                    </w:rPr>
                    <w:t>0</w:t>
                  </w:r>
                  <w:r w:rsidR="00B65C17" w:rsidRPr="00635E9E">
                    <w:rPr>
                      <w:rFonts w:ascii="宋体" w:eastAsia="宋体" w:hAnsi="宋体" w:hint="eastAsia"/>
                      <w:sz w:val="21"/>
                      <w:szCs w:val="21"/>
                    </w:rPr>
                    <w:t>吨/年</w:t>
                  </w:r>
                </w:p>
              </w:tc>
            </w:tr>
            <w:tr w:rsidR="00776038" w:rsidRPr="007B17E4" w:rsidTr="00B65C17">
              <w:trPr>
                <w:trHeight w:val="161"/>
              </w:trPr>
              <w:tc>
                <w:tcPr>
                  <w:tcW w:w="735" w:type="dxa"/>
                  <w:vAlign w:val="center"/>
                </w:tcPr>
                <w:p w:rsidR="00776038" w:rsidRPr="00635E9E" w:rsidRDefault="00776038" w:rsidP="006655CF">
                  <w:pPr>
                    <w:jc w:val="center"/>
                    <w:rPr>
                      <w:color w:val="000000" w:themeColor="text1"/>
                      <w:sz w:val="21"/>
                      <w:szCs w:val="21"/>
                    </w:rPr>
                  </w:pPr>
                  <w:r>
                    <w:rPr>
                      <w:rFonts w:hint="eastAsia"/>
                      <w:color w:val="000000" w:themeColor="text1"/>
                      <w:sz w:val="21"/>
                      <w:szCs w:val="21"/>
                    </w:rPr>
                    <w:t>4</w:t>
                  </w:r>
                </w:p>
              </w:tc>
              <w:tc>
                <w:tcPr>
                  <w:tcW w:w="1988" w:type="dxa"/>
                  <w:vAlign w:val="center"/>
                </w:tcPr>
                <w:p w:rsidR="00776038" w:rsidRPr="00635E9E" w:rsidRDefault="00776038" w:rsidP="006655C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扁钢</w:t>
                  </w:r>
                </w:p>
              </w:tc>
              <w:tc>
                <w:tcPr>
                  <w:tcW w:w="3858" w:type="dxa"/>
                  <w:vAlign w:val="center"/>
                </w:tcPr>
                <w:p w:rsidR="00776038" w:rsidRPr="00635E9E" w:rsidRDefault="00776038" w:rsidP="006655CF">
                  <w:pPr>
                    <w:jc w:val="center"/>
                    <w:rPr>
                      <w:rFonts w:hAnsi="宋体"/>
                      <w:color w:val="000000" w:themeColor="text1"/>
                      <w:sz w:val="21"/>
                      <w:szCs w:val="21"/>
                    </w:rPr>
                  </w:pPr>
                  <w:r>
                    <w:rPr>
                      <w:rFonts w:hAnsi="宋体" w:hint="eastAsia"/>
                      <w:color w:val="000000" w:themeColor="text1"/>
                      <w:sz w:val="21"/>
                      <w:szCs w:val="21"/>
                    </w:rPr>
                    <w:t>--</w:t>
                  </w:r>
                </w:p>
              </w:tc>
              <w:tc>
                <w:tcPr>
                  <w:tcW w:w="1702" w:type="dxa"/>
                  <w:vAlign w:val="center"/>
                </w:tcPr>
                <w:p w:rsidR="00776038" w:rsidRPr="00635E9E" w:rsidRDefault="00776038"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776038" w:rsidRPr="00635E9E" w:rsidRDefault="002C1AC9" w:rsidP="006655CF">
                  <w:pPr>
                    <w:jc w:val="center"/>
                    <w:rPr>
                      <w:rFonts w:hAnsi="宋体"/>
                      <w:sz w:val="21"/>
                      <w:szCs w:val="21"/>
                    </w:rPr>
                  </w:pPr>
                  <w:r>
                    <w:rPr>
                      <w:rFonts w:hAnsi="宋体" w:hint="eastAsia"/>
                      <w:sz w:val="21"/>
                      <w:szCs w:val="21"/>
                    </w:rPr>
                    <w:t>25</w:t>
                  </w:r>
                  <w:r w:rsidR="00776038" w:rsidRPr="00635E9E">
                    <w:rPr>
                      <w:rFonts w:ascii="宋体" w:eastAsia="宋体" w:hAnsi="宋体" w:hint="eastAsia"/>
                      <w:sz w:val="21"/>
                      <w:szCs w:val="21"/>
                    </w:rPr>
                    <w:t>吨/年</w:t>
                  </w:r>
                </w:p>
              </w:tc>
            </w:tr>
            <w:tr w:rsidR="00776038" w:rsidRPr="007B17E4" w:rsidTr="00B65C17">
              <w:trPr>
                <w:trHeight w:val="161"/>
              </w:trPr>
              <w:tc>
                <w:tcPr>
                  <w:tcW w:w="735" w:type="dxa"/>
                  <w:vAlign w:val="center"/>
                </w:tcPr>
                <w:p w:rsidR="00776038" w:rsidRDefault="00776038" w:rsidP="006655CF">
                  <w:pPr>
                    <w:jc w:val="center"/>
                    <w:rPr>
                      <w:color w:val="000000" w:themeColor="text1"/>
                      <w:sz w:val="21"/>
                      <w:szCs w:val="21"/>
                    </w:rPr>
                  </w:pPr>
                  <w:r>
                    <w:rPr>
                      <w:rFonts w:hint="eastAsia"/>
                      <w:color w:val="000000" w:themeColor="text1"/>
                      <w:sz w:val="21"/>
                      <w:szCs w:val="21"/>
                    </w:rPr>
                    <w:t>5</w:t>
                  </w:r>
                </w:p>
              </w:tc>
              <w:tc>
                <w:tcPr>
                  <w:tcW w:w="1988" w:type="dxa"/>
                  <w:vAlign w:val="center"/>
                </w:tcPr>
                <w:p w:rsidR="00776038" w:rsidRDefault="00776038" w:rsidP="006655C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铸件</w:t>
                  </w:r>
                </w:p>
              </w:tc>
              <w:tc>
                <w:tcPr>
                  <w:tcW w:w="3858" w:type="dxa"/>
                  <w:vAlign w:val="center"/>
                </w:tcPr>
                <w:p w:rsidR="00776038" w:rsidRDefault="00776038" w:rsidP="006655CF">
                  <w:pPr>
                    <w:jc w:val="center"/>
                    <w:rPr>
                      <w:rFonts w:hAnsi="宋体"/>
                      <w:color w:val="000000" w:themeColor="text1"/>
                      <w:sz w:val="21"/>
                      <w:szCs w:val="21"/>
                    </w:rPr>
                  </w:pPr>
                  <w:r>
                    <w:rPr>
                      <w:rFonts w:hAnsi="宋体" w:hint="eastAsia"/>
                      <w:color w:val="000000" w:themeColor="text1"/>
                      <w:sz w:val="21"/>
                      <w:szCs w:val="21"/>
                    </w:rPr>
                    <w:t>--</w:t>
                  </w:r>
                </w:p>
              </w:tc>
              <w:tc>
                <w:tcPr>
                  <w:tcW w:w="1702" w:type="dxa"/>
                  <w:vAlign w:val="center"/>
                </w:tcPr>
                <w:p w:rsidR="00776038" w:rsidRPr="00635E9E" w:rsidRDefault="00776038"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776038" w:rsidRPr="00635E9E" w:rsidRDefault="002C1AC9" w:rsidP="006655CF">
                  <w:pPr>
                    <w:jc w:val="center"/>
                    <w:rPr>
                      <w:rFonts w:hAnsi="宋体"/>
                      <w:sz w:val="21"/>
                      <w:szCs w:val="21"/>
                    </w:rPr>
                  </w:pPr>
                  <w:r>
                    <w:rPr>
                      <w:rFonts w:hAnsi="宋体" w:hint="eastAsia"/>
                      <w:sz w:val="21"/>
                      <w:szCs w:val="21"/>
                    </w:rPr>
                    <w:t>25</w:t>
                  </w:r>
                  <w:r w:rsidR="00776038" w:rsidRPr="00635E9E">
                    <w:rPr>
                      <w:rFonts w:ascii="宋体" w:eastAsia="宋体" w:hAnsi="宋体" w:hint="eastAsia"/>
                      <w:sz w:val="21"/>
                      <w:szCs w:val="21"/>
                    </w:rPr>
                    <w:t>吨/年</w:t>
                  </w:r>
                </w:p>
              </w:tc>
            </w:tr>
            <w:tr w:rsidR="0051056D" w:rsidRPr="007B17E4" w:rsidTr="00B65C17">
              <w:trPr>
                <w:trHeight w:val="161"/>
              </w:trPr>
              <w:tc>
                <w:tcPr>
                  <w:tcW w:w="735" w:type="dxa"/>
                  <w:vAlign w:val="center"/>
                </w:tcPr>
                <w:p w:rsidR="0051056D" w:rsidRPr="00635E9E" w:rsidRDefault="00776038" w:rsidP="006655CF">
                  <w:pPr>
                    <w:jc w:val="center"/>
                    <w:rPr>
                      <w:color w:val="000000" w:themeColor="text1"/>
                      <w:sz w:val="21"/>
                      <w:szCs w:val="21"/>
                    </w:rPr>
                  </w:pPr>
                  <w:r>
                    <w:rPr>
                      <w:rFonts w:hint="eastAsia"/>
                      <w:color w:val="000000" w:themeColor="text1"/>
                      <w:sz w:val="21"/>
                      <w:szCs w:val="21"/>
                    </w:rPr>
                    <w:t>6</w:t>
                  </w:r>
                </w:p>
              </w:tc>
              <w:tc>
                <w:tcPr>
                  <w:tcW w:w="1988" w:type="dxa"/>
                  <w:vAlign w:val="center"/>
                </w:tcPr>
                <w:p w:rsidR="0051056D" w:rsidRPr="00635E9E" w:rsidRDefault="0051056D"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底座</w:t>
                  </w:r>
                </w:p>
              </w:tc>
              <w:tc>
                <w:tcPr>
                  <w:tcW w:w="3858" w:type="dxa"/>
                  <w:vAlign w:val="center"/>
                </w:tcPr>
                <w:p w:rsidR="0051056D" w:rsidRPr="00635E9E" w:rsidRDefault="0051056D" w:rsidP="006655CF">
                  <w:pPr>
                    <w:jc w:val="center"/>
                    <w:rPr>
                      <w:rFonts w:hAnsi="宋体"/>
                      <w:color w:val="000000" w:themeColor="text1"/>
                      <w:sz w:val="21"/>
                      <w:szCs w:val="21"/>
                    </w:rPr>
                  </w:pPr>
                  <w:r w:rsidRPr="00635E9E">
                    <w:rPr>
                      <w:rFonts w:hAnsi="宋体" w:hint="eastAsia"/>
                      <w:color w:val="000000" w:themeColor="text1"/>
                      <w:sz w:val="21"/>
                      <w:szCs w:val="21"/>
                    </w:rPr>
                    <w:t>--</w:t>
                  </w:r>
                </w:p>
              </w:tc>
              <w:tc>
                <w:tcPr>
                  <w:tcW w:w="1702" w:type="dxa"/>
                  <w:vAlign w:val="center"/>
                </w:tcPr>
                <w:p w:rsidR="0051056D" w:rsidRPr="00635E9E" w:rsidRDefault="0051056D"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51056D" w:rsidRPr="00635E9E" w:rsidRDefault="0051056D" w:rsidP="006655CF">
                  <w:pPr>
                    <w:jc w:val="center"/>
                    <w:rPr>
                      <w:rFonts w:hAnsi="宋体"/>
                      <w:sz w:val="21"/>
                      <w:szCs w:val="21"/>
                    </w:rPr>
                  </w:pPr>
                  <w:r w:rsidRPr="00635E9E">
                    <w:rPr>
                      <w:rFonts w:hAnsi="宋体" w:hint="eastAsia"/>
                      <w:sz w:val="21"/>
                      <w:szCs w:val="21"/>
                    </w:rPr>
                    <w:t>30</w:t>
                  </w:r>
                  <w:r w:rsidRPr="00635E9E">
                    <w:rPr>
                      <w:rFonts w:ascii="宋体" w:eastAsia="宋体" w:hAnsi="宋体" w:hint="eastAsia"/>
                      <w:sz w:val="21"/>
                      <w:szCs w:val="21"/>
                    </w:rPr>
                    <w:t>万套/年</w:t>
                  </w:r>
                </w:p>
              </w:tc>
            </w:tr>
            <w:tr w:rsidR="0051056D" w:rsidRPr="007B17E4" w:rsidTr="00B65C17">
              <w:trPr>
                <w:trHeight w:val="161"/>
              </w:trPr>
              <w:tc>
                <w:tcPr>
                  <w:tcW w:w="735" w:type="dxa"/>
                  <w:vAlign w:val="center"/>
                </w:tcPr>
                <w:p w:rsidR="0051056D" w:rsidRPr="00635E9E" w:rsidRDefault="00776038" w:rsidP="006655CF">
                  <w:pPr>
                    <w:jc w:val="center"/>
                    <w:rPr>
                      <w:color w:val="000000" w:themeColor="text1"/>
                      <w:sz w:val="21"/>
                      <w:szCs w:val="21"/>
                    </w:rPr>
                  </w:pPr>
                  <w:r>
                    <w:rPr>
                      <w:rFonts w:hint="eastAsia"/>
                      <w:color w:val="000000" w:themeColor="text1"/>
                      <w:sz w:val="21"/>
                      <w:szCs w:val="21"/>
                    </w:rPr>
                    <w:t>7</w:t>
                  </w:r>
                </w:p>
              </w:tc>
              <w:tc>
                <w:tcPr>
                  <w:tcW w:w="1988" w:type="dxa"/>
                  <w:vAlign w:val="center"/>
                </w:tcPr>
                <w:p w:rsidR="0051056D" w:rsidRPr="00635E9E" w:rsidRDefault="0051056D"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五金配件</w:t>
                  </w:r>
                </w:p>
              </w:tc>
              <w:tc>
                <w:tcPr>
                  <w:tcW w:w="3858" w:type="dxa"/>
                  <w:vAlign w:val="center"/>
                </w:tcPr>
                <w:p w:rsidR="0051056D" w:rsidRPr="00635E9E" w:rsidRDefault="0051056D"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螺丝、螺母等</w:t>
                  </w:r>
                </w:p>
              </w:tc>
              <w:tc>
                <w:tcPr>
                  <w:tcW w:w="1702" w:type="dxa"/>
                  <w:vAlign w:val="center"/>
                </w:tcPr>
                <w:p w:rsidR="0051056D" w:rsidRPr="00635E9E" w:rsidRDefault="0051056D"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51056D" w:rsidRPr="00635E9E" w:rsidRDefault="0051056D" w:rsidP="006655CF">
                  <w:pPr>
                    <w:jc w:val="center"/>
                    <w:rPr>
                      <w:rFonts w:hAnsi="宋体"/>
                      <w:sz w:val="21"/>
                      <w:szCs w:val="21"/>
                    </w:rPr>
                  </w:pPr>
                  <w:r w:rsidRPr="00635E9E">
                    <w:rPr>
                      <w:rFonts w:hAnsi="宋体" w:hint="eastAsia"/>
                      <w:sz w:val="21"/>
                      <w:szCs w:val="21"/>
                    </w:rPr>
                    <w:t>30</w:t>
                  </w:r>
                  <w:r w:rsidRPr="00635E9E">
                    <w:rPr>
                      <w:rFonts w:ascii="宋体" w:eastAsia="宋体" w:hAnsi="宋体" w:hint="eastAsia"/>
                      <w:sz w:val="21"/>
                      <w:szCs w:val="21"/>
                    </w:rPr>
                    <w:t>万套/年</w:t>
                  </w:r>
                </w:p>
              </w:tc>
            </w:tr>
            <w:tr w:rsidR="00B65C17" w:rsidRPr="007E2184" w:rsidTr="00B65C17">
              <w:tblPrEx>
                <w:jc w:val="center"/>
              </w:tblPrEx>
              <w:trPr>
                <w:trHeight w:val="161"/>
                <w:jc w:val="center"/>
              </w:trPr>
              <w:tc>
                <w:tcPr>
                  <w:tcW w:w="735" w:type="dxa"/>
                  <w:vAlign w:val="center"/>
                </w:tcPr>
                <w:p w:rsidR="00B65C17" w:rsidRPr="00635E9E" w:rsidRDefault="00776038" w:rsidP="006655CF">
                  <w:pPr>
                    <w:jc w:val="center"/>
                    <w:rPr>
                      <w:color w:val="000000" w:themeColor="text1"/>
                      <w:sz w:val="21"/>
                      <w:szCs w:val="21"/>
                    </w:rPr>
                  </w:pPr>
                  <w:r>
                    <w:rPr>
                      <w:rFonts w:hint="eastAsia"/>
                      <w:color w:val="000000" w:themeColor="text1"/>
                      <w:sz w:val="21"/>
                      <w:szCs w:val="21"/>
                    </w:rPr>
                    <w:t>8</w:t>
                  </w:r>
                </w:p>
              </w:tc>
              <w:tc>
                <w:tcPr>
                  <w:tcW w:w="1988"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切削液</w:t>
                  </w:r>
                </w:p>
              </w:tc>
              <w:tc>
                <w:tcPr>
                  <w:tcW w:w="3858" w:type="dxa"/>
                  <w:vAlign w:val="center"/>
                </w:tcPr>
                <w:p w:rsidR="00B65C17" w:rsidRPr="00635E9E" w:rsidRDefault="00B65C17" w:rsidP="006655CF">
                  <w:pPr>
                    <w:jc w:val="center"/>
                    <w:rPr>
                      <w:color w:val="000000" w:themeColor="text1"/>
                      <w:sz w:val="21"/>
                      <w:szCs w:val="21"/>
                    </w:rPr>
                  </w:pPr>
                  <w:r w:rsidRPr="00635E9E">
                    <w:rPr>
                      <w:rFonts w:ascii="宋体" w:eastAsia="宋体" w:hAnsi="宋体" w:hint="eastAsia"/>
                      <w:color w:val="000000" w:themeColor="text1"/>
                      <w:sz w:val="21"/>
                      <w:szCs w:val="21"/>
                    </w:rPr>
                    <w:t>液体</w:t>
                  </w:r>
                  <w:r w:rsidRPr="00635E9E">
                    <w:rPr>
                      <w:rFonts w:ascii="宋体" w:eastAsia="宋体" w:hAnsi="宋体"/>
                      <w:color w:val="000000" w:themeColor="text1"/>
                      <w:sz w:val="21"/>
                      <w:szCs w:val="21"/>
                    </w:rPr>
                    <w:t>/</w:t>
                  </w:r>
                  <w:r w:rsidRPr="00635E9E">
                    <w:rPr>
                      <w:rFonts w:ascii="宋体" w:eastAsia="宋体" w:hAnsi="宋体" w:hint="eastAsia"/>
                      <w:color w:val="000000" w:themeColor="text1"/>
                      <w:sz w:val="21"/>
                      <w:szCs w:val="21"/>
                    </w:rPr>
                    <w:t>桶</w:t>
                  </w:r>
                  <w:r w:rsidRPr="00635E9E">
                    <w:rPr>
                      <w:rFonts w:ascii="宋体" w:eastAsia="宋体" w:hAnsi="宋体"/>
                      <w:color w:val="000000" w:themeColor="text1"/>
                      <w:sz w:val="21"/>
                      <w:szCs w:val="21"/>
                    </w:rPr>
                    <w:t>装</w:t>
                  </w:r>
                  <w:r w:rsidRPr="00635E9E">
                    <w:rPr>
                      <w:rFonts w:hint="eastAsia"/>
                      <w:color w:val="000000" w:themeColor="text1"/>
                      <w:sz w:val="21"/>
                      <w:szCs w:val="21"/>
                    </w:rPr>
                    <w:t>，</w:t>
                  </w:r>
                  <w:r w:rsidRPr="00635E9E">
                    <w:rPr>
                      <w:rFonts w:hint="eastAsia"/>
                      <w:color w:val="000000" w:themeColor="text1"/>
                      <w:sz w:val="21"/>
                      <w:szCs w:val="21"/>
                    </w:rPr>
                    <w:t>20Kg/</w:t>
                  </w:r>
                  <w:r w:rsidRPr="00635E9E">
                    <w:rPr>
                      <w:rFonts w:ascii="宋体" w:eastAsia="宋体" w:hAnsi="宋体" w:hint="eastAsia"/>
                      <w:color w:val="000000" w:themeColor="text1"/>
                      <w:sz w:val="21"/>
                      <w:szCs w:val="21"/>
                    </w:rPr>
                    <w:t>桶</w:t>
                  </w:r>
                </w:p>
              </w:tc>
              <w:tc>
                <w:tcPr>
                  <w:tcW w:w="1702"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B65C17" w:rsidRPr="00776038" w:rsidRDefault="0041296D" w:rsidP="006655CF">
                  <w:pPr>
                    <w:jc w:val="center"/>
                    <w:rPr>
                      <w:sz w:val="21"/>
                      <w:szCs w:val="21"/>
                    </w:rPr>
                  </w:pPr>
                  <w:r>
                    <w:rPr>
                      <w:rFonts w:hint="eastAsia"/>
                      <w:sz w:val="21"/>
                      <w:szCs w:val="21"/>
                    </w:rPr>
                    <w:t>2.5</w:t>
                  </w:r>
                  <w:r w:rsidR="00B65C17" w:rsidRPr="00776038">
                    <w:rPr>
                      <w:rFonts w:ascii="宋体" w:eastAsia="宋体" w:hAnsi="宋体" w:hint="eastAsia"/>
                      <w:sz w:val="21"/>
                      <w:szCs w:val="21"/>
                    </w:rPr>
                    <w:t>吨/年</w:t>
                  </w:r>
                </w:p>
              </w:tc>
            </w:tr>
            <w:tr w:rsidR="00B65C17" w:rsidRPr="007E2184" w:rsidTr="00B65C17">
              <w:tblPrEx>
                <w:jc w:val="center"/>
              </w:tblPrEx>
              <w:trPr>
                <w:trHeight w:val="161"/>
                <w:jc w:val="center"/>
              </w:trPr>
              <w:tc>
                <w:tcPr>
                  <w:tcW w:w="735" w:type="dxa"/>
                  <w:vAlign w:val="center"/>
                </w:tcPr>
                <w:p w:rsidR="00B65C17" w:rsidRPr="00635E9E" w:rsidRDefault="00776038" w:rsidP="006655CF">
                  <w:pPr>
                    <w:jc w:val="center"/>
                    <w:rPr>
                      <w:color w:val="000000" w:themeColor="text1"/>
                      <w:sz w:val="21"/>
                      <w:szCs w:val="21"/>
                    </w:rPr>
                  </w:pPr>
                  <w:r>
                    <w:rPr>
                      <w:rFonts w:hint="eastAsia"/>
                      <w:color w:val="000000" w:themeColor="text1"/>
                      <w:sz w:val="21"/>
                      <w:szCs w:val="21"/>
                    </w:rPr>
                    <w:t>9</w:t>
                  </w:r>
                </w:p>
              </w:tc>
              <w:tc>
                <w:tcPr>
                  <w:tcW w:w="1988"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液压油</w:t>
                  </w:r>
                </w:p>
              </w:tc>
              <w:tc>
                <w:tcPr>
                  <w:tcW w:w="3858" w:type="dxa"/>
                  <w:vAlign w:val="center"/>
                </w:tcPr>
                <w:p w:rsidR="00B65C17" w:rsidRPr="00635E9E" w:rsidRDefault="00B65C17" w:rsidP="006655CF">
                  <w:pPr>
                    <w:jc w:val="center"/>
                    <w:rPr>
                      <w:color w:val="000000" w:themeColor="text1"/>
                      <w:sz w:val="21"/>
                      <w:szCs w:val="21"/>
                    </w:rPr>
                  </w:pPr>
                  <w:r w:rsidRPr="00635E9E">
                    <w:rPr>
                      <w:rFonts w:ascii="宋体" w:eastAsia="宋体" w:hAnsi="宋体" w:hint="eastAsia"/>
                      <w:color w:val="000000" w:themeColor="text1"/>
                      <w:sz w:val="21"/>
                      <w:szCs w:val="21"/>
                    </w:rPr>
                    <w:t>液体</w:t>
                  </w:r>
                  <w:r w:rsidRPr="00635E9E">
                    <w:rPr>
                      <w:rFonts w:ascii="宋体" w:eastAsia="宋体" w:hAnsi="宋体"/>
                      <w:color w:val="000000" w:themeColor="text1"/>
                      <w:sz w:val="21"/>
                      <w:szCs w:val="21"/>
                    </w:rPr>
                    <w:t>/</w:t>
                  </w:r>
                  <w:r w:rsidRPr="00635E9E">
                    <w:rPr>
                      <w:rFonts w:ascii="宋体" w:eastAsia="宋体" w:hAnsi="宋体" w:hint="eastAsia"/>
                      <w:color w:val="000000" w:themeColor="text1"/>
                      <w:sz w:val="21"/>
                      <w:szCs w:val="21"/>
                    </w:rPr>
                    <w:t>桶</w:t>
                  </w:r>
                  <w:r w:rsidRPr="00635E9E">
                    <w:rPr>
                      <w:rFonts w:ascii="宋体" w:eastAsia="宋体" w:hAnsi="宋体"/>
                      <w:color w:val="000000" w:themeColor="text1"/>
                      <w:sz w:val="21"/>
                      <w:szCs w:val="21"/>
                    </w:rPr>
                    <w:t>装</w:t>
                  </w:r>
                  <w:r w:rsidRPr="00635E9E">
                    <w:rPr>
                      <w:rFonts w:hint="eastAsia"/>
                      <w:color w:val="000000" w:themeColor="text1"/>
                      <w:sz w:val="21"/>
                      <w:szCs w:val="21"/>
                    </w:rPr>
                    <w:t>，</w:t>
                  </w:r>
                  <w:r w:rsidRPr="00635E9E">
                    <w:rPr>
                      <w:rFonts w:hint="eastAsia"/>
                      <w:color w:val="000000" w:themeColor="text1"/>
                      <w:sz w:val="21"/>
                      <w:szCs w:val="21"/>
                    </w:rPr>
                    <w:t>20Kg/</w:t>
                  </w:r>
                  <w:r w:rsidRPr="00635E9E">
                    <w:rPr>
                      <w:rFonts w:ascii="宋体" w:eastAsia="宋体" w:hAnsi="宋体" w:hint="eastAsia"/>
                      <w:color w:val="000000" w:themeColor="text1"/>
                      <w:sz w:val="21"/>
                      <w:szCs w:val="21"/>
                    </w:rPr>
                    <w:t>桶</w:t>
                  </w:r>
                </w:p>
              </w:tc>
              <w:tc>
                <w:tcPr>
                  <w:tcW w:w="1702"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B65C17" w:rsidRPr="0041296D" w:rsidRDefault="00B65C17" w:rsidP="006655CF">
                  <w:pPr>
                    <w:jc w:val="center"/>
                    <w:rPr>
                      <w:sz w:val="21"/>
                      <w:szCs w:val="21"/>
                    </w:rPr>
                  </w:pPr>
                  <w:r w:rsidRPr="0041296D">
                    <w:rPr>
                      <w:rFonts w:hint="eastAsia"/>
                      <w:sz w:val="21"/>
                      <w:szCs w:val="21"/>
                    </w:rPr>
                    <w:t>0.5</w:t>
                  </w:r>
                  <w:r w:rsidRPr="0041296D">
                    <w:rPr>
                      <w:rFonts w:ascii="宋体" w:eastAsia="宋体" w:hAnsi="宋体" w:hint="eastAsia"/>
                      <w:sz w:val="21"/>
                      <w:szCs w:val="21"/>
                    </w:rPr>
                    <w:t>吨/年</w:t>
                  </w:r>
                </w:p>
              </w:tc>
            </w:tr>
            <w:tr w:rsidR="00B65C17" w:rsidRPr="007E2184" w:rsidTr="00B65C17">
              <w:tblPrEx>
                <w:jc w:val="center"/>
              </w:tblPrEx>
              <w:trPr>
                <w:trHeight w:val="161"/>
                <w:jc w:val="center"/>
              </w:trPr>
              <w:tc>
                <w:tcPr>
                  <w:tcW w:w="735" w:type="dxa"/>
                  <w:vAlign w:val="center"/>
                </w:tcPr>
                <w:p w:rsidR="00B65C17" w:rsidRPr="00635E9E" w:rsidRDefault="00776038" w:rsidP="006655CF">
                  <w:pPr>
                    <w:jc w:val="center"/>
                    <w:rPr>
                      <w:color w:val="000000" w:themeColor="text1"/>
                      <w:sz w:val="21"/>
                      <w:szCs w:val="21"/>
                    </w:rPr>
                  </w:pPr>
                  <w:r>
                    <w:rPr>
                      <w:rFonts w:hint="eastAsia"/>
                      <w:color w:val="000000" w:themeColor="text1"/>
                      <w:sz w:val="21"/>
                      <w:szCs w:val="21"/>
                    </w:rPr>
                    <w:t>10</w:t>
                  </w:r>
                </w:p>
              </w:tc>
              <w:tc>
                <w:tcPr>
                  <w:tcW w:w="1988"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润滑油</w:t>
                  </w:r>
                </w:p>
              </w:tc>
              <w:tc>
                <w:tcPr>
                  <w:tcW w:w="3858" w:type="dxa"/>
                  <w:vAlign w:val="center"/>
                </w:tcPr>
                <w:p w:rsidR="00B65C17" w:rsidRPr="00635E9E" w:rsidRDefault="00B65C17" w:rsidP="006655CF">
                  <w:pPr>
                    <w:jc w:val="center"/>
                    <w:rPr>
                      <w:color w:val="000000" w:themeColor="text1"/>
                      <w:sz w:val="21"/>
                      <w:szCs w:val="21"/>
                    </w:rPr>
                  </w:pPr>
                  <w:r w:rsidRPr="00635E9E">
                    <w:rPr>
                      <w:rFonts w:ascii="宋体" w:eastAsia="宋体" w:hAnsi="宋体" w:hint="eastAsia"/>
                      <w:color w:val="000000" w:themeColor="text1"/>
                      <w:sz w:val="21"/>
                      <w:szCs w:val="21"/>
                    </w:rPr>
                    <w:t>液体</w:t>
                  </w:r>
                  <w:r w:rsidRPr="00635E9E">
                    <w:rPr>
                      <w:rFonts w:ascii="宋体" w:eastAsia="宋体" w:hAnsi="宋体"/>
                      <w:color w:val="000000" w:themeColor="text1"/>
                      <w:sz w:val="21"/>
                      <w:szCs w:val="21"/>
                    </w:rPr>
                    <w:t>/</w:t>
                  </w:r>
                  <w:r w:rsidRPr="00635E9E">
                    <w:rPr>
                      <w:rFonts w:ascii="宋体" w:eastAsia="宋体" w:hAnsi="宋体" w:hint="eastAsia"/>
                      <w:color w:val="000000" w:themeColor="text1"/>
                      <w:sz w:val="21"/>
                      <w:szCs w:val="21"/>
                    </w:rPr>
                    <w:t>桶</w:t>
                  </w:r>
                  <w:r w:rsidRPr="00635E9E">
                    <w:rPr>
                      <w:rFonts w:ascii="宋体" w:eastAsia="宋体" w:hAnsi="宋体"/>
                      <w:color w:val="000000" w:themeColor="text1"/>
                      <w:sz w:val="21"/>
                      <w:szCs w:val="21"/>
                    </w:rPr>
                    <w:t>装</w:t>
                  </w:r>
                  <w:r w:rsidRPr="00635E9E">
                    <w:rPr>
                      <w:rFonts w:hint="eastAsia"/>
                      <w:color w:val="000000" w:themeColor="text1"/>
                      <w:sz w:val="21"/>
                      <w:szCs w:val="21"/>
                    </w:rPr>
                    <w:t>，</w:t>
                  </w:r>
                  <w:r w:rsidRPr="00635E9E">
                    <w:rPr>
                      <w:rFonts w:hint="eastAsia"/>
                      <w:color w:val="000000" w:themeColor="text1"/>
                      <w:sz w:val="21"/>
                      <w:szCs w:val="21"/>
                    </w:rPr>
                    <w:t>20Kg/</w:t>
                  </w:r>
                  <w:r w:rsidRPr="00635E9E">
                    <w:rPr>
                      <w:rFonts w:ascii="宋体" w:eastAsia="宋体" w:hAnsi="宋体" w:hint="eastAsia"/>
                      <w:color w:val="000000" w:themeColor="text1"/>
                      <w:sz w:val="21"/>
                      <w:szCs w:val="21"/>
                    </w:rPr>
                    <w:t>桶</w:t>
                  </w:r>
                </w:p>
              </w:tc>
              <w:tc>
                <w:tcPr>
                  <w:tcW w:w="1702" w:type="dxa"/>
                  <w:vAlign w:val="center"/>
                </w:tcPr>
                <w:p w:rsidR="00B65C17" w:rsidRPr="00635E9E" w:rsidRDefault="00B65C17" w:rsidP="006655CF">
                  <w:pPr>
                    <w:jc w:val="center"/>
                    <w:rPr>
                      <w:rFonts w:ascii="宋体" w:eastAsia="宋体" w:hAnsi="宋体"/>
                      <w:color w:val="000000" w:themeColor="text1"/>
                      <w:sz w:val="21"/>
                      <w:szCs w:val="21"/>
                    </w:rPr>
                  </w:pPr>
                  <w:r w:rsidRPr="00635E9E">
                    <w:rPr>
                      <w:rFonts w:ascii="宋体" w:eastAsia="宋体" w:hAnsi="宋体" w:hint="eastAsia"/>
                      <w:color w:val="000000" w:themeColor="text1"/>
                      <w:sz w:val="21"/>
                      <w:szCs w:val="21"/>
                    </w:rPr>
                    <w:t>外购</w:t>
                  </w:r>
                </w:p>
              </w:tc>
              <w:tc>
                <w:tcPr>
                  <w:tcW w:w="1848" w:type="dxa"/>
                  <w:vAlign w:val="center"/>
                </w:tcPr>
                <w:p w:rsidR="00B65C17" w:rsidRPr="0041296D" w:rsidRDefault="00B65C17" w:rsidP="0041296D">
                  <w:pPr>
                    <w:jc w:val="center"/>
                    <w:rPr>
                      <w:sz w:val="21"/>
                      <w:szCs w:val="21"/>
                    </w:rPr>
                  </w:pPr>
                  <w:r w:rsidRPr="0041296D">
                    <w:rPr>
                      <w:rFonts w:hint="eastAsia"/>
                      <w:sz w:val="21"/>
                      <w:szCs w:val="21"/>
                    </w:rPr>
                    <w:t>0.</w:t>
                  </w:r>
                  <w:r w:rsidR="0041296D" w:rsidRPr="0041296D">
                    <w:rPr>
                      <w:rFonts w:hint="eastAsia"/>
                      <w:sz w:val="21"/>
                      <w:szCs w:val="21"/>
                    </w:rPr>
                    <w:t>5</w:t>
                  </w:r>
                  <w:r w:rsidRPr="0041296D">
                    <w:rPr>
                      <w:rFonts w:ascii="宋体" w:eastAsia="宋体" w:hAnsi="宋体" w:hint="eastAsia"/>
                      <w:sz w:val="21"/>
                      <w:szCs w:val="21"/>
                    </w:rPr>
                    <w:t>吨/年</w:t>
                  </w:r>
                </w:p>
              </w:tc>
            </w:tr>
          </w:tbl>
          <w:p w:rsidR="00B65C17" w:rsidRPr="0051056D" w:rsidRDefault="00B65C17" w:rsidP="00260773">
            <w:pPr>
              <w:pStyle w:val="HTML"/>
              <w:shd w:val="clear" w:color="auto" w:fill="FFFFFF"/>
              <w:spacing w:beforeLines="50" w:line="360" w:lineRule="auto"/>
              <w:ind w:firstLineChars="200" w:firstLine="482"/>
              <w:jc w:val="both"/>
              <w:rPr>
                <w:color w:val="000000" w:themeColor="text1"/>
              </w:rPr>
            </w:pPr>
            <w:r w:rsidRPr="0051056D">
              <w:rPr>
                <w:rFonts w:hint="eastAsia"/>
                <w:b/>
                <w:color w:val="000000" w:themeColor="text1"/>
              </w:rPr>
              <w:t>切削液：</w:t>
            </w:r>
            <w:r w:rsidRPr="0051056D">
              <w:rPr>
                <w:color w:val="000000" w:themeColor="text1"/>
              </w:rPr>
              <w:t>切削液是一种用在金属切、削、磨加工过程中，用来冷却和润滑刀具和加工件的工业用液体</w:t>
            </w:r>
            <w:r w:rsidRPr="0051056D">
              <w:rPr>
                <w:rFonts w:hint="eastAsia"/>
                <w:color w:val="000000" w:themeColor="text1"/>
              </w:rPr>
              <w:t>。</w:t>
            </w:r>
            <w:r w:rsidRPr="0051056D">
              <w:rPr>
                <w:color w:val="000000" w:themeColor="text1"/>
              </w:rPr>
              <w:t>切削液由多种超强功能助剂复合配</w:t>
            </w:r>
            <w:r w:rsidRPr="0051056D">
              <w:rPr>
                <w:rFonts w:hint="eastAsia"/>
                <w:color w:val="000000" w:themeColor="text1"/>
              </w:rPr>
              <w:t>制</w:t>
            </w:r>
            <w:r w:rsidRPr="0051056D">
              <w:rPr>
                <w:color w:val="000000" w:themeColor="text1"/>
              </w:rPr>
              <w:t>而成，同时具备良好的冷却性能、润滑性能、防锈性能、除油清洗功能、防腐功能、易稀释特点。克服了传统皂基乳化液夏天易臭、冬天难稀释、防锈效果差的的毛病，对车床漆也无不良影响，适用于</w:t>
            </w:r>
            <w:hyperlink r:id="rId12" w:tgtFrame="_blank" w:history="1">
              <w:r w:rsidRPr="0051056D">
                <w:rPr>
                  <w:rStyle w:val="af6"/>
                  <w:rFonts w:cs="Arial"/>
                  <w:color w:val="000000" w:themeColor="text1"/>
                  <w:u w:val="none"/>
                </w:rPr>
                <w:t>金属</w:t>
              </w:r>
            </w:hyperlink>
            <w:r w:rsidRPr="0051056D">
              <w:rPr>
                <w:color w:val="000000" w:themeColor="text1"/>
              </w:rPr>
              <w:t>的切削及磨加工</w:t>
            </w:r>
            <w:r w:rsidRPr="0051056D">
              <w:rPr>
                <w:rFonts w:hint="eastAsia"/>
                <w:color w:val="000000" w:themeColor="text1"/>
              </w:rPr>
              <w:t>。</w:t>
            </w:r>
          </w:p>
          <w:p w:rsidR="00B65C17" w:rsidRPr="0051056D" w:rsidRDefault="00B65C17" w:rsidP="00B65C17">
            <w:pPr>
              <w:spacing w:line="360" w:lineRule="auto"/>
              <w:ind w:firstLine="465"/>
              <w:rPr>
                <w:rFonts w:ascii="宋体" w:eastAsia="宋体" w:hAnsi="宋体"/>
                <w:color w:val="000000" w:themeColor="text1"/>
              </w:rPr>
            </w:pPr>
            <w:r w:rsidRPr="0051056D">
              <w:rPr>
                <w:rFonts w:ascii="宋体" w:eastAsia="宋体" w:hAnsi="宋体" w:hint="eastAsia"/>
                <w:b/>
                <w:color w:val="000000" w:themeColor="text1"/>
              </w:rPr>
              <w:t>液压油：</w:t>
            </w:r>
            <w:r w:rsidRPr="0051056D">
              <w:rPr>
                <w:rFonts w:ascii="宋体" w:eastAsia="宋体" w:hAnsi="宋体" w:hint="eastAsia"/>
                <w:color w:val="000000" w:themeColor="text1"/>
              </w:rPr>
              <w:t>液压油就是利用液体压力能的液压系统使用的液压介质，在液压系统中起着能量传递、抗磨、系统润滑、防腐、防锈、冷却等作用。本项目所用的</w:t>
            </w:r>
            <w:r w:rsidRPr="0051056D">
              <w:rPr>
                <w:rFonts w:ascii="宋体" w:eastAsia="宋体" w:hAnsi="宋体"/>
                <w:color w:val="000000" w:themeColor="text1"/>
              </w:rPr>
              <w:t>HL</w:t>
            </w:r>
            <w:r w:rsidRPr="0051056D">
              <w:rPr>
                <w:rFonts w:ascii="宋体" w:eastAsia="宋体" w:hAnsi="宋体" w:hint="eastAsia"/>
                <w:color w:val="000000" w:themeColor="text1"/>
              </w:rPr>
              <w:t>液压油属于矿油型液压油，主要用于对润滑油无特殊要求，环境温度在</w:t>
            </w:r>
            <w:r w:rsidRPr="0051056D">
              <w:rPr>
                <w:rFonts w:ascii="宋体" w:eastAsia="宋体" w:hAnsi="宋体"/>
                <w:color w:val="000000" w:themeColor="text1"/>
              </w:rPr>
              <w:t>0℃</w:t>
            </w:r>
            <w:r w:rsidRPr="0051056D">
              <w:rPr>
                <w:rFonts w:ascii="宋体" w:eastAsia="宋体" w:hAnsi="宋体" w:hint="eastAsia"/>
                <w:color w:val="000000" w:themeColor="text1"/>
              </w:rPr>
              <w:t>以上的各类机床的轴承箱、低压循环系统或类似机械设备循环系统的润滑。</w:t>
            </w:r>
          </w:p>
          <w:p w:rsidR="00B65C17" w:rsidRPr="0051056D" w:rsidRDefault="00B65C17" w:rsidP="00B65C17">
            <w:pPr>
              <w:spacing w:line="360" w:lineRule="auto"/>
              <w:ind w:firstLine="465"/>
              <w:rPr>
                <w:rFonts w:ascii="宋体" w:eastAsia="宋体" w:hAnsi="宋体"/>
                <w:b/>
                <w:color w:val="000000" w:themeColor="text1"/>
              </w:rPr>
            </w:pPr>
            <w:r w:rsidRPr="0051056D">
              <w:rPr>
                <w:rFonts w:ascii="宋体" w:eastAsia="宋体" w:hAnsi="宋体" w:hint="eastAsia"/>
                <w:b/>
                <w:color w:val="000000" w:themeColor="text1"/>
              </w:rPr>
              <w:t>润滑油：</w:t>
            </w:r>
            <w:r w:rsidRPr="0051056D">
              <w:rPr>
                <w:rFonts w:ascii="宋体" w:eastAsia="宋体" w:hAnsi="宋体" w:hint="eastAsia"/>
                <w:color w:val="000000" w:themeColor="text1"/>
              </w:rPr>
              <w:t>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rsidR="00C02407" w:rsidRDefault="00C02407" w:rsidP="00B65C17">
            <w:pPr>
              <w:spacing w:line="360" w:lineRule="auto"/>
              <w:jc w:val="center"/>
              <w:rPr>
                <w:rFonts w:ascii="宋体" w:eastAsia="宋体" w:hAnsi="宋体"/>
                <w:b/>
                <w:color w:val="000000" w:themeColor="text1"/>
              </w:rPr>
            </w:pPr>
          </w:p>
          <w:p w:rsidR="00C02407" w:rsidRDefault="00C02407" w:rsidP="00B65C17">
            <w:pPr>
              <w:spacing w:line="360" w:lineRule="auto"/>
              <w:jc w:val="center"/>
              <w:rPr>
                <w:rFonts w:ascii="宋体" w:eastAsia="宋体" w:hAnsi="宋体"/>
                <w:b/>
                <w:color w:val="000000" w:themeColor="text1"/>
              </w:rPr>
            </w:pPr>
          </w:p>
          <w:p w:rsidR="00C02407" w:rsidRDefault="00C02407" w:rsidP="00B65C17">
            <w:pPr>
              <w:spacing w:line="360" w:lineRule="auto"/>
              <w:jc w:val="center"/>
              <w:rPr>
                <w:rFonts w:ascii="宋体" w:eastAsia="宋体" w:hAnsi="宋体"/>
                <w:b/>
                <w:color w:val="000000" w:themeColor="text1"/>
              </w:rPr>
            </w:pPr>
          </w:p>
          <w:p w:rsidR="00C02407" w:rsidRDefault="00C02407" w:rsidP="00B65C17">
            <w:pPr>
              <w:spacing w:line="360" w:lineRule="auto"/>
              <w:jc w:val="center"/>
              <w:rPr>
                <w:rFonts w:ascii="宋体" w:eastAsia="宋体" w:hAnsi="宋体"/>
                <w:b/>
                <w:color w:val="000000" w:themeColor="text1"/>
              </w:rPr>
            </w:pPr>
          </w:p>
          <w:p w:rsidR="00C02407" w:rsidRDefault="00C02407" w:rsidP="00B65C17">
            <w:pPr>
              <w:spacing w:line="360" w:lineRule="auto"/>
              <w:jc w:val="center"/>
              <w:rPr>
                <w:rFonts w:ascii="宋体" w:eastAsia="宋体" w:hAnsi="宋体"/>
                <w:b/>
                <w:color w:val="000000" w:themeColor="text1"/>
              </w:rPr>
            </w:pPr>
          </w:p>
          <w:p w:rsidR="00C02407" w:rsidRDefault="00C02407" w:rsidP="00B65C17">
            <w:pPr>
              <w:spacing w:line="360" w:lineRule="auto"/>
              <w:jc w:val="center"/>
              <w:rPr>
                <w:rFonts w:ascii="宋体" w:eastAsia="宋体" w:hAnsi="宋体"/>
                <w:b/>
                <w:color w:val="000000" w:themeColor="text1"/>
              </w:rPr>
            </w:pPr>
          </w:p>
          <w:p w:rsidR="00C02407" w:rsidRDefault="00C02407" w:rsidP="00B65C17">
            <w:pPr>
              <w:spacing w:line="360" w:lineRule="auto"/>
              <w:jc w:val="center"/>
              <w:rPr>
                <w:rFonts w:ascii="宋体" w:eastAsia="宋体" w:hAnsi="宋体"/>
                <w:b/>
                <w:color w:val="000000" w:themeColor="text1"/>
              </w:rPr>
            </w:pPr>
          </w:p>
          <w:p w:rsidR="00B65C17" w:rsidRPr="00B46AA4" w:rsidRDefault="00B65C17" w:rsidP="00260773">
            <w:pPr>
              <w:spacing w:beforeLines="50" w:line="360" w:lineRule="auto"/>
              <w:jc w:val="center"/>
              <w:rPr>
                <w:b/>
                <w:color w:val="000000" w:themeColor="text1"/>
              </w:rPr>
            </w:pPr>
            <w:r w:rsidRPr="0051056D">
              <w:rPr>
                <w:rFonts w:ascii="宋体" w:eastAsia="宋体" w:hAnsi="宋体"/>
                <w:b/>
                <w:color w:val="000000" w:themeColor="text1"/>
              </w:rPr>
              <w:lastRenderedPageBreak/>
              <w:t>表</w:t>
            </w:r>
            <w:r w:rsidRPr="00B46AA4">
              <w:rPr>
                <w:rFonts w:hint="eastAsia"/>
                <w:b/>
                <w:color w:val="000000" w:themeColor="text1"/>
              </w:rPr>
              <w:t>1-2</w:t>
            </w:r>
            <w:r w:rsidRPr="00B46AA4">
              <w:rPr>
                <w:b/>
                <w:color w:val="000000" w:themeColor="text1"/>
              </w:rPr>
              <w:t xml:space="preserve">  </w:t>
            </w:r>
            <w:r w:rsidRPr="00B46AA4">
              <w:rPr>
                <w:rFonts w:hint="eastAsia"/>
                <w:b/>
                <w:color w:val="000000" w:themeColor="text1"/>
              </w:rPr>
              <w:t xml:space="preserve">  </w:t>
            </w:r>
            <w:r w:rsidRPr="0051056D">
              <w:rPr>
                <w:rFonts w:ascii="宋体" w:eastAsia="宋体" w:hAnsi="宋体" w:hint="eastAsia"/>
                <w:b/>
                <w:color w:val="000000" w:themeColor="text1"/>
              </w:rPr>
              <w:t>本</w:t>
            </w:r>
            <w:r w:rsidRPr="0051056D">
              <w:rPr>
                <w:rFonts w:ascii="宋体" w:eastAsia="宋体" w:hAnsi="宋体"/>
                <w:b/>
                <w:color w:val="000000" w:themeColor="text1"/>
              </w:rPr>
              <w:t>项目主要设备表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1457"/>
              <w:gridCol w:w="2223"/>
              <w:gridCol w:w="2734"/>
              <w:gridCol w:w="1842"/>
              <w:gridCol w:w="1877"/>
            </w:tblGrid>
            <w:tr w:rsidR="00B65C17" w:rsidRPr="000D103B" w:rsidTr="0051056D">
              <w:trPr>
                <w:trHeight w:val="70"/>
              </w:trPr>
              <w:tc>
                <w:tcPr>
                  <w:tcW w:w="719" w:type="pct"/>
                  <w:vAlign w:val="center"/>
                </w:tcPr>
                <w:p w:rsidR="00B65C17" w:rsidRPr="00635E9E" w:rsidRDefault="00B65C17" w:rsidP="006655CF">
                  <w:pPr>
                    <w:jc w:val="center"/>
                    <w:rPr>
                      <w:rFonts w:ascii="宋体" w:eastAsia="宋体" w:hAnsi="宋体"/>
                      <w:b/>
                      <w:color w:val="000000" w:themeColor="text1"/>
                      <w:sz w:val="21"/>
                      <w:szCs w:val="21"/>
                    </w:rPr>
                  </w:pPr>
                  <w:bookmarkStart w:id="0" w:name="_Hlk9264298"/>
                  <w:r w:rsidRPr="00635E9E">
                    <w:rPr>
                      <w:rFonts w:ascii="宋体" w:eastAsia="宋体" w:hAnsi="宋体"/>
                      <w:b/>
                      <w:color w:val="000000" w:themeColor="text1"/>
                      <w:sz w:val="21"/>
                      <w:szCs w:val="21"/>
                    </w:rPr>
                    <w:t>序号</w:t>
                  </w:r>
                </w:p>
              </w:tc>
              <w:tc>
                <w:tcPr>
                  <w:tcW w:w="1097" w:type="pct"/>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b/>
                      <w:color w:val="000000" w:themeColor="text1"/>
                      <w:sz w:val="21"/>
                      <w:szCs w:val="21"/>
                    </w:rPr>
                    <w:t>设备名称</w:t>
                  </w:r>
                </w:p>
              </w:tc>
              <w:tc>
                <w:tcPr>
                  <w:tcW w:w="1349" w:type="pct"/>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hint="eastAsia"/>
                      <w:b/>
                      <w:color w:val="000000" w:themeColor="text1"/>
                      <w:sz w:val="21"/>
                      <w:szCs w:val="21"/>
                    </w:rPr>
                    <w:t>规格</w:t>
                  </w:r>
                </w:p>
              </w:tc>
              <w:tc>
                <w:tcPr>
                  <w:tcW w:w="909" w:type="pct"/>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b/>
                      <w:color w:val="000000" w:themeColor="text1"/>
                      <w:sz w:val="21"/>
                      <w:szCs w:val="21"/>
                    </w:rPr>
                    <w:t>能源利用方式</w:t>
                  </w:r>
                </w:p>
              </w:tc>
              <w:tc>
                <w:tcPr>
                  <w:tcW w:w="926" w:type="pct"/>
                  <w:vAlign w:val="center"/>
                </w:tcPr>
                <w:p w:rsidR="00B65C17" w:rsidRPr="00635E9E" w:rsidRDefault="00B65C17" w:rsidP="006655CF">
                  <w:pPr>
                    <w:jc w:val="center"/>
                    <w:rPr>
                      <w:rFonts w:ascii="宋体" w:eastAsia="宋体" w:hAnsi="宋体"/>
                      <w:b/>
                      <w:color w:val="000000" w:themeColor="text1"/>
                      <w:sz w:val="21"/>
                      <w:szCs w:val="21"/>
                    </w:rPr>
                  </w:pPr>
                  <w:r w:rsidRPr="00635E9E">
                    <w:rPr>
                      <w:rFonts w:ascii="宋体" w:eastAsia="宋体" w:hAnsi="宋体"/>
                      <w:b/>
                      <w:color w:val="000000" w:themeColor="text1"/>
                      <w:sz w:val="21"/>
                      <w:szCs w:val="21"/>
                    </w:rPr>
                    <w:t>数量（台</w:t>
                  </w:r>
                  <w:r w:rsidRPr="00635E9E">
                    <w:rPr>
                      <w:rFonts w:ascii="宋体" w:eastAsia="宋体" w:hAnsi="宋体" w:hint="eastAsia"/>
                      <w:b/>
                      <w:color w:val="000000" w:themeColor="text1"/>
                      <w:sz w:val="21"/>
                      <w:szCs w:val="21"/>
                    </w:rPr>
                    <w:t>/套</w:t>
                  </w:r>
                  <w:r w:rsidRPr="00635E9E">
                    <w:rPr>
                      <w:rFonts w:ascii="宋体" w:eastAsia="宋体" w:hAnsi="宋体"/>
                      <w:b/>
                      <w:color w:val="000000" w:themeColor="text1"/>
                      <w:sz w:val="21"/>
                      <w:szCs w:val="21"/>
                    </w:rPr>
                    <w:t>）</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sz w:val="21"/>
                      <w:szCs w:val="21"/>
                    </w:rPr>
                    <w:t>1</w:t>
                  </w:r>
                </w:p>
              </w:tc>
              <w:tc>
                <w:tcPr>
                  <w:tcW w:w="1097" w:type="pct"/>
                  <w:vAlign w:val="center"/>
                </w:tcPr>
                <w:p w:rsidR="00B65C17" w:rsidRPr="00635E9E" w:rsidRDefault="006D79EF" w:rsidP="006655CF">
                  <w:pPr>
                    <w:jc w:val="center"/>
                    <w:rPr>
                      <w:rFonts w:ascii="宋体" w:eastAsia="宋体" w:hAnsi="宋体"/>
                      <w:sz w:val="21"/>
                      <w:szCs w:val="21"/>
                    </w:rPr>
                  </w:pPr>
                  <w:r w:rsidRPr="00635E9E">
                    <w:rPr>
                      <w:rFonts w:ascii="宋体" w:eastAsia="宋体" w:hAnsi="宋体" w:hint="eastAsia"/>
                      <w:sz w:val="21"/>
                      <w:szCs w:val="21"/>
                    </w:rPr>
                    <w:t>剪板机</w:t>
                  </w:r>
                </w:p>
              </w:tc>
              <w:tc>
                <w:tcPr>
                  <w:tcW w:w="1349" w:type="pct"/>
                  <w:vAlign w:val="center"/>
                </w:tcPr>
                <w:p w:rsidR="00B65C17" w:rsidRPr="00635E9E" w:rsidRDefault="006D79EF" w:rsidP="00635E9E">
                  <w:pPr>
                    <w:ind w:left="210" w:hangingChars="100" w:hanging="210"/>
                    <w:jc w:val="center"/>
                    <w:rPr>
                      <w:sz w:val="21"/>
                      <w:szCs w:val="21"/>
                    </w:rPr>
                  </w:pPr>
                  <w:r w:rsidRPr="00635E9E">
                    <w:rPr>
                      <w:rFonts w:hint="eastAsia"/>
                      <w:sz w:val="21"/>
                      <w:szCs w:val="21"/>
                    </w:rPr>
                    <w:t>--</w:t>
                  </w:r>
                </w:p>
              </w:tc>
              <w:tc>
                <w:tcPr>
                  <w:tcW w:w="909" w:type="pct"/>
                  <w:vAlign w:val="center"/>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4</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rFonts w:hint="eastAsia"/>
                      <w:sz w:val="21"/>
                      <w:szCs w:val="21"/>
                    </w:rPr>
                    <w:t>2</w:t>
                  </w:r>
                </w:p>
              </w:tc>
              <w:tc>
                <w:tcPr>
                  <w:tcW w:w="1097" w:type="pct"/>
                  <w:vAlign w:val="center"/>
                </w:tcPr>
                <w:p w:rsidR="00B65C17" w:rsidRPr="00635E9E" w:rsidRDefault="00B2043A" w:rsidP="006655CF">
                  <w:pPr>
                    <w:jc w:val="center"/>
                    <w:rPr>
                      <w:rFonts w:ascii="宋体" w:eastAsia="宋体" w:hAnsi="宋体"/>
                      <w:sz w:val="21"/>
                      <w:szCs w:val="21"/>
                    </w:rPr>
                  </w:pPr>
                  <w:r>
                    <w:rPr>
                      <w:rFonts w:ascii="宋体" w:eastAsia="宋体" w:hAnsi="宋体" w:hint="eastAsia"/>
                      <w:sz w:val="21"/>
                      <w:szCs w:val="21"/>
                    </w:rPr>
                    <w:t>带</w:t>
                  </w:r>
                  <w:r w:rsidR="006D79EF" w:rsidRPr="00635E9E">
                    <w:rPr>
                      <w:rFonts w:ascii="宋体" w:eastAsia="宋体" w:hAnsi="宋体" w:hint="eastAsia"/>
                      <w:sz w:val="21"/>
                      <w:szCs w:val="21"/>
                    </w:rPr>
                    <w:t>锯床</w:t>
                  </w:r>
                </w:p>
              </w:tc>
              <w:tc>
                <w:tcPr>
                  <w:tcW w:w="1349" w:type="pct"/>
                  <w:vAlign w:val="center"/>
                </w:tcPr>
                <w:p w:rsidR="00B65C17" w:rsidRPr="00635E9E" w:rsidRDefault="006D79EF" w:rsidP="00635E9E">
                  <w:pPr>
                    <w:ind w:left="210" w:hangingChars="100" w:hanging="210"/>
                    <w:jc w:val="center"/>
                    <w:rPr>
                      <w:sz w:val="21"/>
                      <w:szCs w:val="21"/>
                    </w:rPr>
                  </w:pPr>
                  <w:r w:rsidRPr="00635E9E">
                    <w:rPr>
                      <w:rFonts w:hint="eastAsia"/>
                      <w:sz w:val="21"/>
                      <w:szCs w:val="21"/>
                    </w:rPr>
                    <w:t>--</w:t>
                  </w:r>
                </w:p>
              </w:tc>
              <w:tc>
                <w:tcPr>
                  <w:tcW w:w="909" w:type="pct"/>
                  <w:vAlign w:val="center"/>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8</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sz w:val="21"/>
                      <w:szCs w:val="21"/>
                    </w:rPr>
                    <w:t>3</w:t>
                  </w:r>
                </w:p>
              </w:tc>
              <w:tc>
                <w:tcPr>
                  <w:tcW w:w="1097" w:type="pct"/>
                  <w:vAlign w:val="center"/>
                </w:tcPr>
                <w:p w:rsidR="00B65C17" w:rsidRPr="00635E9E" w:rsidRDefault="006D79EF" w:rsidP="006655CF">
                  <w:pPr>
                    <w:jc w:val="center"/>
                    <w:rPr>
                      <w:rFonts w:ascii="宋体" w:eastAsia="宋体" w:hAnsi="宋体"/>
                      <w:sz w:val="21"/>
                      <w:szCs w:val="21"/>
                    </w:rPr>
                  </w:pPr>
                  <w:r w:rsidRPr="00635E9E">
                    <w:rPr>
                      <w:rFonts w:ascii="宋体" w:eastAsia="宋体" w:hAnsi="宋体" w:hint="eastAsia"/>
                      <w:sz w:val="21"/>
                      <w:szCs w:val="21"/>
                    </w:rPr>
                    <w:t>数控车床</w:t>
                  </w:r>
                </w:p>
              </w:tc>
              <w:tc>
                <w:tcPr>
                  <w:tcW w:w="1349" w:type="pct"/>
                  <w:vAlign w:val="center"/>
                </w:tcPr>
                <w:p w:rsidR="00B65C17" w:rsidRPr="00635E9E" w:rsidRDefault="00B65C17" w:rsidP="00635E9E">
                  <w:pPr>
                    <w:ind w:firstLineChars="50" w:firstLine="105"/>
                    <w:jc w:val="center"/>
                    <w:rPr>
                      <w:sz w:val="21"/>
                      <w:szCs w:val="21"/>
                    </w:rPr>
                  </w:pPr>
                  <w:r w:rsidRPr="00635E9E">
                    <w:rPr>
                      <w:rFonts w:hint="eastAsia"/>
                      <w:sz w:val="21"/>
                      <w:szCs w:val="21"/>
                    </w:rPr>
                    <w: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15</w:t>
                  </w:r>
                </w:p>
              </w:tc>
            </w:tr>
            <w:tr w:rsidR="00B65C17" w:rsidRPr="000D103B" w:rsidTr="0051056D">
              <w:trPr>
                <w:trHeight w:val="147"/>
              </w:trPr>
              <w:tc>
                <w:tcPr>
                  <w:tcW w:w="719" w:type="pct"/>
                  <w:vAlign w:val="center"/>
                </w:tcPr>
                <w:p w:rsidR="00B65C17" w:rsidRPr="00635E9E" w:rsidRDefault="00B65C17" w:rsidP="006655CF">
                  <w:pPr>
                    <w:jc w:val="center"/>
                    <w:rPr>
                      <w:sz w:val="21"/>
                      <w:szCs w:val="21"/>
                    </w:rPr>
                  </w:pPr>
                  <w:r w:rsidRPr="00635E9E">
                    <w:rPr>
                      <w:sz w:val="21"/>
                      <w:szCs w:val="21"/>
                    </w:rPr>
                    <w:t>4</w:t>
                  </w:r>
                </w:p>
              </w:tc>
              <w:tc>
                <w:tcPr>
                  <w:tcW w:w="1097" w:type="pct"/>
                  <w:vAlign w:val="center"/>
                </w:tcPr>
                <w:p w:rsidR="00B65C17" w:rsidRPr="00635E9E" w:rsidRDefault="006D79EF" w:rsidP="006655CF">
                  <w:pPr>
                    <w:jc w:val="center"/>
                    <w:rPr>
                      <w:rFonts w:ascii="宋体" w:eastAsia="宋体" w:hAnsi="宋体"/>
                      <w:sz w:val="21"/>
                      <w:szCs w:val="21"/>
                    </w:rPr>
                  </w:pPr>
                  <w:r w:rsidRPr="00635E9E">
                    <w:rPr>
                      <w:rFonts w:ascii="宋体" w:eastAsia="宋体" w:hAnsi="宋体" w:cs="Arial" w:hint="eastAsia"/>
                      <w:sz w:val="21"/>
                      <w:szCs w:val="21"/>
                    </w:rPr>
                    <w:t>普通车床</w:t>
                  </w:r>
                </w:p>
              </w:tc>
              <w:tc>
                <w:tcPr>
                  <w:tcW w:w="1349" w:type="pct"/>
                  <w:vAlign w:val="center"/>
                </w:tcPr>
                <w:p w:rsidR="00B65C17" w:rsidRPr="00635E9E" w:rsidRDefault="00B65C17" w:rsidP="00635E9E">
                  <w:pPr>
                    <w:ind w:firstLineChars="50" w:firstLine="105"/>
                    <w:jc w:val="center"/>
                    <w:rPr>
                      <w:sz w:val="21"/>
                      <w:szCs w:val="21"/>
                    </w:rPr>
                  </w:pPr>
                  <w:r w:rsidRPr="00635E9E">
                    <w:rPr>
                      <w:rFonts w:hint="eastAsia"/>
                      <w:sz w:val="21"/>
                      <w:szCs w:val="21"/>
                    </w:rPr>
                    <w: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15</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sz w:val="21"/>
                      <w:szCs w:val="21"/>
                    </w:rPr>
                    <w:t>5</w:t>
                  </w:r>
                </w:p>
              </w:tc>
              <w:tc>
                <w:tcPr>
                  <w:tcW w:w="1097" w:type="pct"/>
                  <w:vAlign w:val="center"/>
                </w:tcPr>
                <w:p w:rsidR="00B65C17" w:rsidRPr="00635E9E" w:rsidRDefault="006D79EF" w:rsidP="006655CF">
                  <w:pPr>
                    <w:jc w:val="center"/>
                    <w:rPr>
                      <w:rFonts w:ascii="宋体" w:eastAsia="宋体" w:hAnsi="宋体"/>
                      <w:sz w:val="21"/>
                      <w:szCs w:val="21"/>
                    </w:rPr>
                  </w:pPr>
                  <w:r w:rsidRPr="00635E9E">
                    <w:rPr>
                      <w:rFonts w:ascii="宋体" w:eastAsia="宋体" w:hAnsi="宋体" w:hint="eastAsia"/>
                      <w:sz w:val="21"/>
                      <w:szCs w:val="21"/>
                    </w:rPr>
                    <w:t>数控加工中心</w:t>
                  </w:r>
                </w:p>
              </w:tc>
              <w:tc>
                <w:tcPr>
                  <w:tcW w:w="1349" w:type="pct"/>
                  <w:vAlign w:val="center"/>
                </w:tcPr>
                <w:p w:rsidR="00B65C17" w:rsidRPr="00635E9E" w:rsidRDefault="00B65C17" w:rsidP="00635E9E">
                  <w:pPr>
                    <w:ind w:firstLineChars="50" w:firstLine="105"/>
                    <w:jc w:val="center"/>
                    <w:rPr>
                      <w:sz w:val="21"/>
                      <w:szCs w:val="21"/>
                    </w:rPr>
                  </w:pPr>
                  <w:r w:rsidRPr="00635E9E">
                    <w:rPr>
                      <w:rFonts w:hint="eastAsia"/>
                      <w:sz w:val="21"/>
                      <w:szCs w:val="21"/>
                    </w:rPr>
                    <w: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2</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rFonts w:hint="eastAsia"/>
                      <w:sz w:val="21"/>
                      <w:szCs w:val="21"/>
                    </w:rPr>
                    <w:t>6</w:t>
                  </w:r>
                </w:p>
              </w:tc>
              <w:tc>
                <w:tcPr>
                  <w:tcW w:w="1097" w:type="pct"/>
                  <w:vAlign w:val="center"/>
                </w:tcPr>
                <w:p w:rsidR="00B65C17" w:rsidRPr="00635E9E" w:rsidRDefault="006D79EF" w:rsidP="006655CF">
                  <w:pPr>
                    <w:jc w:val="center"/>
                    <w:rPr>
                      <w:rFonts w:ascii="宋体" w:eastAsia="宋体" w:hAnsi="宋体"/>
                      <w:sz w:val="21"/>
                      <w:szCs w:val="21"/>
                    </w:rPr>
                  </w:pPr>
                  <w:r w:rsidRPr="00635E9E">
                    <w:rPr>
                      <w:rFonts w:ascii="宋体" w:eastAsia="宋体" w:hAnsi="宋体" w:hint="eastAsia"/>
                      <w:sz w:val="21"/>
                      <w:szCs w:val="21"/>
                    </w:rPr>
                    <w:t>铣床</w:t>
                  </w:r>
                </w:p>
              </w:tc>
              <w:tc>
                <w:tcPr>
                  <w:tcW w:w="1349" w:type="pct"/>
                  <w:vAlign w:val="center"/>
                </w:tcPr>
                <w:p w:rsidR="00B65C17" w:rsidRPr="00635E9E" w:rsidRDefault="00B65C17" w:rsidP="00635E9E">
                  <w:pPr>
                    <w:ind w:firstLineChars="50" w:firstLine="105"/>
                    <w:jc w:val="center"/>
                    <w:rPr>
                      <w:sz w:val="21"/>
                      <w:szCs w:val="21"/>
                    </w:rPr>
                  </w:pPr>
                  <w:r w:rsidRPr="00635E9E">
                    <w:rPr>
                      <w:rFonts w:hint="eastAsia"/>
                      <w:sz w:val="21"/>
                      <w:szCs w:val="21"/>
                    </w:rPr>
                    <w: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12</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rFonts w:hint="eastAsia"/>
                      <w:sz w:val="21"/>
                      <w:szCs w:val="21"/>
                    </w:rPr>
                    <w:t>7</w:t>
                  </w:r>
                </w:p>
              </w:tc>
              <w:tc>
                <w:tcPr>
                  <w:tcW w:w="1097" w:type="pct"/>
                  <w:vAlign w:val="center"/>
                </w:tcPr>
                <w:p w:rsidR="00B65C17" w:rsidRPr="00635E9E" w:rsidRDefault="006D79EF" w:rsidP="006655CF">
                  <w:pPr>
                    <w:jc w:val="center"/>
                    <w:rPr>
                      <w:rFonts w:ascii="宋体" w:eastAsia="宋体" w:hAnsi="宋体"/>
                      <w:sz w:val="21"/>
                      <w:szCs w:val="21"/>
                    </w:rPr>
                  </w:pPr>
                  <w:r w:rsidRPr="00635E9E">
                    <w:rPr>
                      <w:rFonts w:ascii="宋体" w:eastAsia="宋体" w:hAnsi="宋体" w:hint="eastAsia"/>
                      <w:sz w:val="21"/>
                      <w:szCs w:val="21"/>
                    </w:rPr>
                    <w:t>摇臂钻床</w:t>
                  </w:r>
                </w:p>
              </w:tc>
              <w:tc>
                <w:tcPr>
                  <w:tcW w:w="1349" w:type="pct"/>
                </w:tcPr>
                <w:p w:rsidR="00B65C17" w:rsidRPr="00635E9E" w:rsidRDefault="00B65C17" w:rsidP="00635E9E">
                  <w:pPr>
                    <w:ind w:firstLineChars="50" w:firstLine="105"/>
                    <w:jc w:val="center"/>
                    <w:rPr>
                      <w:sz w:val="21"/>
                      <w:szCs w:val="21"/>
                    </w:rPr>
                  </w:pPr>
                  <w:r w:rsidRPr="00635E9E">
                    <w:rPr>
                      <w:rFonts w:hint="eastAsia"/>
                      <w:sz w:val="21"/>
                      <w:szCs w:val="21"/>
                    </w:rPr>
                    <w: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6D79EF" w:rsidP="006655CF">
                  <w:pPr>
                    <w:jc w:val="center"/>
                    <w:rPr>
                      <w:sz w:val="21"/>
                      <w:szCs w:val="21"/>
                    </w:rPr>
                  </w:pPr>
                  <w:r w:rsidRPr="00635E9E">
                    <w:rPr>
                      <w:rFonts w:hint="eastAsia"/>
                      <w:sz w:val="21"/>
                      <w:szCs w:val="21"/>
                    </w:rPr>
                    <w:t>5</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rFonts w:hint="eastAsia"/>
                      <w:sz w:val="21"/>
                      <w:szCs w:val="21"/>
                    </w:rPr>
                    <w:t>8</w:t>
                  </w:r>
                </w:p>
              </w:tc>
              <w:tc>
                <w:tcPr>
                  <w:tcW w:w="1097" w:type="pct"/>
                  <w:vAlign w:val="center"/>
                </w:tcPr>
                <w:p w:rsidR="00B65C17" w:rsidRPr="00635E9E" w:rsidRDefault="00C02407" w:rsidP="006655CF">
                  <w:pPr>
                    <w:jc w:val="center"/>
                    <w:rPr>
                      <w:rFonts w:ascii="宋体" w:eastAsia="宋体" w:hAnsi="宋体"/>
                      <w:sz w:val="21"/>
                      <w:szCs w:val="21"/>
                    </w:rPr>
                  </w:pPr>
                  <w:r w:rsidRPr="00635E9E">
                    <w:rPr>
                      <w:rFonts w:ascii="宋体" w:eastAsia="宋体" w:hAnsi="宋体" w:hint="eastAsia"/>
                      <w:sz w:val="21"/>
                      <w:szCs w:val="21"/>
                    </w:rPr>
                    <w:t>滚齿机</w:t>
                  </w:r>
                </w:p>
              </w:tc>
              <w:tc>
                <w:tcPr>
                  <w:tcW w:w="1349" w:type="pct"/>
                </w:tcPr>
                <w:p w:rsidR="00B65C17" w:rsidRPr="00635E9E" w:rsidRDefault="00B65C17" w:rsidP="00635E9E">
                  <w:pPr>
                    <w:ind w:firstLineChars="50" w:firstLine="105"/>
                    <w:jc w:val="center"/>
                    <w:rPr>
                      <w:sz w:val="21"/>
                      <w:szCs w:val="21"/>
                    </w:rPr>
                  </w:pPr>
                  <w:r w:rsidRPr="00635E9E">
                    <w:rPr>
                      <w:rFonts w:hint="eastAsia"/>
                      <w:sz w:val="21"/>
                      <w:szCs w:val="21"/>
                    </w:rPr>
                    <w: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C02407" w:rsidP="006655CF">
                  <w:pPr>
                    <w:jc w:val="center"/>
                    <w:rPr>
                      <w:sz w:val="21"/>
                      <w:szCs w:val="21"/>
                    </w:rPr>
                  </w:pPr>
                  <w:r w:rsidRPr="00635E9E">
                    <w:rPr>
                      <w:rFonts w:hint="eastAsia"/>
                      <w:sz w:val="21"/>
                      <w:szCs w:val="21"/>
                    </w:rPr>
                    <w:t>8</w:t>
                  </w:r>
                </w:p>
              </w:tc>
            </w:tr>
            <w:tr w:rsidR="00B65C17" w:rsidRPr="000D103B" w:rsidTr="0051056D">
              <w:trPr>
                <w:trHeight w:val="70"/>
              </w:trPr>
              <w:tc>
                <w:tcPr>
                  <w:tcW w:w="719" w:type="pct"/>
                  <w:vAlign w:val="center"/>
                </w:tcPr>
                <w:p w:rsidR="00B65C17" w:rsidRPr="00635E9E" w:rsidRDefault="00B65C17" w:rsidP="006655CF">
                  <w:pPr>
                    <w:jc w:val="center"/>
                    <w:rPr>
                      <w:sz w:val="21"/>
                      <w:szCs w:val="21"/>
                    </w:rPr>
                  </w:pPr>
                  <w:r w:rsidRPr="00635E9E">
                    <w:rPr>
                      <w:rFonts w:hint="eastAsia"/>
                      <w:sz w:val="21"/>
                      <w:szCs w:val="21"/>
                    </w:rPr>
                    <w:t>9</w:t>
                  </w:r>
                </w:p>
              </w:tc>
              <w:tc>
                <w:tcPr>
                  <w:tcW w:w="1097" w:type="pct"/>
                  <w:vAlign w:val="center"/>
                </w:tcPr>
                <w:p w:rsidR="00B65C17" w:rsidRPr="00635E9E" w:rsidRDefault="00C02407" w:rsidP="006655CF">
                  <w:pPr>
                    <w:jc w:val="center"/>
                    <w:rPr>
                      <w:rFonts w:ascii="宋体" w:eastAsia="宋体" w:hAnsi="宋体"/>
                      <w:sz w:val="21"/>
                      <w:szCs w:val="21"/>
                    </w:rPr>
                  </w:pPr>
                  <w:r w:rsidRPr="00635E9E">
                    <w:rPr>
                      <w:rFonts w:ascii="宋体" w:eastAsia="宋体" w:hAnsi="宋体" w:hint="eastAsia"/>
                      <w:sz w:val="21"/>
                      <w:szCs w:val="21"/>
                    </w:rPr>
                    <w:t>压力机</w:t>
                  </w:r>
                </w:p>
              </w:tc>
              <w:tc>
                <w:tcPr>
                  <w:tcW w:w="1349" w:type="pct"/>
                </w:tcPr>
                <w:p w:rsidR="00B65C17" w:rsidRPr="00635E9E" w:rsidRDefault="00C02407" w:rsidP="00635E9E">
                  <w:pPr>
                    <w:ind w:firstLineChars="50" w:firstLine="105"/>
                    <w:jc w:val="center"/>
                    <w:rPr>
                      <w:sz w:val="21"/>
                      <w:szCs w:val="21"/>
                    </w:rPr>
                  </w:pPr>
                  <w:r w:rsidRPr="00635E9E">
                    <w:rPr>
                      <w:rFonts w:hint="eastAsia"/>
                      <w:sz w:val="21"/>
                      <w:szCs w:val="21"/>
                    </w:rPr>
                    <w:t>100T</w:t>
                  </w:r>
                </w:p>
              </w:tc>
              <w:tc>
                <w:tcPr>
                  <w:tcW w:w="909" w:type="pct"/>
                </w:tcPr>
                <w:p w:rsidR="00B65C17" w:rsidRPr="00635E9E" w:rsidRDefault="00B65C1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B65C17" w:rsidRPr="00635E9E" w:rsidRDefault="00C02407" w:rsidP="006655CF">
                  <w:pPr>
                    <w:jc w:val="center"/>
                    <w:rPr>
                      <w:sz w:val="21"/>
                      <w:szCs w:val="21"/>
                    </w:rPr>
                  </w:pPr>
                  <w:r w:rsidRPr="00635E9E">
                    <w:rPr>
                      <w:rFonts w:hint="eastAsia"/>
                      <w:sz w:val="21"/>
                      <w:szCs w:val="21"/>
                    </w:rPr>
                    <w:t>8</w:t>
                  </w:r>
                </w:p>
              </w:tc>
            </w:tr>
            <w:tr w:rsidR="00C02407" w:rsidRPr="000D103B" w:rsidTr="006655CF">
              <w:trPr>
                <w:trHeight w:val="70"/>
              </w:trPr>
              <w:tc>
                <w:tcPr>
                  <w:tcW w:w="719" w:type="pct"/>
                  <w:vMerge w:val="restart"/>
                  <w:vAlign w:val="center"/>
                </w:tcPr>
                <w:p w:rsidR="00C02407" w:rsidRPr="00635E9E" w:rsidRDefault="00C02407" w:rsidP="006655CF">
                  <w:pPr>
                    <w:jc w:val="center"/>
                    <w:rPr>
                      <w:sz w:val="21"/>
                      <w:szCs w:val="21"/>
                    </w:rPr>
                  </w:pPr>
                  <w:r w:rsidRPr="00635E9E">
                    <w:rPr>
                      <w:rFonts w:hint="eastAsia"/>
                      <w:sz w:val="21"/>
                      <w:szCs w:val="21"/>
                    </w:rPr>
                    <w:t>1</w:t>
                  </w:r>
                  <w:r w:rsidRPr="00635E9E">
                    <w:rPr>
                      <w:sz w:val="21"/>
                      <w:szCs w:val="21"/>
                    </w:rPr>
                    <w:t>0</w:t>
                  </w:r>
                </w:p>
              </w:tc>
              <w:tc>
                <w:tcPr>
                  <w:tcW w:w="1097" w:type="pct"/>
                  <w:vMerge w:val="restart"/>
                  <w:vAlign w:val="center"/>
                </w:tcPr>
                <w:p w:rsidR="00C02407" w:rsidRPr="00635E9E" w:rsidRDefault="00C02407" w:rsidP="006655CF">
                  <w:pPr>
                    <w:jc w:val="center"/>
                    <w:rPr>
                      <w:rFonts w:ascii="宋体" w:eastAsia="宋体" w:hAnsi="宋体"/>
                      <w:sz w:val="21"/>
                      <w:szCs w:val="21"/>
                    </w:rPr>
                  </w:pPr>
                  <w:r w:rsidRPr="00635E9E">
                    <w:rPr>
                      <w:rFonts w:ascii="宋体" w:eastAsia="宋体" w:hAnsi="宋体" w:hint="eastAsia"/>
                      <w:sz w:val="21"/>
                      <w:szCs w:val="21"/>
                    </w:rPr>
                    <w:t>冲床</w:t>
                  </w:r>
                </w:p>
              </w:tc>
              <w:tc>
                <w:tcPr>
                  <w:tcW w:w="1349" w:type="pct"/>
                </w:tcPr>
                <w:p w:rsidR="00C02407" w:rsidRPr="00635E9E" w:rsidRDefault="00C02407" w:rsidP="00635E9E">
                  <w:pPr>
                    <w:ind w:firstLineChars="50" w:firstLine="105"/>
                    <w:jc w:val="center"/>
                    <w:rPr>
                      <w:sz w:val="21"/>
                      <w:szCs w:val="21"/>
                    </w:rPr>
                  </w:pPr>
                  <w:r w:rsidRPr="00635E9E">
                    <w:rPr>
                      <w:rFonts w:hint="eastAsia"/>
                      <w:sz w:val="21"/>
                      <w:szCs w:val="21"/>
                    </w:rPr>
                    <w:t>200T</w:t>
                  </w:r>
                </w:p>
              </w:tc>
              <w:tc>
                <w:tcPr>
                  <w:tcW w:w="909" w:type="pct"/>
                  <w:vMerge w:val="restart"/>
                  <w:vAlign w:val="center"/>
                </w:tcPr>
                <w:p w:rsidR="00C02407" w:rsidRPr="00635E9E" w:rsidRDefault="00C02407" w:rsidP="006655CF">
                  <w:pPr>
                    <w:jc w:val="center"/>
                    <w:rPr>
                      <w:rFonts w:ascii="宋体" w:eastAsia="宋体" w:hAnsi="宋体"/>
                      <w:sz w:val="21"/>
                      <w:szCs w:val="21"/>
                    </w:rPr>
                  </w:pPr>
                  <w:r w:rsidRPr="00635E9E">
                    <w:rPr>
                      <w:rFonts w:ascii="宋体" w:eastAsia="宋体" w:hAnsi="宋体" w:hint="eastAsia"/>
                      <w:sz w:val="21"/>
                      <w:szCs w:val="21"/>
                    </w:rPr>
                    <w:t>电力消耗</w:t>
                  </w:r>
                </w:p>
              </w:tc>
              <w:tc>
                <w:tcPr>
                  <w:tcW w:w="926" w:type="pct"/>
                  <w:vAlign w:val="center"/>
                </w:tcPr>
                <w:p w:rsidR="00C02407" w:rsidRPr="00635E9E" w:rsidRDefault="00C02407" w:rsidP="006655CF">
                  <w:pPr>
                    <w:jc w:val="center"/>
                    <w:rPr>
                      <w:sz w:val="21"/>
                      <w:szCs w:val="21"/>
                    </w:rPr>
                  </w:pPr>
                  <w:r w:rsidRPr="00635E9E">
                    <w:rPr>
                      <w:rFonts w:hint="eastAsia"/>
                      <w:sz w:val="21"/>
                      <w:szCs w:val="21"/>
                    </w:rPr>
                    <w:t>4</w:t>
                  </w:r>
                </w:p>
              </w:tc>
            </w:tr>
            <w:tr w:rsidR="00C02407" w:rsidRPr="000D103B" w:rsidTr="0051056D">
              <w:trPr>
                <w:trHeight w:val="70"/>
              </w:trPr>
              <w:tc>
                <w:tcPr>
                  <w:tcW w:w="719" w:type="pct"/>
                  <w:vMerge/>
                  <w:vAlign w:val="center"/>
                </w:tcPr>
                <w:p w:rsidR="00C02407" w:rsidRPr="00635E9E" w:rsidRDefault="00C02407" w:rsidP="006655CF">
                  <w:pPr>
                    <w:jc w:val="center"/>
                    <w:rPr>
                      <w:sz w:val="21"/>
                      <w:szCs w:val="21"/>
                    </w:rPr>
                  </w:pPr>
                </w:p>
              </w:tc>
              <w:tc>
                <w:tcPr>
                  <w:tcW w:w="1097" w:type="pct"/>
                  <w:vMerge/>
                  <w:vAlign w:val="center"/>
                </w:tcPr>
                <w:p w:rsidR="00C02407" w:rsidRPr="00635E9E" w:rsidRDefault="00C02407" w:rsidP="006655CF">
                  <w:pPr>
                    <w:jc w:val="center"/>
                    <w:rPr>
                      <w:rFonts w:hAnsi="宋体"/>
                      <w:sz w:val="21"/>
                      <w:szCs w:val="21"/>
                    </w:rPr>
                  </w:pPr>
                </w:p>
              </w:tc>
              <w:tc>
                <w:tcPr>
                  <w:tcW w:w="1349" w:type="pct"/>
                </w:tcPr>
                <w:p w:rsidR="00C02407" w:rsidRPr="00635E9E" w:rsidRDefault="00C02407" w:rsidP="00635E9E">
                  <w:pPr>
                    <w:ind w:firstLineChars="50" w:firstLine="105"/>
                    <w:jc w:val="center"/>
                    <w:rPr>
                      <w:sz w:val="21"/>
                      <w:szCs w:val="21"/>
                    </w:rPr>
                  </w:pPr>
                  <w:r w:rsidRPr="00635E9E">
                    <w:rPr>
                      <w:rFonts w:hint="eastAsia"/>
                      <w:sz w:val="21"/>
                      <w:szCs w:val="21"/>
                    </w:rPr>
                    <w:t>150T</w:t>
                  </w:r>
                </w:p>
              </w:tc>
              <w:tc>
                <w:tcPr>
                  <w:tcW w:w="909" w:type="pct"/>
                  <w:vMerge/>
                </w:tcPr>
                <w:p w:rsidR="00C02407" w:rsidRPr="00635E9E" w:rsidRDefault="00C02407" w:rsidP="006655CF">
                  <w:pPr>
                    <w:jc w:val="center"/>
                    <w:rPr>
                      <w:sz w:val="21"/>
                      <w:szCs w:val="21"/>
                    </w:rPr>
                  </w:pPr>
                </w:p>
              </w:tc>
              <w:tc>
                <w:tcPr>
                  <w:tcW w:w="926" w:type="pct"/>
                  <w:vAlign w:val="center"/>
                </w:tcPr>
                <w:p w:rsidR="00C02407" w:rsidRPr="00635E9E" w:rsidRDefault="00C02407" w:rsidP="006655CF">
                  <w:pPr>
                    <w:jc w:val="center"/>
                    <w:rPr>
                      <w:sz w:val="21"/>
                      <w:szCs w:val="21"/>
                    </w:rPr>
                  </w:pPr>
                  <w:r w:rsidRPr="00635E9E">
                    <w:rPr>
                      <w:rFonts w:hint="eastAsia"/>
                      <w:sz w:val="21"/>
                      <w:szCs w:val="21"/>
                    </w:rPr>
                    <w:t>6</w:t>
                  </w:r>
                </w:p>
              </w:tc>
            </w:tr>
            <w:bookmarkEnd w:id="0"/>
          </w:tbl>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C02407" w:rsidRDefault="00C02407" w:rsidP="00260773">
            <w:pPr>
              <w:spacing w:beforeLines="50" w:line="360" w:lineRule="auto"/>
              <w:rPr>
                <w:rFonts w:eastAsia="宋体" w:hAnsi="宋体"/>
                <w:b/>
                <w:color w:val="000000" w:themeColor="text1"/>
                <w:sz w:val="28"/>
                <w:szCs w:val="28"/>
              </w:rPr>
            </w:pPr>
          </w:p>
          <w:p w:rsidR="005A34A3" w:rsidRPr="007B17E4" w:rsidRDefault="00EC63A5" w:rsidP="00635E9E">
            <w:pPr>
              <w:spacing w:line="360" w:lineRule="auto"/>
              <w:rPr>
                <w:rFonts w:eastAsia="宋体"/>
                <w:b/>
                <w:color w:val="000000" w:themeColor="text1"/>
                <w:sz w:val="28"/>
                <w:szCs w:val="28"/>
              </w:rPr>
            </w:pPr>
            <w:r w:rsidRPr="007B17E4">
              <w:rPr>
                <w:rFonts w:eastAsia="宋体" w:hAnsi="宋体"/>
                <w:b/>
                <w:color w:val="000000" w:themeColor="text1"/>
                <w:sz w:val="28"/>
                <w:szCs w:val="28"/>
              </w:rPr>
              <w:lastRenderedPageBreak/>
              <w:t>工程内容及规模：</w:t>
            </w:r>
            <w:r w:rsidRPr="007B17E4">
              <w:rPr>
                <w:rFonts w:eastAsia="宋体"/>
                <w:b/>
                <w:color w:val="000000" w:themeColor="text1"/>
                <w:sz w:val="28"/>
                <w:szCs w:val="28"/>
              </w:rPr>
              <w:t>(</w:t>
            </w:r>
            <w:r w:rsidRPr="007B17E4">
              <w:rPr>
                <w:rFonts w:eastAsia="宋体" w:hAnsi="宋体"/>
                <w:b/>
                <w:color w:val="000000" w:themeColor="text1"/>
                <w:sz w:val="28"/>
                <w:szCs w:val="28"/>
              </w:rPr>
              <w:t>不够时可附另页</w:t>
            </w:r>
            <w:r w:rsidRPr="007B17E4">
              <w:rPr>
                <w:rFonts w:eastAsia="宋体"/>
                <w:b/>
                <w:color w:val="000000" w:themeColor="text1"/>
                <w:sz w:val="28"/>
                <w:szCs w:val="28"/>
              </w:rPr>
              <w:t>)</w:t>
            </w:r>
          </w:p>
          <w:p w:rsidR="005A34A3" w:rsidRPr="007B17E4" w:rsidRDefault="00EC63A5">
            <w:pPr>
              <w:spacing w:line="360" w:lineRule="auto"/>
              <w:ind w:firstLineChars="200" w:firstLine="482"/>
              <w:rPr>
                <w:rFonts w:eastAsia="宋体"/>
                <w:b/>
                <w:color w:val="000000" w:themeColor="text1"/>
                <w:szCs w:val="24"/>
              </w:rPr>
            </w:pPr>
            <w:r w:rsidRPr="007B17E4">
              <w:rPr>
                <w:rFonts w:eastAsia="宋体"/>
                <w:b/>
                <w:color w:val="000000" w:themeColor="text1"/>
                <w:szCs w:val="24"/>
              </w:rPr>
              <w:t>1</w:t>
            </w:r>
            <w:r w:rsidRPr="007B17E4">
              <w:rPr>
                <w:rFonts w:eastAsia="宋体" w:hAnsi="宋体"/>
                <w:b/>
                <w:color w:val="000000" w:themeColor="text1"/>
                <w:szCs w:val="24"/>
              </w:rPr>
              <w:t>、</w:t>
            </w:r>
            <w:r w:rsidRPr="007B17E4">
              <w:rPr>
                <w:rFonts w:eastAsia="宋体" w:hAnsi="宋体" w:hint="eastAsia"/>
                <w:b/>
                <w:color w:val="000000" w:themeColor="text1"/>
                <w:szCs w:val="24"/>
              </w:rPr>
              <w:t>项目概况</w:t>
            </w:r>
          </w:p>
          <w:p w:rsidR="005A34A3" w:rsidRPr="00FA0A23" w:rsidRDefault="00B4112F" w:rsidP="00C56A98">
            <w:pPr>
              <w:widowControl w:val="0"/>
              <w:spacing w:line="360" w:lineRule="auto"/>
              <w:ind w:firstLineChars="200" w:firstLine="480"/>
              <w:jc w:val="both"/>
              <w:rPr>
                <w:rFonts w:eastAsia="宋体" w:hAnsi="宋体"/>
                <w:szCs w:val="24"/>
              </w:rPr>
            </w:pPr>
            <w:r>
              <w:rPr>
                <w:rFonts w:eastAsia="宋体" w:hAnsi="宋体" w:hint="eastAsia"/>
                <w:szCs w:val="24"/>
              </w:rPr>
              <w:t>鉴于良好的市场前景，</w:t>
            </w:r>
            <w:r w:rsidR="004E09E8">
              <w:rPr>
                <w:rFonts w:eastAsia="宋体" w:hAnsi="宋体" w:hint="eastAsia"/>
                <w:szCs w:val="24"/>
              </w:rPr>
              <w:t>江苏纳硕科技发展有限</w:t>
            </w:r>
            <w:r>
              <w:rPr>
                <w:rFonts w:eastAsia="宋体" w:hAnsi="宋体" w:hint="eastAsia"/>
                <w:szCs w:val="24"/>
              </w:rPr>
              <w:t>公司拟</w:t>
            </w:r>
            <w:r w:rsidR="00EC63A5" w:rsidRPr="00FA0A23">
              <w:rPr>
                <w:rFonts w:eastAsia="宋体" w:hAnsi="宋体" w:hint="eastAsia"/>
                <w:szCs w:val="24"/>
              </w:rPr>
              <w:t>投资</w:t>
            </w:r>
            <w:r>
              <w:rPr>
                <w:rFonts w:eastAsia="宋体" w:hAnsi="宋体" w:hint="eastAsia"/>
                <w:szCs w:val="24"/>
              </w:rPr>
              <w:t>1</w:t>
            </w:r>
            <w:r>
              <w:rPr>
                <w:rFonts w:eastAsia="宋体" w:hAnsi="宋体" w:hint="eastAsia"/>
                <w:szCs w:val="24"/>
              </w:rPr>
              <w:t>亿</w:t>
            </w:r>
            <w:r w:rsidR="00EC63A5" w:rsidRPr="00FA0A23">
              <w:rPr>
                <w:rFonts w:eastAsia="宋体" w:hAnsi="宋体" w:hint="eastAsia"/>
                <w:szCs w:val="24"/>
              </w:rPr>
              <w:t>元，征用海安市</w:t>
            </w:r>
            <w:r w:rsidR="009A3E04">
              <w:rPr>
                <w:rFonts w:eastAsia="宋体" w:hAnsi="宋体" w:hint="eastAsia"/>
                <w:szCs w:val="24"/>
              </w:rPr>
              <w:t>墩头</w:t>
            </w:r>
            <w:r w:rsidR="00EC63A5" w:rsidRPr="00FA0A23">
              <w:rPr>
                <w:rFonts w:eastAsia="宋体" w:hAnsi="宋体" w:hint="eastAsia"/>
                <w:szCs w:val="24"/>
              </w:rPr>
              <w:t>镇</w:t>
            </w:r>
            <w:r w:rsidR="00FB35D1">
              <w:rPr>
                <w:rFonts w:eastAsia="宋体" w:hAnsi="宋体" w:hint="eastAsia"/>
                <w:szCs w:val="24"/>
              </w:rPr>
              <w:t>墩西</w:t>
            </w:r>
            <w:r w:rsidR="00EC63A5" w:rsidRPr="00FA0A23">
              <w:rPr>
                <w:rFonts w:eastAsia="宋体" w:hAnsi="宋体" w:hint="eastAsia"/>
                <w:szCs w:val="24"/>
              </w:rPr>
              <w:t>村</w:t>
            </w:r>
            <w:r w:rsidR="004E09E8">
              <w:rPr>
                <w:rFonts w:eastAsia="宋体" w:hAnsi="宋体" w:hint="eastAsia"/>
                <w:szCs w:val="24"/>
              </w:rPr>
              <w:t>5</w:t>
            </w:r>
            <w:r w:rsidR="00EC63A5" w:rsidRPr="00FA0A23">
              <w:rPr>
                <w:rFonts w:eastAsia="宋体" w:hAnsi="宋体" w:hint="eastAsia"/>
                <w:szCs w:val="24"/>
              </w:rPr>
              <w:t>组</w:t>
            </w:r>
            <w:r w:rsidR="00B03D74" w:rsidRPr="00FA0A23">
              <w:rPr>
                <w:rFonts w:eastAsia="宋体" w:hAnsi="宋体" w:hint="eastAsia"/>
                <w:szCs w:val="24"/>
              </w:rPr>
              <w:t>工业用</w:t>
            </w:r>
            <w:r w:rsidR="00EC63A5" w:rsidRPr="00FA0A23">
              <w:rPr>
                <w:rFonts w:eastAsia="宋体" w:hAnsi="宋体" w:hint="eastAsia"/>
                <w:szCs w:val="24"/>
              </w:rPr>
              <w:t>地</w:t>
            </w:r>
            <w:r w:rsidR="004E09E8">
              <w:rPr>
                <w:rFonts w:eastAsia="宋体" w:hAnsi="宋体" w:hint="eastAsia"/>
                <w:szCs w:val="24"/>
              </w:rPr>
              <w:t>14063</w:t>
            </w:r>
            <w:r w:rsidR="00EC63A5" w:rsidRPr="00FA0A23">
              <w:rPr>
                <w:rFonts w:eastAsia="宋体" w:hAnsi="宋体" w:hint="eastAsia"/>
                <w:szCs w:val="24"/>
              </w:rPr>
              <w:t>平方米</w:t>
            </w:r>
            <w:r w:rsidR="00B223F3">
              <w:rPr>
                <w:rFonts w:eastAsia="宋体" w:hAnsi="宋体" w:hint="eastAsia"/>
                <w:szCs w:val="24"/>
              </w:rPr>
              <w:t>（约</w:t>
            </w:r>
            <w:r w:rsidR="004E09E8">
              <w:rPr>
                <w:rFonts w:eastAsia="宋体" w:hAnsi="宋体" w:hint="eastAsia"/>
                <w:szCs w:val="24"/>
              </w:rPr>
              <w:t>21.09</w:t>
            </w:r>
            <w:r w:rsidR="00DA0114">
              <w:rPr>
                <w:rFonts w:eastAsia="宋体" w:hAnsi="宋体" w:hint="eastAsia"/>
                <w:szCs w:val="24"/>
              </w:rPr>
              <w:t>44</w:t>
            </w:r>
            <w:r w:rsidR="00B223F3">
              <w:rPr>
                <w:rFonts w:eastAsia="宋体" w:hAnsi="宋体" w:hint="eastAsia"/>
                <w:szCs w:val="24"/>
              </w:rPr>
              <w:t>亩）</w:t>
            </w:r>
            <w:r w:rsidR="00EC63A5" w:rsidRPr="00FA0A23">
              <w:rPr>
                <w:rFonts w:eastAsia="宋体" w:hAnsi="宋体" w:hint="eastAsia"/>
                <w:szCs w:val="24"/>
              </w:rPr>
              <w:t>，</w:t>
            </w:r>
            <w:r w:rsidR="0020125E">
              <w:rPr>
                <w:rFonts w:eastAsia="宋体" w:hAnsi="宋体" w:hint="eastAsia"/>
                <w:szCs w:val="24"/>
              </w:rPr>
              <w:t>新建</w:t>
            </w:r>
            <w:r w:rsidR="00FB35D1">
              <w:rPr>
                <w:rFonts w:eastAsia="宋体" w:hAnsi="宋体" w:hint="eastAsia"/>
                <w:szCs w:val="24"/>
              </w:rPr>
              <w:t>生产</w:t>
            </w:r>
            <w:r w:rsidR="0020125E">
              <w:rPr>
                <w:rFonts w:eastAsia="宋体" w:hAnsi="宋体" w:hint="eastAsia"/>
                <w:szCs w:val="24"/>
              </w:rPr>
              <w:t>厂房</w:t>
            </w:r>
            <w:r>
              <w:rPr>
                <w:rFonts w:eastAsia="宋体" w:hAnsi="宋体" w:hint="eastAsia"/>
                <w:szCs w:val="24"/>
              </w:rPr>
              <w:t>、办公用房</w:t>
            </w:r>
            <w:r w:rsidR="00FB35D1">
              <w:rPr>
                <w:rFonts w:eastAsia="宋体" w:hAnsi="宋体" w:hint="eastAsia"/>
                <w:szCs w:val="24"/>
              </w:rPr>
              <w:t>等主要建筑物建筑面积</w:t>
            </w:r>
            <w:r w:rsidR="004E09E8">
              <w:rPr>
                <w:rFonts w:eastAsia="宋体" w:hAnsi="宋体" w:hint="eastAsia"/>
                <w:szCs w:val="24"/>
              </w:rPr>
              <w:t>11945.9</w:t>
            </w:r>
            <w:r w:rsidR="0020125E" w:rsidRPr="00FA0A23">
              <w:rPr>
                <w:rFonts w:eastAsia="宋体" w:hAnsi="宋体" w:hint="eastAsia"/>
                <w:szCs w:val="24"/>
              </w:rPr>
              <w:t>平方米</w:t>
            </w:r>
            <w:r w:rsidR="0020125E">
              <w:rPr>
                <w:rFonts w:eastAsia="宋体" w:hAnsi="宋体" w:hint="eastAsia"/>
                <w:szCs w:val="24"/>
              </w:rPr>
              <w:t>，</w:t>
            </w:r>
            <w:r w:rsidR="00EC63A5" w:rsidRPr="004A1E0D">
              <w:rPr>
                <w:rFonts w:eastAsia="宋体" w:hAnsi="宋体" w:hint="eastAsia"/>
                <w:szCs w:val="24"/>
              </w:rPr>
              <w:t>购置</w:t>
            </w:r>
            <w:r w:rsidR="00C32CD6">
              <w:rPr>
                <w:rFonts w:eastAsia="宋体" w:hAnsi="宋体" w:hint="eastAsia"/>
                <w:szCs w:val="24"/>
              </w:rPr>
              <w:t>剪板机、锯床、数控车床、普通车床、数控加工中心、摇臂钻床、冲床</w:t>
            </w:r>
            <w:r w:rsidR="00EC63A5" w:rsidRPr="004A1E0D">
              <w:rPr>
                <w:rFonts w:eastAsia="宋体" w:hAnsi="宋体" w:hint="eastAsia"/>
                <w:szCs w:val="24"/>
              </w:rPr>
              <w:t>等设备</w:t>
            </w:r>
            <w:r w:rsidR="00C02407" w:rsidRPr="00C02407">
              <w:rPr>
                <w:rFonts w:eastAsia="宋体" w:hAnsi="宋体" w:hint="eastAsia"/>
                <w:szCs w:val="24"/>
              </w:rPr>
              <w:t>87</w:t>
            </w:r>
            <w:r w:rsidR="000F2588" w:rsidRPr="004A1E0D">
              <w:rPr>
                <w:rFonts w:eastAsia="宋体" w:hAnsi="宋体" w:hint="eastAsia"/>
                <w:szCs w:val="24"/>
              </w:rPr>
              <w:t>台套</w:t>
            </w:r>
            <w:r w:rsidR="00EC63A5" w:rsidRPr="004A1E0D">
              <w:rPr>
                <w:rFonts w:eastAsia="宋体" w:hAnsi="宋体" w:hint="eastAsia"/>
                <w:szCs w:val="24"/>
              </w:rPr>
              <w:t>，</w:t>
            </w:r>
            <w:r w:rsidR="00B03D74" w:rsidRPr="004A1E0D">
              <w:rPr>
                <w:rFonts w:eastAsia="宋体" w:hAnsi="宋体" w:hint="eastAsia"/>
                <w:szCs w:val="24"/>
              </w:rPr>
              <w:t>新</w:t>
            </w:r>
            <w:r w:rsidR="0020125E" w:rsidRPr="004A1E0D">
              <w:rPr>
                <w:rFonts w:eastAsia="宋体" w:hAnsi="宋体" w:hint="eastAsia"/>
                <w:szCs w:val="24"/>
              </w:rPr>
              <w:t>上</w:t>
            </w:r>
            <w:r w:rsidR="00C32CD6">
              <w:rPr>
                <w:rFonts w:eastAsia="宋体" w:hAnsi="宋体" w:hint="eastAsia"/>
                <w:szCs w:val="24"/>
              </w:rPr>
              <w:t>带刀打包机</w:t>
            </w:r>
            <w:r w:rsidR="00B03D74" w:rsidRPr="00FA0A23">
              <w:rPr>
                <w:rFonts w:eastAsia="宋体" w:hAnsi="宋体" w:hint="eastAsia"/>
                <w:szCs w:val="24"/>
              </w:rPr>
              <w:t>生产项目。</w:t>
            </w:r>
            <w:r w:rsidR="00EC63A5" w:rsidRPr="00FA0A23">
              <w:rPr>
                <w:rFonts w:eastAsia="宋体" w:hAnsi="宋体" w:hint="eastAsia"/>
                <w:szCs w:val="24"/>
              </w:rPr>
              <w:t>该项目预计</w:t>
            </w:r>
            <w:r w:rsidR="00EC63A5" w:rsidRPr="00FA0A23">
              <w:rPr>
                <w:rFonts w:eastAsia="宋体" w:hAnsi="宋体" w:hint="eastAsia"/>
                <w:szCs w:val="24"/>
              </w:rPr>
              <w:t>20</w:t>
            </w:r>
            <w:r w:rsidR="00FB35D1">
              <w:rPr>
                <w:rFonts w:eastAsia="宋体" w:hAnsi="宋体" w:hint="eastAsia"/>
                <w:szCs w:val="24"/>
              </w:rPr>
              <w:t>20</w:t>
            </w:r>
            <w:r w:rsidR="00EC63A5" w:rsidRPr="00FA0A23">
              <w:rPr>
                <w:rFonts w:eastAsia="宋体" w:hAnsi="宋体" w:hint="eastAsia"/>
                <w:szCs w:val="24"/>
              </w:rPr>
              <w:t>年</w:t>
            </w:r>
            <w:r w:rsidR="00C32CD6">
              <w:rPr>
                <w:rFonts w:eastAsia="宋体" w:hAnsi="宋体" w:hint="eastAsia"/>
                <w:szCs w:val="24"/>
              </w:rPr>
              <w:t>7</w:t>
            </w:r>
            <w:r w:rsidR="00EC63A5" w:rsidRPr="00FA0A23">
              <w:rPr>
                <w:rFonts w:eastAsia="宋体" w:hAnsi="宋体" w:hint="eastAsia"/>
                <w:szCs w:val="24"/>
              </w:rPr>
              <w:t>月建成投产，</w:t>
            </w:r>
            <w:r w:rsidR="006655CF">
              <w:rPr>
                <w:rFonts w:eastAsia="宋体" w:hAnsi="宋体" w:hint="eastAsia"/>
                <w:szCs w:val="24"/>
              </w:rPr>
              <w:t>项目</w:t>
            </w:r>
            <w:r w:rsidR="00EC63A5" w:rsidRPr="00FA0A23">
              <w:rPr>
                <w:rFonts w:eastAsia="宋体" w:hAnsi="宋体" w:hint="eastAsia"/>
                <w:szCs w:val="24"/>
              </w:rPr>
              <w:t>投产后具</w:t>
            </w:r>
            <w:r w:rsidR="00635E9E">
              <w:rPr>
                <w:rFonts w:eastAsia="宋体" w:hAnsi="宋体" w:hint="eastAsia"/>
                <w:szCs w:val="24"/>
              </w:rPr>
              <w:t>有</w:t>
            </w:r>
            <w:r w:rsidR="00EC63A5" w:rsidRPr="00FA0A23">
              <w:rPr>
                <w:rFonts w:eastAsia="宋体" w:hAnsi="宋体" w:hint="eastAsia"/>
                <w:szCs w:val="24"/>
              </w:rPr>
              <w:t>年</w:t>
            </w:r>
            <w:r w:rsidR="00FB35D1">
              <w:rPr>
                <w:rFonts w:eastAsia="宋体" w:hAnsi="宋体" w:hint="eastAsia"/>
                <w:szCs w:val="24"/>
              </w:rPr>
              <w:t>生产</w:t>
            </w:r>
            <w:r w:rsidR="00C32CD6">
              <w:rPr>
                <w:rFonts w:eastAsia="宋体" w:hAnsi="宋体" w:hint="eastAsia"/>
                <w:szCs w:val="24"/>
              </w:rPr>
              <w:t>带刀打包机</w:t>
            </w:r>
            <w:r w:rsidR="00C32CD6">
              <w:rPr>
                <w:rFonts w:eastAsia="宋体" w:hAnsi="宋体" w:hint="eastAsia"/>
                <w:szCs w:val="24"/>
              </w:rPr>
              <w:t>30</w:t>
            </w:r>
            <w:r w:rsidR="00C32CD6">
              <w:rPr>
                <w:rFonts w:eastAsia="宋体" w:hAnsi="宋体" w:hint="eastAsia"/>
                <w:szCs w:val="24"/>
              </w:rPr>
              <w:t>万套</w:t>
            </w:r>
            <w:r w:rsidR="00EC63A5" w:rsidRPr="00FA0A23">
              <w:rPr>
                <w:rFonts w:eastAsia="宋体" w:hAnsi="宋体" w:hint="eastAsia"/>
                <w:szCs w:val="24"/>
              </w:rPr>
              <w:t>的生产能力。</w:t>
            </w:r>
          </w:p>
          <w:p w:rsidR="005A34A3" w:rsidRDefault="00EC63A5" w:rsidP="00C56A98">
            <w:pPr>
              <w:widowControl w:val="0"/>
              <w:spacing w:line="360" w:lineRule="auto"/>
              <w:ind w:firstLineChars="200" w:firstLine="480"/>
              <w:jc w:val="both"/>
              <w:rPr>
                <w:rFonts w:eastAsia="宋体"/>
                <w:kern w:val="2"/>
              </w:rPr>
            </w:pPr>
            <w:r>
              <w:rPr>
                <w:rFonts w:ascii="宋体" w:eastAsia="宋体" w:hAnsi="宋体"/>
              </w:rPr>
              <w:t>本项目已</w:t>
            </w:r>
            <w:r>
              <w:rPr>
                <w:rFonts w:ascii="宋体" w:eastAsia="宋体" w:hAnsi="宋体" w:hint="eastAsia"/>
              </w:rPr>
              <w:t>于</w:t>
            </w:r>
            <w:r>
              <w:rPr>
                <w:rFonts w:eastAsia="宋体"/>
              </w:rPr>
              <w:t>201</w:t>
            </w:r>
            <w:r w:rsidR="00B4112F">
              <w:rPr>
                <w:rFonts w:eastAsia="宋体" w:hint="eastAsia"/>
              </w:rPr>
              <w:t>9</w:t>
            </w:r>
            <w:r>
              <w:rPr>
                <w:rFonts w:ascii="宋体" w:eastAsia="宋体" w:hAnsi="宋体" w:hint="eastAsia"/>
              </w:rPr>
              <w:t>年</w:t>
            </w:r>
            <w:r w:rsidR="00C02407">
              <w:rPr>
                <w:rFonts w:eastAsia="宋体" w:hint="eastAsia"/>
              </w:rPr>
              <w:t>8</w:t>
            </w:r>
            <w:r>
              <w:rPr>
                <w:rFonts w:ascii="宋体" w:eastAsia="宋体" w:hAnsi="宋体" w:hint="eastAsia"/>
              </w:rPr>
              <w:t>月取得</w:t>
            </w:r>
            <w:r>
              <w:rPr>
                <w:rFonts w:ascii="宋体" w:eastAsia="宋体" w:hAnsi="宋体" w:hint="eastAsia"/>
                <w:szCs w:val="24"/>
              </w:rPr>
              <w:t>海安市行政审批局</w:t>
            </w:r>
            <w:r>
              <w:rPr>
                <w:rFonts w:ascii="宋体" w:eastAsia="宋体" w:hAnsi="宋体" w:hint="eastAsia"/>
              </w:rPr>
              <w:t>备案</w:t>
            </w:r>
            <w:r>
              <w:t>（</w:t>
            </w:r>
            <w:r>
              <w:rPr>
                <w:rFonts w:eastAsia="新宋体"/>
              </w:rPr>
              <w:t>备案证号：海</w:t>
            </w:r>
            <w:r>
              <w:rPr>
                <w:rFonts w:eastAsia="新宋体" w:hint="eastAsia"/>
              </w:rPr>
              <w:t>行审备</w:t>
            </w:r>
            <w:r>
              <w:rPr>
                <w:rFonts w:eastAsia="新宋体"/>
              </w:rPr>
              <w:t>[201</w:t>
            </w:r>
            <w:r w:rsidR="002637ED">
              <w:rPr>
                <w:rFonts w:eastAsia="新宋体" w:hint="eastAsia"/>
              </w:rPr>
              <w:t>9</w:t>
            </w:r>
            <w:r w:rsidR="002637ED">
              <w:rPr>
                <w:rFonts w:eastAsia="新宋体"/>
              </w:rPr>
              <w:t>]</w:t>
            </w:r>
            <w:r w:rsidR="00C02407">
              <w:rPr>
                <w:rFonts w:eastAsia="新宋体" w:hint="eastAsia"/>
              </w:rPr>
              <w:t>570</w:t>
            </w:r>
            <w:r>
              <w:rPr>
                <w:rFonts w:eastAsia="新宋体"/>
              </w:rPr>
              <w:t>号</w:t>
            </w:r>
            <w:r>
              <w:rPr>
                <w:rFonts w:eastAsia="新宋体" w:hint="eastAsia"/>
              </w:rPr>
              <w:t>，项目代码：</w:t>
            </w:r>
            <w:r>
              <w:rPr>
                <w:rFonts w:eastAsia="新宋体" w:hint="eastAsia"/>
              </w:rPr>
              <w:t>201</w:t>
            </w:r>
            <w:r w:rsidR="002637ED">
              <w:rPr>
                <w:rFonts w:eastAsia="新宋体" w:hint="eastAsia"/>
              </w:rPr>
              <w:t>9</w:t>
            </w:r>
            <w:r>
              <w:rPr>
                <w:rFonts w:eastAsia="新宋体" w:hint="eastAsia"/>
              </w:rPr>
              <w:t>-320621-</w:t>
            </w:r>
            <w:r w:rsidR="00C02407">
              <w:rPr>
                <w:rFonts w:eastAsia="新宋体" w:hint="eastAsia"/>
              </w:rPr>
              <w:t>34</w:t>
            </w:r>
            <w:r>
              <w:rPr>
                <w:rFonts w:eastAsia="新宋体" w:hint="eastAsia"/>
              </w:rPr>
              <w:t>-03-</w:t>
            </w:r>
            <w:r w:rsidR="00C02407">
              <w:rPr>
                <w:rFonts w:eastAsia="新宋体" w:hint="eastAsia"/>
              </w:rPr>
              <w:t>545877</w:t>
            </w:r>
            <w:r>
              <w:rPr>
                <w:rFonts w:eastAsia="新宋体"/>
              </w:rPr>
              <w:t>）</w:t>
            </w:r>
            <w:r>
              <w:rPr>
                <w:rFonts w:eastAsia="新宋体" w:hint="eastAsia"/>
              </w:rPr>
              <w:t>。</w:t>
            </w:r>
            <w:r>
              <w:rPr>
                <w:rFonts w:ascii="宋体" w:eastAsia="宋体" w:hAnsi="宋体"/>
              </w:rPr>
              <w:t>根据《中华人民共和国环境保护法》、《中华人民共和国环境影响评价法》、《</w:t>
            </w:r>
            <w:r>
              <w:rPr>
                <w:rFonts w:ascii="宋体" w:eastAsia="宋体" w:hAnsi="宋体" w:hint="eastAsia"/>
              </w:rPr>
              <w:t>国务院关于修改〈</w:t>
            </w:r>
            <w:r>
              <w:rPr>
                <w:rFonts w:ascii="宋体" w:eastAsia="宋体" w:hAnsi="宋体"/>
              </w:rPr>
              <w:t>建设项目环境保护管理条例</w:t>
            </w:r>
            <w:r>
              <w:rPr>
                <w:rFonts w:ascii="宋体" w:eastAsia="宋体" w:hAnsi="宋体" w:hint="eastAsia"/>
              </w:rPr>
              <w:t>〉的决定</w:t>
            </w:r>
            <w:r>
              <w:rPr>
                <w:rFonts w:ascii="宋体" w:eastAsia="宋体" w:hAnsi="宋体"/>
              </w:rPr>
              <w:t>》（国务院</w:t>
            </w:r>
            <w:r>
              <w:rPr>
                <w:rFonts w:eastAsia="宋体" w:hint="eastAsia"/>
              </w:rPr>
              <w:t>682</w:t>
            </w:r>
            <w:r>
              <w:rPr>
                <w:rFonts w:ascii="宋体" w:eastAsia="宋体" w:hAnsi="宋体"/>
              </w:rPr>
              <w:t>号令）</w:t>
            </w:r>
            <w:r>
              <w:rPr>
                <w:rFonts w:ascii="宋体" w:eastAsia="宋体" w:hAnsi="宋体" w:hint="eastAsia"/>
              </w:rPr>
              <w:t>、《建设项目环境影响评价分类管理名录》（环境保护部</w:t>
            </w:r>
            <w:r>
              <w:rPr>
                <w:rFonts w:eastAsia="宋体" w:hint="eastAsia"/>
              </w:rPr>
              <w:t>44</w:t>
            </w:r>
            <w:r>
              <w:rPr>
                <w:rFonts w:ascii="宋体" w:eastAsia="宋体" w:hAnsi="宋体" w:hint="eastAsia"/>
              </w:rPr>
              <w:t>号令）以及生态环境部</w:t>
            </w:r>
            <w:r>
              <w:rPr>
                <w:rFonts w:ascii="宋体" w:eastAsia="宋体" w:hAnsi="宋体"/>
              </w:rPr>
              <w:t>《</w:t>
            </w:r>
            <w:r>
              <w:rPr>
                <w:rFonts w:ascii="宋体" w:eastAsia="宋体" w:hAnsi="宋体" w:hint="eastAsia"/>
              </w:rPr>
              <w:t>关于修改〈</w:t>
            </w:r>
            <w:r>
              <w:rPr>
                <w:rFonts w:ascii="宋体" w:eastAsia="宋体" w:hAnsi="宋体"/>
              </w:rPr>
              <w:t>建设项目环境</w:t>
            </w:r>
            <w:r>
              <w:rPr>
                <w:rFonts w:ascii="宋体" w:eastAsia="宋体" w:hAnsi="宋体" w:hint="eastAsia"/>
              </w:rPr>
              <w:t>影响评价分类管理名录〉部分内容的决定</w:t>
            </w:r>
            <w:r>
              <w:rPr>
                <w:rFonts w:ascii="宋体" w:eastAsia="宋体" w:hAnsi="宋体"/>
              </w:rPr>
              <w:t>》</w:t>
            </w:r>
            <w:r>
              <w:rPr>
                <w:rFonts w:ascii="宋体" w:eastAsia="宋体" w:hAnsi="宋体" w:hint="eastAsia"/>
              </w:rPr>
              <w:t>(生态环境部令</w:t>
            </w:r>
            <w:r>
              <w:rPr>
                <w:rFonts w:eastAsia="宋体"/>
              </w:rPr>
              <w:t>1</w:t>
            </w:r>
            <w:r>
              <w:rPr>
                <w:rFonts w:ascii="宋体" w:eastAsia="宋体" w:hAnsi="宋体" w:hint="eastAsia"/>
              </w:rPr>
              <w:t>号）</w:t>
            </w:r>
            <w:r>
              <w:rPr>
                <w:rFonts w:ascii="宋体" w:eastAsia="宋体" w:hAnsi="宋体"/>
              </w:rPr>
              <w:t>等环境保护有关规定，</w:t>
            </w:r>
            <w:r>
              <w:rPr>
                <w:rFonts w:ascii="宋体" w:eastAsia="宋体" w:hAnsi="宋体" w:hint="eastAsia"/>
              </w:rPr>
              <w:t>本项目属于</w:t>
            </w:r>
            <w:r w:rsidR="00FB35D1">
              <w:rPr>
                <w:rFonts w:ascii="宋体" w:eastAsia="宋体" w:hAnsi="宋体" w:hint="eastAsia"/>
              </w:rPr>
              <w:t>“</w:t>
            </w:r>
            <w:r w:rsidR="004C460D">
              <w:rPr>
                <w:rFonts w:ascii="宋体" w:eastAsia="宋体" w:hAnsi="宋体" w:hint="eastAsia"/>
              </w:rPr>
              <w:t>二十三</w:t>
            </w:r>
            <w:r w:rsidR="00FB35D1">
              <w:rPr>
                <w:rFonts w:ascii="宋体" w:eastAsia="宋体" w:hAnsi="宋体" w:hint="eastAsia"/>
              </w:rPr>
              <w:t>、</w:t>
            </w:r>
            <w:r w:rsidR="004C460D">
              <w:rPr>
                <w:rFonts w:ascii="宋体" w:eastAsia="宋体" w:hAnsi="宋体" w:hint="eastAsia"/>
              </w:rPr>
              <w:t>通用设备</w:t>
            </w:r>
            <w:r w:rsidR="00FB35D1">
              <w:rPr>
                <w:rFonts w:ascii="宋体" w:eastAsia="宋体" w:hAnsi="宋体" w:hint="eastAsia"/>
              </w:rPr>
              <w:t>制造业”</w:t>
            </w:r>
            <w:r w:rsidR="00D35C52">
              <w:rPr>
                <w:rFonts w:ascii="宋体" w:eastAsia="宋体" w:hAnsi="宋体" w:hint="eastAsia"/>
              </w:rPr>
              <w:t>中</w:t>
            </w:r>
            <w:r>
              <w:rPr>
                <w:rFonts w:ascii="宋体" w:eastAsia="宋体" w:hAnsi="宋体" w:hint="eastAsia"/>
              </w:rPr>
              <w:t>“</w:t>
            </w:r>
            <w:r w:rsidR="004C460D">
              <w:rPr>
                <w:rFonts w:eastAsia="宋体" w:hint="eastAsia"/>
              </w:rPr>
              <w:t>69</w:t>
            </w:r>
            <w:r>
              <w:rPr>
                <w:rFonts w:ascii="宋体" w:eastAsia="宋体" w:hAnsi="宋体" w:hint="eastAsia"/>
              </w:rPr>
              <w:t xml:space="preserve"> </w:t>
            </w:r>
            <w:r w:rsidR="004C460D">
              <w:rPr>
                <w:rFonts w:ascii="宋体" w:eastAsia="宋体" w:hAnsi="宋体" w:hint="eastAsia"/>
              </w:rPr>
              <w:t>通用设备制造及维修</w:t>
            </w:r>
            <w:r>
              <w:rPr>
                <w:rFonts w:ascii="宋体" w:eastAsia="宋体" w:hAnsi="宋体" w:hint="eastAsia"/>
              </w:rPr>
              <w:t>”</w:t>
            </w:r>
            <w:r w:rsidR="00A561C5">
              <w:rPr>
                <w:rFonts w:ascii="宋体" w:eastAsia="宋体" w:hAnsi="宋体" w:hint="eastAsia"/>
              </w:rPr>
              <w:t>中“</w:t>
            </w:r>
            <w:r w:rsidR="004C460D">
              <w:rPr>
                <w:rFonts w:ascii="宋体" w:eastAsia="宋体" w:hAnsi="宋体" w:hint="eastAsia"/>
              </w:rPr>
              <w:t>其他</w:t>
            </w:r>
            <w:r w:rsidR="00A561C5">
              <w:rPr>
                <w:rFonts w:ascii="宋体" w:eastAsia="宋体" w:hAnsi="宋体" w:hint="eastAsia"/>
              </w:rPr>
              <w:t>”</w:t>
            </w:r>
            <w:r w:rsidR="004C460D">
              <w:rPr>
                <w:rFonts w:ascii="宋体" w:eastAsia="宋体" w:hAnsi="宋体" w:hint="eastAsia"/>
              </w:rPr>
              <w:t>，应</w:t>
            </w:r>
            <w:r>
              <w:rPr>
                <w:rFonts w:ascii="宋体" w:eastAsia="宋体" w:hAnsi="宋体" w:hint="eastAsia"/>
              </w:rPr>
              <w:t>编制环境影响报告表。</w:t>
            </w:r>
            <w:r w:rsidR="004C460D">
              <w:rPr>
                <w:rFonts w:eastAsia="宋体" w:hAnsi="宋体" w:hint="eastAsia"/>
                <w:szCs w:val="24"/>
              </w:rPr>
              <w:t>江苏纳硕科技发展</w:t>
            </w:r>
            <w:r w:rsidR="00B223F3" w:rsidRPr="00FA0A23">
              <w:rPr>
                <w:rFonts w:eastAsia="宋体" w:hAnsi="宋体" w:hint="eastAsia"/>
                <w:szCs w:val="24"/>
              </w:rPr>
              <w:t>有限公司</w:t>
            </w:r>
            <w:r>
              <w:rPr>
                <w:rFonts w:eastAsia="宋体" w:hint="eastAsia"/>
                <w:kern w:val="2"/>
              </w:rPr>
              <w:t>委托我单位编制其“</w:t>
            </w:r>
            <w:r w:rsidR="004C460D">
              <w:rPr>
                <w:rFonts w:eastAsia="宋体" w:hAnsi="宋体" w:hint="eastAsia"/>
                <w:szCs w:val="24"/>
              </w:rPr>
              <w:t>带刀打包机</w:t>
            </w:r>
            <w:r>
              <w:rPr>
                <w:rFonts w:eastAsia="宋体" w:hAnsi="宋体" w:hint="eastAsia"/>
                <w:szCs w:val="24"/>
              </w:rPr>
              <w:t>生产项目</w:t>
            </w:r>
            <w:r>
              <w:rPr>
                <w:rFonts w:eastAsia="宋体" w:hint="eastAsia"/>
                <w:kern w:val="2"/>
              </w:rPr>
              <w:t>”环境影响报告表。我</w:t>
            </w:r>
            <w:r>
              <w:rPr>
                <w:rFonts w:eastAsia="宋体"/>
                <w:kern w:val="2"/>
              </w:rPr>
              <w:t>单位接受委托后，认真研究了该项目的有关资料，在踏勘现场的社会、自然环境状况，调查、收集有关资料的基础上，根据项目所在区域的环境特征</w:t>
            </w:r>
            <w:r>
              <w:rPr>
                <w:rFonts w:eastAsia="宋体" w:hint="eastAsia"/>
                <w:kern w:val="2"/>
              </w:rPr>
              <w:t>，</w:t>
            </w:r>
            <w:r>
              <w:rPr>
                <w:rFonts w:eastAsia="宋体"/>
                <w:kern w:val="2"/>
              </w:rPr>
              <w:t>结合工程污染特性等因素，编制</w:t>
            </w:r>
            <w:r>
              <w:rPr>
                <w:rFonts w:eastAsia="宋体" w:hint="eastAsia"/>
                <w:kern w:val="2"/>
              </w:rPr>
              <w:t>本项目</w:t>
            </w:r>
            <w:r>
              <w:rPr>
                <w:rFonts w:eastAsia="宋体"/>
                <w:kern w:val="2"/>
              </w:rPr>
              <w:t>环境影响报告表。通过环境影响评价，提出环境污染控制措施，阐明项目对周围环境影响的程度和范围，为项目的工程设计和环境管理提供依据</w:t>
            </w:r>
            <w:r>
              <w:rPr>
                <w:rFonts w:eastAsia="宋体" w:hint="eastAsia"/>
                <w:kern w:val="2"/>
              </w:rPr>
              <w:t>，</w:t>
            </w:r>
            <w:r>
              <w:rPr>
                <w:rFonts w:eastAsia="宋体"/>
                <w:kern w:val="2"/>
              </w:rPr>
              <w:t>报请</w:t>
            </w:r>
            <w:r w:rsidR="00FB35D1">
              <w:rPr>
                <w:rFonts w:eastAsia="宋体" w:hint="eastAsia"/>
                <w:kern w:val="2"/>
              </w:rPr>
              <w:t>审批</w:t>
            </w:r>
            <w:r>
              <w:rPr>
                <w:rFonts w:eastAsia="宋体"/>
                <w:kern w:val="2"/>
              </w:rPr>
              <w:t>主管部门审批。</w:t>
            </w:r>
          </w:p>
          <w:p w:rsidR="005A34A3" w:rsidRPr="007B7EB7" w:rsidRDefault="00EC63A5" w:rsidP="00A22C4F">
            <w:pPr>
              <w:spacing w:line="360" w:lineRule="auto"/>
              <w:ind w:firstLineChars="200" w:firstLine="482"/>
              <w:rPr>
                <w:b/>
              </w:rPr>
            </w:pPr>
            <w:r w:rsidRPr="007B7EB7">
              <w:rPr>
                <w:b/>
              </w:rPr>
              <w:t>2</w:t>
            </w:r>
            <w:r w:rsidRPr="007B7EB7">
              <w:rPr>
                <w:b/>
              </w:rPr>
              <w:t>、</w:t>
            </w:r>
            <w:r w:rsidRPr="007B7EB7">
              <w:rPr>
                <w:rFonts w:ascii="宋体" w:eastAsia="宋体" w:hAnsi="宋体"/>
                <w:b/>
              </w:rPr>
              <w:t>项目选址及平面布置</w:t>
            </w:r>
          </w:p>
          <w:p w:rsidR="005A34A3" w:rsidRPr="007B7EB7" w:rsidRDefault="00EC63A5">
            <w:pPr>
              <w:spacing w:line="360" w:lineRule="auto"/>
              <w:ind w:firstLineChars="200" w:firstLine="480"/>
              <w:jc w:val="both"/>
              <w:rPr>
                <w:rFonts w:ascii="宋体" w:eastAsia="宋体" w:hAnsi="宋体"/>
              </w:rPr>
            </w:pPr>
            <w:r w:rsidRPr="007B7EB7">
              <w:rPr>
                <w:rFonts w:eastAsia="宋体" w:hAnsi="宋体"/>
              </w:rPr>
              <w:t>（</w:t>
            </w:r>
            <w:r w:rsidRPr="007B7EB7">
              <w:rPr>
                <w:rFonts w:eastAsia="宋体"/>
              </w:rPr>
              <w:t>1</w:t>
            </w:r>
            <w:r w:rsidRPr="007B7EB7">
              <w:rPr>
                <w:rFonts w:eastAsia="宋体" w:hAnsi="宋体"/>
              </w:rPr>
              <w:t>）</w:t>
            </w:r>
            <w:r w:rsidRPr="007B7EB7">
              <w:rPr>
                <w:rFonts w:ascii="宋体" w:eastAsia="宋体" w:hAnsi="宋体" w:hint="eastAsia"/>
              </w:rPr>
              <w:t>与</w:t>
            </w:r>
            <w:r w:rsidR="006A7AF5">
              <w:rPr>
                <w:rFonts w:ascii="宋体" w:eastAsia="宋体" w:hAnsi="宋体" w:hint="eastAsia"/>
              </w:rPr>
              <w:t>墩头</w:t>
            </w:r>
            <w:r w:rsidR="00F33A49" w:rsidRPr="007B7EB7">
              <w:rPr>
                <w:rFonts w:ascii="宋体" w:eastAsia="宋体" w:hAnsi="宋体" w:hint="eastAsia"/>
              </w:rPr>
              <w:t>镇</w:t>
            </w:r>
            <w:r w:rsidRPr="007B7EB7">
              <w:rPr>
                <w:rFonts w:ascii="宋体" w:eastAsia="宋体" w:hAnsi="宋体"/>
              </w:rPr>
              <w:t>总</w:t>
            </w:r>
            <w:r w:rsidRPr="007B7EB7">
              <w:rPr>
                <w:rFonts w:ascii="宋体" w:eastAsia="宋体" w:hAnsi="宋体" w:hint="eastAsia"/>
              </w:rPr>
              <w:t>体</w:t>
            </w:r>
            <w:r w:rsidRPr="007B7EB7">
              <w:rPr>
                <w:rFonts w:ascii="宋体" w:eastAsia="宋体" w:hAnsi="宋体"/>
              </w:rPr>
              <w:t>规划相符性</w:t>
            </w:r>
          </w:p>
          <w:p w:rsidR="006655CF" w:rsidRPr="00C9123D" w:rsidRDefault="006A7AF5" w:rsidP="0054623F">
            <w:pPr>
              <w:spacing w:line="360" w:lineRule="auto"/>
              <w:ind w:firstLineChars="200" w:firstLine="480"/>
              <w:jc w:val="both"/>
              <w:rPr>
                <w:rFonts w:ascii="宋体" w:eastAsia="宋体" w:hAnsi="宋体"/>
              </w:rPr>
            </w:pPr>
            <w:r>
              <w:rPr>
                <w:rFonts w:ascii="宋体" w:eastAsia="宋体" w:hAnsi="宋体" w:hint="eastAsia"/>
              </w:rPr>
              <w:t>墩头</w:t>
            </w:r>
            <w:r w:rsidR="00F33A49" w:rsidRPr="007B7EB7">
              <w:rPr>
                <w:rFonts w:ascii="宋体" w:eastAsia="宋体" w:hAnsi="宋体" w:hint="eastAsia"/>
              </w:rPr>
              <w:t>镇工业</w:t>
            </w:r>
            <w:r>
              <w:rPr>
                <w:rFonts w:ascii="宋体" w:eastAsia="宋体" w:hAnsi="宋体" w:hint="eastAsia"/>
                <w:szCs w:val="24"/>
              </w:rPr>
              <w:t>经过长期运作，特别是近几年的快速发展，已初步形成了以纺织、服装、化纤、机械、蓄电池为主体的五大特色产业。以海安县中山合纤有限公司、江苏通海线业有限公司、苏中纺织有限公司、海安县通源制线厂、南通环宇丝绸有限公司为龙头的化纤、纺织制线织布类企业已达</w:t>
            </w:r>
            <w:r w:rsidRPr="002C6317">
              <w:rPr>
                <w:rFonts w:eastAsia="宋体"/>
                <w:szCs w:val="24"/>
              </w:rPr>
              <w:t>60</w:t>
            </w:r>
            <w:r>
              <w:rPr>
                <w:rFonts w:ascii="宋体" w:eastAsia="宋体" w:hAnsi="宋体" w:hint="eastAsia"/>
                <w:szCs w:val="24"/>
              </w:rPr>
              <w:t>多家，拥有纱锭近</w:t>
            </w:r>
            <w:r w:rsidRPr="002C6317">
              <w:rPr>
                <w:rFonts w:eastAsia="宋体"/>
                <w:szCs w:val="24"/>
              </w:rPr>
              <w:t>20</w:t>
            </w:r>
            <w:r>
              <w:rPr>
                <w:rFonts w:ascii="宋体" w:eastAsia="宋体" w:hAnsi="宋体" w:hint="eastAsia"/>
                <w:szCs w:val="24"/>
              </w:rPr>
              <w:t>万支、织机数上千台；以南通安琦服饰有限公司、海安神鹿制衣有限公司</w:t>
            </w:r>
            <w:r w:rsidR="00D35C52">
              <w:rPr>
                <w:rFonts w:ascii="宋体" w:eastAsia="宋体" w:hAnsi="宋体" w:hint="eastAsia"/>
                <w:szCs w:val="24"/>
              </w:rPr>
              <w:t>为</w:t>
            </w:r>
            <w:r>
              <w:rPr>
                <w:rFonts w:ascii="宋体" w:eastAsia="宋体" w:hAnsi="宋体" w:hint="eastAsia"/>
                <w:szCs w:val="24"/>
              </w:rPr>
              <w:t>骨干的服装企业达</w:t>
            </w:r>
            <w:r w:rsidRPr="002C6317">
              <w:rPr>
                <w:rFonts w:eastAsia="宋体"/>
                <w:szCs w:val="24"/>
              </w:rPr>
              <w:t>18</w:t>
            </w:r>
            <w:r>
              <w:rPr>
                <w:rFonts w:ascii="宋体" w:eastAsia="宋体" w:hAnsi="宋体" w:hint="eastAsia"/>
                <w:szCs w:val="24"/>
              </w:rPr>
              <w:t>家；还有以南通茂溢机床有限公司、南通大力神建筑机械有限公司为重点的机械类规模企业</w:t>
            </w:r>
            <w:r w:rsidRPr="002C6317">
              <w:rPr>
                <w:rFonts w:eastAsia="宋体"/>
                <w:szCs w:val="24"/>
              </w:rPr>
              <w:t>4</w:t>
            </w:r>
            <w:r>
              <w:rPr>
                <w:rFonts w:ascii="宋体" w:eastAsia="宋体" w:hAnsi="宋体" w:hint="eastAsia"/>
                <w:szCs w:val="24"/>
              </w:rPr>
              <w:t>家。全镇以这</w:t>
            </w:r>
            <w:r w:rsidRPr="002C6317">
              <w:rPr>
                <w:rFonts w:eastAsia="宋体"/>
                <w:szCs w:val="24"/>
              </w:rPr>
              <w:t>4</w:t>
            </w:r>
            <w:r>
              <w:rPr>
                <w:rFonts w:ascii="宋体" w:eastAsia="宋体" w:hAnsi="宋体" w:hint="eastAsia"/>
                <w:szCs w:val="24"/>
              </w:rPr>
              <w:t>大产业为支柱，形成了“一镇数品”的区域经济特色。</w:t>
            </w:r>
            <w:r w:rsidR="00EC63A5" w:rsidRPr="007B7EB7">
              <w:rPr>
                <w:rFonts w:ascii="宋体" w:eastAsia="宋体" w:hAnsi="宋体" w:hint="eastAsia"/>
              </w:rPr>
              <w:t>本项目为</w:t>
            </w:r>
            <w:r w:rsidR="004C460D">
              <w:rPr>
                <w:rFonts w:ascii="宋体" w:eastAsia="宋体" w:hAnsi="宋体" w:hint="eastAsia"/>
              </w:rPr>
              <w:t>带刀打包机</w:t>
            </w:r>
            <w:r w:rsidR="00EC63A5" w:rsidRPr="007B7EB7">
              <w:rPr>
                <w:rFonts w:ascii="宋体" w:eastAsia="宋体" w:hAnsi="宋体" w:hint="eastAsia"/>
              </w:rPr>
              <w:t>生产</w:t>
            </w:r>
            <w:r w:rsidR="00EC63A5" w:rsidRPr="007B7EB7">
              <w:rPr>
                <w:rFonts w:ascii="宋体" w:eastAsia="宋体" w:hAnsi="宋体"/>
              </w:rPr>
              <w:t>项目</w:t>
            </w:r>
            <w:r w:rsidR="00EC63A5" w:rsidRPr="007B7EB7">
              <w:rPr>
                <w:rFonts w:ascii="宋体" w:eastAsia="宋体" w:hAnsi="宋体" w:hint="eastAsia"/>
              </w:rPr>
              <w:t>，</w:t>
            </w:r>
            <w:r w:rsidR="004C460D">
              <w:rPr>
                <w:rFonts w:ascii="宋体" w:eastAsia="宋体" w:hAnsi="宋体" w:hint="eastAsia"/>
              </w:rPr>
              <w:t>属于通用设备制造业，</w:t>
            </w:r>
            <w:r w:rsidR="00F33A49" w:rsidRPr="007B7EB7">
              <w:rPr>
                <w:rFonts w:ascii="宋体" w:eastAsia="宋体" w:hAnsi="宋体" w:hint="eastAsia"/>
              </w:rPr>
              <w:t>与</w:t>
            </w:r>
            <w:r>
              <w:rPr>
                <w:rFonts w:ascii="宋体" w:eastAsia="宋体" w:hAnsi="宋体" w:hint="eastAsia"/>
              </w:rPr>
              <w:t>墩头镇产业</w:t>
            </w:r>
            <w:r w:rsidR="007B7EB7" w:rsidRPr="007B7EB7">
              <w:rPr>
                <w:rFonts w:ascii="宋体" w:eastAsia="宋体" w:hAnsi="宋体" w:hint="eastAsia"/>
              </w:rPr>
              <w:t>定位吻</w:t>
            </w:r>
            <w:r w:rsidR="00EC63A5" w:rsidRPr="007B7EB7">
              <w:rPr>
                <w:rFonts w:ascii="宋体" w:eastAsia="宋体" w:hAnsi="宋体" w:hint="eastAsia"/>
              </w:rPr>
              <w:t>合。</w:t>
            </w:r>
            <w:r w:rsidR="006655CF">
              <w:rPr>
                <w:rFonts w:ascii="宋体" w:eastAsia="宋体" w:hAnsi="宋体" w:hint="eastAsia"/>
              </w:rPr>
              <w:t>根据海安市项目落户建设预审意见（附件</w:t>
            </w:r>
            <w:r w:rsidR="006655CF" w:rsidRPr="00D109ED">
              <w:rPr>
                <w:rFonts w:eastAsia="宋体"/>
              </w:rPr>
              <w:t>2</w:t>
            </w:r>
            <w:r w:rsidR="006655CF">
              <w:rPr>
                <w:rFonts w:ascii="宋体" w:eastAsia="宋体" w:hAnsi="宋体" w:hint="eastAsia"/>
              </w:rPr>
              <w:t>），本</w:t>
            </w:r>
            <w:r w:rsidR="006655CF" w:rsidRPr="00C9123D">
              <w:rPr>
                <w:rFonts w:ascii="宋体" w:eastAsia="宋体" w:hAnsi="宋体"/>
              </w:rPr>
              <w:t>项目</w:t>
            </w:r>
            <w:r w:rsidR="006655CF">
              <w:rPr>
                <w:rFonts w:ascii="宋体" w:eastAsia="宋体" w:hAnsi="宋体" w:hint="eastAsia"/>
              </w:rPr>
              <w:t>用地为</w:t>
            </w:r>
            <w:r w:rsidR="006655CF" w:rsidRPr="00C9123D">
              <w:rPr>
                <w:rFonts w:ascii="宋体" w:eastAsia="宋体" w:hAnsi="宋体"/>
              </w:rPr>
              <w:t>工业用地，</w:t>
            </w:r>
            <w:r w:rsidR="006655CF">
              <w:rPr>
                <w:rFonts w:ascii="宋体" w:eastAsia="宋体" w:hAnsi="宋体" w:hint="eastAsia"/>
              </w:rPr>
              <w:t>并且本项目用地规划平面图已通过海安市国土资源局审批，符合海安市用地规划及其他相关规划要求</w:t>
            </w:r>
            <w:r w:rsidR="006655CF" w:rsidRPr="00C9123D">
              <w:rPr>
                <w:rFonts w:ascii="宋体" w:eastAsia="宋体" w:hAnsi="宋体"/>
              </w:rPr>
              <w:t>。</w:t>
            </w:r>
          </w:p>
          <w:p w:rsidR="005A34A3" w:rsidRPr="007B7EB7" w:rsidRDefault="00EC63A5">
            <w:pPr>
              <w:spacing w:line="360" w:lineRule="auto"/>
              <w:ind w:left="482"/>
              <w:jc w:val="both"/>
              <w:rPr>
                <w:rFonts w:ascii="宋体" w:eastAsia="宋体" w:hAnsi="宋体"/>
              </w:rPr>
            </w:pPr>
            <w:r w:rsidRPr="007B7EB7">
              <w:rPr>
                <w:rFonts w:ascii="宋体" w:eastAsia="宋体" w:hAnsi="宋体"/>
              </w:rPr>
              <w:lastRenderedPageBreak/>
              <w:t>（</w:t>
            </w:r>
            <w:r w:rsidRPr="007B7EB7">
              <w:rPr>
                <w:rFonts w:eastAsia="宋体" w:hint="eastAsia"/>
              </w:rPr>
              <w:t>2</w:t>
            </w:r>
            <w:r w:rsidRPr="007B7EB7">
              <w:rPr>
                <w:rFonts w:ascii="宋体" w:eastAsia="宋体" w:hAnsi="宋体"/>
              </w:rPr>
              <w:t>）四周环境概况</w:t>
            </w:r>
          </w:p>
          <w:p w:rsidR="005A34A3" w:rsidRDefault="00EC63A5" w:rsidP="00416DC4">
            <w:pPr>
              <w:spacing w:line="360" w:lineRule="auto"/>
              <w:ind w:firstLineChars="200" w:firstLine="480"/>
              <w:jc w:val="both"/>
              <w:rPr>
                <w:rFonts w:ascii="宋体" w:eastAsia="宋体" w:hAnsi="宋体"/>
              </w:rPr>
            </w:pPr>
            <w:r w:rsidRPr="007B7EB7">
              <w:rPr>
                <w:rFonts w:ascii="宋体" w:eastAsia="宋体" w:hAnsi="宋体"/>
              </w:rPr>
              <w:t>本项目</w:t>
            </w:r>
            <w:r w:rsidRPr="007B7EB7">
              <w:rPr>
                <w:rFonts w:ascii="宋体" w:eastAsia="宋体" w:hAnsi="宋体" w:hint="eastAsia"/>
              </w:rPr>
              <w:t>位于海安</w:t>
            </w:r>
            <w:r w:rsidR="00C505B6">
              <w:rPr>
                <w:rFonts w:ascii="宋体" w:eastAsia="宋体" w:hAnsi="宋体" w:hint="eastAsia"/>
              </w:rPr>
              <w:t>市</w:t>
            </w:r>
            <w:r w:rsidR="006A7AF5">
              <w:rPr>
                <w:rFonts w:ascii="宋体" w:eastAsia="宋体" w:hAnsi="宋体" w:hint="eastAsia"/>
              </w:rPr>
              <w:t>墩头</w:t>
            </w:r>
            <w:r w:rsidRPr="007B7EB7">
              <w:rPr>
                <w:rFonts w:ascii="宋体" w:eastAsia="宋体" w:hAnsi="宋体" w:hint="eastAsia"/>
              </w:rPr>
              <w:t>镇</w:t>
            </w:r>
            <w:r w:rsidR="006A7AF5">
              <w:rPr>
                <w:rFonts w:ascii="宋体" w:eastAsia="宋体" w:hAnsi="宋体" w:hint="eastAsia"/>
              </w:rPr>
              <w:t>墩西</w:t>
            </w:r>
            <w:r w:rsidR="00B84282">
              <w:rPr>
                <w:rFonts w:ascii="宋体" w:eastAsia="宋体" w:hAnsi="宋体" w:hint="eastAsia"/>
              </w:rPr>
              <w:t>村</w:t>
            </w:r>
            <w:r w:rsidR="004C460D">
              <w:rPr>
                <w:rFonts w:eastAsia="宋体" w:hint="eastAsia"/>
              </w:rPr>
              <w:t>5</w:t>
            </w:r>
            <w:r w:rsidRPr="007B7EB7">
              <w:rPr>
                <w:rFonts w:eastAsia="宋体" w:hAnsi="宋体" w:hint="eastAsia"/>
                <w:szCs w:val="24"/>
              </w:rPr>
              <w:t>组</w:t>
            </w:r>
            <w:r w:rsidRPr="007B7EB7">
              <w:rPr>
                <w:rFonts w:ascii="宋体" w:eastAsia="宋体" w:hAnsi="宋体" w:hint="eastAsia"/>
              </w:rPr>
              <w:t>，</w:t>
            </w:r>
            <w:r w:rsidR="004E7B86">
              <w:rPr>
                <w:rFonts w:ascii="宋体" w:eastAsia="宋体" w:hAnsi="宋体" w:hint="eastAsia"/>
              </w:rPr>
              <w:t>锦绣路</w:t>
            </w:r>
            <w:r w:rsidR="007423D3">
              <w:rPr>
                <w:rFonts w:ascii="宋体" w:eastAsia="宋体" w:hAnsi="宋体" w:hint="eastAsia"/>
              </w:rPr>
              <w:t>东</w:t>
            </w:r>
            <w:r w:rsidRPr="007B7EB7">
              <w:rPr>
                <w:rFonts w:ascii="宋体" w:eastAsia="宋体" w:hAnsi="宋体" w:hint="eastAsia"/>
              </w:rPr>
              <w:t>侧。</w:t>
            </w:r>
            <w:r w:rsidR="00D82E25">
              <w:rPr>
                <w:rFonts w:ascii="宋体" w:eastAsia="宋体" w:hAnsi="宋体" w:hint="eastAsia"/>
              </w:rPr>
              <w:t>项目西侧为墩头镇</w:t>
            </w:r>
            <w:r w:rsidR="004E7B86">
              <w:rPr>
                <w:rFonts w:ascii="宋体" w:eastAsia="宋体" w:hAnsi="宋体" w:hint="eastAsia"/>
              </w:rPr>
              <w:t>锦绣</w:t>
            </w:r>
            <w:r w:rsidR="00D82E25">
              <w:rPr>
                <w:rFonts w:ascii="宋体" w:eastAsia="宋体" w:hAnsi="宋体" w:hint="eastAsia"/>
              </w:rPr>
              <w:t>路，马路西侧为</w:t>
            </w:r>
            <w:r w:rsidR="004E7B86">
              <w:rPr>
                <w:rFonts w:ascii="宋体" w:eastAsia="宋体" w:hAnsi="宋体" w:hint="eastAsia"/>
              </w:rPr>
              <w:t>在建企业南通江山红化纤有限公司；</w:t>
            </w:r>
            <w:r w:rsidRPr="007B7EB7">
              <w:rPr>
                <w:rFonts w:ascii="宋体" w:eastAsia="宋体" w:hAnsi="宋体"/>
              </w:rPr>
              <w:t>项目</w:t>
            </w:r>
            <w:r w:rsidR="00D82E25">
              <w:rPr>
                <w:rFonts w:ascii="宋体" w:eastAsia="宋体" w:hAnsi="宋体" w:hint="eastAsia"/>
              </w:rPr>
              <w:t>北</w:t>
            </w:r>
            <w:r w:rsidRPr="007B7EB7">
              <w:rPr>
                <w:rFonts w:ascii="宋体" w:eastAsia="宋体" w:hAnsi="宋体"/>
              </w:rPr>
              <w:t>侧</w:t>
            </w:r>
            <w:r w:rsidRPr="007B7EB7">
              <w:rPr>
                <w:rFonts w:ascii="宋体" w:eastAsia="宋体" w:hAnsi="宋体" w:hint="eastAsia"/>
              </w:rPr>
              <w:t>为</w:t>
            </w:r>
            <w:r w:rsidR="004E7B86">
              <w:rPr>
                <w:rFonts w:ascii="宋体" w:eastAsia="宋体" w:hAnsi="宋体" w:hint="eastAsia"/>
              </w:rPr>
              <w:t>海安市区域供水有限公司墩头分公司、墩头村村委会和墩头加油站；</w:t>
            </w:r>
            <w:r w:rsidR="00974164">
              <w:rPr>
                <w:rFonts w:ascii="宋体" w:eastAsia="宋体" w:hAnsi="宋体" w:hint="eastAsia"/>
              </w:rPr>
              <w:t>项目</w:t>
            </w:r>
            <w:r w:rsidR="004E7B86">
              <w:rPr>
                <w:rFonts w:ascii="宋体" w:eastAsia="宋体" w:hAnsi="宋体" w:hint="eastAsia"/>
              </w:rPr>
              <w:t>东</w:t>
            </w:r>
            <w:r w:rsidR="00974164">
              <w:rPr>
                <w:rFonts w:ascii="宋体" w:eastAsia="宋体" w:hAnsi="宋体" w:hint="eastAsia"/>
              </w:rPr>
              <w:t>侧为</w:t>
            </w:r>
            <w:r w:rsidR="004E7B86">
              <w:rPr>
                <w:rFonts w:ascii="宋体" w:eastAsia="宋体" w:hAnsi="宋体" w:hint="eastAsia"/>
              </w:rPr>
              <w:t>空地</w:t>
            </w:r>
            <w:r w:rsidR="00974164">
              <w:rPr>
                <w:rFonts w:ascii="宋体" w:eastAsia="宋体" w:hAnsi="宋体" w:hint="eastAsia"/>
              </w:rPr>
              <w:t>，</w:t>
            </w:r>
            <w:r w:rsidR="004E7B86">
              <w:rPr>
                <w:rFonts w:ascii="宋体" w:eastAsia="宋体" w:hAnsi="宋体" w:hint="eastAsia"/>
              </w:rPr>
              <w:t>东侧</w:t>
            </w:r>
            <w:r w:rsidR="004E7B86" w:rsidRPr="004E7B86">
              <w:rPr>
                <w:rFonts w:eastAsia="宋体"/>
              </w:rPr>
              <w:t>30</w:t>
            </w:r>
            <w:r w:rsidR="004E7B86">
              <w:rPr>
                <w:rFonts w:ascii="宋体" w:eastAsia="宋体" w:hAnsi="宋体" w:hint="eastAsia"/>
              </w:rPr>
              <w:t>米处为新</w:t>
            </w:r>
            <w:r w:rsidR="004E7B86" w:rsidRPr="004E7B86">
              <w:rPr>
                <w:rFonts w:eastAsia="宋体"/>
              </w:rPr>
              <w:t>204</w:t>
            </w:r>
            <w:r w:rsidR="004E7B86">
              <w:rPr>
                <w:rFonts w:ascii="宋体" w:eastAsia="宋体" w:hAnsi="宋体" w:hint="eastAsia"/>
              </w:rPr>
              <w:t>国道</w:t>
            </w:r>
            <w:r>
              <w:rPr>
                <w:rFonts w:ascii="宋体" w:eastAsia="宋体" w:hAnsi="宋体" w:hint="eastAsia"/>
              </w:rPr>
              <w:t>。</w:t>
            </w:r>
            <w:r w:rsidR="004E7B86">
              <w:rPr>
                <w:rFonts w:ascii="宋体" w:eastAsia="宋体" w:hAnsi="宋体" w:hint="eastAsia"/>
              </w:rPr>
              <w:t>南侧</w:t>
            </w:r>
            <w:r w:rsidR="004E7B86" w:rsidRPr="004E7B86">
              <w:rPr>
                <w:rFonts w:eastAsia="宋体"/>
              </w:rPr>
              <w:t>30</w:t>
            </w:r>
            <w:r w:rsidR="004E7B86">
              <w:rPr>
                <w:rFonts w:ascii="宋体" w:eastAsia="宋体" w:hAnsi="宋体" w:hint="eastAsia"/>
              </w:rPr>
              <w:t>米处为墩西村</w:t>
            </w:r>
            <w:r w:rsidR="004E7B86" w:rsidRPr="004E7B86">
              <w:rPr>
                <w:rFonts w:eastAsia="宋体"/>
              </w:rPr>
              <w:t>5</w:t>
            </w:r>
            <w:r w:rsidR="004E7B86">
              <w:rPr>
                <w:rFonts w:ascii="宋体" w:eastAsia="宋体" w:hAnsi="宋体" w:hint="eastAsia"/>
              </w:rPr>
              <w:t>组居民。</w:t>
            </w:r>
            <w:r>
              <w:rPr>
                <w:rFonts w:ascii="宋体" w:eastAsia="宋体" w:hAnsi="宋体" w:hint="eastAsia"/>
              </w:rPr>
              <w:t>项</w:t>
            </w:r>
            <w:r>
              <w:rPr>
                <w:rFonts w:ascii="宋体" w:eastAsia="宋体" w:hAnsi="宋体"/>
              </w:rPr>
              <w:t>目周边</w:t>
            </w:r>
            <w:r>
              <w:rPr>
                <w:rFonts w:eastAsia="宋体"/>
              </w:rPr>
              <w:t>300</w:t>
            </w:r>
            <w:r>
              <w:rPr>
                <w:rFonts w:ascii="宋体" w:eastAsia="宋体" w:hAnsi="宋体"/>
              </w:rPr>
              <w:t>米环境概况见附图</w:t>
            </w:r>
            <w:r>
              <w:rPr>
                <w:rFonts w:eastAsia="宋体"/>
              </w:rPr>
              <w:t>2</w:t>
            </w:r>
            <w:r>
              <w:rPr>
                <w:rFonts w:ascii="宋体" w:eastAsia="宋体" w:hAnsi="宋体" w:hint="eastAsia"/>
              </w:rPr>
              <w:t>。项目四周环境现状见下图：</w:t>
            </w:r>
          </w:p>
          <w:p w:rsidR="005A34A3" w:rsidRDefault="00EF0CCC" w:rsidP="00416DC4">
            <w:pPr>
              <w:spacing w:line="360" w:lineRule="auto"/>
              <w:ind w:firstLineChars="200" w:firstLine="482"/>
              <w:rPr>
                <w:rFonts w:eastAsia="宋体"/>
                <w:color w:val="FF0000"/>
              </w:rPr>
            </w:pPr>
            <w:r w:rsidRPr="00EF0CCC">
              <w:rPr>
                <w:rFonts w:eastAsia="宋体" w:hAnsi="宋体"/>
                <w:b/>
                <w:bCs/>
                <w:color w:val="FF0000"/>
                <w:kern w:val="2"/>
              </w:rPr>
              <w:pict>
                <v:rect id="_x0000_s3296" style="position:absolute;left:0;text-align:left;margin-left:261.2pt;margin-top:1.25pt;width:237.9pt;height:158.2pt;z-index:251608576" filled="f" fillcolor="#9cbee0" strokeweight="1.25pt">
                  <v:fill color2="#bbd5f0" type="gradient">
                    <o:fill v:ext="view" type="gradientUnscaled"/>
                  </v:fill>
                  <v:textbox style="mso-next-textbox:#_x0000_s3296">
                    <w:txbxContent>
                      <w:p w:rsidR="00CD6C14" w:rsidRDefault="00CD6C14">
                        <w:r>
                          <w:rPr>
                            <w:noProof/>
                          </w:rPr>
                          <w:drawing>
                            <wp:inline distT="0" distB="0" distL="0" distR="0">
                              <wp:extent cx="2822575" cy="2116931"/>
                              <wp:effectExtent l="19050" t="0" r="0" b="0"/>
                              <wp:docPr id="7" name="图片 7" descr="C:\Users\Administrator\Desktop\e8a723f0239c48a3d97d23bc7d6c7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e8a723f0239c48a3d97d23bc7d6c7b8.jpg"/>
                                      <pic:cNvPicPr>
                                        <a:picLocks noChangeAspect="1" noChangeArrowheads="1"/>
                                      </pic:cNvPicPr>
                                    </pic:nvPicPr>
                                    <pic:blipFill>
                                      <a:blip r:embed="rId13"/>
                                      <a:srcRect/>
                                      <a:stretch>
                                        <a:fillRect/>
                                      </a:stretch>
                                    </pic:blipFill>
                                    <pic:spPr bwMode="auto">
                                      <a:xfrm>
                                        <a:off x="0" y="0"/>
                                        <a:ext cx="2822575" cy="2116931"/>
                                      </a:xfrm>
                                      <a:prstGeom prst="rect">
                                        <a:avLst/>
                                      </a:prstGeom>
                                      <a:noFill/>
                                      <a:ln w="9525">
                                        <a:noFill/>
                                        <a:miter lim="800000"/>
                                        <a:headEnd/>
                                        <a:tailEnd/>
                                      </a:ln>
                                    </pic:spPr>
                                  </pic:pic>
                                </a:graphicData>
                              </a:graphic>
                            </wp:inline>
                          </w:drawing>
                        </w:r>
                      </w:p>
                    </w:txbxContent>
                  </v:textbox>
                </v:rect>
              </w:pict>
            </w:r>
            <w:r>
              <w:rPr>
                <w:rFonts w:eastAsia="宋体"/>
                <w:color w:val="FF0000"/>
              </w:rPr>
              <w:pict>
                <v:rect id="_x0000_s3295" style="position:absolute;left:0;text-align:left;margin-left:1.35pt;margin-top:1.25pt;width:246.7pt;height:158.2pt;z-index:251607552" filled="f" fillcolor="#9cbee0" strokeweight="1.25pt">
                  <v:fill color2="#bbd5f0" type="gradient">
                    <o:fill v:ext="view" type="gradientUnscaled"/>
                  </v:fill>
                  <v:textbox style="mso-next-textbox:#_x0000_s3295">
                    <w:txbxContent>
                      <w:p w:rsidR="00CD6C14" w:rsidRDefault="00CD6C14">
                        <w:r>
                          <w:rPr>
                            <w:noProof/>
                          </w:rPr>
                          <w:drawing>
                            <wp:inline distT="0" distB="0" distL="0" distR="0">
                              <wp:extent cx="2934335" cy="2200751"/>
                              <wp:effectExtent l="19050" t="0" r="0" b="0"/>
                              <wp:docPr id="6" name="图片 6" descr="C:\Users\Administrator\Desktop\b0aea3c93cf5336ae3804e31b62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b0aea3c93cf5336ae3804e31b626198.jpg"/>
                                      <pic:cNvPicPr>
                                        <a:picLocks noChangeAspect="1" noChangeArrowheads="1"/>
                                      </pic:cNvPicPr>
                                    </pic:nvPicPr>
                                    <pic:blipFill>
                                      <a:blip r:embed="rId14"/>
                                      <a:srcRect/>
                                      <a:stretch>
                                        <a:fillRect/>
                                      </a:stretch>
                                    </pic:blipFill>
                                    <pic:spPr bwMode="auto">
                                      <a:xfrm>
                                        <a:off x="0" y="0"/>
                                        <a:ext cx="2934335" cy="2200751"/>
                                      </a:xfrm>
                                      <a:prstGeom prst="rect">
                                        <a:avLst/>
                                      </a:prstGeom>
                                      <a:noFill/>
                                      <a:ln w="9525">
                                        <a:noFill/>
                                        <a:miter lim="800000"/>
                                        <a:headEnd/>
                                        <a:tailEnd/>
                                      </a:ln>
                                    </pic:spPr>
                                  </pic:pic>
                                </a:graphicData>
                              </a:graphic>
                            </wp:inline>
                          </w:drawing>
                        </w:r>
                      </w:p>
                    </w:txbxContent>
                  </v:textbox>
                </v:rect>
              </w:pict>
            </w: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rsidP="000E4F85">
            <w:pPr>
              <w:spacing w:line="360" w:lineRule="auto"/>
              <w:ind w:firstLineChars="200" w:firstLine="480"/>
              <w:rPr>
                <w:rFonts w:eastAsia="宋体"/>
                <w:color w:val="FF0000"/>
              </w:rPr>
            </w:pPr>
          </w:p>
          <w:p w:rsidR="005A34A3" w:rsidRDefault="00EF0CCC" w:rsidP="003F4758">
            <w:pPr>
              <w:spacing w:line="360" w:lineRule="auto"/>
              <w:ind w:firstLineChars="200" w:firstLine="482"/>
              <w:rPr>
                <w:rFonts w:eastAsia="宋体"/>
                <w:color w:val="FF0000"/>
              </w:rPr>
            </w:pPr>
            <w:r w:rsidRPr="00EF0CCC">
              <w:rPr>
                <w:rFonts w:eastAsia="宋体" w:hAnsi="宋体"/>
                <w:b/>
                <w:bCs/>
                <w:noProof/>
                <w:color w:val="000000" w:themeColor="text1"/>
                <w:kern w:val="2"/>
              </w:rPr>
              <w:pict>
                <v:rect id="_x0000_s3796" style="position:absolute;left:0;text-align:left;margin-left:345.55pt;margin-top:13.5pt;width:147.75pt;height:25.05pt;z-index:251981312" filled="f" fillcolor="#9cbee0" stroked="f" strokecolor="#739cc3" strokeweight="1.25pt">
                  <v:fill color2="#bbd5f0" type="gradient">
                    <o:fill v:ext="view" type="gradientUnscaled"/>
                  </v:fill>
                  <v:textbox style="mso-next-textbox:#_x0000_s3796">
                    <w:txbxContent>
                      <w:p w:rsidR="00CD6C14" w:rsidRDefault="00CD6C14">
                        <w:pPr>
                          <w:rPr>
                            <w:rFonts w:ascii="宋体" w:eastAsia="宋体" w:hAnsi="宋体"/>
                            <w:b/>
                            <w:color w:val="FF0000"/>
                            <w:sz w:val="21"/>
                            <w:szCs w:val="21"/>
                          </w:rPr>
                        </w:pPr>
                        <w:r>
                          <w:rPr>
                            <w:rFonts w:eastAsia="宋体" w:hint="eastAsia"/>
                            <w:b/>
                            <w:color w:val="FF0000"/>
                            <w:sz w:val="21"/>
                            <w:szCs w:val="21"/>
                          </w:rPr>
                          <w:t>海安市供水供水墩头分公司</w:t>
                        </w:r>
                      </w:p>
                    </w:txbxContent>
                  </v:textbox>
                </v:rect>
              </w:pict>
            </w:r>
            <w:r w:rsidRPr="00EF0CCC">
              <w:rPr>
                <w:rFonts w:eastAsia="宋体" w:hAnsi="宋体"/>
                <w:b/>
                <w:bCs/>
                <w:noProof/>
                <w:color w:val="000000" w:themeColor="text1"/>
                <w:kern w:val="2"/>
              </w:rPr>
              <w:pict>
                <v:rect id="_x0000_s3795" style="position:absolute;left:0;text-align:left;margin-left:21.5pt;margin-top:13.5pt;width:219pt;height:25.05pt;z-index:251980288" filled="f" fillcolor="#9cbee0" stroked="f" strokecolor="#739cc3" strokeweight="1.25pt">
                  <v:fill color2="#bbd5f0" type="gradient">
                    <o:fill v:ext="view" type="gradientUnscaled"/>
                  </v:fill>
                  <v:textbox style="mso-next-textbox:#_x0000_s3795">
                    <w:txbxContent>
                      <w:p w:rsidR="00CD6C14" w:rsidRDefault="00CD6C14">
                        <w:pPr>
                          <w:rPr>
                            <w:rFonts w:ascii="宋体" w:eastAsia="宋体" w:hAnsi="宋体"/>
                            <w:b/>
                            <w:color w:val="FF0000"/>
                            <w:sz w:val="21"/>
                            <w:szCs w:val="21"/>
                          </w:rPr>
                        </w:pPr>
                        <w:r>
                          <w:rPr>
                            <w:rFonts w:eastAsia="宋体" w:hint="eastAsia"/>
                            <w:b/>
                            <w:color w:val="FF0000"/>
                            <w:sz w:val="21"/>
                            <w:szCs w:val="21"/>
                          </w:rPr>
                          <w:t>锦绣路及在建企业南通江山红化纤有限公司拟</w:t>
                        </w:r>
                      </w:p>
                    </w:txbxContent>
                  </v:textbox>
                </v:rect>
              </w:pict>
            </w:r>
          </w:p>
          <w:p w:rsidR="005A34A3" w:rsidRDefault="00EF0CCC" w:rsidP="00416DC4">
            <w:pPr>
              <w:spacing w:line="360" w:lineRule="auto"/>
              <w:ind w:firstLineChars="200" w:firstLine="482"/>
              <w:rPr>
                <w:rFonts w:eastAsia="宋体"/>
                <w:color w:val="FF0000"/>
              </w:rPr>
            </w:pPr>
            <w:r w:rsidRPr="00EF0CCC">
              <w:rPr>
                <w:rFonts w:eastAsia="宋体" w:hAnsi="宋体"/>
                <w:b/>
                <w:bCs/>
                <w:color w:val="FF0000"/>
                <w:kern w:val="2"/>
              </w:rPr>
              <w:pict>
                <v:rect id="_x0000_s3301" style="position:absolute;left:0;text-align:left;margin-left:360.55pt;margin-top:19.05pt;width:66.4pt;height:25.05pt;z-index:251613696" filled="f" fillcolor="#9cbee0" stroked="f" strokecolor="#739cc3" strokeweight="1.25pt">
                  <v:fill color2="#bbd5f0" type="gradient">
                    <o:fill v:ext="view" type="gradientUnscaled"/>
                  </v:fill>
                  <v:textbox style="mso-next-textbox:#_x0000_s3301">
                    <w:txbxContent>
                      <w:p w:rsidR="00CD6C14" w:rsidRPr="001C0AF8" w:rsidRDefault="00CD6C14">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北</w:t>
                        </w:r>
                        <w:r w:rsidRPr="001C0AF8">
                          <w:rPr>
                            <w:rFonts w:ascii="宋体" w:eastAsia="宋体" w:hAnsi="宋体" w:hint="eastAsia"/>
                            <w:b/>
                            <w:szCs w:val="24"/>
                          </w:rPr>
                          <w:t>侧</w:t>
                        </w:r>
                      </w:p>
                    </w:txbxContent>
                  </v:textbox>
                </v:rect>
              </w:pict>
            </w:r>
            <w:r>
              <w:rPr>
                <w:rFonts w:eastAsia="宋体"/>
                <w:color w:val="FF0000"/>
              </w:rPr>
              <w:pict>
                <v:rect id="_x0000_s3299" style="position:absolute;left:0;text-align:left;margin-left:93.35pt;margin-top:19.05pt;width:66.4pt;height:25.05pt;z-index:251611648" filled="f" fillcolor="#9cbee0" stroked="f" strokecolor="#739cc3" strokeweight="1.25pt">
                  <v:fill color2="#bbd5f0" type="gradient">
                    <o:fill v:ext="view" type="gradientUnscaled"/>
                  </v:fill>
                  <v:textbox style="mso-next-textbox:#_x0000_s3299">
                    <w:txbxContent>
                      <w:p w:rsidR="00CD6C14" w:rsidRPr="001C0AF8" w:rsidRDefault="00CD6C14">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西</w:t>
                        </w:r>
                        <w:r w:rsidRPr="001C0AF8">
                          <w:rPr>
                            <w:rFonts w:ascii="宋体" w:eastAsia="宋体" w:hAnsi="宋体" w:hint="eastAsia"/>
                            <w:b/>
                            <w:szCs w:val="24"/>
                          </w:rPr>
                          <w:t>侧</w:t>
                        </w:r>
                      </w:p>
                    </w:txbxContent>
                  </v:textbox>
                </v:rect>
              </w:pict>
            </w:r>
          </w:p>
          <w:p w:rsidR="005A34A3" w:rsidRDefault="00EF0CCC" w:rsidP="00911125">
            <w:pPr>
              <w:spacing w:line="360" w:lineRule="auto"/>
              <w:ind w:firstLineChars="200" w:firstLine="482"/>
              <w:rPr>
                <w:rFonts w:eastAsia="宋体"/>
                <w:color w:val="FF0000"/>
              </w:rPr>
            </w:pPr>
            <w:r w:rsidRPr="00EF0CCC">
              <w:rPr>
                <w:rFonts w:eastAsia="宋体" w:hAnsi="宋体"/>
                <w:b/>
                <w:bCs/>
                <w:color w:val="FF0000"/>
                <w:kern w:val="2"/>
              </w:rPr>
              <w:pict>
                <v:rect id="_x0000_s3298" style="position:absolute;left:0;text-align:left;margin-left:261.2pt;margin-top:20.7pt;width:237.9pt;height:158.4pt;z-index:251610624" filled="f" fillcolor="#9cbee0" strokeweight="1.25pt">
                  <v:fill color2="#bbd5f0" type="gradient">
                    <o:fill v:ext="view" type="gradientUnscaled"/>
                  </v:fill>
                  <v:textbox style="mso-next-textbox:#_x0000_s3298">
                    <w:txbxContent>
                      <w:p w:rsidR="00CD6C14" w:rsidRDefault="00CD6C14">
                        <w:r>
                          <w:rPr>
                            <w:noProof/>
                          </w:rPr>
                          <w:drawing>
                            <wp:inline distT="0" distB="0" distL="0" distR="0">
                              <wp:extent cx="2822575" cy="2116931"/>
                              <wp:effectExtent l="19050" t="0" r="0" b="0"/>
                              <wp:docPr id="1" name="图片 9" descr="C:\Users\Administrator\Desktop\7dd077fce5a3d5691c7ded8bec9e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7dd077fce5a3d5691c7ded8bec9e597.jpg"/>
                                      <pic:cNvPicPr>
                                        <a:picLocks noChangeAspect="1" noChangeArrowheads="1"/>
                                      </pic:cNvPicPr>
                                    </pic:nvPicPr>
                                    <pic:blipFill>
                                      <a:blip r:embed="rId15"/>
                                      <a:srcRect/>
                                      <a:stretch>
                                        <a:fillRect/>
                                      </a:stretch>
                                    </pic:blipFill>
                                    <pic:spPr bwMode="auto">
                                      <a:xfrm>
                                        <a:off x="0" y="0"/>
                                        <a:ext cx="2822575" cy="2116931"/>
                                      </a:xfrm>
                                      <a:prstGeom prst="rect">
                                        <a:avLst/>
                                      </a:prstGeom>
                                      <a:noFill/>
                                      <a:ln w="9525">
                                        <a:noFill/>
                                        <a:miter lim="800000"/>
                                        <a:headEnd/>
                                        <a:tailEnd/>
                                      </a:ln>
                                    </pic:spPr>
                                  </pic:pic>
                                </a:graphicData>
                              </a:graphic>
                            </wp:inline>
                          </w:drawing>
                        </w:r>
                      </w:p>
                    </w:txbxContent>
                  </v:textbox>
                </v:rect>
              </w:pict>
            </w:r>
            <w:r w:rsidRPr="00EF0CCC">
              <w:rPr>
                <w:rFonts w:eastAsia="宋体" w:hAnsi="宋体"/>
                <w:b/>
                <w:bCs/>
                <w:color w:val="FF0000"/>
                <w:kern w:val="2"/>
              </w:rPr>
              <w:pict>
                <v:rect id="_x0000_s3297" style="position:absolute;left:0;text-align:left;margin-left:4.5pt;margin-top:20.7pt;width:243.55pt;height:158.4pt;z-index:251609600" filled="f" fillcolor="#9cbee0" strokeweight="1.25pt">
                  <v:fill color2="#bbd5f0" type="gradient">
                    <o:fill v:ext="view" type="gradientUnscaled"/>
                  </v:fill>
                  <v:textbox style="mso-next-textbox:#_x0000_s3297">
                    <w:txbxContent>
                      <w:p w:rsidR="00CD6C14" w:rsidRDefault="00CD6C14">
                        <w:r>
                          <w:rPr>
                            <w:noProof/>
                          </w:rPr>
                          <w:drawing>
                            <wp:inline distT="0" distB="0" distL="0" distR="0">
                              <wp:extent cx="2894330" cy="2170748"/>
                              <wp:effectExtent l="19050" t="0" r="1270" b="0"/>
                              <wp:docPr id="8" name="图片 8" descr="C:\Users\Administrator\Desktop\e74dbf20a449ed3f4c7cccb850ab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e74dbf20a449ed3f4c7cccb850ab011.jpg"/>
                                      <pic:cNvPicPr>
                                        <a:picLocks noChangeAspect="1" noChangeArrowheads="1"/>
                                      </pic:cNvPicPr>
                                    </pic:nvPicPr>
                                    <pic:blipFill>
                                      <a:blip r:embed="rId16"/>
                                      <a:srcRect/>
                                      <a:stretch>
                                        <a:fillRect/>
                                      </a:stretch>
                                    </pic:blipFill>
                                    <pic:spPr bwMode="auto">
                                      <a:xfrm>
                                        <a:off x="0" y="0"/>
                                        <a:ext cx="2894330" cy="2170748"/>
                                      </a:xfrm>
                                      <a:prstGeom prst="rect">
                                        <a:avLst/>
                                      </a:prstGeom>
                                      <a:noFill/>
                                      <a:ln w="9525">
                                        <a:noFill/>
                                        <a:miter lim="800000"/>
                                        <a:headEnd/>
                                        <a:tailEnd/>
                                      </a:ln>
                                    </pic:spPr>
                                  </pic:pic>
                                </a:graphicData>
                              </a:graphic>
                            </wp:inline>
                          </w:drawing>
                        </w:r>
                      </w:p>
                    </w:txbxContent>
                  </v:textbox>
                </v:rect>
              </w:pict>
            </w:r>
          </w:p>
          <w:p w:rsidR="005A34A3" w:rsidRDefault="005A34A3" w:rsidP="00416DC4">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rsidP="00416DC4">
            <w:pPr>
              <w:spacing w:line="360" w:lineRule="auto"/>
              <w:ind w:firstLineChars="200" w:firstLine="480"/>
              <w:rPr>
                <w:rFonts w:eastAsia="宋体"/>
                <w:color w:val="FF0000"/>
              </w:rPr>
            </w:pPr>
          </w:p>
          <w:p w:rsidR="005A34A3" w:rsidRDefault="00EF0CCC" w:rsidP="00C25A64">
            <w:pPr>
              <w:spacing w:line="360" w:lineRule="auto"/>
              <w:ind w:firstLineChars="200" w:firstLine="482"/>
              <w:rPr>
                <w:rFonts w:eastAsia="宋体"/>
                <w:color w:val="FF0000"/>
              </w:rPr>
            </w:pPr>
            <w:r w:rsidRPr="00EF0CCC">
              <w:rPr>
                <w:rFonts w:eastAsia="宋体" w:hAnsi="宋体"/>
                <w:b/>
                <w:bCs/>
                <w:noProof/>
                <w:color w:val="000000" w:themeColor="text1"/>
                <w:kern w:val="2"/>
              </w:rPr>
              <w:pict>
                <v:rect id="_x0000_s3798" style="position:absolute;left:0;text-align:left;margin-left:399.8pt;margin-top:8.6pt;width:93.5pt;height:25.05pt;z-index:251983360" filled="f" fillcolor="#9cbee0" stroked="f" strokecolor="#739cc3" strokeweight="1.25pt">
                  <v:fill color2="#bbd5f0" type="gradient">
                    <o:fill v:ext="view" type="gradientUnscaled"/>
                  </v:fill>
                  <v:textbox style="mso-next-textbox:#_x0000_s3798">
                    <w:txbxContent>
                      <w:p w:rsidR="00CD6C14" w:rsidRDefault="00CD6C14">
                        <w:pPr>
                          <w:rPr>
                            <w:rFonts w:ascii="宋体" w:eastAsia="宋体" w:hAnsi="宋体"/>
                            <w:b/>
                            <w:color w:val="FF0000"/>
                            <w:sz w:val="21"/>
                            <w:szCs w:val="21"/>
                          </w:rPr>
                        </w:pPr>
                        <w:r>
                          <w:rPr>
                            <w:rFonts w:eastAsia="宋体" w:hint="eastAsia"/>
                            <w:b/>
                            <w:color w:val="FF0000"/>
                            <w:sz w:val="21"/>
                            <w:szCs w:val="21"/>
                          </w:rPr>
                          <w:t>墩西村</w:t>
                        </w:r>
                        <w:r>
                          <w:rPr>
                            <w:rFonts w:eastAsia="宋体" w:hint="eastAsia"/>
                            <w:b/>
                            <w:color w:val="FF0000"/>
                            <w:sz w:val="21"/>
                            <w:szCs w:val="21"/>
                          </w:rPr>
                          <w:t>5</w:t>
                        </w:r>
                        <w:r>
                          <w:rPr>
                            <w:rFonts w:eastAsia="宋体" w:hint="eastAsia"/>
                            <w:b/>
                            <w:color w:val="FF0000"/>
                            <w:sz w:val="21"/>
                            <w:szCs w:val="21"/>
                          </w:rPr>
                          <w:t>组居民</w:t>
                        </w:r>
                      </w:p>
                    </w:txbxContent>
                  </v:textbox>
                </v:rect>
              </w:pict>
            </w:r>
            <w:r w:rsidRPr="00EF0CCC">
              <w:rPr>
                <w:rFonts w:eastAsia="宋体" w:hAnsi="宋体"/>
                <w:b/>
                <w:bCs/>
                <w:noProof/>
                <w:color w:val="000000" w:themeColor="text1"/>
                <w:kern w:val="2"/>
              </w:rPr>
              <w:pict>
                <v:rect id="_x0000_s3797" style="position:absolute;left:0;text-align:left;margin-left:166.15pt;margin-top:8.6pt;width:74.35pt;height:25.05pt;z-index:251982336" filled="f" fillcolor="#9cbee0" stroked="f" strokecolor="#739cc3" strokeweight="1.25pt">
                  <v:fill color2="#bbd5f0" type="gradient">
                    <o:fill v:ext="view" type="gradientUnscaled"/>
                  </v:fill>
                  <v:textbox style="mso-next-textbox:#_x0000_s3797">
                    <w:txbxContent>
                      <w:p w:rsidR="00CD6C14" w:rsidRDefault="00CD6C14">
                        <w:pPr>
                          <w:rPr>
                            <w:rFonts w:ascii="宋体" w:eastAsia="宋体" w:hAnsi="宋体"/>
                            <w:b/>
                            <w:color w:val="FF0000"/>
                            <w:sz w:val="21"/>
                            <w:szCs w:val="21"/>
                          </w:rPr>
                        </w:pPr>
                        <w:r>
                          <w:rPr>
                            <w:rFonts w:eastAsia="宋体" w:hint="eastAsia"/>
                            <w:b/>
                            <w:color w:val="FF0000"/>
                            <w:sz w:val="21"/>
                            <w:szCs w:val="21"/>
                          </w:rPr>
                          <w:t>新</w:t>
                        </w:r>
                        <w:r>
                          <w:rPr>
                            <w:rFonts w:eastAsia="宋体" w:hint="eastAsia"/>
                            <w:b/>
                            <w:color w:val="FF0000"/>
                            <w:sz w:val="21"/>
                            <w:szCs w:val="21"/>
                          </w:rPr>
                          <w:t>204</w:t>
                        </w:r>
                        <w:r>
                          <w:rPr>
                            <w:rFonts w:eastAsia="宋体" w:hint="eastAsia"/>
                            <w:b/>
                            <w:color w:val="FF0000"/>
                            <w:sz w:val="21"/>
                            <w:szCs w:val="21"/>
                          </w:rPr>
                          <w:t>国道</w:t>
                        </w:r>
                      </w:p>
                    </w:txbxContent>
                  </v:textbox>
                </v:rect>
              </w:pict>
            </w:r>
          </w:p>
          <w:p w:rsidR="00D35C52" w:rsidRDefault="00EF0CCC" w:rsidP="00260773">
            <w:pPr>
              <w:spacing w:beforeLines="50" w:line="360" w:lineRule="auto"/>
              <w:ind w:firstLineChars="200" w:firstLine="482"/>
              <w:rPr>
                <w:rFonts w:eastAsia="宋体"/>
              </w:rPr>
            </w:pPr>
            <w:r w:rsidRPr="00EF0CCC">
              <w:rPr>
                <w:rFonts w:eastAsia="宋体" w:hAnsi="宋体"/>
                <w:b/>
                <w:bCs/>
                <w:color w:val="FF0000"/>
                <w:kern w:val="2"/>
              </w:rPr>
              <w:pict>
                <v:rect id="_x0000_s3305" style="position:absolute;left:0;text-align:left;margin-left:360.55pt;margin-top:15.3pt;width:66.4pt;height:25.05pt;z-index:251617792" filled="f" fillcolor="#9cbee0" stroked="f" strokecolor="#739cc3" strokeweight="1.25pt">
                  <v:fill color2="#bbd5f0" type="gradient">
                    <o:fill v:ext="view" type="gradientUnscaled"/>
                  </v:fill>
                  <v:textbox style="mso-next-textbox:#_x0000_s3305">
                    <w:txbxContent>
                      <w:p w:rsidR="00CD6C14" w:rsidRPr="001C0AF8" w:rsidRDefault="00CD6C14">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南</w:t>
                        </w:r>
                        <w:r w:rsidRPr="001C0AF8">
                          <w:rPr>
                            <w:rFonts w:ascii="宋体" w:eastAsia="宋体" w:hAnsi="宋体" w:hint="eastAsia"/>
                            <w:b/>
                            <w:szCs w:val="24"/>
                          </w:rPr>
                          <w:t>侧</w:t>
                        </w:r>
                      </w:p>
                    </w:txbxContent>
                  </v:textbox>
                </v:rect>
              </w:pict>
            </w:r>
            <w:r w:rsidRPr="00EF0CCC">
              <w:rPr>
                <w:rFonts w:eastAsia="宋体" w:hAnsi="宋体"/>
                <w:b/>
                <w:bCs/>
                <w:color w:val="FF0000"/>
                <w:kern w:val="2"/>
              </w:rPr>
              <w:pict>
                <v:rect id="_x0000_s3303" style="position:absolute;left:0;text-align:left;margin-left:93.35pt;margin-top:15.3pt;width:66.4pt;height:25.05pt;z-index:251615744" filled="f" fillcolor="#9cbee0" stroked="f" strokecolor="#739cc3" strokeweight="1.25pt">
                  <v:fill color2="#bbd5f0" type="gradient">
                    <o:fill v:ext="view" type="gradientUnscaled"/>
                  </v:fill>
                  <v:textbox style="mso-next-textbox:#_x0000_s3303">
                    <w:txbxContent>
                      <w:p w:rsidR="00CD6C14" w:rsidRPr="001C0AF8" w:rsidRDefault="00CD6C14">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东</w:t>
                        </w:r>
                        <w:r w:rsidRPr="001C0AF8">
                          <w:rPr>
                            <w:rFonts w:ascii="宋体" w:eastAsia="宋体" w:hAnsi="宋体" w:hint="eastAsia"/>
                            <w:b/>
                            <w:szCs w:val="24"/>
                          </w:rPr>
                          <w:t>侧</w:t>
                        </w:r>
                      </w:p>
                    </w:txbxContent>
                  </v:textbox>
                </v:rect>
              </w:pict>
            </w:r>
          </w:p>
          <w:p w:rsidR="005A34A3" w:rsidRDefault="00EC63A5" w:rsidP="00260773">
            <w:pPr>
              <w:spacing w:beforeLines="50" w:line="360" w:lineRule="auto"/>
              <w:ind w:firstLineChars="200" w:firstLine="480"/>
              <w:rPr>
                <w:rFonts w:eastAsia="宋体"/>
              </w:rPr>
            </w:pPr>
            <w:r>
              <w:rPr>
                <w:rFonts w:eastAsia="宋体"/>
              </w:rPr>
              <w:t>（</w:t>
            </w:r>
            <w:r w:rsidR="006A16B9">
              <w:rPr>
                <w:rFonts w:eastAsia="宋体" w:hint="eastAsia"/>
              </w:rPr>
              <w:t>3</w:t>
            </w:r>
            <w:r>
              <w:rPr>
                <w:rFonts w:eastAsia="宋体"/>
              </w:rPr>
              <w:t>）总平面布置</w:t>
            </w:r>
          </w:p>
          <w:p w:rsidR="0020125E" w:rsidRDefault="00EC63A5" w:rsidP="00D35C52">
            <w:pPr>
              <w:spacing w:line="360" w:lineRule="auto"/>
              <w:ind w:firstLineChars="200" w:firstLine="480"/>
              <w:jc w:val="both"/>
              <w:rPr>
                <w:rFonts w:ascii="宋体" w:eastAsia="宋体" w:hAnsi="宋体"/>
              </w:rPr>
            </w:pPr>
            <w:r>
              <w:rPr>
                <w:rFonts w:eastAsia="宋体"/>
              </w:rPr>
              <w:t>建设项目位于</w:t>
            </w:r>
            <w:r>
              <w:rPr>
                <w:rFonts w:eastAsia="宋体" w:hint="eastAsia"/>
              </w:rPr>
              <w:t>海安</w:t>
            </w:r>
            <w:r w:rsidR="00C505B6">
              <w:rPr>
                <w:rFonts w:eastAsia="宋体" w:hint="eastAsia"/>
              </w:rPr>
              <w:t>市</w:t>
            </w:r>
            <w:r w:rsidR="00416DC4">
              <w:rPr>
                <w:rFonts w:eastAsia="宋体" w:hint="eastAsia"/>
              </w:rPr>
              <w:t>墩头</w:t>
            </w:r>
            <w:r>
              <w:rPr>
                <w:rFonts w:eastAsia="宋体" w:hint="eastAsia"/>
              </w:rPr>
              <w:t>镇</w:t>
            </w:r>
            <w:r w:rsidR="00416DC4">
              <w:rPr>
                <w:rFonts w:eastAsia="宋体" w:hint="eastAsia"/>
              </w:rPr>
              <w:t>墩西村</w:t>
            </w:r>
            <w:r w:rsidR="00B34E82">
              <w:rPr>
                <w:rFonts w:eastAsia="宋体" w:hAnsi="宋体" w:hint="eastAsia"/>
                <w:szCs w:val="24"/>
              </w:rPr>
              <w:t>5</w:t>
            </w:r>
            <w:r>
              <w:rPr>
                <w:rFonts w:eastAsia="宋体" w:hAnsi="宋体" w:hint="eastAsia"/>
                <w:szCs w:val="24"/>
              </w:rPr>
              <w:t>组</w:t>
            </w:r>
            <w:r>
              <w:rPr>
                <w:rFonts w:eastAsia="宋体" w:hint="eastAsia"/>
              </w:rPr>
              <w:t>，</w:t>
            </w:r>
            <w:r w:rsidR="00B34E82">
              <w:rPr>
                <w:rFonts w:eastAsia="宋体" w:hint="eastAsia"/>
              </w:rPr>
              <w:t>锦绣</w:t>
            </w:r>
            <w:r w:rsidR="00523036">
              <w:rPr>
                <w:rFonts w:eastAsia="宋体" w:hint="eastAsia"/>
              </w:rPr>
              <w:t>路东</w:t>
            </w:r>
            <w:r>
              <w:rPr>
                <w:rFonts w:eastAsia="宋体" w:hint="eastAsia"/>
              </w:rPr>
              <w:t>侧</w:t>
            </w:r>
            <w:r>
              <w:rPr>
                <w:rFonts w:eastAsia="宋体"/>
              </w:rPr>
              <w:t>区域。厂区呈矩形，设置一个出入口，位于厂区</w:t>
            </w:r>
            <w:r w:rsidR="009C4A10">
              <w:rPr>
                <w:rFonts w:eastAsia="宋体" w:hint="eastAsia"/>
              </w:rPr>
              <w:t>西</w:t>
            </w:r>
            <w:r w:rsidR="00523036">
              <w:rPr>
                <w:rFonts w:eastAsia="宋体" w:hint="eastAsia"/>
              </w:rPr>
              <w:t>南</w:t>
            </w:r>
            <w:r w:rsidR="009C4A10">
              <w:rPr>
                <w:rFonts w:eastAsia="宋体" w:hint="eastAsia"/>
              </w:rPr>
              <w:t>角</w:t>
            </w:r>
            <w:r w:rsidRPr="00ED0F66">
              <w:rPr>
                <w:rFonts w:eastAsia="宋体"/>
              </w:rPr>
              <w:t>；</w:t>
            </w:r>
            <w:r w:rsidR="00B34E82">
              <w:rPr>
                <w:rFonts w:eastAsia="宋体" w:hint="eastAsia"/>
              </w:rPr>
              <w:t>厂区自西向东依次设置三幢一层的生产车间，每幢生产车间南侧均设有三层的检测车间</w:t>
            </w:r>
            <w:r w:rsidR="003120C9">
              <w:rPr>
                <w:rFonts w:eastAsia="宋体" w:hint="eastAsia"/>
              </w:rPr>
              <w:t>。</w:t>
            </w:r>
            <w:r w:rsidRPr="00DF6F70">
              <w:rPr>
                <w:rFonts w:eastAsia="宋体"/>
              </w:rPr>
              <w:t>厂区内的布置考虑了工艺流程的合理要求，使各生产工序具有良好的联系，并避免生产流程的交叉，与供水、供电等公用工程的联系力求靠近负荷中心，力求介质输送距离最短。车间内部设备布置根据产品生产工艺流程、物流等需要合理布局，既满足生产又便于管理，尽量使设备排列合理、流畅、操作方便。平面布置功能分区明确，工艺流程顺畅，交通运输顺畅，生产区均相对集中布置。</w:t>
            </w:r>
            <w:r w:rsidRPr="00DF6F70">
              <w:rPr>
                <w:rFonts w:ascii="宋体" w:eastAsia="宋体" w:hAnsi="宋体" w:hint="eastAsia"/>
              </w:rPr>
              <w:t>车间</w:t>
            </w:r>
            <w:r w:rsidRPr="00DF6F70">
              <w:rPr>
                <w:rFonts w:ascii="宋体" w:eastAsia="宋体" w:hAnsi="宋体"/>
              </w:rPr>
              <w:t>布置还考虑到安全布局，使其符合防火、环保、卫生和安全等规范要求，利于改善职工劳动条件。车间平面布置见</w:t>
            </w:r>
            <w:r w:rsidRPr="00DF6F70">
              <w:rPr>
                <w:rFonts w:ascii="宋体" w:eastAsia="宋体" w:hAnsi="宋体" w:hint="eastAsia"/>
              </w:rPr>
              <w:t>附</w:t>
            </w:r>
            <w:r w:rsidRPr="00DF6F70">
              <w:rPr>
                <w:rFonts w:ascii="宋体" w:eastAsia="宋体" w:hAnsi="宋体"/>
              </w:rPr>
              <w:t>图</w:t>
            </w:r>
            <w:r w:rsidRPr="00DF6F70">
              <w:rPr>
                <w:rFonts w:eastAsia="宋体"/>
              </w:rPr>
              <w:t>3</w:t>
            </w:r>
            <w:r w:rsidRPr="00DF6F70">
              <w:rPr>
                <w:rFonts w:ascii="宋体" w:eastAsia="宋体" w:hAnsi="宋体"/>
              </w:rPr>
              <w:t>。</w:t>
            </w:r>
          </w:p>
          <w:p w:rsidR="005A34A3" w:rsidRPr="00DF6F70" w:rsidRDefault="00EC63A5">
            <w:pPr>
              <w:spacing w:line="360" w:lineRule="auto"/>
              <w:ind w:firstLineChars="200" w:firstLine="482"/>
              <w:rPr>
                <w:rFonts w:eastAsia="宋体"/>
                <w:b/>
                <w:szCs w:val="24"/>
              </w:rPr>
            </w:pPr>
            <w:r w:rsidRPr="00DF6F70">
              <w:rPr>
                <w:rFonts w:eastAsia="宋体" w:hint="eastAsia"/>
                <w:b/>
                <w:szCs w:val="24"/>
              </w:rPr>
              <w:lastRenderedPageBreak/>
              <w:t>3</w:t>
            </w:r>
            <w:r w:rsidRPr="00DF6F70">
              <w:rPr>
                <w:rFonts w:eastAsia="宋体"/>
                <w:b/>
                <w:szCs w:val="24"/>
              </w:rPr>
              <w:t>、产业政策</w:t>
            </w:r>
          </w:p>
          <w:p w:rsidR="005A34A3" w:rsidRPr="00DF6F70" w:rsidRDefault="00EC63A5" w:rsidP="00C56A98">
            <w:pPr>
              <w:spacing w:line="360" w:lineRule="auto"/>
              <w:ind w:firstLineChars="200" w:firstLine="480"/>
              <w:jc w:val="both"/>
              <w:rPr>
                <w:rFonts w:eastAsia="宋体"/>
                <w:szCs w:val="24"/>
              </w:rPr>
            </w:pPr>
            <w:r w:rsidRPr="00DF6F70">
              <w:rPr>
                <w:rFonts w:eastAsia="宋体" w:hint="eastAsia"/>
                <w:szCs w:val="24"/>
              </w:rPr>
              <w:t>本项目</w:t>
            </w:r>
            <w:r w:rsidR="0038715A">
              <w:rPr>
                <w:rFonts w:eastAsia="宋体" w:hint="eastAsia"/>
                <w:szCs w:val="24"/>
              </w:rPr>
              <w:t>产品为带刀打包机，属于通用设备制造业，</w:t>
            </w:r>
            <w:r w:rsidRPr="00DF6F70">
              <w:rPr>
                <w:rFonts w:eastAsia="宋体" w:hint="eastAsia"/>
                <w:szCs w:val="24"/>
              </w:rPr>
              <w:t>不属于《产业结构调整指导目录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w:t>
            </w:r>
            <w:r w:rsidRPr="00DF6F70">
              <w:rPr>
                <w:rFonts w:eastAsia="宋体" w:hint="eastAsia"/>
                <w:szCs w:val="24"/>
              </w:rPr>
              <w:t>》及《国家发展改革委关于修改</w:t>
            </w:r>
            <w:r w:rsidRPr="00DF6F70">
              <w:rPr>
                <w:rFonts w:eastAsia="宋体" w:hint="eastAsia"/>
                <w:szCs w:val="24"/>
              </w:rPr>
              <w:t>&lt;</w:t>
            </w:r>
            <w:r w:rsidRPr="00DF6F70">
              <w:rPr>
                <w:rFonts w:eastAsia="宋体" w:hint="eastAsia"/>
                <w:szCs w:val="24"/>
              </w:rPr>
              <w:t>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&gt;</w:t>
            </w:r>
            <w:r w:rsidRPr="00DF6F70">
              <w:rPr>
                <w:rFonts w:eastAsia="宋体" w:hint="eastAsia"/>
                <w:szCs w:val="24"/>
              </w:rPr>
              <w:t>有关条款的决定》中规定的“限制类”和“淘汰类”中所列其他条款，不属于《江苏省工业和信息产业结构调整指导目录（</w:t>
            </w:r>
            <w:r w:rsidRPr="00DF6F70">
              <w:rPr>
                <w:rFonts w:eastAsia="宋体" w:hint="eastAsia"/>
                <w:szCs w:val="24"/>
              </w:rPr>
              <w:t>2012</w:t>
            </w:r>
            <w:r w:rsidRPr="00DF6F70">
              <w:rPr>
                <w:rFonts w:eastAsia="宋体" w:hint="eastAsia"/>
                <w:szCs w:val="24"/>
              </w:rPr>
              <w:t>年本）》（苏政办发</w:t>
            </w:r>
            <w:r w:rsidRPr="00DF6F70">
              <w:rPr>
                <w:rFonts w:eastAsia="宋体" w:hint="eastAsia"/>
                <w:szCs w:val="24"/>
              </w:rPr>
              <w:t>[2013]9</w:t>
            </w:r>
            <w:r w:rsidRPr="00DF6F70">
              <w:rPr>
                <w:rFonts w:eastAsia="宋体" w:hint="eastAsia"/>
                <w:szCs w:val="24"/>
              </w:rPr>
              <w:t>号）及关于修改《江苏省工业和信息产业结构调整指导目录（</w:t>
            </w:r>
            <w:r w:rsidRPr="00DF6F70">
              <w:rPr>
                <w:rFonts w:eastAsia="宋体" w:hint="eastAsia"/>
                <w:szCs w:val="24"/>
              </w:rPr>
              <w:t>2012</w:t>
            </w:r>
            <w:r w:rsidRPr="00DF6F70">
              <w:rPr>
                <w:rFonts w:eastAsia="宋体" w:hint="eastAsia"/>
                <w:szCs w:val="24"/>
              </w:rPr>
              <w:t>年本）》部分条目通知中规定的“限制类”和“淘汰类”中所列各条款，同时也不属于《江苏省工业和信息产业结构调整限制、淘汰目录和能耗限额（</w:t>
            </w:r>
            <w:r w:rsidRPr="00DF6F70">
              <w:rPr>
                <w:rFonts w:eastAsia="宋体" w:hint="eastAsia"/>
                <w:szCs w:val="24"/>
              </w:rPr>
              <w:t>2015</w:t>
            </w:r>
            <w:r w:rsidRPr="00DF6F70">
              <w:rPr>
                <w:rFonts w:eastAsia="宋体" w:hint="eastAsia"/>
                <w:szCs w:val="24"/>
              </w:rPr>
              <w:t>年本）》中“限制类”、淘汰类”、能耗限额”类企业，符合国家及江苏省产业政策的各项相关规定。本项目所在地不属于《江苏省生态红线区域保护规划》内的保护区域；建设项目不属于《限制用地项目目录（</w:t>
            </w:r>
            <w:r w:rsidRPr="00DF6F70">
              <w:rPr>
                <w:rFonts w:eastAsia="宋体" w:hint="eastAsia"/>
                <w:szCs w:val="24"/>
              </w:rPr>
              <w:t>2012</w:t>
            </w:r>
            <w:r w:rsidRPr="00DF6F70">
              <w:rPr>
                <w:rFonts w:eastAsia="宋体" w:hint="eastAsia"/>
                <w:szCs w:val="24"/>
              </w:rPr>
              <w:t>年本）》、《禁止用地项目目录（</w:t>
            </w:r>
            <w:r w:rsidRPr="00DF6F70">
              <w:rPr>
                <w:rFonts w:eastAsia="宋体" w:hint="eastAsia"/>
                <w:szCs w:val="24"/>
              </w:rPr>
              <w:t>2012</w:t>
            </w:r>
            <w:r w:rsidRPr="00DF6F70">
              <w:rPr>
                <w:rFonts w:eastAsia="宋体" w:hint="eastAsia"/>
                <w:szCs w:val="24"/>
              </w:rPr>
              <w:t>年本）》中限制和禁止项目，同时也不属于《江苏省限制用地项目目录（</w:t>
            </w:r>
            <w:r w:rsidRPr="00DF6F70">
              <w:rPr>
                <w:rFonts w:eastAsia="宋体" w:hint="eastAsia"/>
                <w:szCs w:val="24"/>
              </w:rPr>
              <w:t>2013</w:t>
            </w:r>
            <w:r w:rsidRPr="00DF6F70">
              <w:rPr>
                <w:rFonts w:eastAsia="宋体" w:hint="eastAsia"/>
                <w:szCs w:val="24"/>
              </w:rPr>
              <w:t>年本）》和《江苏省禁止用地项目目录（</w:t>
            </w:r>
            <w:r w:rsidRPr="00DF6F70">
              <w:rPr>
                <w:rFonts w:eastAsia="宋体" w:hint="eastAsia"/>
                <w:szCs w:val="24"/>
              </w:rPr>
              <w:t>2013</w:t>
            </w:r>
            <w:r w:rsidRPr="00DF6F70">
              <w:rPr>
                <w:rFonts w:eastAsia="宋体" w:hint="eastAsia"/>
                <w:szCs w:val="24"/>
              </w:rPr>
              <w:t>年本）》中限制和禁止用地项目。</w:t>
            </w:r>
          </w:p>
          <w:p w:rsidR="005A34A3" w:rsidRPr="00DF6F70" w:rsidRDefault="00EC63A5" w:rsidP="00C56A98">
            <w:pPr>
              <w:spacing w:line="360" w:lineRule="auto"/>
              <w:ind w:firstLineChars="200" w:firstLine="480"/>
              <w:jc w:val="both"/>
              <w:rPr>
                <w:rFonts w:eastAsia="宋体"/>
                <w:szCs w:val="24"/>
              </w:rPr>
            </w:pPr>
            <w:r w:rsidRPr="00DF6F70">
              <w:rPr>
                <w:rFonts w:eastAsia="宋体" w:hint="eastAsia"/>
                <w:szCs w:val="24"/>
              </w:rPr>
              <w:t>综上所述，本项目符合国家及地方法律法规及相关产业政策要求。</w:t>
            </w:r>
          </w:p>
          <w:p w:rsidR="005A34A3" w:rsidRPr="00DF6F70" w:rsidRDefault="00EC63A5">
            <w:pPr>
              <w:tabs>
                <w:tab w:val="left" w:pos="3960"/>
              </w:tabs>
              <w:spacing w:line="360" w:lineRule="auto"/>
              <w:ind w:firstLineChars="200" w:firstLine="482"/>
              <w:rPr>
                <w:rFonts w:ascii="宋体" w:eastAsia="宋体" w:hAnsi="宋体"/>
                <w:b/>
              </w:rPr>
            </w:pPr>
            <w:r w:rsidRPr="00DF6F70">
              <w:rPr>
                <w:rFonts w:eastAsia="宋体"/>
                <w:b/>
              </w:rPr>
              <w:t>4</w:t>
            </w:r>
            <w:r w:rsidRPr="00DF6F70">
              <w:rPr>
                <w:rFonts w:ascii="宋体" w:eastAsia="宋体" w:hAnsi="宋体"/>
                <w:b/>
              </w:rPr>
              <w:t>、</w:t>
            </w:r>
            <w:r w:rsidRPr="00DF6F70">
              <w:rPr>
                <w:rFonts w:ascii="宋体" w:eastAsia="宋体" w:hAnsi="宋体" w:hint="eastAsia"/>
                <w:b/>
              </w:rPr>
              <w:t>“</w:t>
            </w:r>
            <w:r w:rsidRPr="00DF6F70">
              <w:rPr>
                <w:rFonts w:ascii="宋体" w:eastAsia="宋体" w:hAnsi="宋体"/>
                <w:b/>
              </w:rPr>
              <w:t>三线一单</w:t>
            </w:r>
            <w:r w:rsidRPr="00DF6F70">
              <w:rPr>
                <w:rFonts w:ascii="宋体" w:eastAsia="宋体" w:hAnsi="宋体" w:hint="eastAsia"/>
                <w:b/>
              </w:rPr>
              <w:t>”</w:t>
            </w:r>
            <w:r w:rsidRPr="00DF6F70">
              <w:rPr>
                <w:rFonts w:ascii="宋体" w:eastAsia="宋体" w:hAnsi="宋体"/>
                <w:b/>
              </w:rPr>
              <w:t>相符性</w:t>
            </w:r>
          </w:p>
          <w:p w:rsidR="005A34A3" w:rsidRPr="00190B80" w:rsidRDefault="00EC63A5">
            <w:pPr>
              <w:spacing w:line="360" w:lineRule="auto"/>
              <w:ind w:rightChars="50" w:right="120" w:firstLineChars="150" w:firstLine="360"/>
              <w:rPr>
                <w:rFonts w:ascii="宋体" w:eastAsia="宋体" w:hAnsi="宋体"/>
              </w:rPr>
            </w:pPr>
            <w:r w:rsidRPr="00190B80">
              <w:rPr>
                <w:rFonts w:ascii="宋体" w:eastAsia="宋体" w:hAnsi="宋体"/>
              </w:rPr>
              <w:t>（</w:t>
            </w:r>
            <w:r w:rsidRPr="00190B80">
              <w:rPr>
                <w:rFonts w:eastAsia="宋体"/>
              </w:rPr>
              <w:t>1</w:t>
            </w:r>
            <w:r w:rsidRPr="00190B80">
              <w:rPr>
                <w:rFonts w:ascii="宋体" w:eastAsia="宋体" w:hAnsi="宋体"/>
              </w:rPr>
              <w:t>）</w:t>
            </w:r>
            <w:r w:rsidRPr="00190B80">
              <w:rPr>
                <w:rFonts w:ascii="宋体" w:eastAsia="宋体" w:hAnsi="宋体" w:cs="宋体" w:hint="eastAsia"/>
              </w:rPr>
              <w:t>生态保护红线</w:t>
            </w:r>
          </w:p>
          <w:p w:rsidR="005A34A3" w:rsidRPr="00190B80" w:rsidRDefault="00EC63A5">
            <w:pPr>
              <w:autoSpaceDE w:val="0"/>
              <w:autoSpaceDN w:val="0"/>
              <w:snapToGrid w:val="0"/>
              <w:spacing w:line="360" w:lineRule="auto"/>
              <w:ind w:firstLineChars="200" w:firstLine="482"/>
              <w:jc w:val="both"/>
              <w:rPr>
                <w:rFonts w:ascii="宋体" w:eastAsia="宋体" w:hAnsi="宋体"/>
                <w:szCs w:val="24"/>
              </w:rPr>
            </w:pPr>
            <w:r w:rsidRPr="00190B80">
              <w:rPr>
                <w:rFonts w:ascii="宋体" w:eastAsia="宋体" w:hAnsi="宋体" w:hint="eastAsia"/>
                <w:b/>
              </w:rPr>
              <w:t>国家级生态红线：</w:t>
            </w:r>
            <w:r w:rsidRPr="00190B80">
              <w:rPr>
                <w:rFonts w:ascii="宋体" w:eastAsia="宋体" w:hAnsi="宋体" w:hint="eastAsia"/>
              </w:rPr>
              <w:t>对照《江苏省国家级生态保护红线规划》（苏政发[</w:t>
            </w:r>
            <w:r w:rsidRPr="00190B80">
              <w:rPr>
                <w:rFonts w:eastAsia="宋体"/>
              </w:rPr>
              <w:t>2018</w:t>
            </w:r>
            <w:r w:rsidRPr="00190B80">
              <w:rPr>
                <w:rFonts w:ascii="宋体" w:eastAsia="宋体" w:hAnsi="宋体" w:hint="eastAsia"/>
              </w:rPr>
              <w:t>]</w:t>
            </w:r>
            <w:r w:rsidRPr="00190B80">
              <w:rPr>
                <w:rFonts w:eastAsia="宋体"/>
              </w:rPr>
              <w:t>74</w:t>
            </w:r>
            <w:r w:rsidRPr="00190B80">
              <w:rPr>
                <w:rFonts w:ascii="宋体" w:eastAsia="宋体" w:hAnsi="宋体" w:hint="eastAsia"/>
              </w:rPr>
              <w:t>号），本项目距离国家级生态保护红线新通扬运河（海安）饮用水源保护区</w:t>
            </w:r>
            <w:r w:rsidR="009B5F0B">
              <w:rPr>
                <w:rFonts w:eastAsia="宋体" w:hint="eastAsia"/>
              </w:rPr>
              <w:t>13.2</w:t>
            </w:r>
            <w:r w:rsidRPr="00190B80">
              <w:rPr>
                <w:rFonts w:eastAsia="宋体"/>
              </w:rPr>
              <w:t>km</w:t>
            </w:r>
            <w:r w:rsidRPr="00190B80">
              <w:rPr>
                <w:rFonts w:eastAsia="宋体" w:hint="eastAsia"/>
              </w:rPr>
              <w:t>，不在红线管控区范围内，符合</w:t>
            </w:r>
            <w:r w:rsidRPr="00190B80">
              <w:rPr>
                <w:rFonts w:ascii="宋体" w:eastAsia="宋体" w:hAnsi="宋体" w:hint="eastAsia"/>
              </w:rPr>
              <w:t>《江苏省国家级生态保护红线规划》要求。</w:t>
            </w:r>
          </w:p>
          <w:p w:rsidR="005A34A3" w:rsidRPr="00190B80" w:rsidRDefault="00EC63A5">
            <w:pPr>
              <w:snapToGrid w:val="0"/>
              <w:spacing w:line="360" w:lineRule="auto"/>
              <w:ind w:firstLineChars="200" w:firstLine="482"/>
              <w:jc w:val="both"/>
              <w:rPr>
                <w:rFonts w:ascii="宋体" w:eastAsia="宋体" w:hAnsi="宋体"/>
              </w:rPr>
            </w:pPr>
            <w:r w:rsidRPr="00190B80">
              <w:rPr>
                <w:rFonts w:ascii="宋体" w:eastAsia="宋体" w:hAnsi="宋体" w:hint="eastAsia"/>
                <w:b/>
              </w:rPr>
              <w:t>省级生态红线：</w:t>
            </w:r>
            <w:r w:rsidRPr="00190B80">
              <w:rPr>
                <w:rFonts w:ascii="宋体" w:eastAsia="宋体" w:hAnsi="宋体" w:hint="eastAsia"/>
              </w:rPr>
              <w:t>根据</w:t>
            </w:r>
            <w:r w:rsidRPr="00190B80">
              <w:rPr>
                <w:rFonts w:ascii="宋体" w:eastAsia="宋体" w:hAnsi="宋体"/>
              </w:rPr>
              <w:t>《江苏省生态红线区域保护规划》</w:t>
            </w:r>
            <w:r w:rsidR="006477EE">
              <w:rPr>
                <w:rFonts w:ascii="宋体" w:eastAsia="宋体" w:hAnsi="宋体" w:hint="eastAsia"/>
              </w:rPr>
              <w:t>（苏政发</w:t>
            </w:r>
            <w:r w:rsidR="006D6B7B" w:rsidRPr="006D6B7B">
              <w:rPr>
                <w:rFonts w:eastAsia="宋体"/>
              </w:rPr>
              <w:t>[</w:t>
            </w:r>
            <w:r w:rsidR="006477EE" w:rsidRPr="006D6B7B">
              <w:rPr>
                <w:rFonts w:eastAsia="宋体"/>
              </w:rPr>
              <w:t>2013</w:t>
            </w:r>
            <w:r w:rsidR="006D6B7B" w:rsidRPr="006D6B7B">
              <w:rPr>
                <w:rFonts w:eastAsia="宋体"/>
              </w:rPr>
              <w:t>]</w:t>
            </w:r>
            <w:r w:rsidR="006477EE" w:rsidRPr="006477EE">
              <w:rPr>
                <w:rFonts w:eastAsia="宋体"/>
              </w:rPr>
              <w:t>113</w:t>
            </w:r>
            <w:r w:rsidR="006477EE">
              <w:rPr>
                <w:rFonts w:ascii="宋体" w:eastAsia="宋体" w:hAnsi="宋体" w:hint="eastAsia"/>
              </w:rPr>
              <w:t>号）</w:t>
            </w:r>
            <w:r w:rsidRPr="00190B80">
              <w:rPr>
                <w:rFonts w:ascii="宋体" w:eastAsia="宋体" w:hAnsi="宋体"/>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190B80">
              <w:rPr>
                <w:rFonts w:eastAsia="宋体"/>
              </w:rPr>
              <w:t>15</w:t>
            </w:r>
            <w:r w:rsidRPr="00190B80">
              <w:rPr>
                <w:rFonts w:ascii="宋体" w:eastAsia="宋体" w:hAnsi="宋体"/>
              </w:rPr>
              <w:t>种类型。对照海安</w:t>
            </w:r>
            <w:r w:rsidRPr="00190B80">
              <w:rPr>
                <w:rFonts w:ascii="宋体" w:eastAsia="宋体" w:hAnsi="宋体" w:hint="eastAsia"/>
              </w:rPr>
              <w:t>市</w:t>
            </w:r>
            <w:r w:rsidRPr="00190B80">
              <w:rPr>
                <w:rFonts w:ascii="宋体" w:eastAsia="宋体" w:hAnsi="宋体"/>
              </w:rPr>
              <w:t>生态红线区布局图（见附图</w:t>
            </w:r>
            <w:r w:rsidRPr="00190B80">
              <w:rPr>
                <w:rFonts w:eastAsia="宋体"/>
              </w:rPr>
              <w:t>4</w:t>
            </w:r>
            <w:r w:rsidRPr="00190B80">
              <w:rPr>
                <w:rFonts w:ascii="宋体" w:eastAsia="宋体" w:hAnsi="宋体"/>
              </w:rPr>
              <w:t>），海安</w:t>
            </w:r>
            <w:r w:rsidRPr="00190B80">
              <w:rPr>
                <w:rFonts w:ascii="宋体" w:eastAsia="宋体" w:hAnsi="宋体" w:hint="eastAsia"/>
              </w:rPr>
              <w:t>市</w:t>
            </w:r>
            <w:r w:rsidRPr="00190B80">
              <w:rPr>
                <w:rFonts w:ascii="宋体" w:eastAsia="宋体" w:hAnsi="宋体"/>
              </w:rPr>
              <w:t>共有生态红线区域总面积</w:t>
            </w:r>
            <w:r w:rsidRPr="00190B80">
              <w:rPr>
                <w:rFonts w:eastAsia="宋体"/>
              </w:rPr>
              <w:t>237.02</w:t>
            </w:r>
            <w:r w:rsidRPr="00190B80">
              <w:rPr>
                <w:rFonts w:ascii="宋体" w:eastAsia="宋体" w:hAnsi="宋体"/>
              </w:rPr>
              <w:t>平方公里，其中一级管控区面积</w:t>
            </w:r>
            <w:r w:rsidRPr="00190B80">
              <w:rPr>
                <w:rFonts w:eastAsia="宋体"/>
              </w:rPr>
              <w:t>0.3</w:t>
            </w:r>
            <w:r w:rsidRPr="00190B80">
              <w:rPr>
                <w:rFonts w:ascii="宋体" w:eastAsia="宋体" w:hAnsi="宋体"/>
              </w:rPr>
              <w:t>平方公里，二级管控区面积</w:t>
            </w:r>
            <w:r w:rsidRPr="00190B80">
              <w:rPr>
                <w:rFonts w:eastAsia="宋体"/>
              </w:rPr>
              <w:t>236.72</w:t>
            </w:r>
            <w:r w:rsidRPr="00190B80">
              <w:rPr>
                <w:rFonts w:ascii="宋体" w:eastAsia="宋体" w:hAnsi="宋体"/>
              </w:rPr>
              <w:t>平方公里。</w:t>
            </w:r>
            <w:r w:rsidRPr="00190B80">
              <w:rPr>
                <w:rFonts w:ascii="宋体" w:eastAsia="宋体" w:hAnsi="宋体" w:hint="eastAsia"/>
              </w:rPr>
              <w:t>本项目距离最近的</w:t>
            </w:r>
            <w:r w:rsidR="0016741C">
              <w:rPr>
                <w:rFonts w:ascii="宋体" w:eastAsia="宋体" w:hAnsi="宋体" w:hint="eastAsia"/>
              </w:rPr>
              <w:t>海安县里下河重要湿地</w:t>
            </w:r>
            <w:r w:rsidR="00D52F58">
              <w:rPr>
                <w:rFonts w:ascii="宋体" w:eastAsia="宋体" w:hAnsi="宋体" w:hint="eastAsia"/>
              </w:rPr>
              <w:t>（</w:t>
            </w:r>
            <w:r w:rsidR="0016741C">
              <w:rPr>
                <w:rFonts w:ascii="宋体" w:eastAsia="宋体" w:hAnsi="宋体" w:hint="eastAsia"/>
              </w:rPr>
              <w:t>墩头镇仇</w:t>
            </w:r>
            <w:r w:rsidR="0054623F">
              <w:rPr>
                <w:rFonts w:ascii="宋体" w:eastAsia="宋体" w:hAnsi="宋体" w:hint="eastAsia"/>
              </w:rPr>
              <w:t>湖</w:t>
            </w:r>
            <w:r w:rsidR="00D52F58">
              <w:rPr>
                <w:rFonts w:ascii="宋体" w:eastAsia="宋体" w:hAnsi="宋体" w:hint="eastAsia"/>
              </w:rPr>
              <w:t>村）</w:t>
            </w:r>
            <w:r w:rsidR="009B5F0B">
              <w:rPr>
                <w:rFonts w:eastAsia="宋体" w:hint="eastAsia"/>
              </w:rPr>
              <w:t>2</w:t>
            </w:r>
            <w:r w:rsidR="0016741C">
              <w:rPr>
                <w:rFonts w:eastAsia="宋体" w:hint="eastAsia"/>
              </w:rPr>
              <w:t>.</w:t>
            </w:r>
            <w:r w:rsidR="002266ED">
              <w:rPr>
                <w:rFonts w:eastAsia="宋体" w:hint="eastAsia"/>
              </w:rPr>
              <w:t>7</w:t>
            </w:r>
            <w:r w:rsidRPr="00190B80">
              <w:rPr>
                <w:rFonts w:eastAsia="宋体"/>
              </w:rPr>
              <w:t>km</w:t>
            </w:r>
            <w:r w:rsidRPr="00190B80">
              <w:rPr>
                <w:rFonts w:ascii="宋体" w:eastAsia="宋体" w:hAnsi="宋体" w:hint="eastAsia"/>
              </w:rPr>
              <w:t>，</w:t>
            </w:r>
            <w:r w:rsidRPr="00190B80">
              <w:rPr>
                <w:rFonts w:ascii="宋体" w:eastAsia="宋体" w:hAnsi="宋体"/>
              </w:rPr>
              <w:t>选址不在生态红线区域范围内</w:t>
            </w:r>
            <w:r w:rsidRPr="00190B80">
              <w:rPr>
                <w:rFonts w:ascii="宋体" w:eastAsia="宋体" w:hAnsi="宋体" w:hint="eastAsia"/>
              </w:rPr>
              <w:t>。因此本项目评价范围不涉及生态红线保护区域，不会导致海安市生态红线区域生态服务功能下降，符合江苏省生态红线区域保护规划。</w:t>
            </w:r>
          </w:p>
          <w:p w:rsidR="005A34A3" w:rsidRPr="00190B80" w:rsidRDefault="00EC63A5">
            <w:pPr>
              <w:snapToGrid w:val="0"/>
              <w:spacing w:line="360" w:lineRule="auto"/>
              <w:ind w:firstLineChars="200" w:firstLine="480"/>
              <w:rPr>
                <w:rFonts w:ascii="宋体" w:eastAsia="宋体" w:hAnsi="宋体"/>
              </w:rPr>
            </w:pPr>
            <w:r w:rsidRPr="00190B80">
              <w:rPr>
                <w:rFonts w:ascii="宋体" w:eastAsia="宋体" w:hAnsi="宋体"/>
              </w:rPr>
              <w:t>（</w:t>
            </w:r>
            <w:r w:rsidRPr="00190B80">
              <w:rPr>
                <w:rFonts w:eastAsia="宋体"/>
              </w:rPr>
              <w:t>2</w:t>
            </w:r>
            <w:r w:rsidRPr="00190B80">
              <w:rPr>
                <w:rFonts w:ascii="宋体" w:eastAsia="宋体" w:hAnsi="宋体"/>
              </w:rPr>
              <w:t>）环境质量底线</w:t>
            </w:r>
          </w:p>
          <w:p w:rsidR="002F3499" w:rsidRPr="00190B80" w:rsidRDefault="002F3499" w:rsidP="002F3499">
            <w:pPr>
              <w:snapToGrid w:val="0"/>
              <w:spacing w:line="360" w:lineRule="auto"/>
              <w:ind w:firstLineChars="200" w:firstLine="480"/>
              <w:jc w:val="both"/>
              <w:rPr>
                <w:rFonts w:eastAsia="宋体"/>
              </w:rPr>
            </w:pPr>
            <w:r>
              <w:rPr>
                <w:rStyle w:val="fontstyle01"/>
                <w:rFonts w:hint="default"/>
              </w:rPr>
              <w:t>环境质量底线是国家和地方设置的大气、水和土壤环境质量目标，也是改善环境质量的基准线。根据</w:t>
            </w:r>
            <w:r w:rsidRPr="005C2B25">
              <w:rPr>
                <w:rFonts w:ascii="宋体" w:eastAsia="宋体" w:hAnsi="宋体" w:hint="eastAsia"/>
                <w:szCs w:val="24"/>
              </w:rPr>
              <w:t>《南通市环境状况公报（</w:t>
            </w:r>
            <w:r w:rsidRPr="005C2B25">
              <w:rPr>
                <w:rFonts w:eastAsia="宋体"/>
                <w:szCs w:val="24"/>
              </w:rPr>
              <w:t>201</w:t>
            </w:r>
            <w:r w:rsidRPr="005C2B25">
              <w:rPr>
                <w:rFonts w:eastAsia="宋体" w:hint="eastAsia"/>
                <w:szCs w:val="24"/>
              </w:rPr>
              <w:t>8</w:t>
            </w:r>
            <w:r w:rsidRPr="005C2B25">
              <w:rPr>
                <w:rFonts w:ascii="宋体" w:eastAsia="宋体" w:hAnsi="宋体" w:hint="eastAsia"/>
                <w:szCs w:val="24"/>
              </w:rPr>
              <w:t>）》</w:t>
            </w:r>
            <w:r>
              <w:rPr>
                <w:rStyle w:val="fontstyle01"/>
                <w:rFonts w:hint="default"/>
              </w:rPr>
              <w:t>，</w:t>
            </w:r>
            <w:r w:rsidRPr="00D00D12">
              <w:rPr>
                <w:rStyle w:val="fontstyle01"/>
                <w:rFonts w:ascii="Times New Roman" w:hAnsi="Times New Roman" w:hint="default"/>
              </w:rPr>
              <w:t>2018</w:t>
            </w:r>
            <w:r>
              <w:rPr>
                <w:rStyle w:val="fontstyle01"/>
                <w:rFonts w:hint="default"/>
              </w:rPr>
              <w:t>年海安市</w:t>
            </w:r>
            <w:r w:rsidRPr="00D00D12">
              <w:rPr>
                <w:rStyle w:val="fontstyle01"/>
                <w:rFonts w:ascii="Times New Roman" w:hAnsi="Times New Roman" w:hint="default"/>
              </w:rPr>
              <w:t>PM</w:t>
            </w:r>
            <w:r w:rsidRPr="00D00D12">
              <w:rPr>
                <w:rStyle w:val="fontstyle01"/>
                <w:rFonts w:ascii="Times New Roman" w:hAnsi="Times New Roman" w:hint="default"/>
                <w:vertAlign w:val="subscript"/>
              </w:rPr>
              <w:t>10</w:t>
            </w:r>
            <w:r w:rsidRPr="005C2B25">
              <w:rPr>
                <w:rStyle w:val="fontstyle01"/>
                <w:rFonts w:hint="default"/>
              </w:rPr>
              <w:t>、</w:t>
            </w:r>
            <w:r w:rsidRPr="00D00D12">
              <w:rPr>
                <w:rStyle w:val="fontstyle01"/>
                <w:rFonts w:ascii="Times New Roman" w:hAnsi="Times New Roman" w:hint="default"/>
              </w:rPr>
              <w:t>PM</w:t>
            </w:r>
            <w:r w:rsidRPr="00D00D12">
              <w:rPr>
                <w:rStyle w:val="fontstyle01"/>
                <w:rFonts w:ascii="Times New Roman" w:hAnsi="Times New Roman" w:hint="default"/>
                <w:vertAlign w:val="subscript"/>
              </w:rPr>
              <w:t>2.5</w:t>
            </w:r>
            <w:r w:rsidRPr="005C2B25">
              <w:rPr>
                <w:rStyle w:val="fontstyle01"/>
                <w:rFonts w:hint="default"/>
              </w:rPr>
              <w:t>不能满足</w:t>
            </w:r>
            <w:r>
              <w:rPr>
                <w:rStyle w:val="fontstyle01"/>
                <w:rFonts w:hint="default"/>
              </w:rPr>
              <w:t>《环境空气质</w:t>
            </w:r>
            <w:r>
              <w:rPr>
                <w:rStyle w:val="fontstyle01"/>
                <w:rFonts w:hint="default"/>
              </w:rPr>
              <w:lastRenderedPageBreak/>
              <w:t>量标准》（</w:t>
            </w:r>
            <w:r w:rsidRPr="00F875DC">
              <w:rPr>
                <w:rStyle w:val="fontstyle21"/>
                <w:rFonts w:ascii="Times New Roman" w:hAnsi="Times New Roman"/>
              </w:rPr>
              <w:t>GB3095-2012</w:t>
            </w:r>
            <w:r>
              <w:rPr>
                <w:rStyle w:val="fontstyle01"/>
                <w:rFonts w:hint="default"/>
              </w:rPr>
              <w:t>）二级标准。南通市</w:t>
            </w:r>
            <w:r w:rsidRPr="00D00D12">
              <w:rPr>
                <w:rStyle w:val="fontstyle01"/>
                <w:rFonts w:ascii="Times New Roman" w:hAnsi="Times New Roman" w:hint="default"/>
              </w:rPr>
              <w:t>2018</w:t>
            </w:r>
            <w:r>
              <w:rPr>
                <w:rStyle w:val="fontstyle01"/>
                <w:rFonts w:hint="default"/>
              </w:rPr>
              <w:t>年区域空气质量现状评价见表</w:t>
            </w:r>
            <w:r w:rsidRPr="00D00D12">
              <w:rPr>
                <w:rStyle w:val="fontstyle01"/>
                <w:rFonts w:ascii="Times New Roman" w:hAnsi="Times New Roman" w:hint="default"/>
              </w:rPr>
              <w:t>3-2</w:t>
            </w:r>
            <w:r>
              <w:rPr>
                <w:rStyle w:val="fontstyle01"/>
                <w:rFonts w:hint="default"/>
              </w:rPr>
              <w:t>，基础数据为</w:t>
            </w:r>
            <w:r w:rsidRPr="00D00D12">
              <w:rPr>
                <w:rStyle w:val="fontstyle01"/>
                <w:rFonts w:ascii="Times New Roman" w:hAnsi="Times New Roman" w:hint="default"/>
              </w:rPr>
              <w:t>2018</w:t>
            </w:r>
            <w:r>
              <w:rPr>
                <w:rStyle w:val="fontstyle01"/>
                <w:rFonts w:hint="default"/>
              </w:rPr>
              <w:t>年南通市全年每天检测数据，数据来源为中国空气质量在线监测分析平台。根据项目所在地环境现状监测结果表明，</w:t>
            </w:r>
            <w:r w:rsidRPr="00F875DC">
              <w:rPr>
                <w:rStyle w:val="fontstyle21"/>
                <w:rFonts w:ascii="Times New Roman" w:hAnsi="Times New Roman"/>
              </w:rPr>
              <w:t>SO</w:t>
            </w:r>
            <w:r w:rsidRPr="00F875DC">
              <w:rPr>
                <w:rStyle w:val="fontstyle21"/>
                <w:rFonts w:ascii="Times New Roman" w:hAnsi="Times New Roman"/>
                <w:sz w:val="16"/>
                <w:szCs w:val="16"/>
              </w:rPr>
              <w:t>2</w:t>
            </w:r>
            <w:r w:rsidRPr="00F875DC">
              <w:rPr>
                <w:rStyle w:val="fontstyle01"/>
                <w:rFonts w:ascii="Times New Roman" w:hint="default"/>
              </w:rPr>
              <w:t>、</w:t>
            </w:r>
            <w:r w:rsidRPr="00F875DC">
              <w:rPr>
                <w:rStyle w:val="fontstyle21"/>
                <w:rFonts w:ascii="Times New Roman" w:hAnsi="Times New Roman"/>
              </w:rPr>
              <w:t>PM</w:t>
            </w:r>
            <w:r w:rsidRPr="00F875DC">
              <w:rPr>
                <w:rStyle w:val="fontstyle21"/>
                <w:rFonts w:ascii="Times New Roman" w:hAnsi="Times New Roman"/>
                <w:sz w:val="16"/>
                <w:szCs w:val="16"/>
              </w:rPr>
              <w:t>10</w:t>
            </w:r>
            <w:r w:rsidRPr="00F875DC">
              <w:rPr>
                <w:rStyle w:val="fontstyle01"/>
                <w:rFonts w:ascii="Times New Roman" w:hint="default"/>
              </w:rPr>
              <w:t>、</w:t>
            </w:r>
            <w:r w:rsidRPr="00F875DC">
              <w:rPr>
                <w:rStyle w:val="fontstyle21"/>
                <w:rFonts w:ascii="Times New Roman" w:hAnsi="Times New Roman"/>
              </w:rPr>
              <w:t>CO</w:t>
            </w:r>
            <w:r>
              <w:rPr>
                <w:rStyle w:val="fontstyle21"/>
              </w:rPr>
              <w:t xml:space="preserve"> </w:t>
            </w:r>
            <w:r>
              <w:rPr>
                <w:rStyle w:val="fontstyle01"/>
                <w:rFonts w:hint="default"/>
              </w:rPr>
              <w:t>相关指标符合《环境空气质量标准》 （</w:t>
            </w:r>
            <w:r w:rsidRPr="00F875DC">
              <w:rPr>
                <w:rStyle w:val="fontstyle21"/>
                <w:rFonts w:ascii="Times New Roman" w:hAnsi="Times New Roman"/>
              </w:rPr>
              <w:t>GB3095-2012</w:t>
            </w:r>
            <w:r>
              <w:rPr>
                <w:rStyle w:val="fontstyle01"/>
                <w:rFonts w:hint="default"/>
              </w:rPr>
              <w:t>）二级标准，</w:t>
            </w:r>
            <w:r w:rsidRPr="00F875DC">
              <w:rPr>
                <w:rStyle w:val="fontstyle21"/>
                <w:rFonts w:ascii="Times New Roman" w:hAnsi="Times New Roman"/>
              </w:rPr>
              <w:t>NO</w:t>
            </w:r>
            <w:r w:rsidRPr="00F875DC">
              <w:rPr>
                <w:rStyle w:val="fontstyle21"/>
                <w:rFonts w:ascii="Times New Roman" w:hAnsi="Times New Roman"/>
                <w:sz w:val="16"/>
                <w:szCs w:val="16"/>
              </w:rPr>
              <w:t>2</w:t>
            </w:r>
            <w:r>
              <w:rPr>
                <w:rStyle w:val="fontstyle01"/>
                <w:rFonts w:hint="default"/>
              </w:rPr>
              <w:t>日均值第</w:t>
            </w:r>
            <w:r w:rsidRPr="006477EE">
              <w:rPr>
                <w:rStyle w:val="fontstyle01"/>
                <w:rFonts w:hint="default"/>
              </w:rPr>
              <w:t xml:space="preserve"> </w:t>
            </w:r>
            <w:r w:rsidRPr="00F875DC">
              <w:rPr>
                <w:rStyle w:val="fontstyle21"/>
                <w:rFonts w:ascii="Times New Roman" w:hAnsi="Times New Roman"/>
              </w:rPr>
              <w:t>95</w:t>
            </w:r>
            <w:r w:rsidRPr="006477EE">
              <w:rPr>
                <w:rStyle w:val="fontstyle21"/>
              </w:rPr>
              <w:t xml:space="preserve"> </w:t>
            </w:r>
            <w:r>
              <w:rPr>
                <w:rStyle w:val="fontstyle01"/>
                <w:rFonts w:hint="default"/>
              </w:rPr>
              <w:t>百分位数浓度、</w:t>
            </w:r>
            <w:r w:rsidRPr="00F875DC">
              <w:rPr>
                <w:rStyle w:val="fontstyle21"/>
                <w:rFonts w:ascii="Times New Roman" w:hAnsi="Times New Roman"/>
              </w:rPr>
              <w:t>PM</w:t>
            </w:r>
            <w:r w:rsidRPr="00F875DC">
              <w:rPr>
                <w:rStyle w:val="fontstyle21"/>
                <w:rFonts w:ascii="Times New Roman" w:hAnsi="Times New Roman"/>
                <w:sz w:val="16"/>
                <w:szCs w:val="16"/>
              </w:rPr>
              <w:t>2.5</w:t>
            </w:r>
            <w:r>
              <w:rPr>
                <w:rStyle w:val="fontstyle01"/>
                <w:rFonts w:hint="default"/>
              </w:rPr>
              <w:t>的年均浓度和日均值第</w:t>
            </w:r>
            <w:r w:rsidRPr="00F875DC">
              <w:rPr>
                <w:rStyle w:val="fontstyle01"/>
                <w:rFonts w:ascii="Times New Roman" w:hAnsi="Times New Roman" w:hint="default"/>
              </w:rPr>
              <w:t xml:space="preserve"> </w:t>
            </w:r>
            <w:r w:rsidRPr="00F875DC">
              <w:rPr>
                <w:rStyle w:val="fontstyle21"/>
                <w:rFonts w:ascii="Times New Roman" w:hAnsi="Times New Roman"/>
              </w:rPr>
              <w:t>95</w:t>
            </w:r>
            <w:r>
              <w:rPr>
                <w:rStyle w:val="fontstyle21"/>
              </w:rPr>
              <w:t xml:space="preserve"> </w:t>
            </w:r>
            <w:r>
              <w:rPr>
                <w:rStyle w:val="fontstyle01"/>
                <w:rFonts w:hint="default"/>
              </w:rPr>
              <w:t>百分位数浓度超过《环境空气质量标准》（</w:t>
            </w:r>
            <w:r w:rsidRPr="00F875DC">
              <w:rPr>
                <w:rStyle w:val="fontstyle21"/>
                <w:rFonts w:ascii="Times New Roman" w:hAnsi="Times New Roman"/>
              </w:rPr>
              <w:t>GB3095-2012</w:t>
            </w:r>
            <w:r>
              <w:rPr>
                <w:rStyle w:val="fontstyle01"/>
                <w:rFonts w:hint="default"/>
              </w:rPr>
              <w:t>）二级标准浓度限值，因此判定本区域为不达标区。</w:t>
            </w:r>
            <w:r w:rsidRPr="009823AE">
              <w:rPr>
                <w:rFonts w:ascii="宋体" w:eastAsia="宋体" w:hAnsi="宋体"/>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B0648B">
              <w:rPr>
                <w:rFonts w:eastAsia="宋体"/>
              </w:rPr>
              <w:t>200</w:t>
            </w:r>
            <w:r w:rsidRPr="009823AE">
              <w:rPr>
                <w:rFonts w:ascii="宋体" w:eastAsia="宋体" w:hAnsi="宋体"/>
              </w:rPr>
              <w:t>辆新能源汽车，淘汰</w:t>
            </w:r>
            <w:r w:rsidRPr="00B0648B">
              <w:rPr>
                <w:rFonts w:eastAsia="宋体"/>
              </w:rPr>
              <w:t>500</w:t>
            </w:r>
            <w:r w:rsidRPr="009823AE">
              <w:rPr>
                <w:rFonts w:ascii="宋体" w:eastAsia="宋体" w:hAnsi="宋体"/>
              </w:rPr>
              <w:t>辆高污染车辆。划定禁止高排放非道路移动机械使用区域。整治面源污染、全面推行“绿色施工”，建立扬尘控制责任制，深化秸秆“双禁”，强化“双禁”工作力度。采取上述措施后，海安市大气环境质量状况可以得到进一步改善。地表水</w:t>
            </w:r>
            <w:r w:rsidR="007206A8">
              <w:rPr>
                <w:rFonts w:ascii="宋体" w:eastAsia="宋体" w:hAnsi="宋体" w:hint="eastAsia"/>
              </w:rPr>
              <w:t>胡敦河</w:t>
            </w:r>
            <w:r w:rsidRPr="009823AE">
              <w:rPr>
                <w:rFonts w:ascii="宋体" w:eastAsia="宋体" w:hAnsi="宋体"/>
              </w:rPr>
              <w:t>监测断面各项监测指标可满足《地表水环境质量标准》（</w:t>
            </w:r>
            <w:r w:rsidRPr="00B0648B">
              <w:rPr>
                <w:rFonts w:eastAsia="宋体"/>
              </w:rPr>
              <w:t>GB3838-2002</w:t>
            </w:r>
            <w:r w:rsidRPr="009823AE">
              <w:rPr>
                <w:rFonts w:ascii="宋体" w:eastAsia="宋体" w:hAnsi="宋体"/>
              </w:rPr>
              <w:t>）中的</w:t>
            </w:r>
            <w:r w:rsidRPr="00B0648B">
              <w:rPr>
                <w:rFonts w:eastAsia="宋体" w:hAnsi="宋体"/>
              </w:rPr>
              <w:t>Ⅲ</w:t>
            </w:r>
            <w:r w:rsidRPr="009823AE">
              <w:rPr>
                <w:rFonts w:ascii="宋体" w:eastAsia="宋体" w:hAnsi="宋体"/>
              </w:rPr>
              <w:t>类水质标准要求，噪声现状监测值均能达到《声环境质量标准》(</w:t>
            </w:r>
            <w:r w:rsidRPr="00B0648B">
              <w:rPr>
                <w:rFonts w:eastAsia="宋体"/>
              </w:rPr>
              <w:t>GB3096-2008</w:t>
            </w:r>
            <w:r w:rsidRPr="009823AE">
              <w:rPr>
                <w:rFonts w:ascii="宋体" w:eastAsia="宋体" w:hAnsi="宋体"/>
              </w:rPr>
              <w:t>)中的</w:t>
            </w:r>
            <w:r w:rsidRPr="00B0648B">
              <w:rPr>
                <w:rFonts w:eastAsia="宋体"/>
              </w:rPr>
              <w:t>2</w:t>
            </w:r>
            <w:r w:rsidRPr="009823AE">
              <w:rPr>
                <w:rFonts w:ascii="宋体" w:eastAsia="宋体" w:hAnsi="宋体"/>
              </w:rPr>
              <w:t>类</w:t>
            </w:r>
            <w:r w:rsidR="009B5F0B">
              <w:rPr>
                <w:rFonts w:ascii="宋体" w:eastAsia="宋体" w:hAnsi="宋体" w:hint="eastAsia"/>
              </w:rPr>
              <w:t>、</w:t>
            </w:r>
            <w:r w:rsidR="009B5F0B" w:rsidRPr="009B5F0B">
              <w:rPr>
                <w:rFonts w:eastAsia="宋体"/>
              </w:rPr>
              <w:t>4</w:t>
            </w:r>
            <w:r w:rsidR="009B5F0B">
              <w:rPr>
                <w:rFonts w:ascii="宋体" w:eastAsia="宋体" w:hAnsi="宋体" w:hint="eastAsia"/>
              </w:rPr>
              <w:t>类</w:t>
            </w:r>
            <w:r w:rsidRPr="009823AE">
              <w:rPr>
                <w:rFonts w:ascii="宋体" w:eastAsia="宋体" w:hAnsi="宋体"/>
              </w:rPr>
              <w:t>声环境功能区要求。</w:t>
            </w:r>
            <w:r>
              <w:rPr>
                <w:rFonts w:ascii="宋体" w:eastAsia="宋体" w:hAnsi="宋体" w:hint="eastAsia"/>
              </w:rPr>
              <w:t>本项目</w:t>
            </w:r>
            <w:r w:rsidR="009B5F0B">
              <w:rPr>
                <w:rFonts w:ascii="宋体" w:eastAsia="宋体" w:hAnsi="宋体" w:hint="eastAsia"/>
              </w:rPr>
              <w:t>建成投产后</w:t>
            </w:r>
            <w:r w:rsidR="009B5F0B">
              <w:rPr>
                <w:rFonts w:ascii="宋体" w:eastAsia="宋体" w:hAnsi="宋体"/>
              </w:rPr>
              <w:t>采取相应的污染防治措施</w:t>
            </w:r>
            <w:r w:rsidRPr="009823AE">
              <w:rPr>
                <w:rFonts w:ascii="宋体" w:eastAsia="宋体" w:hAnsi="宋体"/>
              </w:rPr>
              <w:t>，各类污染物</w:t>
            </w:r>
            <w:r>
              <w:rPr>
                <w:rFonts w:ascii="宋体" w:eastAsia="宋体" w:hAnsi="宋体" w:hint="eastAsia"/>
              </w:rPr>
              <w:t>均能实行达标排放，</w:t>
            </w:r>
            <w:r w:rsidRPr="009823AE">
              <w:rPr>
                <w:rFonts w:ascii="宋体" w:eastAsia="宋体" w:hAnsi="宋体"/>
              </w:rPr>
              <w:t>不会改变区域环境功能区质量要求，能维持环境功能区质量现状</w:t>
            </w:r>
            <w:r w:rsidRPr="00190B80">
              <w:rPr>
                <w:rFonts w:eastAsia="宋体" w:hAnsi="宋体"/>
              </w:rPr>
              <w:t>，不会降低当地的水、气、声、土壤的环境功能类别。</w:t>
            </w:r>
          </w:p>
          <w:p w:rsidR="002F3499" w:rsidRPr="00190B80" w:rsidRDefault="002F3499" w:rsidP="00DB3CFA">
            <w:pPr>
              <w:spacing w:line="360" w:lineRule="auto"/>
              <w:ind w:firstLineChars="200" w:firstLine="480"/>
              <w:jc w:val="both"/>
              <w:rPr>
                <w:rFonts w:ascii="宋体" w:eastAsia="宋体" w:hAnsi="宋体"/>
              </w:rPr>
            </w:pPr>
            <w:r>
              <w:rPr>
                <w:rFonts w:ascii="宋体" w:eastAsia="宋体" w:hAnsi="宋体" w:hint="eastAsia"/>
              </w:rPr>
              <w:t>因此</w:t>
            </w:r>
            <w:r w:rsidRPr="00190B80">
              <w:rPr>
                <w:rFonts w:ascii="宋体" w:eastAsia="宋体" w:hAnsi="宋体" w:hint="eastAsia"/>
              </w:rPr>
              <w:t>，本项目符合环境质量底线的</w:t>
            </w:r>
            <w:r>
              <w:rPr>
                <w:rFonts w:ascii="宋体" w:eastAsia="宋体" w:hAnsi="宋体" w:hint="eastAsia"/>
              </w:rPr>
              <w:t>相关</w:t>
            </w:r>
            <w:r w:rsidRPr="00190B80">
              <w:rPr>
                <w:rFonts w:ascii="宋体" w:eastAsia="宋体" w:hAnsi="宋体" w:hint="eastAsia"/>
              </w:rPr>
              <w:t>要求。</w:t>
            </w:r>
          </w:p>
          <w:p w:rsidR="005A34A3" w:rsidRPr="00190B80" w:rsidRDefault="00EC63A5" w:rsidP="00260773">
            <w:pPr>
              <w:snapToGrid w:val="0"/>
              <w:spacing w:beforeLines="50"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3</w:t>
            </w:r>
            <w:r w:rsidRPr="00190B80">
              <w:rPr>
                <w:rFonts w:ascii="宋体" w:eastAsia="宋体" w:hAnsi="宋体"/>
              </w:rPr>
              <w:t>）</w:t>
            </w:r>
            <w:r w:rsidRPr="00190B80">
              <w:rPr>
                <w:rFonts w:ascii="宋体" w:eastAsia="宋体" w:hAnsi="宋体" w:hint="eastAsia"/>
              </w:rPr>
              <w:t>资源利用上线</w:t>
            </w:r>
          </w:p>
          <w:p w:rsidR="005A34A3" w:rsidRPr="00190B80" w:rsidRDefault="00EC63A5" w:rsidP="00C56A98">
            <w:pPr>
              <w:snapToGrid w:val="0"/>
              <w:spacing w:line="360" w:lineRule="auto"/>
              <w:ind w:firstLineChars="200" w:firstLine="480"/>
              <w:jc w:val="both"/>
              <w:rPr>
                <w:rFonts w:ascii="宋体" w:eastAsia="宋体" w:hAnsi="宋体"/>
              </w:rPr>
            </w:pPr>
            <w:r w:rsidRPr="00190B80">
              <w:rPr>
                <w:rFonts w:ascii="宋体" w:eastAsia="宋体" w:hAnsi="宋体" w:hint="eastAsia"/>
              </w:rPr>
              <w:t>本项目用水来自区域自来水管网，用电由市政电网供给，不会达到资源利用上线；项目用地为工业用地，符合当地土地规划要求，亦不会达到资源利用上线。</w:t>
            </w:r>
          </w:p>
          <w:p w:rsidR="005A34A3" w:rsidRPr="00190B80" w:rsidRDefault="00EC63A5" w:rsidP="00DB3CFA">
            <w:pPr>
              <w:snapToGrid w:val="0"/>
              <w:spacing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4</w:t>
            </w:r>
            <w:r w:rsidRPr="00190B80">
              <w:rPr>
                <w:rFonts w:ascii="宋体" w:eastAsia="宋体" w:hAnsi="宋体"/>
              </w:rPr>
              <w:t>）</w:t>
            </w:r>
            <w:r w:rsidRPr="00190B80">
              <w:rPr>
                <w:rFonts w:ascii="宋体" w:eastAsia="宋体" w:hAnsi="宋体" w:hint="eastAsia"/>
              </w:rPr>
              <w:t>环境准入负面清单</w:t>
            </w:r>
          </w:p>
          <w:p w:rsidR="005A34A3" w:rsidRPr="00190B80" w:rsidRDefault="00EC63A5" w:rsidP="00DB3CFA">
            <w:pPr>
              <w:spacing w:line="360" w:lineRule="auto"/>
              <w:ind w:firstLineChars="200" w:firstLine="480"/>
              <w:jc w:val="both"/>
              <w:rPr>
                <w:rFonts w:ascii="宋体" w:eastAsia="宋体" w:hAnsi="宋体"/>
              </w:rPr>
            </w:pPr>
            <w:r w:rsidRPr="00190B80">
              <w:rPr>
                <w:rFonts w:ascii="宋体" w:eastAsia="宋体" w:hAnsi="宋体" w:hint="eastAsia"/>
              </w:rPr>
              <w:t>项目所在地目前未制定环境准入负面清单，对照《海安县工业项目投资负面清单》，本项目</w:t>
            </w:r>
            <w:r w:rsidR="00D00D12">
              <w:rPr>
                <w:rFonts w:ascii="宋体" w:eastAsia="宋体" w:hAnsi="宋体" w:hint="eastAsia"/>
              </w:rPr>
              <w:t>生产工艺、设备、产品均</w:t>
            </w:r>
            <w:r w:rsidRPr="00190B80">
              <w:rPr>
                <w:rFonts w:ascii="宋体" w:eastAsia="宋体" w:hAnsi="宋体" w:hint="eastAsia"/>
              </w:rPr>
              <w:t>不涉及负面清单所列项目。</w:t>
            </w:r>
            <w:r w:rsidR="00D52F58" w:rsidRPr="00D52F58">
              <w:rPr>
                <w:rFonts w:ascii="宋体" w:eastAsia="宋体" w:hAnsi="宋体" w:hint="eastAsia"/>
              </w:rPr>
              <w:t>经查阅资料</w:t>
            </w:r>
            <w:r w:rsidR="007C0A4E">
              <w:rPr>
                <w:rFonts w:ascii="宋体" w:eastAsia="宋体" w:hAnsi="宋体" w:hint="eastAsia"/>
              </w:rPr>
              <w:t>并</w:t>
            </w:r>
            <w:r w:rsidR="00D52F58" w:rsidRPr="00D52F58">
              <w:rPr>
                <w:rFonts w:ascii="宋体" w:eastAsia="宋体" w:hAnsi="宋体" w:hint="eastAsia"/>
              </w:rPr>
              <w:t>与海安</w:t>
            </w:r>
            <w:r w:rsidR="00C03721">
              <w:rPr>
                <w:rFonts w:ascii="宋体" w:eastAsia="宋体" w:hAnsi="宋体" w:hint="eastAsia"/>
              </w:rPr>
              <w:t>市墩头</w:t>
            </w:r>
            <w:r w:rsidR="00D52F58" w:rsidRPr="00D52F58">
              <w:rPr>
                <w:rFonts w:ascii="宋体" w:eastAsia="宋体" w:hAnsi="宋体" w:hint="eastAsia"/>
              </w:rPr>
              <w:t>镇镇政府核实，本项目不属于</w:t>
            </w:r>
            <w:r w:rsidR="00C03721">
              <w:rPr>
                <w:rFonts w:ascii="宋体" w:eastAsia="宋体" w:hAnsi="宋体" w:hint="eastAsia"/>
              </w:rPr>
              <w:t>墩头</w:t>
            </w:r>
            <w:r w:rsidR="00D52F58" w:rsidRPr="00D52F58">
              <w:rPr>
                <w:rFonts w:ascii="宋体" w:eastAsia="宋体" w:hAnsi="宋体" w:hint="eastAsia"/>
              </w:rPr>
              <w:t>镇限制和禁止引入类项目。</w:t>
            </w:r>
          </w:p>
          <w:p w:rsidR="005A34A3" w:rsidRPr="00C15BF3" w:rsidRDefault="00EC63A5" w:rsidP="00A9501E">
            <w:pPr>
              <w:spacing w:line="360" w:lineRule="auto"/>
              <w:ind w:firstLineChars="200" w:firstLine="482"/>
              <w:rPr>
                <w:rFonts w:eastAsia="宋体"/>
                <w:b/>
                <w:szCs w:val="24"/>
              </w:rPr>
            </w:pPr>
            <w:r w:rsidRPr="00C15BF3">
              <w:rPr>
                <w:rFonts w:eastAsia="宋体"/>
                <w:b/>
                <w:szCs w:val="24"/>
              </w:rPr>
              <w:t>5</w:t>
            </w:r>
            <w:r w:rsidRPr="00C15BF3">
              <w:rPr>
                <w:rFonts w:eastAsia="宋体"/>
                <w:b/>
                <w:szCs w:val="24"/>
              </w:rPr>
              <w:t>、工程内容及规模</w:t>
            </w:r>
          </w:p>
          <w:p w:rsidR="005A34A3" w:rsidRDefault="00EC63A5">
            <w:pPr>
              <w:spacing w:line="360" w:lineRule="auto"/>
              <w:ind w:firstLineChars="200" w:firstLine="480"/>
              <w:jc w:val="both"/>
              <w:rPr>
                <w:rFonts w:eastAsia="宋体" w:hAnsi="宋体"/>
              </w:rPr>
            </w:pPr>
            <w:r w:rsidRPr="00C15BF3">
              <w:rPr>
                <w:rFonts w:eastAsia="宋体" w:hAnsi="宋体" w:hint="eastAsia"/>
              </w:rPr>
              <w:t>本</w:t>
            </w:r>
            <w:r w:rsidRPr="00C15BF3">
              <w:rPr>
                <w:rFonts w:eastAsia="宋体" w:hAnsi="宋体"/>
              </w:rPr>
              <w:t>项目主要建设内容见表</w:t>
            </w:r>
            <w:r w:rsidRPr="00C15BF3">
              <w:rPr>
                <w:rFonts w:eastAsia="宋体" w:hAnsi="宋体" w:hint="eastAsia"/>
              </w:rPr>
              <w:t>1</w:t>
            </w:r>
            <w:r w:rsidRPr="00C15BF3">
              <w:rPr>
                <w:rFonts w:eastAsia="宋体" w:hAnsi="宋体"/>
              </w:rPr>
              <w:t>-</w:t>
            </w:r>
            <w:r w:rsidR="007C0A4E">
              <w:rPr>
                <w:rFonts w:eastAsia="宋体" w:hAnsi="宋体" w:hint="eastAsia"/>
              </w:rPr>
              <w:t>3</w:t>
            </w:r>
            <w:r w:rsidRPr="00C15BF3">
              <w:rPr>
                <w:rFonts w:eastAsia="宋体" w:hAnsi="宋体" w:hint="eastAsia"/>
              </w:rPr>
              <w:t>：</w:t>
            </w:r>
          </w:p>
          <w:p w:rsidR="009B5F0B" w:rsidRDefault="009B5F0B" w:rsidP="00434B17">
            <w:pPr>
              <w:spacing w:line="360" w:lineRule="auto"/>
              <w:ind w:firstLineChars="200" w:firstLine="482"/>
              <w:jc w:val="center"/>
              <w:rPr>
                <w:rFonts w:eastAsia="宋体" w:hAnsi="宋体"/>
                <w:b/>
              </w:rPr>
            </w:pPr>
          </w:p>
          <w:p w:rsidR="009B5F0B" w:rsidRDefault="009B5F0B" w:rsidP="00434B17">
            <w:pPr>
              <w:spacing w:line="360" w:lineRule="auto"/>
              <w:ind w:firstLineChars="200" w:firstLine="482"/>
              <w:jc w:val="center"/>
              <w:rPr>
                <w:rFonts w:eastAsia="宋体" w:hAnsi="宋体"/>
                <w:b/>
              </w:rPr>
            </w:pPr>
          </w:p>
          <w:p w:rsidR="009B5F0B" w:rsidRDefault="009B5F0B" w:rsidP="00434B17">
            <w:pPr>
              <w:spacing w:line="360" w:lineRule="auto"/>
              <w:ind w:firstLineChars="200" w:firstLine="482"/>
              <w:jc w:val="center"/>
              <w:rPr>
                <w:rFonts w:eastAsia="宋体" w:hAnsi="宋体"/>
                <w:b/>
              </w:rPr>
            </w:pPr>
          </w:p>
          <w:p w:rsidR="009B5F0B" w:rsidRDefault="009B5F0B" w:rsidP="00434B17">
            <w:pPr>
              <w:spacing w:line="360" w:lineRule="auto"/>
              <w:ind w:firstLineChars="200" w:firstLine="482"/>
              <w:jc w:val="center"/>
              <w:rPr>
                <w:rFonts w:eastAsia="宋体" w:hAnsi="宋体"/>
                <w:b/>
              </w:rPr>
            </w:pPr>
          </w:p>
          <w:p w:rsidR="005A34A3" w:rsidRPr="00C15BF3" w:rsidRDefault="00EC63A5" w:rsidP="00434B17">
            <w:pPr>
              <w:spacing w:line="360" w:lineRule="auto"/>
              <w:ind w:firstLineChars="200" w:firstLine="482"/>
              <w:jc w:val="center"/>
              <w:rPr>
                <w:rFonts w:eastAsia="宋体" w:hAnsi="宋体"/>
                <w:b/>
              </w:rPr>
            </w:pPr>
            <w:r w:rsidRPr="00C15BF3">
              <w:rPr>
                <w:rFonts w:eastAsia="宋体" w:hAnsi="宋体"/>
                <w:b/>
              </w:rPr>
              <w:lastRenderedPageBreak/>
              <w:t>表</w:t>
            </w:r>
            <w:r w:rsidRPr="00C15BF3">
              <w:rPr>
                <w:rFonts w:eastAsia="宋体" w:hAnsi="宋体"/>
                <w:b/>
              </w:rPr>
              <w:t>1</w:t>
            </w:r>
            <w:r w:rsidRPr="00C15BF3">
              <w:rPr>
                <w:rFonts w:eastAsia="宋体" w:hAnsi="宋体" w:hint="eastAsia"/>
                <w:b/>
              </w:rPr>
              <w:t>-</w:t>
            </w:r>
            <w:r w:rsidR="007C0A4E">
              <w:rPr>
                <w:rFonts w:eastAsia="宋体" w:hAnsi="宋体" w:hint="eastAsia"/>
                <w:b/>
              </w:rPr>
              <w:t>3</w:t>
            </w:r>
            <w:r w:rsidRPr="00C15BF3">
              <w:rPr>
                <w:rFonts w:eastAsia="宋体" w:hAnsi="宋体"/>
                <w:b/>
              </w:rPr>
              <w:t xml:space="preserve">  </w:t>
            </w:r>
            <w:r w:rsidRPr="00C15BF3">
              <w:rPr>
                <w:rFonts w:eastAsia="宋体" w:hAnsi="宋体" w:hint="eastAsia"/>
                <w:b/>
              </w:rPr>
              <w:t>本</w:t>
            </w:r>
            <w:r w:rsidRPr="00C15BF3">
              <w:rPr>
                <w:rFonts w:eastAsia="宋体" w:hAnsi="宋体"/>
                <w:b/>
              </w:rPr>
              <w:t>项目</w:t>
            </w:r>
            <w:r w:rsidRPr="00C15BF3">
              <w:rPr>
                <w:rFonts w:eastAsia="宋体" w:hAnsi="宋体" w:hint="eastAsia"/>
                <w:b/>
              </w:rPr>
              <w:t>主要建设</w:t>
            </w:r>
            <w:r w:rsidRPr="00C15BF3">
              <w:rPr>
                <w:rFonts w:eastAsia="宋体" w:hAnsi="宋体"/>
                <w:b/>
              </w:rPr>
              <w:t>内容</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1169"/>
              <w:gridCol w:w="1559"/>
              <w:gridCol w:w="1276"/>
              <w:gridCol w:w="6129"/>
            </w:tblGrid>
            <w:tr w:rsidR="00C15BF3" w:rsidRPr="00C15BF3" w:rsidTr="00DB3CFA">
              <w:trPr>
                <w:trHeight w:val="137"/>
              </w:trPr>
              <w:tc>
                <w:tcPr>
                  <w:tcW w:w="116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类别</w:t>
                  </w:r>
                </w:p>
              </w:tc>
              <w:tc>
                <w:tcPr>
                  <w:tcW w:w="155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建设名称</w:t>
                  </w:r>
                </w:p>
              </w:tc>
              <w:tc>
                <w:tcPr>
                  <w:tcW w:w="1276"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工程内容</w:t>
                  </w:r>
                </w:p>
              </w:tc>
              <w:tc>
                <w:tcPr>
                  <w:tcW w:w="612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备注</w:t>
                  </w:r>
                </w:p>
              </w:tc>
            </w:tr>
            <w:tr w:rsidR="00C15BF3" w:rsidRPr="00C15BF3" w:rsidTr="00DB3CFA">
              <w:trPr>
                <w:trHeight w:val="133"/>
              </w:trPr>
              <w:tc>
                <w:tcPr>
                  <w:tcW w:w="1169" w:type="dxa"/>
                  <w:vMerge w:val="restart"/>
                  <w:vAlign w:val="center"/>
                </w:tcPr>
                <w:p w:rsidR="005A34A3" w:rsidRPr="00C15BF3" w:rsidRDefault="00EC63A5">
                  <w:pPr>
                    <w:widowControl w:val="0"/>
                    <w:snapToGrid w:val="0"/>
                    <w:jc w:val="center"/>
                    <w:rPr>
                      <w:rFonts w:eastAsia="宋体" w:hAnsi="宋体"/>
                      <w:b/>
                      <w:kern w:val="2"/>
                      <w:sz w:val="21"/>
                      <w:szCs w:val="21"/>
                    </w:rPr>
                  </w:pPr>
                  <w:r w:rsidRPr="00C15BF3">
                    <w:rPr>
                      <w:rFonts w:eastAsia="宋体" w:hAnsi="宋体"/>
                      <w:kern w:val="2"/>
                      <w:sz w:val="21"/>
                      <w:szCs w:val="21"/>
                    </w:rPr>
                    <w:t>主体工程</w:t>
                  </w:r>
                </w:p>
              </w:tc>
              <w:tc>
                <w:tcPr>
                  <w:tcW w:w="1559" w:type="dxa"/>
                  <w:vAlign w:val="center"/>
                </w:tcPr>
                <w:p w:rsidR="005A34A3" w:rsidRPr="00C15BF3" w:rsidRDefault="00F57D64" w:rsidP="002411C6">
                  <w:pPr>
                    <w:widowControl w:val="0"/>
                    <w:snapToGrid w:val="0"/>
                    <w:jc w:val="center"/>
                    <w:rPr>
                      <w:rFonts w:eastAsia="宋体" w:hAnsi="宋体"/>
                      <w:kern w:val="2"/>
                      <w:sz w:val="21"/>
                      <w:szCs w:val="21"/>
                    </w:rPr>
                  </w:pPr>
                  <w:r>
                    <w:rPr>
                      <w:rFonts w:eastAsia="宋体" w:hAnsi="宋体" w:hint="eastAsia"/>
                      <w:kern w:val="2"/>
                      <w:sz w:val="21"/>
                      <w:szCs w:val="21"/>
                    </w:rPr>
                    <w:t>生产</w:t>
                  </w:r>
                  <w:r w:rsidR="0020125E">
                    <w:rPr>
                      <w:rFonts w:eastAsia="宋体" w:hAnsi="宋体" w:hint="eastAsia"/>
                      <w:kern w:val="2"/>
                      <w:sz w:val="21"/>
                      <w:szCs w:val="21"/>
                    </w:rPr>
                    <w:t>车间</w:t>
                  </w:r>
                  <w:r w:rsidR="009B5F0B">
                    <w:rPr>
                      <w:rFonts w:eastAsia="宋体" w:hAnsi="宋体" w:hint="eastAsia"/>
                      <w:kern w:val="2"/>
                      <w:sz w:val="21"/>
                      <w:szCs w:val="21"/>
                    </w:rPr>
                    <w:t>一</w:t>
                  </w:r>
                </w:p>
              </w:tc>
              <w:tc>
                <w:tcPr>
                  <w:tcW w:w="1276" w:type="dxa"/>
                  <w:vAlign w:val="center"/>
                </w:tcPr>
                <w:p w:rsidR="005A34A3" w:rsidRPr="00C15BF3" w:rsidRDefault="009B5F0B">
                  <w:pPr>
                    <w:widowControl w:val="0"/>
                    <w:snapToGrid w:val="0"/>
                    <w:jc w:val="center"/>
                    <w:rPr>
                      <w:rFonts w:eastAsia="宋体" w:hAnsi="宋体"/>
                      <w:kern w:val="2"/>
                      <w:sz w:val="21"/>
                      <w:szCs w:val="21"/>
                    </w:rPr>
                  </w:pPr>
                  <w:r>
                    <w:rPr>
                      <w:rFonts w:eastAsia="宋体" w:hint="eastAsia"/>
                      <w:kern w:val="2"/>
                      <w:sz w:val="21"/>
                      <w:szCs w:val="21"/>
                    </w:rPr>
                    <w:t>2335.5</w:t>
                  </w:r>
                  <w:r w:rsidR="0020125E" w:rsidRPr="00C15BF3">
                    <w:rPr>
                      <w:rFonts w:eastAsia="宋体" w:hint="eastAsia"/>
                      <w:kern w:val="2"/>
                      <w:sz w:val="21"/>
                      <w:szCs w:val="21"/>
                    </w:rPr>
                    <w:t>m</w:t>
                  </w:r>
                  <w:r w:rsidR="0020125E" w:rsidRPr="00C15BF3">
                    <w:rPr>
                      <w:rFonts w:eastAsia="宋体" w:hint="eastAsia"/>
                      <w:kern w:val="2"/>
                      <w:sz w:val="21"/>
                      <w:szCs w:val="21"/>
                      <w:vertAlign w:val="superscript"/>
                    </w:rPr>
                    <w:t>2</w:t>
                  </w:r>
                </w:p>
              </w:tc>
              <w:tc>
                <w:tcPr>
                  <w:tcW w:w="6129" w:type="dxa"/>
                  <w:vAlign w:val="center"/>
                </w:tcPr>
                <w:p w:rsidR="005A34A3" w:rsidRDefault="0020125E" w:rsidP="009B5F0B">
                  <w:pPr>
                    <w:widowControl w:val="0"/>
                    <w:snapToGrid w:val="0"/>
                    <w:jc w:val="center"/>
                    <w:rPr>
                      <w:rFonts w:eastAsia="宋体"/>
                      <w:kern w:val="2"/>
                      <w:sz w:val="21"/>
                      <w:szCs w:val="21"/>
                    </w:rPr>
                  </w:pPr>
                  <w:r w:rsidRPr="00C15BF3">
                    <w:rPr>
                      <w:rFonts w:eastAsia="宋体" w:hAnsi="宋体" w:hint="eastAsia"/>
                      <w:kern w:val="2"/>
                      <w:sz w:val="21"/>
                      <w:szCs w:val="21"/>
                    </w:rPr>
                    <w:t>拟建，</w:t>
                  </w:r>
                  <w:r w:rsidRPr="00C15BF3">
                    <w:rPr>
                      <w:rFonts w:eastAsia="宋体" w:hAnsi="宋体" w:hint="eastAsia"/>
                      <w:kern w:val="2"/>
                      <w:sz w:val="21"/>
                      <w:szCs w:val="21"/>
                    </w:rPr>
                    <w:t>1</w:t>
                  </w:r>
                  <w:r w:rsidRPr="00C15BF3">
                    <w:rPr>
                      <w:rFonts w:eastAsia="宋体" w:hAnsi="宋体"/>
                      <w:kern w:val="2"/>
                      <w:sz w:val="21"/>
                      <w:szCs w:val="21"/>
                    </w:rPr>
                    <w:t>F</w:t>
                  </w:r>
                  <w:r w:rsidRPr="00C15BF3">
                    <w:rPr>
                      <w:rFonts w:eastAsia="宋体" w:hAnsi="宋体" w:hint="eastAsia"/>
                      <w:kern w:val="2"/>
                      <w:sz w:val="21"/>
                      <w:szCs w:val="21"/>
                    </w:rPr>
                    <w:t>，</w:t>
                  </w:r>
                  <w:r w:rsidR="009B5F0B">
                    <w:rPr>
                      <w:rFonts w:eastAsia="宋体" w:hAnsi="宋体" w:hint="eastAsia"/>
                      <w:kern w:val="2"/>
                      <w:sz w:val="21"/>
                      <w:szCs w:val="21"/>
                    </w:rPr>
                    <w:t>丁</w:t>
                  </w:r>
                  <w:r w:rsidR="00F57D64">
                    <w:rPr>
                      <w:rFonts w:eastAsia="宋体" w:hAnsi="宋体" w:hint="eastAsia"/>
                      <w:kern w:val="2"/>
                      <w:sz w:val="21"/>
                      <w:szCs w:val="21"/>
                    </w:rPr>
                    <w:t>类，</w:t>
                  </w:r>
                  <w:r w:rsidR="008128E7">
                    <w:rPr>
                      <w:rFonts w:eastAsia="宋体" w:hAnsi="宋体" w:hint="eastAsia"/>
                      <w:kern w:val="2"/>
                      <w:sz w:val="21"/>
                      <w:szCs w:val="21"/>
                    </w:rPr>
                    <w:t>钢</w:t>
                  </w:r>
                  <w:r w:rsidR="00434B17">
                    <w:rPr>
                      <w:rFonts w:eastAsia="宋体" w:hAnsi="宋体" w:hint="eastAsia"/>
                      <w:kern w:val="2"/>
                      <w:sz w:val="21"/>
                      <w:szCs w:val="21"/>
                    </w:rPr>
                    <w:t>混</w:t>
                  </w:r>
                  <w:r w:rsidRPr="00C15BF3">
                    <w:rPr>
                      <w:rFonts w:eastAsia="宋体" w:hAnsi="宋体" w:hint="eastAsia"/>
                      <w:kern w:val="2"/>
                      <w:sz w:val="21"/>
                      <w:szCs w:val="21"/>
                    </w:rPr>
                    <w:t>结构，</w:t>
                  </w:r>
                  <w:r w:rsidRPr="00C15BF3">
                    <w:rPr>
                      <w:rFonts w:eastAsia="宋体" w:hint="eastAsia"/>
                      <w:kern w:val="2"/>
                      <w:sz w:val="21"/>
                      <w:szCs w:val="21"/>
                    </w:rPr>
                    <w:t>长</w:t>
                  </w:r>
                  <w:r w:rsidR="009B5F0B">
                    <w:rPr>
                      <w:rFonts w:eastAsia="宋体" w:hint="eastAsia"/>
                      <w:kern w:val="2"/>
                      <w:sz w:val="21"/>
                      <w:szCs w:val="21"/>
                    </w:rPr>
                    <w:t>49.44</w:t>
                  </w:r>
                  <w:r w:rsidRPr="00C15BF3">
                    <w:rPr>
                      <w:rFonts w:eastAsia="宋体" w:hint="eastAsia"/>
                      <w:kern w:val="2"/>
                      <w:sz w:val="21"/>
                      <w:szCs w:val="21"/>
                    </w:rPr>
                    <w:t>m</w:t>
                  </w:r>
                  <w:r w:rsidRPr="00C15BF3">
                    <w:rPr>
                      <w:rFonts w:ascii="宋体" w:eastAsia="宋体" w:hAnsi="宋体" w:hint="eastAsia"/>
                      <w:kern w:val="2"/>
                      <w:sz w:val="21"/>
                      <w:szCs w:val="21"/>
                    </w:rPr>
                    <w:t>×宽</w:t>
                  </w:r>
                  <w:r w:rsidR="009B5F0B">
                    <w:rPr>
                      <w:rFonts w:eastAsia="宋体" w:hint="eastAsia"/>
                      <w:kern w:val="2"/>
                      <w:sz w:val="21"/>
                      <w:szCs w:val="21"/>
                    </w:rPr>
                    <w:t>47.24</w:t>
                  </w:r>
                  <w:r w:rsidRPr="00C15BF3">
                    <w:rPr>
                      <w:rFonts w:eastAsia="宋体" w:hint="eastAsia"/>
                      <w:kern w:val="2"/>
                      <w:sz w:val="21"/>
                      <w:szCs w:val="21"/>
                    </w:rPr>
                    <w:t>m</w:t>
                  </w:r>
                  <w:r w:rsidRPr="00C15BF3">
                    <w:rPr>
                      <w:rFonts w:ascii="宋体" w:eastAsia="宋体" w:hAnsi="宋体" w:hint="eastAsia"/>
                      <w:kern w:val="2"/>
                      <w:sz w:val="21"/>
                      <w:szCs w:val="21"/>
                    </w:rPr>
                    <w:t>×高</w:t>
                  </w:r>
                  <w:r w:rsidR="00F57D64">
                    <w:rPr>
                      <w:rFonts w:eastAsia="宋体" w:hint="eastAsia"/>
                      <w:kern w:val="2"/>
                      <w:sz w:val="21"/>
                      <w:szCs w:val="21"/>
                    </w:rPr>
                    <w:t>9.6</w:t>
                  </w:r>
                  <w:r w:rsidRPr="00C15BF3">
                    <w:rPr>
                      <w:rFonts w:eastAsia="宋体" w:hint="eastAsia"/>
                      <w:kern w:val="2"/>
                      <w:sz w:val="21"/>
                      <w:szCs w:val="21"/>
                    </w:rPr>
                    <w:t>m</w:t>
                  </w:r>
                </w:p>
                <w:p w:rsidR="00F34C79" w:rsidRPr="00C15BF3" w:rsidRDefault="00F34C79" w:rsidP="009B5F0B">
                  <w:pPr>
                    <w:widowControl w:val="0"/>
                    <w:snapToGrid w:val="0"/>
                    <w:jc w:val="center"/>
                    <w:rPr>
                      <w:rFonts w:eastAsia="宋体" w:hAnsi="宋体"/>
                      <w:kern w:val="2"/>
                      <w:sz w:val="21"/>
                      <w:szCs w:val="21"/>
                    </w:rPr>
                  </w:pPr>
                  <w:r>
                    <w:rPr>
                      <w:rFonts w:eastAsia="宋体" w:hint="eastAsia"/>
                      <w:kern w:val="2"/>
                      <w:sz w:val="21"/>
                      <w:szCs w:val="21"/>
                    </w:rPr>
                    <w:t>设置为原料堆放和切割下料车间</w:t>
                  </w:r>
                </w:p>
              </w:tc>
            </w:tr>
            <w:tr w:rsidR="009B5F0B" w:rsidRPr="00C15BF3" w:rsidTr="00DB3CFA">
              <w:trPr>
                <w:trHeight w:val="133"/>
              </w:trPr>
              <w:tc>
                <w:tcPr>
                  <w:tcW w:w="1169" w:type="dxa"/>
                  <w:vMerge/>
                  <w:vAlign w:val="center"/>
                </w:tcPr>
                <w:p w:rsidR="009B5F0B" w:rsidRPr="00C15BF3" w:rsidRDefault="009B5F0B">
                  <w:pPr>
                    <w:widowControl w:val="0"/>
                    <w:snapToGrid w:val="0"/>
                    <w:jc w:val="center"/>
                    <w:rPr>
                      <w:rFonts w:eastAsia="宋体" w:hAnsi="宋体"/>
                      <w:kern w:val="2"/>
                      <w:sz w:val="21"/>
                      <w:szCs w:val="21"/>
                    </w:rPr>
                  </w:pPr>
                </w:p>
              </w:tc>
              <w:tc>
                <w:tcPr>
                  <w:tcW w:w="1559" w:type="dxa"/>
                  <w:vAlign w:val="center"/>
                </w:tcPr>
                <w:p w:rsidR="009B5F0B" w:rsidRDefault="009B5F0B" w:rsidP="009B5F0B">
                  <w:pPr>
                    <w:widowControl w:val="0"/>
                    <w:snapToGrid w:val="0"/>
                    <w:jc w:val="center"/>
                    <w:rPr>
                      <w:rFonts w:eastAsia="宋体" w:hAnsi="宋体"/>
                      <w:kern w:val="2"/>
                      <w:sz w:val="21"/>
                      <w:szCs w:val="21"/>
                    </w:rPr>
                  </w:pPr>
                  <w:r>
                    <w:rPr>
                      <w:rFonts w:eastAsia="宋体" w:hAnsi="宋体" w:hint="eastAsia"/>
                      <w:kern w:val="2"/>
                      <w:sz w:val="21"/>
                      <w:szCs w:val="21"/>
                    </w:rPr>
                    <w:t>生产车间二</w:t>
                  </w:r>
                </w:p>
              </w:tc>
              <w:tc>
                <w:tcPr>
                  <w:tcW w:w="1276" w:type="dxa"/>
                  <w:vAlign w:val="center"/>
                </w:tcPr>
                <w:p w:rsidR="009B5F0B" w:rsidRDefault="009B5F0B">
                  <w:pPr>
                    <w:widowControl w:val="0"/>
                    <w:snapToGrid w:val="0"/>
                    <w:jc w:val="center"/>
                    <w:rPr>
                      <w:rFonts w:eastAsia="宋体"/>
                      <w:kern w:val="2"/>
                      <w:sz w:val="21"/>
                      <w:szCs w:val="21"/>
                    </w:rPr>
                  </w:pPr>
                  <w:r>
                    <w:rPr>
                      <w:rFonts w:eastAsia="宋体" w:hint="eastAsia"/>
                      <w:kern w:val="2"/>
                      <w:sz w:val="21"/>
                      <w:szCs w:val="21"/>
                    </w:rPr>
                    <w:t>2335.5</w:t>
                  </w:r>
                  <w:r w:rsidRPr="00C15BF3">
                    <w:rPr>
                      <w:rFonts w:eastAsia="宋体" w:hint="eastAsia"/>
                      <w:kern w:val="2"/>
                      <w:sz w:val="21"/>
                      <w:szCs w:val="21"/>
                    </w:rPr>
                    <w:t>m</w:t>
                  </w:r>
                  <w:r w:rsidRPr="00C15BF3">
                    <w:rPr>
                      <w:rFonts w:eastAsia="宋体" w:hint="eastAsia"/>
                      <w:kern w:val="2"/>
                      <w:sz w:val="21"/>
                      <w:szCs w:val="21"/>
                      <w:vertAlign w:val="superscript"/>
                    </w:rPr>
                    <w:t>2</w:t>
                  </w:r>
                </w:p>
              </w:tc>
              <w:tc>
                <w:tcPr>
                  <w:tcW w:w="6129" w:type="dxa"/>
                  <w:vAlign w:val="center"/>
                </w:tcPr>
                <w:p w:rsidR="009B5F0B" w:rsidRDefault="009B5F0B" w:rsidP="009B5F0B">
                  <w:pPr>
                    <w:widowControl w:val="0"/>
                    <w:snapToGrid w:val="0"/>
                    <w:jc w:val="center"/>
                    <w:rPr>
                      <w:rFonts w:eastAsia="宋体"/>
                      <w:kern w:val="2"/>
                      <w:sz w:val="21"/>
                      <w:szCs w:val="21"/>
                    </w:rPr>
                  </w:pPr>
                  <w:r w:rsidRPr="00C15BF3">
                    <w:rPr>
                      <w:rFonts w:eastAsia="宋体" w:hAnsi="宋体" w:hint="eastAsia"/>
                      <w:kern w:val="2"/>
                      <w:sz w:val="21"/>
                      <w:szCs w:val="21"/>
                    </w:rPr>
                    <w:t>拟建，</w:t>
                  </w:r>
                  <w:r w:rsidRPr="00C15BF3">
                    <w:rPr>
                      <w:rFonts w:eastAsia="宋体" w:hAnsi="宋体" w:hint="eastAsia"/>
                      <w:kern w:val="2"/>
                      <w:sz w:val="21"/>
                      <w:szCs w:val="21"/>
                    </w:rPr>
                    <w:t>1</w:t>
                  </w:r>
                  <w:r w:rsidRPr="00C15BF3">
                    <w:rPr>
                      <w:rFonts w:eastAsia="宋体" w:hAnsi="宋体"/>
                      <w:kern w:val="2"/>
                      <w:sz w:val="21"/>
                      <w:szCs w:val="21"/>
                    </w:rPr>
                    <w:t>F</w:t>
                  </w:r>
                  <w:r w:rsidRPr="00C15BF3">
                    <w:rPr>
                      <w:rFonts w:eastAsia="宋体" w:hAnsi="宋体" w:hint="eastAsia"/>
                      <w:kern w:val="2"/>
                      <w:sz w:val="21"/>
                      <w:szCs w:val="21"/>
                    </w:rPr>
                    <w:t>，</w:t>
                  </w:r>
                  <w:r>
                    <w:rPr>
                      <w:rFonts w:eastAsia="宋体" w:hAnsi="宋体" w:hint="eastAsia"/>
                      <w:kern w:val="2"/>
                      <w:sz w:val="21"/>
                      <w:szCs w:val="21"/>
                    </w:rPr>
                    <w:t>丁类，钢混</w:t>
                  </w:r>
                  <w:r w:rsidRPr="00C15BF3">
                    <w:rPr>
                      <w:rFonts w:eastAsia="宋体" w:hAnsi="宋体" w:hint="eastAsia"/>
                      <w:kern w:val="2"/>
                      <w:sz w:val="21"/>
                      <w:szCs w:val="21"/>
                    </w:rPr>
                    <w:t>结构，</w:t>
                  </w:r>
                  <w:r w:rsidRPr="00C15BF3">
                    <w:rPr>
                      <w:rFonts w:eastAsia="宋体" w:hint="eastAsia"/>
                      <w:kern w:val="2"/>
                      <w:sz w:val="21"/>
                      <w:szCs w:val="21"/>
                    </w:rPr>
                    <w:t>长</w:t>
                  </w:r>
                  <w:r>
                    <w:rPr>
                      <w:rFonts w:eastAsia="宋体" w:hint="eastAsia"/>
                      <w:kern w:val="2"/>
                      <w:sz w:val="21"/>
                      <w:szCs w:val="21"/>
                    </w:rPr>
                    <w:t>49.44</w:t>
                  </w:r>
                  <w:r w:rsidRPr="00C15BF3">
                    <w:rPr>
                      <w:rFonts w:eastAsia="宋体" w:hint="eastAsia"/>
                      <w:kern w:val="2"/>
                      <w:sz w:val="21"/>
                      <w:szCs w:val="21"/>
                    </w:rPr>
                    <w:t>m</w:t>
                  </w:r>
                  <w:r w:rsidRPr="00C15BF3">
                    <w:rPr>
                      <w:rFonts w:ascii="宋体" w:eastAsia="宋体" w:hAnsi="宋体" w:hint="eastAsia"/>
                      <w:kern w:val="2"/>
                      <w:sz w:val="21"/>
                      <w:szCs w:val="21"/>
                    </w:rPr>
                    <w:t>×宽</w:t>
                  </w:r>
                  <w:r>
                    <w:rPr>
                      <w:rFonts w:eastAsia="宋体" w:hint="eastAsia"/>
                      <w:kern w:val="2"/>
                      <w:sz w:val="21"/>
                      <w:szCs w:val="21"/>
                    </w:rPr>
                    <w:t>47.24</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9.6</w:t>
                  </w:r>
                  <w:r w:rsidRPr="00C15BF3">
                    <w:rPr>
                      <w:rFonts w:eastAsia="宋体" w:hint="eastAsia"/>
                      <w:kern w:val="2"/>
                      <w:sz w:val="21"/>
                      <w:szCs w:val="21"/>
                    </w:rPr>
                    <w:t>m</w:t>
                  </w:r>
                </w:p>
                <w:p w:rsidR="00F34C79" w:rsidRPr="00C15BF3" w:rsidRDefault="00F34C79" w:rsidP="009B5F0B">
                  <w:pPr>
                    <w:widowControl w:val="0"/>
                    <w:snapToGrid w:val="0"/>
                    <w:jc w:val="center"/>
                    <w:rPr>
                      <w:rFonts w:eastAsia="宋体" w:hAnsi="宋体"/>
                      <w:kern w:val="2"/>
                      <w:sz w:val="21"/>
                      <w:szCs w:val="21"/>
                    </w:rPr>
                  </w:pPr>
                  <w:r>
                    <w:rPr>
                      <w:rFonts w:eastAsia="宋体" w:hAnsi="宋体" w:hint="eastAsia"/>
                      <w:kern w:val="2"/>
                      <w:sz w:val="21"/>
                      <w:szCs w:val="21"/>
                    </w:rPr>
                    <w:t>设置为精加工车间</w:t>
                  </w:r>
                </w:p>
              </w:tc>
            </w:tr>
            <w:tr w:rsidR="009B5F0B" w:rsidRPr="00C15BF3" w:rsidTr="00DB3CFA">
              <w:trPr>
                <w:trHeight w:val="133"/>
              </w:trPr>
              <w:tc>
                <w:tcPr>
                  <w:tcW w:w="1169" w:type="dxa"/>
                  <w:vMerge/>
                  <w:vAlign w:val="center"/>
                </w:tcPr>
                <w:p w:rsidR="009B5F0B" w:rsidRPr="00C15BF3" w:rsidRDefault="009B5F0B">
                  <w:pPr>
                    <w:widowControl w:val="0"/>
                    <w:snapToGrid w:val="0"/>
                    <w:jc w:val="center"/>
                    <w:rPr>
                      <w:rFonts w:eastAsia="宋体" w:hAnsi="宋体"/>
                      <w:kern w:val="2"/>
                      <w:sz w:val="21"/>
                      <w:szCs w:val="21"/>
                    </w:rPr>
                  </w:pPr>
                </w:p>
              </w:tc>
              <w:tc>
                <w:tcPr>
                  <w:tcW w:w="1559" w:type="dxa"/>
                  <w:vAlign w:val="center"/>
                </w:tcPr>
                <w:p w:rsidR="009B5F0B" w:rsidRDefault="009B5F0B" w:rsidP="009B5F0B">
                  <w:pPr>
                    <w:widowControl w:val="0"/>
                    <w:snapToGrid w:val="0"/>
                    <w:jc w:val="center"/>
                    <w:rPr>
                      <w:rFonts w:eastAsia="宋体" w:hAnsi="宋体"/>
                      <w:kern w:val="2"/>
                      <w:sz w:val="21"/>
                      <w:szCs w:val="21"/>
                    </w:rPr>
                  </w:pPr>
                  <w:r>
                    <w:rPr>
                      <w:rFonts w:eastAsia="宋体" w:hAnsi="宋体" w:hint="eastAsia"/>
                      <w:kern w:val="2"/>
                      <w:sz w:val="21"/>
                      <w:szCs w:val="21"/>
                    </w:rPr>
                    <w:t>生产车间三</w:t>
                  </w:r>
                </w:p>
              </w:tc>
              <w:tc>
                <w:tcPr>
                  <w:tcW w:w="1276" w:type="dxa"/>
                  <w:vAlign w:val="center"/>
                </w:tcPr>
                <w:p w:rsidR="009B5F0B" w:rsidRDefault="009B5F0B">
                  <w:pPr>
                    <w:widowControl w:val="0"/>
                    <w:snapToGrid w:val="0"/>
                    <w:jc w:val="center"/>
                    <w:rPr>
                      <w:rFonts w:eastAsia="宋体"/>
                      <w:kern w:val="2"/>
                      <w:sz w:val="21"/>
                      <w:szCs w:val="21"/>
                    </w:rPr>
                  </w:pPr>
                  <w:r>
                    <w:rPr>
                      <w:rFonts w:eastAsia="宋体" w:hint="eastAsia"/>
                      <w:kern w:val="2"/>
                      <w:sz w:val="21"/>
                      <w:szCs w:val="21"/>
                    </w:rPr>
                    <w:t>1815.9</w:t>
                  </w:r>
                  <w:r w:rsidRPr="00C15BF3">
                    <w:rPr>
                      <w:rFonts w:eastAsia="宋体" w:hint="eastAsia"/>
                      <w:kern w:val="2"/>
                      <w:sz w:val="21"/>
                      <w:szCs w:val="21"/>
                    </w:rPr>
                    <w:t>m</w:t>
                  </w:r>
                  <w:r w:rsidRPr="00C15BF3">
                    <w:rPr>
                      <w:rFonts w:eastAsia="宋体" w:hint="eastAsia"/>
                      <w:kern w:val="2"/>
                      <w:sz w:val="21"/>
                      <w:szCs w:val="21"/>
                      <w:vertAlign w:val="superscript"/>
                    </w:rPr>
                    <w:t>2</w:t>
                  </w:r>
                </w:p>
              </w:tc>
              <w:tc>
                <w:tcPr>
                  <w:tcW w:w="6129" w:type="dxa"/>
                  <w:vAlign w:val="center"/>
                </w:tcPr>
                <w:p w:rsidR="009B5F0B" w:rsidRDefault="009B5F0B" w:rsidP="009B5F0B">
                  <w:pPr>
                    <w:widowControl w:val="0"/>
                    <w:snapToGrid w:val="0"/>
                    <w:jc w:val="center"/>
                    <w:rPr>
                      <w:rFonts w:eastAsia="宋体"/>
                      <w:kern w:val="2"/>
                      <w:sz w:val="21"/>
                      <w:szCs w:val="21"/>
                    </w:rPr>
                  </w:pPr>
                  <w:r w:rsidRPr="00C15BF3">
                    <w:rPr>
                      <w:rFonts w:eastAsia="宋体" w:hAnsi="宋体" w:hint="eastAsia"/>
                      <w:kern w:val="2"/>
                      <w:sz w:val="21"/>
                      <w:szCs w:val="21"/>
                    </w:rPr>
                    <w:t>拟建，</w:t>
                  </w:r>
                  <w:r w:rsidRPr="00C15BF3">
                    <w:rPr>
                      <w:rFonts w:eastAsia="宋体" w:hAnsi="宋体" w:hint="eastAsia"/>
                      <w:kern w:val="2"/>
                      <w:sz w:val="21"/>
                      <w:szCs w:val="21"/>
                    </w:rPr>
                    <w:t>1</w:t>
                  </w:r>
                  <w:r w:rsidRPr="00C15BF3">
                    <w:rPr>
                      <w:rFonts w:eastAsia="宋体" w:hAnsi="宋体"/>
                      <w:kern w:val="2"/>
                      <w:sz w:val="21"/>
                      <w:szCs w:val="21"/>
                    </w:rPr>
                    <w:t>F</w:t>
                  </w:r>
                  <w:r w:rsidRPr="00C15BF3">
                    <w:rPr>
                      <w:rFonts w:eastAsia="宋体" w:hAnsi="宋体" w:hint="eastAsia"/>
                      <w:kern w:val="2"/>
                      <w:sz w:val="21"/>
                      <w:szCs w:val="21"/>
                    </w:rPr>
                    <w:t>，</w:t>
                  </w:r>
                  <w:r>
                    <w:rPr>
                      <w:rFonts w:eastAsia="宋体" w:hAnsi="宋体" w:hint="eastAsia"/>
                      <w:kern w:val="2"/>
                      <w:sz w:val="21"/>
                      <w:szCs w:val="21"/>
                    </w:rPr>
                    <w:t>丁类，钢混</w:t>
                  </w:r>
                  <w:r w:rsidRPr="00C15BF3">
                    <w:rPr>
                      <w:rFonts w:eastAsia="宋体" w:hAnsi="宋体" w:hint="eastAsia"/>
                      <w:kern w:val="2"/>
                      <w:sz w:val="21"/>
                      <w:szCs w:val="21"/>
                    </w:rPr>
                    <w:t>结构，</w:t>
                  </w:r>
                  <w:r w:rsidRPr="00C15BF3">
                    <w:rPr>
                      <w:rFonts w:eastAsia="宋体" w:hint="eastAsia"/>
                      <w:kern w:val="2"/>
                      <w:sz w:val="21"/>
                      <w:szCs w:val="21"/>
                    </w:rPr>
                    <w:t>长</w:t>
                  </w:r>
                  <w:r>
                    <w:rPr>
                      <w:rFonts w:eastAsia="宋体" w:hint="eastAsia"/>
                      <w:kern w:val="2"/>
                      <w:sz w:val="21"/>
                      <w:szCs w:val="21"/>
                    </w:rPr>
                    <w:t>47.24</w:t>
                  </w:r>
                  <w:r w:rsidRPr="00C15BF3">
                    <w:rPr>
                      <w:rFonts w:eastAsia="宋体" w:hint="eastAsia"/>
                      <w:kern w:val="2"/>
                      <w:sz w:val="21"/>
                      <w:szCs w:val="21"/>
                    </w:rPr>
                    <w:t>m</w:t>
                  </w:r>
                  <w:r w:rsidRPr="00C15BF3">
                    <w:rPr>
                      <w:rFonts w:ascii="宋体" w:eastAsia="宋体" w:hAnsi="宋体" w:hint="eastAsia"/>
                      <w:kern w:val="2"/>
                      <w:sz w:val="21"/>
                      <w:szCs w:val="21"/>
                    </w:rPr>
                    <w:t>×宽</w:t>
                  </w:r>
                  <w:r>
                    <w:rPr>
                      <w:rFonts w:eastAsia="宋体" w:hint="eastAsia"/>
                      <w:kern w:val="2"/>
                      <w:sz w:val="21"/>
                      <w:szCs w:val="21"/>
                    </w:rPr>
                    <w:t>38.44</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9.6</w:t>
                  </w:r>
                  <w:r w:rsidRPr="00C15BF3">
                    <w:rPr>
                      <w:rFonts w:eastAsia="宋体" w:hint="eastAsia"/>
                      <w:kern w:val="2"/>
                      <w:sz w:val="21"/>
                      <w:szCs w:val="21"/>
                    </w:rPr>
                    <w:t>m</w:t>
                  </w:r>
                </w:p>
                <w:p w:rsidR="00F34C79" w:rsidRPr="00C15BF3" w:rsidRDefault="00F34C79" w:rsidP="009B5F0B">
                  <w:pPr>
                    <w:widowControl w:val="0"/>
                    <w:snapToGrid w:val="0"/>
                    <w:jc w:val="center"/>
                    <w:rPr>
                      <w:rFonts w:eastAsia="宋体" w:hAnsi="宋体"/>
                      <w:kern w:val="2"/>
                      <w:sz w:val="21"/>
                      <w:szCs w:val="21"/>
                    </w:rPr>
                  </w:pPr>
                  <w:r>
                    <w:rPr>
                      <w:rFonts w:eastAsia="宋体" w:hint="eastAsia"/>
                      <w:kern w:val="2"/>
                      <w:sz w:val="21"/>
                      <w:szCs w:val="21"/>
                    </w:rPr>
                    <w:t>设置为组装、包装车间</w:t>
                  </w:r>
                </w:p>
              </w:tc>
            </w:tr>
            <w:tr w:rsidR="009B5F0B" w:rsidRPr="00C15BF3" w:rsidTr="00DB3CFA">
              <w:trPr>
                <w:trHeight w:val="133"/>
              </w:trPr>
              <w:tc>
                <w:tcPr>
                  <w:tcW w:w="1169" w:type="dxa"/>
                  <w:vMerge/>
                  <w:vAlign w:val="center"/>
                </w:tcPr>
                <w:p w:rsidR="009B5F0B" w:rsidRPr="00C15BF3" w:rsidRDefault="009B5F0B">
                  <w:pPr>
                    <w:widowControl w:val="0"/>
                    <w:snapToGrid w:val="0"/>
                    <w:jc w:val="center"/>
                    <w:rPr>
                      <w:rFonts w:eastAsia="宋体" w:hAnsi="宋体"/>
                      <w:kern w:val="2"/>
                      <w:sz w:val="21"/>
                      <w:szCs w:val="21"/>
                    </w:rPr>
                  </w:pPr>
                </w:p>
              </w:tc>
              <w:tc>
                <w:tcPr>
                  <w:tcW w:w="1559" w:type="dxa"/>
                  <w:vAlign w:val="center"/>
                </w:tcPr>
                <w:p w:rsidR="009B5F0B" w:rsidRDefault="00580D89" w:rsidP="009B5F0B">
                  <w:pPr>
                    <w:widowControl w:val="0"/>
                    <w:snapToGrid w:val="0"/>
                    <w:jc w:val="center"/>
                    <w:rPr>
                      <w:rFonts w:eastAsia="宋体" w:hAnsi="宋体"/>
                      <w:kern w:val="2"/>
                      <w:sz w:val="21"/>
                      <w:szCs w:val="21"/>
                    </w:rPr>
                  </w:pPr>
                  <w:r>
                    <w:rPr>
                      <w:rFonts w:eastAsia="宋体" w:hAnsi="宋体" w:hint="eastAsia"/>
                      <w:kern w:val="2"/>
                      <w:sz w:val="21"/>
                      <w:szCs w:val="21"/>
                    </w:rPr>
                    <w:t>检测车间一</w:t>
                  </w:r>
                </w:p>
              </w:tc>
              <w:tc>
                <w:tcPr>
                  <w:tcW w:w="1276" w:type="dxa"/>
                  <w:vAlign w:val="center"/>
                </w:tcPr>
                <w:p w:rsidR="009B5F0B" w:rsidRDefault="00580D89">
                  <w:pPr>
                    <w:widowControl w:val="0"/>
                    <w:snapToGrid w:val="0"/>
                    <w:jc w:val="center"/>
                    <w:rPr>
                      <w:rFonts w:eastAsia="宋体"/>
                      <w:kern w:val="2"/>
                      <w:sz w:val="21"/>
                      <w:szCs w:val="21"/>
                    </w:rPr>
                  </w:pPr>
                  <w:r>
                    <w:rPr>
                      <w:rFonts w:eastAsia="宋体" w:hint="eastAsia"/>
                      <w:kern w:val="2"/>
                      <w:sz w:val="21"/>
                      <w:szCs w:val="21"/>
                    </w:rPr>
                    <w:t>1783</w:t>
                  </w:r>
                  <w:r w:rsidRPr="00C15BF3">
                    <w:rPr>
                      <w:rFonts w:eastAsia="宋体" w:hint="eastAsia"/>
                      <w:kern w:val="2"/>
                      <w:sz w:val="21"/>
                      <w:szCs w:val="21"/>
                    </w:rPr>
                    <w:t>m</w:t>
                  </w:r>
                  <w:r w:rsidRPr="00C15BF3">
                    <w:rPr>
                      <w:rFonts w:eastAsia="宋体" w:hint="eastAsia"/>
                      <w:kern w:val="2"/>
                      <w:sz w:val="21"/>
                      <w:szCs w:val="21"/>
                      <w:vertAlign w:val="superscript"/>
                    </w:rPr>
                    <w:t>2</w:t>
                  </w:r>
                </w:p>
              </w:tc>
              <w:tc>
                <w:tcPr>
                  <w:tcW w:w="6129" w:type="dxa"/>
                  <w:vAlign w:val="center"/>
                </w:tcPr>
                <w:p w:rsidR="009B5F0B" w:rsidRPr="00C15BF3" w:rsidRDefault="00580D89" w:rsidP="00580D89">
                  <w:pPr>
                    <w:widowControl w:val="0"/>
                    <w:snapToGrid w:val="0"/>
                    <w:jc w:val="center"/>
                    <w:rPr>
                      <w:rFonts w:eastAsia="宋体" w:hAnsi="宋体"/>
                      <w:kern w:val="2"/>
                      <w:sz w:val="21"/>
                      <w:szCs w:val="21"/>
                    </w:rPr>
                  </w:pPr>
                  <w:r w:rsidRPr="00C15BF3">
                    <w:rPr>
                      <w:rFonts w:eastAsia="宋体" w:hAnsi="宋体" w:hint="eastAsia"/>
                      <w:kern w:val="2"/>
                      <w:sz w:val="21"/>
                      <w:szCs w:val="21"/>
                    </w:rPr>
                    <w:t>拟建，</w:t>
                  </w:r>
                  <w:r>
                    <w:rPr>
                      <w:rFonts w:eastAsia="宋体" w:hAnsi="宋体" w:hint="eastAsia"/>
                      <w:kern w:val="2"/>
                      <w:sz w:val="21"/>
                      <w:szCs w:val="21"/>
                    </w:rPr>
                    <w:t>3</w:t>
                  </w:r>
                  <w:r w:rsidRPr="00C15BF3">
                    <w:rPr>
                      <w:rFonts w:eastAsia="宋体" w:hAnsi="宋体"/>
                      <w:kern w:val="2"/>
                      <w:sz w:val="21"/>
                      <w:szCs w:val="21"/>
                    </w:rPr>
                    <w:t>F</w:t>
                  </w:r>
                  <w:r w:rsidRPr="00C15BF3">
                    <w:rPr>
                      <w:rFonts w:eastAsia="宋体" w:hAnsi="宋体" w:hint="eastAsia"/>
                      <w:kern w:val="2"/>
                      <w:sz w:val="21"/>
                      <w:szCs w:val="21"/>
                    </w:rPr>
                    <w:t>，</w:t>
                  </w:r>
                  <w:r>
                    <w:rPr>
                      <w:rFonts w:eastAsia="宋体" w:hAnsi="宋体" w:hint="eastAsia"/>
                      <w:kern w:val="2"/>
                      <w:sz w:val="21"/>
                      <w:szCs w:val="21"/>
                    </w:rPr>
                    <w:t>丁类，钢混</w:t>
                  </w:r>
                  <w:r w:rsidRPr="00C15BF3">
                    <w:rPr>
                      <w:rFonts w:eastAsia="宋体" w:hAnsi="宋体" w:hint="eastAsia"/>
                      <w:kern w:val="2"/>
                      <w:sz w:val="21"/>
                      <w:szCs w:val="21"/>
                    </w:rPr>
                    <w:t>结构，</w:t>
                  </w:r>
                  <w:r w:rsidRPr="00C15BF3">
                    <w:rPr>
                      <w:rFonts w:eastAsia="宋体" w:hint="eastAsia"/>
                      <w:kern w:val="2"/>
                      <w:sz w:val="21"/>
                      <w:szCs w:val="21"/>
                    </w:rPr>
                    <w:t>长</w:t>
                  </w:r>
                  <w:r>
                    <w:rPr>
                      <w:rFonts w:eastAsia="宋体" w:hint="eastAsia"/>
                      <w:kern w:val="2"/>
                      <w:sz w:val="21"/>
                      <w:szCs w:val="21"/>
                    </w:rPr>
                    <w:t>47.24</w:t>
                  </w:r>
                  <w:r w:rsidRPr="00C15BF3">
                    <w:rPr>
                      <w:rFonts w:eastAsia="宋体" w:hint="eastAsia"/>
                      <w:kern w:val="2"/>
                      <w:sz w:val="21"/>
                      <w:szCs w:val="21"/>
                    </w:rPr>
                    <w:t>m</w:t>
                  </w:r>
                  <w:r w:rsidRPr="00C15BF3">
                    <w:rPr>
                      <w:rFonts w:ascii="宋体" w:eastAsia="宋体" w:hAnsi="宋体" w:hint="eastAsia"/>
                      <w:kern w:val="2"/>
                      <w:sz w:val="21"/>
                      <w:szCs w:val="21"/>
                    </w:rPr>
                    <w:t>×宽</w:t>
                  </w:r>
                  <w:r>
                    <w:rPr>
                      <w:rFonts w:eastAsia="宋体" w:hint="eastAsia"/>
                      <w:kern w:val="2"/>
                      <w:sz w:val="21"/>
                      <w:szCs w:val="21"/>
                    </w:rPr>
                    <w:t>12.24</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12</w:t>
                  </w:r>
                  <w:r w:rsidRPr="00C15BF3">
                    <w:rPr>
                      <w:rFonts w:eastAsia="宋体" w:hint="eastAsia"/>
                      <w:kern w:val="2"/>
                      <w:sz w:val="21"/>
                      <w:szCs w:val="21"/>
                    </w:rPr>
                    <w:t>m</w:t>
                  </w:r>
                </w:p>
              </w:tc>
            </w:tr>
            <w:tr w:rsidR="009B5F0B" w:rsidRPr="00C15BF3" w:rsidTr="00DB3CFA">
              <w:trPr>
                <w:trHeight w:val="133"/>
              </w:trPr>
              <w:tc>
                <w:tcPr>
                  <w:tcW w:w="1169" w:type="dxa"/>
                  <w:vMerge/>
                  <w:vAlign w:val="center"/>
                </w:tcPr>
                <w:p w:rsidR="009B5F0B" w:rsidRPr="00C15BF3" w:rsidRDefault="009B5F0B">
                  <w:pPr>
                    <w:widowControl w:val="0"/>
                    <w:snapToGrid w:val="0"/>
                    <w:jc w:val="center"/>
                    <w:rPr>
                      <w:rFonts w:eastAsia="宋体" w:hAnsi="宋体"/>
                      <w:kern w:val="2"/>
                      <w:sz w:val="21"/>
                      <w:szCs w:val="21"/>
                    </w:rPr>
                  </w:pPr>
                </w:p>
              </w:tc>
              <w:tc>
                <w:tcPr>
                  <w:tcW w:w="1559" w:type="dxa"/>
                  <w:vAlign w:val="center"/>
                </w:tcPr>
                <w:p w:rsidR="009B5F0B" w:rsidRDefault="00580D89" w:rsidP="00580D89">
                  <w:pPr>
                    <w:widowControl w:val="0"/>
                    <w:snapToGrid w:val="0"/>
                    <w:jc w:val="center"/>
                    <w:rPr>
                      <w:rFonts w:eastAsia="宋体" w:hAnsi="宋体"/>
                      <w:kern w:val="2"/>
                      <w:sz w:val="21"/>
                      <w:szCs w:val="21"/>
                    </w:rPr>
                  </w:pPr>
                  <w:r>
                    <w:rPr>
                      <w:rFonts w:eastAsia="宋体" w:hAnsi="宋体" w:hint="eastAsia"/>
                      <w:kern w:val="2"/>
                      <w:sz w:val="21"/>
                      <w:szCs w:val="21"/>
                    </w:rPr>
                    <w:t>检测车间二</w:t>
                  </w:r>
                </w:p>
              </w:tc>
              <w:tc>
                <w:tcPr>
                  <w:tcW w:w="1276" w:type="dxa"/>
                  <w:vAlign w:val="center"/>
                </w:tcPr>
                <w:p w:rsidR="009B5F0B" w:rsidRDefault="00580D89">
                  <w:pPr>
                    <w:widowControl w:val="0"/>
                    <w:snapToGrid w:val="0"/>
                    <w:jc w:val="center"/>
                    <w:rPr>
                      <w:rFonts w:eastAsia="宋体"/>
                      <w:kern w:val="2"/>
                      <w:sz w:val="21"/>
                      <w:szCs w:val="21"/>
                    </w:rPr>
                  </w:pPr>
                  <w:r>
                    <w:rPr>
                      <w:rFonts w:eastAsia="宋体" w:hint="eastAsia"/>
                      <w:kern w:val="2"/>
                      <w:sz w:val="21"/>
                      <w:szCs w:val="21"/>
                    </w:rPr>
                    <w:t>1783</w:t>
                  </w:r>
                  <w:r w:rsidRPr="00C15BF3">
                    <w:rPr>
                      <w:rFonts w:eastAsia="宋体" w:hint="eastAsia"/>
                      <w:kern w:val="2"/>
                      <w:sz w:val="21"/>
                      <w:szCs w:val="21"/>
                    </w:rPr>
                    <w:t>m</w:t>
                  </w:r>
                  <w:r w:rsidRPr="00C15BF3">
                    <w:rPr>
                      <w:rFonts w:eastAsia="宋体" w:hint="eastAsia"/>
                      <w:kern w:val="2"/>
                      <w:sz w:val="21"/>
                      <w:szCs w:val="21"/>
                      <w:vertAlign w:val="superscript"/>
                    </w:rPr>
                    <w:t>2</w:t>
                  </w:r>
                </w:p>
              </w:tc>
              <w:tc>
                <w:tcPr>
                  <w:tcW w:w="6129" w:type="dxa"/>
                  <w:vAlign w:val="center"/>
                </w:tcPr>
                <w:p w:rsidR="009B5F0B" w:rsidRPr="00C15BF3" w:rsidRDefault="00580D89" w:rsidP="00580D89">
                  <w:pPr>
                    <w:widowControl w:val="0"/>
                    <w:snapToGrid w:val="0"/>
                    <w:jc w:val="center"/>
                    <w:rPr>
                      <w:rFonts w:eastAsia="宋体" w:hAnsi="宋体"/>
                      <w:kern w:val="2"/>
                      <w:sz w:val="21"/>
                      <w:szCs w:val="21"/>
                    </w:rPr>
                  </w:pPr>
                  <w:r w:rsidRPr="00C15BF3">
                    <w:rPr>
                      <w:rFonts w:eastAsia="宋体" w:hAnsi="宋体" w:hint="eastAsia"/>
                      <w:kern w:val="2"/>
                      <w:sz w:val="21"/>
                      <w:szCs w:val="21"/>
                    </w:rPr>
                    <w:t>拟建，</w:t>
                  </w:r>
                  <w:r>
                    <w:rPr>
                      <w:rFonts w:eastAsia="宋体" w:hAnsi="宋体" w:hint="eastAsia"/>
                      <w:kern w:val="2"/>
                      <w:sz w:val="21"/>
                      <w:szCs w:val="21"/>
                    </w:rPr>
                    <w:t>3</w:t>
                  </w:r>
                  <w:r w:rsidRPr="00C15BF3">
                    <w:rPr>
                      <w:rFonts w:eastAsia="宋体" w:hAnsi="宋体"/>
                      <w:kern w:val="2"/>
                      <w:sz w:val="21"/>
                      <w:szCs w:val="21"/>
                    </w:rPr>
                    <w:t>F</w:t>
                  </w:r>
                  <w:r w:rsidRPr="00C15BF3">
                    <w:rPr>
                      <w:rFonts w:eastAsia="宋体" w:hAnsi="宋体" w:hint="eastAsia"/>
                      <w:kern w:val="2"/>
                      <w:sz w:val="21"/>
                      <w:szCs w:val="21"/>
                    </w:rPr>
                    <w:t>，</w:t>
                  </w:r>
                  <w:r>
                    <w:rPr>
                      <w:rFonts w:eastAsia="宋体" w:hAnsi="宋体" w:hint="eastAsia"/>
                      <w:kern w:val="2"/>
                      <w:sz w:val="21"/>
                      <w:szCs w:val="21"/>
                    </w:rPr>
                    <w:t>丁类，钢混</w:t>
                  </w:r>
                  <w:r w:rsidRPr="00C15BF3">
                    <w:rPr>
                      <w:rFonts w:eastAsia="宋体" w:hAnsi="宋体" w:hint="eastAsia"/>
                      <w:kern w:val="2"/>
                      <w:sz w:val="21"/>
                      <w:szCs w:val="21"/>
                    </w:rPr>
                    <w:t>结构，</w:t>
                  </w:r>
                  <w:r w:rsidRPr="00C15BF3">
                    <w:rPr>
                      <w:rFonts w:eastAsia="宋体" w:hint="eastAsia"/>
                      <w:kern w:val="2"/>
                      <w:sz w:val="21"/>
                      <w:szCs w:val="21"/>
                    </w:rPr>
                    <w:t>长</w:t>
                  </w:r>
                  <w:r>
                    <w:rPr>
                      <w:rFonts w:eastAsia="宋体" w:hint="eastAsia"/>
                      <w:kern w:val="2"/>
                      <w:sz w:val="21"/>
                      <w:szCs w:val="21"/>
                    </w:rPr>
                    <w:t>47.24</w:t>
                  </w:r>
                  <w:r w:rsidRPr="00C15BF3">
                    <w:rPr>
                      <w:rFonts w:eastAsia="宋体" w:hint="eastAsia"/>
                      <w:kern w:val="2"/>
                      <w:sz w:val="21"/>
                      <w:szCs w:val="21"/>
                    </w:rPr>
                    <w:t>m</w:t>
                  </w:r>
                  <w:r w:rsidRPr="00C15BF3">
                    <w:rPr>
                      <w:rFonts w:ascii="宋体" w:eastAsia="宋体" w:hAnsi="宋体" w:hint="eastAsia"/>
                      <w:kern w:val="2"/>
                      <w:sz w:val="21"/>
                      <w:szCs w:val="21"/>
                    </w:rPr>
                    <w:t>×宽</w:t>
                  </w:r>
                  <w:r>
                    <w:rPr>
                      <w:rFonts w:eastAsia="宋体" w:hint="eastAsia"/>
                      <w:kern w:val="2"/>
                      <w:sz w:val="21"/>
                      <w:szCs w:val="21"/>
                    </w:rPr>
                    <w:t>12.24</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12</w:t>
                  </w:r>
                  <w:r w:rsidRPr="00C15BF3">
                    <w:rPr>
                      <w:rFonts w:eastAsia="宋体" w:hint="eastAsia"/>
                      <w:kern w:val="2"/>
                      <w:sz w:val="21"/>
                      <w:szCs w:val="21"/>
                    </w:rPr>
                    <w:t>m</w:t>
                  </w:r>
                </w:p>
              </w:tc>
            </w:tr>
            <w:tr w:rsidR="00580D89" w:rsidRPr="00C15BF3" w:rsidTr="00DB3CFA">
              <w:trPr>
                <w:trHeight w:val="133"/>
              </w:trPr>
              <w:tc>
                <w:tcPr>
                  <w:tcW w:w="1169" w:type="dxa"/>
                  <w:vMerge/>
                  <w:vAlign w:val="center"/>
                </w:tcPr>
                <w:p w:rsidR="00580D89" w:rsidRPr="00C15BF3" w:rsidRDefault="00580D89">
                  <w:pPr>
                    <w:widowControl w:val="0"/>
                    <w:snapToGrid w:val="0"/>
                    <w:jc w:val="center"/>
                    <w:rPr>
                      <w:rFonts w:eastAsia="宋体" w:hAnsi="宋体"/>
                      <w:kern w:val="2"/>
                      <w:sz w:val="21"/>
                      <w:szCs w:val="21"/>
                    </w:rPr>
                  </w:pPr>
                </w:p>
              </w:tc>
              <w:tc>
                <w:tcPr>
                  <w:tcW w:w="1559" w:type="dxa"/>
                  <w:vAlign w:val="center"/>
                </w:tcPr>
                <w:p w:rsidR="00580D89" w:rsidRDefault="00580D89" w:rsidP="009B5F0B">
                  <w:pPr>
                    <w:widowControl w:val="0"/>
                    <w:snapToGrid w:val="0"/>
                    <w:jc w:val="center"/>
                    <w:rPr>
                      <w:rFonts w:eastAsia="宋体" w:hAnsi="宋体"/>
                      <w:kern w:val="2"/>
                      <w:sz w:val="21"/>
                      <w:szCs w:val="21"/>
                    </w:rPr>
                  </w:pPr>
                  <w:r>
                    <w:rPr>
                      <w:rFonts w:eastAsia="宋体" w:hAnsi="宋体" w:hint="eastAsia"/>
                      <w:kern w:val="2"/>
                      <w:sz w:val="21"/>
                      <w:szCs w:val="21"/>
                    </w:rPr>
                    <w:t>检测车间二</w:t>
                  </w:r>
                </w:p>
              </w:tc>
              <w:tc>
                <w:tcPr>
                  <w:tcW w:w="1276" w:type="dxa"/>
                  <w:vAlign w:val="center"/>
                </w:tcPr>
                <w:p w:rsidR="00580D89" w:rsidRDefault="00580D89">
                  <w:pPr>
                    <w:widowControl w:val="0"/>
                    <w:snapToGrid w:val="0"/>
                    <w:jc w:val="center"/>
                    <w:rPr>
                      <w:rFonts w:eastAsia="宋体"/>
                      <w:kern w:val="2"/>
                      <w:sz w:val="21"/>
                      <w:szCs w:val="21"/>
                    </w:rPr>
                  </w:pPr>
                  <w:r>
                    <w:rPr>
                      <w:rFonts w:eastAsia="宋体" w:hint="eastAsia"/>
                      <w:kern w:val="2"/>
                      <w:sz w:val="21"/>
                      <w:szCs w:val="21"/>
                    </w:rPr>
                    <w:t>1783</w:t>
                  </w:r>
                  <w:r w:rsidRPr="00C15BF3">
                    <w:rPr>
                      <w:rFonts w:eastAsia="宋体" w:hint="eastAsia"/>
                      <w:kern w:val="2"/>
                      <w:sz w:val="21"/>
                      <w:szCs w:val="21"/>
                    </w:rPr>
                    <w:t>m</w:t>
                  </w:r>
                  <w:r w:rsidRPr="00C15BF3">
                    <w:rPr>
                      <w:rFonts w:eastAsia="宋体" w:hint="eastAsia"/>
                      <w:kern w:val="2"/>
                      <w:sz w:val="21"/>
                      <w:szCs w:val="21"/>
                      <w:vertAlign w:val="superscript"/>
                    </w:rPr>
                    <w:t>2</w:t>
                  </w:r>
                </w:p>
              </w:tc>
              <w:tc>
                <w:tcPr>
                  <w:tcW w:w="6129" w:type="dxa"/>
                  <w:vAlign w:val="center"/>
                </w:tcPr>
                <w:p w:rsidR="00580D89" w:rsidRPr="00C15BF3" w:rsidRDefault="00580D89" w:rsidP="009B5F0B">
                  <w:pPr>
                    <w:widowControl w:val="0"/>
                    <w:snapToGrid w:val="0"/>
                    <w:jc w:val="center"/>
                    <w:rPr>
                      <w:rFonts w:eastAsia="宋体" w:hAnsi="宋体"/>
                      <w:kern w:val="2"/>
                      <w:sz w:val="21"/>
                      <w:szCs w:val="21"/>
                    </w:rPr>
                  </w:pPr>
                  <w:r w:rsidRPr="00C15BF3">
                    <w:rPr>
                      <w:rFonts w:eastAsia="宋体" w:hAnsi="宋体" w:hint="eastAsia"/>
                      <w:kern w:val="2"/>
                      <w:sz w:val="21"/>
                      <w:szCs w:val="21"/>
                    </w:rPr>
                    <w:t>拟建，</w:t>
                  </w:r>
                  <w:r>
                    <w:rPr>
                      <w:rFonts w:eastAsia="宋体" w:hAnsi="宋体" w:hint="eastAsia"/>
                      <w:kern w:val="2"/>
                      <w:sz w:val="21"/>
                      <w:szCs w:val="21"/>
                    </w:rPr>
                    <w:t>3</w:t>
                  </w:r>
                  <w:r w:rsidRPr="00C15BF3">
                    <w:rPr>
                      <w:rFonts w:eastAsia="宋体" w:hAnsi="宋体"/>
                      <w:kern w:val="2"/>
                      <w:sz w:val="21"/>
                      <w:szCs w:val="21"/>
                    </w:rPr>
                    <w:t>F</w:t>
                  </w:r>
                  <w:r w:rsidRPr="00C15BF3">
                    <w:rPr>
                      <w:rFonts w:eastAsia="宋体" w:hAnsi="宋体" w:hint="eastAsia"/>
                      <w:kern w:val="2"/>
                      <w:sz w:val="21"/>
                      <w:szCs w:val="21"/>
                    </w:rPr>
                    <w:t>，</w:t>
                  </w:r>
                  <w:r>
                    <w:rPr>
                      <w:rFonts w:eastAsia="宋体" w:hAnsi="宋体" w:hint="eastAsia"/>
                      <w:kern w:val="2"/>
                      <w:sz w:val="21"/>
                      <w:szCs w:val="21"/>
                    </w:rPr>
                    <w:t>丁类，钢混</w:t>
                  </w:r>
                  <w:r w:rsidRPr="00C15BF3">
                    <w:rPr>
                      <w:rFonts w:eastAsia="宋体" w:hAnsi="宋体" w:hint="eastAsia"/>
                      <w:kern w:val="2"/>
                      <w:sz w:val="21"/>
                      <w:szCs w:val="21"/>
                    </w:rPr>
                    <w:t>结构，</w:t>
                  </w:r>
                  <w:r w:rsidRPr="00C15BF3">
                    <w:rPr>
                      <w:rFonts w:eastAsia="宋体" w:hint="eastAsia"/>
                      <w:kern w:val="2"/>
                      <w:sz w:val="21"/>
                      <w:szCs w:val="21"/>
                    </w:rPr>
                    <w:t>长</w:t>
                  </w:r>
                  <w:r>
                    <w:rPr>
                      <w:rFonts w:eastAsia="宋体" w:hint="eastAsia"/>
                      <w:kern w:val="2"/>
                      <w:sz w:val="21"/>
                      <w:szCs w:val="21"/>
                    </w:rPr>
                    <w:t>47.24</w:t>
                  </w:r>
                  <w:r w:rsidRPr="00C15BF3">
                    <w:rPr>
                      <w:rFonts w:eastAsia="宋体" w:hint="eastAsia"/>
                      <w:kern w:val="2"/>
                      <w:sz w:val="21"/>
                      <w:szCs w:val="21"/>
                    </w:rPr>
                    <w:t>m</w:t>
                  </w:r>
                  <w:r w:rsidRPr="00C15BF3">
                    <w:rPr>
                      <w:rFonts w:ascii="宋体" w:eastAsia="宋体" w:hAnsi="宋体" w:hint="eastAsia"/>
                      <w:kern w:val="2"/>
                      <w:sz w:val="21"/>
                      <w:szCs w:val="21"/>
                    </w:rPr>
                    <w:t>×宽</w:t>
                  </w:r>
                  <w:r>
                    <w:rPr>
                      <w:rFonts w:eastAsia="宋体" w:hint="eastAsia"/>
                      <w:kern w:val="2"/>
                      <w:sz w:val="21"/>
                      <w:szCs w:val="21"/>
                    </w:rPr>
                    <w:t>12.24</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12</w:t>
                  </w:r>
                  <w:r w:rsidRPr="00C15BF3">
                    <w:rPr>
                      <w:rFonts w:eastAsia="宋体" w:hint="eastAsia"/>
                      <w:kern w:val="2"/>
                      <w:sz w:val="21"/>
                      <w:szCs w:val="21"/>
                    </w:rPr>
                    <w:t>m</w:t>
                  </w:r>
                </w:p>
              </w:tc>
            </w:tr>
            <w:tr w:rsidR="00C15BF3" w:rsidRPr="00C15BF3" w:rsidTr="00DB3CFA">
              <w:trPr>
                <w:trHeight w:val="269"/>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559" w:type="dxa"/>
                  <w:vAlign w:val="center"/>
                </w:tcPr>
                <w:p w:rsidR="005A34A3" w:rsidRPr="00C15BF3" w:rsidRDefault="003A5E5B">
                  <w:pPr>
                    <w:widowControl w:val="0"/>
                    <w:snapToGrid w:val="0"/>
                    <w:jc w:val="center"/>
                    <w:rPr>
                      <w:rFonts w:eastAsia="宋体" w:hAnsi="宋体"/>
                      <w:kern w:val="2"/>
                      <w:sz w:val="21"/>
                      <w:szCs w:val="21"/>
                    </w:rPr>
                  </w:pPr>
                  <w:r>
                    <w:rPr>
                      <w:rFonts w:eastAsia="宋体" w:hAnsi="宋体" w:hint="eastAsia"/>
                      <w:kern w:val="2"/>
                      <w:sz w:val="21"/>
                      <w:szCs w:val="21"/>
                    </w:rPr>
                    <w:t>门卫</w:t>
                  </w:r>
                  <w:r w:rsidR="00434B17">
                    <w:rPr>
                      <w:rFonts w:eastAsia="宋体" w:hAnsi="宋体" w:hint="eastAsia"/>
                      <w:kern w:val="2"/>
                      <w:sz w:val="21"/>
                      <w:szCs w:val="21"/>
                    </w:rPr>
                    <w:t>、配电房</w:t>
                  </w:r>
                </w:p>
              </w:tc>
              <w:tc>
                <w:tcPr>
                  <w:tcW w:w="1276" w:type="dxa"/>
                  <w:vAlign w:val="center"/>
                </w:tcPr>
                <w:p w:rsidR="005A34A3" w:rsidRPr="00C15BF3" w:rsidRDefault="00580D89">
                  <w:pPr>
                    <w:widowControl w:val="0"/>
                    <w:snapToGrid w:val="0"/>
                    <w:jc w:val="center"/>
                    <w:rPr>
                      <w:rFonts w:eastAsia="宋体"/>
                      <w:kern w:val="2"/>
                      <w:sz w:val="21"/>
                      <w:szCs w:val="21"/>
                    </w:rPr>
                  </w:pPr>
                  <w:r>
                    <w:rPr>
                      <w:rFonts w:eastAsia="宋体" w:hint="eastAsia"/>
                      <w:kern w:val="2"/>
                      <w:sz w:val="21"/>
                      <w:szCs w:val="21"/>
                    </w:rPr>
                    <w:t>11</w:t>
                  </w:r>
                  <w:r w:rsidR="00DB3CFA">
                    <w:rPr>
                      <w:rFonts w:eastAsia="宋体" w:hint="eastAsia"/>
                      <w:kern w:val="2"/>
                      <w:sz w:val="21"/>
                      <w:szCs w:val="21"/>
                    </w:rPr>
                    <w:t>0</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6129" w:type="dxa"/>
                  <w:vAlign w:val="center"/>
                </w:tcPr>
                <w:p w:rsidR="005A34A3" w:rsidRPr="00C15BF3" w:rsidRDefault="003A5E5B" w:rsidP="00434B17">
                  <w:pPr>
                    <w:widowControl w:val="0"/>
                    <w:snapToGrid w:val="0"/>
                    <w:jc w:val="center"/>
                    <w:rPr>
                      <w:rFonts w:eastAsia="宋体" w:hAnsi="宋体"/>
                      <w:kern w:val="2"/>
                      <w:sz w:val="21"/>
                      <w:szCs w:val="21"/>
                    </w:rPr>
                  </w:pPr>
                  <w:r w:rsidRPr="003A5E5B">
                    <w:rPr>
                      <w:rFonts w:eastAsia="宋体" w:hAnsi="宋体" w:hint="eastAsia"/>
                      <w:kern w:val="2"/>
                      <w:sz w:val="21"/>
                      <w:szCs w:val="21"/>
                    </w:rPr>
                    <w:t>拟建</w:t>
                  </w:r>
                  <w:r w:rsidR="00EC63A5" w:rsidRPr="00C15BF3">
                    <w:rPr>
                      <w:rFonts w:eastAsia="宋体" w:hAnsi="宋体" w:hint="eastAsia"/>
                      <w:kern w:val="2"/>
                      <w:sz w:val="21"/>
                      <w:szCs w:val="21"/>
                    </w:rPr>
                    <w:t>，</w:t>
                  </w:r>
                  <w:r w:rsidR="00EF1F93">
                    <w:rPr>
                      <w:rFonts w:eastAsia="宋体" w:hAnsi="宋体" w:hint="eastAsia"/>
                      <w:kern w:val="2"/>
                      <w:sz w:val="21"/>
                      <w:szCs w:val="21"/>
                    </w:rPr>
                    <w:t>1</w:t>
                  </w:r>
                  <w:r w:rsidR="002411C6">
                    <w:rPr>
                      <w:rFonts w:eastAsia="宋体" w:hAnsi="宋体" w:hint="eastAsia"/>
                      <w:kern w:val="2"/>
                      <w:sz w:val="21"/>
                      <w:szCs w:val="21"/>
                    </w:rPr>
                    <w:t>F</w:t>
                  </w:r>
                  <w:r w:rsidR="00EC63A5" w:rsidRPr="00C15BF3">
                    <w:rPr>
                      <w:rFonts w:eastAsia="宋体" w:hAnsi="宋体" w:hint="eastAsia"/>
                      <w:kern w:val="2"/>
                      <w:sz w:val="21"/>
                      <w:szCs w:val="21"/>
                    </w:rPr>
                    <w:t>，砖混结构</w:t>
                  </w:r>
                </w:p>
              </w:tc>
            </w:tr>
            <w:tr w:rsidR="00C15BF3" w:rsidRPr="00C15BF3" w:rsidTr="00DB3CFA">
              <w:trPr>
                <w:trHeight w:val="273"/>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559" w:type="dxa"/>
                  <w:vAlign w:val="center"/>
                </w:tcPr>
                <w:p w:rsidR="005A34A3" w:rsidRPr="00C15BF3" w:rsidRDefault="00EC63A5">
                  <w:pPr>
                    <w:widowControl w:val="0"/>
                    <w:snapToGrid w:val="0"/>
                    <w:jc w:val="center"/>
                    <w:rPr>
                      <w:rFonts w:eastAsia="宋体" w:hAnsi="宋体"/>
                      <w:kern w:val="2"/>
                      <w:sz w:val="21"/>
                      <w:szCs w:val="21"/>
                    </w:rPr>
                  </w:pPr>
                  <w:r w:rsidRPr="00C15BF3">
                    <w:rPr>
                      <w:rFonts w:eastAsia="宋体" w:hAnsi="宋体" w:hint="eastAsia"/>
                      <w:kern w:val="2"/>
                      <w:sz w:val="21"/>
                      <w:szCs w:val="21"/>
                    </w:rPr>
                    <w:t>合计</w:t>
                  </w:r>
                </w:p>
              </w:tc>
              <w:tc>
                <w:tcPr>
                  <w:tcW w:w="1276" w:type="dxa"/>
                  <w:vAlign w:val="center"/>
                </w:tcPr>
                <w:p w:rsidR="005A34A3" w:rsidRPr="00C15BF3" w:rsidRDefault="00580D89">
                  <w:pPr>
                    <w:widowControl w:val="0"/>
                    <w:snapToGrid w:val="0"/>
                    <w:jc w:val="center"/>
                    <w:rPr>
                      <w:rFonts w:eastAsia="宋体"/>
                      <w:kern w:val="2"/>
                      <w:sz w:val="21"/>
                      <w:szCs w:val="21"/>
                    </w:rPr>
                  </w:pPr>
                  <w:r>
                    <w:rPr>
                      <w:rFonts w:eastAsia="宋体" w:hint="eastAsia"/>
                      <w:kern w:val="2"/>
                      <w:sz w:val="21"/>
                      <w:szCs w:val="21"/>
                    </w:rPr>
                    <w:t>11945.9</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6129" w:type="dxa"/>
                  <w:vAlign w:val="center"/>
                </w:tcPr>
                <w:p w:rsidR="005A34A3" w:rsidRPr="00C15BF3" w:rsidRDefault="00580D89">
                  <w:pPr>
                    <w:widowControl w:val="0"/>
                    <w:snapToGrid w:val="0"/>
                    <w:jc w:val="center"/>
                    <w:rPr>
                      <w:rFonts w:eastAsia="宋体" w:hAnsi="宋体"/>
                      <w:kern w:val="2"/>
                      <w:sz w:val="21"/>
                      <w:szCs w:val="21"/>
                    </w:rPr>
                  </w:pPr>
                  <w:r>
                    <w:rPr>
                      <w:rFonts w:eastAsia="宋体" w:hAnsi="宋体" w:hint="eastAsia"/>
                      <w:kern w:val="2"/>
                      <w:sz w:val="21"/>
                      <w:szCs w:val="21"/>
                    </w:rPr>
                    <w:t>--</w:t>
                  </w:r>
                </w:p>
              </w:tc>
            </w:tr>
          </w:tbl>
          <w:p w:rsidR="005A34A3" w:rsidRPr="00C15BF3" w:rsidRDefault="00EC63A5" w:rsidP="00DB3CFA">
            <w:pPr>
              <w:spacing w:line="360" w:lineRule="auto"/>
              <w:ind w:firstLineChars="200" w:firstLine="480"/>
              <w:rPr>
                <w:rFonts w:eastAsia="宋体"/>
                <w:szCs w:val="24"/>
              </w:rPr>
            </w:pPr>
            <w:r w:rsidRPr="00C15BF3">
              <w:rPr>
                <w:rFonts w:eastAsia="宋体"/>
                <w:szCs w:val="24"/>
              </w:rPr>
              <w:t>本项目建成投产后，主体工程及产品方案详见表</w:t>
            </w:r>
            <w:r w:rsidRPr="00C15BF3">
              <w:rPr>
                <w:rFonts w:eastAsia="宋体" w:hint="eastAsia"/>
                <w:szCs w:val="24"/>
              </w:rPr>
              <w:t>1-</w:t>
            </w:r>
            <w:r w:rsidR="007C0A4E">
              <w:rPr>
                <w:rFonts w:eastAsia="宋体" w:hint="eastAsia"/>
                <w:szCs w:val="24"/>
              </w:rPr>
              <w:t>4</w:t>
            </w:r>
            <w:r w:rsidRPr="00C15BF3">
              <w:rPr>
                <w:rFonts w:eastAsia="宋体" w:hint="eastAsia"/>
                <w:szCs w:val="24"/>
              </w:rPr>
              <w:t>：</w:t>
            </w:r>
          </w:p>
          <w:p w:rsidR="005A34A3" w:rsidRPr="00C15BF3" w:rsidRDefault="00EC63A5">
            <w:pPr>
              <w:spacing w:line="360" w:lineRule="auto"/>
              <w:ind w:firstLineChars="200" w:firstLine="482"/>
              <w:jc w:val="center"/>
              <w:rPr>
                <w:rFonts w:eastAsia="宋体"/>
                <w:b/>
              </w:rPr>
            </w:pPr>
            <w:r w:rsidRPr="00C15BF3">
              <w:rPr>
                <w:rFonts w:eastAsia="宋体" w:hAnsi="宋体"/>
                <w:b/>
              </w:rPr>
              <w:t>表</w:t>
            </w:r>
            <w:r w:rsidRPr="00C15BF3">
              <w:rPr>
                <w:rFonts w:eastAsia="宋体" w:hAnsi="宋体" w:hint="eastAsia"/>
                <w:b/>
              </w:rPr>
              <w:t>1-</w:t>
            </w:r>
            <w:r w:rsidR="007C0A4E">
              <w:rPr>
                <w:rFonts w:eastAsia="宋体" w:hint="eastAsia"/>
                <w:b/>
              </w:rPr>
              <w:t>4</w:t>
            </w:r>
            <w:r w:rsidRPr="00C15BF3">
              <w:rPr>
                <w:rFonts w:eastAsia="宋体"/>
                <w:b/>
              </w:rPr>
              <w:t xml:space="preserve">  </w:t>
            </w:r>
            <w:r w:rsidRPr="00C15BF3">
              <w:rPr>
                <w:rFonts w:eastAsia="宋体" w:hAnsi="宋体" w:hint="eastAsia"/>
                <w:b/>
                <w:bCs/>
                <w:szCs w:val="24"/>
              </w:rPr>
              <w:t>本</w:t>
            </w:r>
            <w:r w:rsidRPr="00C15BF3">
              <w:rPr>
                <w:rFonts w:eastAsia="宋体" w:hAnsi="宋体"/>
                <w:b/>
                <w:bCs/>
                <w:szCs w:val="24"/>
              </w:rPr>
              <w:t>项目主体工程及产品方案</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CellMar>
                <w:left w:w="11" w:type="dxa"/>
                <w:right w:w="11" w:type="dxa"/>
              </w:tblCellMar>
              <w:tblLook w:val="04A0"/>
            </w:tblPr>
            <w:tblGrid>
              <w:gridCol w:w="1878"/>
              <w:gridCol w:w="2693"/>
              <w:gridCol w:w="2693"/>
              <w:gridCol w:w="2869"/>
            </w:tblGrid>
            <w:tr w:rsidR="000D07A0" w:rsidRPr="00C15BF3" w:rsidTr="000D07A0">
              <w:trPr>
                <w:trHeight w:val="158"/>
                <w:jc w:val="center"/>
              </w:trPr>
              <w:tc>
                <w:tcPr>
                  <w:tcW w:w="1878" w:type="dxa"/>
                </w:tcPr>
                <w:p w:rsidR="000D07A0" w:rsidRPr="00C15BF3" w:rsidRDefault="000D07A0">
                  <w:pPr>
                    <w:snapToGrid w:val="0"/>
                    <w:jc w:val="center"/>
                    <w:rPr>
                      <w:rFonts w:eastAsia="宋体"/>
                      <w:b/>
                      <w:sz w:val="21"/>
                      <w:szCs w:val="21"/>
                    </w:rPr>
                  </w:pPr>
                  <w:r w:rsidRPr="00C15BF3">
                    <w:rPr>
                      <w:rFonts w:eastAsia="宋体" w:hAnsi="宋体"/>
                      <w:b/>
                      <w:sz w:val="21"/>
                      <w:szCs w:val="21"/>
                    </w:rPr>
                    <w:t>工程内容</w:t>
                  </w:r>
                </w:p>
              </w:tc>
              <w:tc>
                <w:tcPr>
                  <w:tcW w:w="2693" w:type="dxa"/>
                  <w:vAlign w:val="center"/>
                </w:tcPr>
                <w:p w:rsidR="000D07A0" w:rsidRPr="00C15BF3" w:rsidRDefault="000D07A0">
                  <w:pPr>
                    <w:snapToGrid w:val="0"/>
                    <w:jc w:val="center"/>
                    <w:rPr>
                      <w:rFonts w:eastAsia="宋体"/>
                      <w:b/>
                      <w:sz w:val="21"/>
                      <w:szCs w:val="21"/>
                    </w:rPr>
                  </w:pPr>
                  <w:r w:rsidRPr="00C15BF3">
                    <w:rPr>
                      <w:rFonts w:eastAsia="宋体" w:hAnsi="宋体"/>
                      <w:b/>
                      <w:sz w:val="21"/>
                      <w:szCs w:val="21"/>
                    </w:rPr>
                    <w:t>产品名称</w:t>
                  </w:r>
                </w:p>
              </w:tc>
              <w:tc>
                <w:tcPr>
                  <w:tcW w:w="2693" w:type="dxa"/>
                  <w:vAlign w:val="center"/>
                </w:tcPr>
                <w:p w:rsidR="000D07A0" w:rsidRPr="00C15BF3" w:rsidRDefault="000D07A0">
                  <w:pPr>
                    <w:snapToGrid w:val="0"/>
                    <w:jc w:val="center"/>
                    <w:rPr>
                      <w:rFonts w:eastAsia="宋体"/>
                      <w:b/>
                      <w:sz w:val="21"/>
                      <w:szCs w:val="21"/>
                    </w:rPr>
                  </w:pPr>
                  <w:r>
                    <w:rPr>
                      <w:rFonts w:eastAsia="宋体" w:hAnsi="宋体" w:hint="eastAsia"/>
                      <w:b/>
                      <w:sz w:val="21"/>
                      <w:szCs w:val="21"/>
                    </w:rPr>
                    <w:t>设计能力</w:t>
                  </w:r>
                </w:p>
              </w:tc>
              <w:tc>
                <w:tcPr>
                  <w:tcW w:w="2869" w:type="dxa"/>
                </w:tcPr>
                <w:p w:rsidR="000D07A0" w:rsidRPr="00C15BF3" w:rsidRDefault="000D07A0">
                  <w:pPr>
                    <w:snapToGrid w:val="0"/>
                    <w:jc w:val="center"/>
                    <w:rPr>
                      <w:rFonts w:eastAsia="宋体"/>
                      <w:b/>
                      <w:sz w:val="21"/>
                      <w:szCs w:val="21"/>
                    </w:rPr>
                  </w:pPr>
                  <w:r w:rsidRPr="00C15BF3">
                    <w:rPr>
                      <w:rFonts w:eastAsia="宋体" w:hAnsi="宋体"/>
                      <w:b/>
                      <w:sz w:val="21"/>
                      <w:szCs w:val="21"/>
                    </w:rPr>
                    <w:t>运行时间</w:t>
                  </w:r>
                </w:p>
              </w:tc>
            </w:tr>
            <w:tr w:rsidR="000D07A0" w:rsidRPr="00C15BF3" w:rsidTr="000D07A0">
              <w:trPr>
                <w:cantSplit/>
                <w:trHeight w:val="274"/>
                <w:jc w:val="center"/>
              </w:trPr>
              <w:tc>
                <w:tcPr>
                  <w:tcW w:w="1878" w:type="dxa"/>
                  <w:vMerge w:val="restart"/>
                  <w:vAlign w:val="center"/>
                </w:tcPr>
                <w:p w:rsidR="000D07A0" w:rsidRPr="00C15BF3" w:rsidRDefault="00580D89">
                  <w:pPr>
                    <w:jc w:val="center"/>
                    <w:rPr>
                      <w:rFonts w:eastAsia="宋体" w:hAnsi="宋体"/>
                      <w:sz w:val="21"/>
                      <w:szCs w:val="21"/>
                    </w:rPr>
                  </w:pPr>
                  <w:r>
                    <w:rPr>
                      <w:rFonts w:eastAsia="宋体" w:hAnsi="宋体" w:hint="eastAsia"/>
                      <w:sz w:val="21"/>
                      <w:szCs w:val="21"/>
                    </w:rPr>
                    <w:t>带刀打包机</w:t>
                  </w:r>
                  <w:r w:rsidR="000D07A0">
                    <w:rPr>
                      <w:rFonts w:eastAsia="宋体" w:hAnsi="宋体" w:hint="eastAsia"/>
                      <w:sz w:val="21"/>
                      <w:szCs w:val="21"/>
                    </w:rPr>
                    <w:t>生产线</w:t>
                  </w:r>
                </w:p>
              </w:tc>
              <w:tc>
                <w:tcPr>
                  <w:tcW w:w="2693" w:type="dxa"/>
                  <w:vAlign w:val="center"/>
                </w:tcPr>
                <w:p w:rsidR="000D07A0" w:rsidRPr="00C15BF3" w:rsidRDefault="00580D89">
                  <w:pPr>
                    <w:jc w:val="center"/>
                    <w:rPr>
                      <w:rFonts w:eastAsia="宋体" w:hAnsi="宋体"/>
                      <w:sz w:val="21"/>
                      <w:szCs w:val="21"/>
                    </w:rPr>
                  </w:pPr>
                  <w:r>
                    <w:rPr>
                      <w:rFonts w:eastAsia="宋体" w:hAnsi="宋体" w:hint="eastAsia"/>
                      <w:sz w:val="21"/>
                      <w:szCs w:val="21"/>
                    </w:rPr>
                    <w:t>32</w:t>
                  </w:r>
                  <w:r>
                    <w:rPr>
                      <w:rFonts w:eastAsia="宋体" w:hAnsi="宋体" w:hint="eastAsia"/>
                      <w:sz w:val="21"/>
                      <w:szCs w:val="21"/>
                    </w:rPr>
                    <w:t>带刀打包机</w:t>
                  </w:r>
                </w:p>
              </w:tc>
              <w:tc>
                <w:tcPr>
                  <w:tcW w:w="2693" w:type="dxa"/>
                  <w:vAlign w:val="center"/>
                </w:tcPr>
                <w:p w:rsidR="000D07A0" w:rsidRPr="00C15BF3" w:rsidRDefault="00580D89" w:rsidP="008128E7">
                  <w:pPr>
                    <w:snapToGrid w:val="0"/>
                    <w:jc w:val="center"/>
                    <w:rPr>
                      <w:rFonts w:eastAsia="宋体"/>
                      <w:sz w:val="21"/>
                      <w:szCs w:val="21"/>
                    </w:rPr>
                  </w:pPr>
                  <w:r>
                    <w:rPr>
                      <w:rFonts w:eastAsia="宋体" w:hint="eastAsia"/>
                      <w:sz w:val="21"/>
                      <w:szCs w:val="21"/>
                    </w:rPr>
                    <w:t>5</w:t>
                  </w:r>
                  <w:r>
                    <w:rPr>
                      <w:rFonts w:eastAsia="宋体" w:hint="eastAsia"/>
                      <w:sz w:val="21"/>
                      <w:szCs w:val="21"/>
                    </w:rPr>
                    <w:t>万套</w:t>
                  </w:r>
                  <w:r w:rsidR="000D07A0" w:rsidRPr="00C15BF3">
                    <w:rPr>
                      <w:rFonts w:eastAsia="宋体" w:hint="eastAsia"/>
                      <w:sz w:val="21"/>
                      <w:szCs w:val="21"/>
                    </w:rPr>
                    <w:t>/</w:t>
                  </w:r>
                  <w:r w:rsidR="000D07A0" w:rsidRPr="00C15BF3">
                    <w:rPr>
                      <w:rFonts w:eastAsia="宋体" w:hint="eastAsia"/>
                      <w:sz w:val="21"/>
                      <w:szCs w:val="21"/>
                    </w:rPr>
                    <w:t>年</w:t>
                  </w:r>
                </w:p>
              </w:tc>
              <w:tc>
                <w:tcPr>
                  <w:tcW w:w="2869" w:type="dxa"/>
                  <w:vMerge w:val="restart"/>
                  <w:vAlign w:val="center"/>
                </w:tcPr>
                <w:p w:rsidR="000D07A0" w:rsidRPr="00C15BF3" w:rsidRDefault="00580D89">
                  <w:pPr>
                    <w:snapToGrid w:val="0"/>
                    <w:jc w:val="center"/>
                    <w:rPr>
                      <w:rFonts w:eastAsia="宋体"/>
                      <w:sz w:val="21"/>
                      <w:szCs w:val="21"/>
                    </w:rPr>
                  </w:pPr>
                  <w:r>
                    <w:rPr>
                      <w:rFonts w:eastAsia="宋体" w:hint="eastAsia"/>
                      <w:sz w:val="21"/>
                      <w:szCs w:val="21"/>
                    </w:rPr>
                    <w:t>24</w:t>
                  </w:r>
                  <w:r w:rsidR="000D07A0" w:rsidRPr="00C15BF3">
                    <w:rPr>
                      <w:rFonts w:eastAsia="宋体" w:hint="eastAsia"/>
                      <w:sz w:val="21"/>
                      <w:szCs w:val="21"/>
                    </w:rPr>
                    <w:t>00h/a</w:t>
                  </w:r>
                </w:p>
              </w:tc>
            </w:tr>
            <w:tr w:rsidR="000D07A0" w:rsidRPr="00C15BF3" w:rsidTr="000D07A0">
              <w:trPr>
                <w:cantSplit/>
                <w:trHeight w:val="274"/>
                <w:jc w:val="center"/>
              </w:trPr>
              <w:tc>
                <w:tcPr>
                  <w:tcW w:w="1878" w:type="dxa"/>
                  <w:vMerge/>
                  <w:vAlign w:val="center"/>
                </w:tcPr>
                <w:p w:rsidR="000D07A0" w:rsidRDefault="000D07A0">
                  <w:pPr>
                    <w:jc w:val="center"/>
                    <w:rPr>
                      <w:rFonts w:eastAsia="宋体" w:hAnsi="宋体"/>
                      <w:sz w:val="21"/>
                      <w:szCs w:val="21"/>
                    </w:rPr>
                  </w:pPr>
                </w:p>
              </w:tc>
              <w:tc>
                <w:tcPr>
                  <w:tcW w:w="2693" w:type="dxa"/>
                  <w:vAlign w:val="center"/>
                </w:tcPr>
                <w:p w:rsidR="000D07A0" w:rsidRDefault="00580D89">
                  <w:pPr>
                    <w:jc w:val="center"/>
                    <w:rPr>
                      <w:rFonts w:eastAsia="宋体" w:hAnsi="宋体"/>
                      <w:sz w:val="21"/>
                      <w:szCs w:val="21"/>
                    </w:rPr>
                  </w:pPr>
                  <w:r>
                    <w:rPr>
                      <w:rFonts w:eastAsia="宋体" w:hAnsi="宋体" w:hint="eastAsia"/>
                      <w:sz w:val="21"/>
                      <w:szCs w:val="21"/>
                    </w:rPr>
                    <w:t>20</w:t>
                  </w:r>
                  <w:r>
                    <w:rPr>
                      <w:rFonts w:eastAsia="宋体" w:hAnsi="宋体" w:hint="eastAsia"/>
                      <w:sz w:val="21"/>
                      <w:szCs w:val="21"/>
                    </w:rPr>
                    <w:t>带刀打包机</w:t>
                  </w:r>
                </w:p>
              </w:tc>
              <w:tc>
                <w:tcPr>
                  <w:tcW w:w="2693" w:type="dxa"/>
                  <w:vAlign w:val="center"/>
                </w:tcPr>
                <w:p w:rsidR="000D07A0" w:rsidRDefault="00580D89" w:rsidP="008128E7">
                  <w:pPr>
                    <w:snapToGrid w:val="0"/>
                    <w:jc w:val="center"/>
                    <w:rPr>
                      <w:rFonts w:eastAsia="宋体"/>
                      <w:sz w:val="21"/>
                      <w:szCs w:val="21"/>
                    </w:rPr>
                  </w:pPr>
                  <w:r>
                    <w:rPr>
                      <w:rFonts w:eastAsia="宋体" w:hint="eastAsia"/>
                      <w:sz w:val="21"/>
                      <w:szCs w:val="21"/>
                    </w:rPr>
                    <w:t>10</w:t>
                  </w:r>
                  <w:r>
                    <w:rPr>
                      <w:rFonts w:eastAsia="宋体" w:hint="eastAsia"/>
                      <w:sz w:val="21"/>
                      <w:szCs w:val="21"/>
                    </w:rPr>
                    <w:t>万套</w:t>
                  </w:r>
                  <w:r w:rsidR="000D07A0" w:rsidRPr="00C15BF3">
                    <w:rPr>
                      <w:rFonts w:eastAsia="宋体" w:hint="eastAsia"/>
                      <w:sz w:val="21"/>
                      <w:szCs w:val="21"/>
                    </w:rPr>
                    <w:t>/</w:t>
                  </w:r>
                  <w:r w:rsidR="000D07A0" w:rsidRPr="00C15BF3">
                    <w:rPr>
                      <w:rFonts w:eastAsia="宋体" w:hint="eastAsia"/>
                      <w:sz w:val="21"/>
                      <w:szCs w:val="21"/>
                    </w:rPr>
                    <w:t>年</w:t>
                  </w:r>
                </w:p>
              </w:tc>
              <w:tc>
                <w:tcPr>
                  <w:tcW w:w="2869" w:type="dxa"/>
                  <w:vMerge/>
                  <w:vAlign w:val="center"/>
                </w:tcPr>
                <w:p w:rsidR="000D07A0" w:rsidRPr="00C15BF3" w:rsidRDefault="000D07A0">
                  <w:pPr>
                    <w:snapToGrid w:val="0"/>
                    <w:jc w:val="center"/>
                    <w:rPr>
                      <w:rFonts w:eastAsia="宋体"/>
                      <w:sz w:val="21"/>
                      <w:szCs w:val="21"/>
                    </w:rPr>
                  </w:pPr>
                </w:p>
              </w:tc>
            </w:tr>
            <w:tr w:rsidR="000D07A0" w:rsidRPr="00C15BF3" w:rsidTr="000D07A0">
              <w:trPr>
                <w:cantSplit/>
                <w:trHeight w:val="274"/>
                <w:jc w:val="center"/>
              </w:trPr>
              <w:tc>
                <w:tcPr>
                  <w:tcW w:w="1878" w:type="dxa"/>
                  <w:vMerge/>
                  <w:vAlign w:val="center"/>
                </w:tcPr>
                <w:p w:rsidR="000D07A0" w:rsidRDefault="000D07A0">
                  <w:pPr>
                    <w:jc w:val="center"/>
                    <w:rPr>
                      <w:rFonts w:eastAsia="宋体" w:hAnsi="宋体"/>
                      <w:sz w:val="21"/>
                      <w:szCs w:val="21"/>
                    </w:rPr>
                  </w:pPr>
                </w:p>
              </w:tc>
              <w:tc>
                <w:tcPr>
                  <w:tcW w:w="2693" w:type="dxa"/>
                  <w:vAlign w:val="center"/>
                </w:tcPr>
                <w:p w:rsidR="000D07A0" w:rsidRDefault="00580D89">
                  <w:pPr>
                    <w:jc w:val="center"/>
                    <w:rPr>
                      <w:rFonts w:eastAsia="宋体" w:hAnsi="宋体"/>
                      <w:sz w:val="21"/>
                      <w:szCs w:val="21"/>
                    </w:rPr>
                  </w:pPr>
                  <w:r>
                    <w:rPr>
                      <w:rFonts w:eastAsia="宋体" w:hAnsi="宋体" w:hint="eastAsia"/>
                      <w:sz w:val="21"/>
                      <w:szCs w:val="21"/>
                    </w:rPr>
                    <w:t>16</w:t>
                  </w:r>
                  <w:r>
                    <w:rPr>
                      <w:rFonts w:eastAsia="宋体" w:hAnsi="宋体" w:hint="eastAsia"/>
                      <w:sz w:val="21"/>
                      <w:szCs w:val="21"/>
                    </w:rPr>
                    <w:t>纸塑两用打包机</w:t>
                  </w:r>
                </w:p>
              </w:tc>
              <w:tc>
                <w:tcPr>
                  <w:tcW w:w="2693" w:type="dxa"/>
                  <w:vAlign w:val="center"/>
                </w:tcPr>
                <w:p w:rsidR="000D07A0" w:rsidRDefault="00580D89" w:rsidP="008128E7">
                  <w:pPr>
                    <w:snapToGrid w:val="0"/>
                    <w:jc w:val="center"/>
                    <w:rPr>
                      <w:rFonts w:eastAsia="宋体"/>
                      <w:sz w:val="21"/>
                      <w:szCs w:val="21"/>
                    </w:rPr>
                  </w:pPr>
                  <w:r>
                    <w:rPr>
                      <w:rFonts w:eastAsia="宋体" w:hint="eastAsia"/>
                      <w:sz w:val="21"/>
                      <w:szCs w:val="21"/>
                    </w:rPr>
                    <w:t>15</w:t>
                  </w:r>
                  <w:r>
                    <w:rPr>
                      <w:rFonts w:eastAsia="宋体" w:hint="eastAsia"/>
                      <w:sz w:val="21"/>
                      <w:szCs w:val="21"/>
                    </w:rPr>
                    <w:t>万套</w:t>
                  </w:r>
                  <w:r w:rsidR="000D07A0">
                    <w:rPr>
                      <w:rFonts w:eastAsia="宋体" w:hint="eastAsia"/>
                      <w:sz w:val="21"/>
                      <w:szCs w:val="21"/>
                    </w:rPr>
                    <w:t>/</w:t>
                  </w:r>
                  <w:r w:rsidR="000D07A0">
                    <w:rPr>
                      <w:rFonts w:eastAsia="宋体" w:hint="eastAsia"/>
                      <w:sz w:val="21"/>
                      <w:szCs w:val="21"/>
                    </w:rPr>
                    <w:t>年</w:t>
                  </w:r>
                </w:p>
              </w:tc>
              <w:tc>
                <w:tcPr>
                  <w:tcW w:w="2869" w:type="dxa"/>
                  <w:vMerge/>
                  <w:vAlign w:val="center"/>
                </w:tcPr>
                <w:p w:rsidR="000D07A0" w:rsidRPr="00C15BF3" w:rsidRDefault="000D07A0">
                  <w:pPr>
                    <w:snapToGrid w:val="0"/>
                    <w:jc w:val="center"/>
                    <w:rPr>
                      <w:rFonts w:eastAsia="宋体"/>
                      <w:sz w:val="21"/>
                      <w:szCs w:val="21"/>
                    </w:rPr>
                  </w:pPr>
                </w:p>
              </w:tc>
            </w:tr>
          </w:tbl>
          <w:p w:rsidR="005A34A3" w:rsidRPr="002411C6" w:rsidRDefault="00EC63A5" w:rsidP="00260773">
            <w:pPr>
              <w:spacing w:beforeLines="50" w:line="360" w:lineRule="auto"/>
              <w:ind w:firstLineChars="200" w:firstLine="482"/>
              <w:rPr>
                <w:rFonts w:eastAsia="宋体"/>
                <w:b/>
                <w:szCs w:val="24"/>
              </w:rPr>
            </w:pPr>
            <w:r w:rsidRPr="002411C6">
              <w:rPr>
                <w:rFonts w:eastAsia="宋体"/>
                <w:b/>
                <w:szCs w:val="24"/>
              </w:rPr>
              <w:t>6</w:t>
            </w:r>
            <w:r w:rsidRPr="002411C6">
              <w:rPr>
                <w:rFonts w:eastAsia="宋体"/>
                <w:b/>
                <w:szCs w:val="24"/>
              </w:rPr>
              <w:t>、公用工程</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szCs w:val="24"/>
              </w:rPr>
              <w:t>1</w:t>
            </w:r>
            <w:r w:rsidRPr="002411C6">
              <w:rPr>
                <w:rFonts w:eastAsia="宋体"/>
                <w:szCs w:val="24"/>
              </w:rPr>
              <w:t>）供水</w:t>
            </w:r>
          </w:p>
          <w:p w:rsidR="00F451F7" w:rsidRDefault="00EC63A5" w:rsidP="00F451F7">
            <w:pPr>
              <w:spacing w:line="360" w:lineRule="auto"/>
              <w:ind w:firstLineChars="200" w:firstLine="480"/>
            </w:pPr>
            <w:r w:rsidRPr="002411C6">
              <w:rPr>
                <w:rFonts w:eastAsia="宋体" w:hint="eastAsia"/>
                <w:szCs w:val="24"/>
              </w:rPr>
              <w:t>本</w:t>
            </w:r>
            <w:r w:rsidRPr="002411C6">
              <w:rPr>
                <w:rFonts w:eastAsia="宋体"/>
                <w:szCs w:val="24"/>
              </w:rPr>
              <w:t>项目用水</w:t>
            </w:r>
            <w:r w:rsidRPr="002411C6">
              <w:rPr>
                <w:rFonts w:eastAsia="宋体" w:hint="eastAsia"/>
                <w:szCs w:val="24"/>
              </w:rPr>
              <w:t>量</w:t>
            </w:r>
            <w:r w:rsidRPr="002411C6">
              <w:rPr>
                <w:rFonts w:eastAsia="宋体"/>
                <w:szCs w:val="24"/>
              </w:rPr>
              <w:t>为</w:t>
            </w:r>
            <w:r w:rsidR="00006CAD" w:rsidRPr="00006CAD">
              <w:rPr>
                <w:rFonts w:eastAsia="宋体" w:hint="eastAsia"/>
                <w:szCs w:val="24"/>
              </w:rPr>
              <w:t>1098</w:t>
            </w:r>
            <w:r w:rsidRPr="00006CAD">
              <w:rPr>
                <w:rFonts w:eastAsia="宋体"/>
                <w:szCs w:val="24"/>
              </w:rPr>
              <w:t>t/a</w:t>
            </w:r>
            <w:r w:rsidRPr="00EB5573">
              <w:rPr>
                <w:rFonts w:eastAsia="宋体"/>
                <w:szCs w:val="24"/>
              </w:rPr>
              <w:t>，</w:t>
            </w:r>
            <w:r w:rsidR="00F451F7" w:rsidRPr="00F451F7">
              <w:rPr>
                <w:rFonts w:ascii="宋体" w:eastAsia="宋体" w:hAnsi="宋体"/>
              </w:rPr>
              <w:t>仅为职工生活用水、切削液配比用水和绿化用水，均来自市政自来水管网</w:t>
            </w:r>
            <w:r w:rsidR="00F451F7" w:rsidRPr="006B17CA">
              <w:t>。</w:t>
            </w:r>
          </w:p>
          <w:p w:rsidR="005A34A3" w:rsidRPr="002411C6" w:rsidRDefault="00EC63A5" w:rsidP="00EB5573">
            <w:pPr>
              <w:spacing w:line="360" w:lineRule="auto"/>
              <w:ind w:firstLineChars="200" w:firstLine="480"/>
              <w:jc w:val="both"/>
              <w:rPr>
                <w:rFonts w:eastAsia="宋体"/>
                <w:szCs w:val="24"/>
              </w:rPr>
            </w:pPr>
            <w:r w:rsidRPr="002411C6">
              <w:rPr>
                <w:rFonts w:eastAsia="宋体" w:hint="eastAsia"/>
                <w:szCs w:val="24"/>
              </w:rPr>
              <w:t>（</w:t>
            </w:r>
            <w:r w:rsidRPr="002411C6">
              <w:rPr>
                <w:rFonts w:eastAsia="宋体" w:hint="eastAsia"/>
                <w:szCs w:val="24"/>
              </w:rPr>
              <w:t>2</w:t>
            </w:r>
            <w:r w:rsidRPr="002411C6">
              <w:rPr>
                <w:rFonts w:eastAsia="宋体" w:hint="eastAsia"/>
                <w:szCs w:val="24"/>
              </w:rPr>
              <w:t>）排水</w:t>
            </w:r>
          </w:p>
          <w:p w:rsidR="004D0102" w:rsidRPr="00AE138C" w:rsidRDefault="00EC63A5" w:rsidP="00EB5573">
            <w:pPr>
              <w:spacing w:line="360" w:lineRule="auto"/>
              <w:ind w:firstLineChars="200" w:firstLine="480"/>
              <w:jc w:val="both"/>
              <w:rPr>
                <w:rFonts w:eastAsia="宋体"/>
                <w:szCs w:val="24"/>
              </w:rPr>
            </w:pPr>
            <w:r w:rsidRPr="002411C6">
              <w:rPr>
                <w:rFonts w:eastAsia="宋体" w:hint="eastAsia"/>
                <w:szCs w:val="24"/>
              </w:rPr>
              <w:t>本项目</w:t>
            </w:r>
            <w:r w:rsidR="00A9501E">
              <w:rPr>
                <w:rFonts w:eastAsia="宋体" w:hint="eastAsia"/>
                <w:szCs w:val="24"/>
              </w:rPr>
              <w:t>厂区</w:t>
            </w:r>
            <w:r w:rsidR="00890E86">
              <w:rPr>
                <w:rFonts w:eastAsia="宋体" w:hint="eastAsia"/>
                <w:szCs w:val="24"/>
              </w:rPr>
              <w:t>实行“</w:t>
            </w:r>
            <w:r w:rsidRPr="002411C6">
              <w:rPr>
                <w:rFonts w:eastAsia="宋体"/>
                <w:szCs w:val="24"/>
              </w:rPr>
              <w:t>雨污分流</w:t>
            </w:r>
            <w:r w:rsidR="00890E86">
              <w:rPr>
                <w:rFonts w:eastAsia="宋体" w:hint="eastAsia"/>
                <w:szCs w:val="24"/>
              </w:rPr>
              <w:t>、清污分流”的排水</w:t>
            </w:r>
            <w:r w:rsidR="00E779B8">
              <w:rPr>
                <w:rFonts w:eastAsia="宋体" w:hint="eastAsia"/>
                <w:szCs w:val="24"/>
              </w:rPr>
              <w:t>体制</w:t>
            </w:r>
            <w:r w:rsidRPr="002411C6">
              <w:rPr>
                <w:rFonts w:eastAsia="宋体"/>
                <w:szCs w:val="24"/>
              </w:rPr>
              <w:t>，雨水通过雨水管</w:t>
            </w:r>
            <w:r w:rsidRPr="002411C6">
              <w:rPr>
                <w:rFonts w:eastAsia="宋体" w:hint="eastAsia"/>
                <w:szCs w:val="24"/>
              </w:rPr>
              <w:t>网收集后</w:t>
            </w:r>
            <w:r w:rsidRPr="002411C6">
              <w:rPr>
                <w:rFonts w:eastAsia="宋体"/>
                <w:szCs w:val="24"/>
              </w:rPr>
              <w:t>排入</w:t>
            </w:r>
            <w:r w:rsidR="008C0C5B">
              <w:rPr>
                <w:rFonts w:eastAsia="宋体" w:hint="eastAsia"/>
                <w:szCs w:val="24"/>
              </w:rPr>
              <w:t>附近水体</w:t>
            </w:r>
            <w:r w:rsidRPr="002411C6">
              <w:rPr>
                <w:rFonts w:eastAsia="宋体" w:hint="eastAsia"/>
                <w:szCs w:val="24"/>
              </w:rPr>
              <w:t>；</w:t>
            </w:r>
            <w:r w:rsidRPr="002411C6">
              <w:rPr>
                <w:rFonts w:eastAsia="宋体"/>
                <w:szCs w:val="24"/>
              </w:rPr>
              <w:t>本项目</w:t>
            </w:r>
            <w:r w:rsidRPr="002411C6">
              <w:rPr>
                <w:rFonts w:eastAsia="宋体" w:hint="eastAsia"/>
                <w:szCs w:val="24"/>
              </w:rPr>
              <w:t>不产生生产废水，</w:t>
            </w:r>
            <w:r w:rsidRPr="002411C6">
              <w:rPr>
                <w:rFonts w:eastAsia="宋体"/>
                <w:szCs w:val="24"/>
              </w:rPr>
              <w:t>生活污水</w:t>
            </w:r>
            <w:r w:rsidR="00006CAD" w:rsidRPr="00006CAD">
              <w:rPr>
                <w:rFonts w:eastAsia="宋体" w:hint="eastAsia"/>
                <w:szCs w:val="24"/>
              </w:rPr>
              <w:t>480</w:t>
            </w:r>
            <w:r w:rsidRPr="00006CAD">
              <w:rPr>
                <w:rFonts w:eastAsia="宋体"/>
                <w:szCs w:val="24"/>
              </w:rPr>
              <w:t>t/a</w:t>
            </w:r>
            <w:r w:rsidRPr="002411C6">
              <w:rPr>
                <w:rFonts w:eastAsia="宋体" w:hint="eastAsia"/>
                <w:szCs w:val="24"/>
              </w:rPr>
              <w:t>经厂内化粪池预处理后，</w:t>
            </w:r>
            <w:r w:rsidR="004D0102" w:rsidRPr="00AE138C">
              <w:rPr>
                <w:rFonts w:eastAsia="宋体" w:hint="eastAsia"/>
                <w:szCs w:val="24"/>
              </w:rPr>
              <w:t>排入市政污水管网，进入海安市墩头镇</w:t>
            </w:r>
            <w:r w:rsidR="00711F05">
              <w:rPr>
                <w:rFonts w:eastAsia="宋体" w:hint="eastAsia"/>
                <w:szCs w:val="24"/>
              </w:rPr>
              <w:t>青田</w:t>
            </w:r>
            <w:r w:rsidR="004D0102" w:rsidRPr="00AE138C">
              <w:rPr>
                <w:rFonts w:eastAsia="宋体" w:hint="eastAsia"/>
                <w:szCs w:val="24"/>
              </w:rPr>
              <w:t>污水处理厂集中处理，最终</w:t>
            </w:r>
            <w:r w:rsidR="00E779B8">
              <w:rPr>
                <w:rFonts w:eastAsia="宋体" w:hint="eastAsia"/>
                <w:szCs w:val="24"/>
              </w:rPr>
              <w:t>达标尾水</w:t>
            </w:r>
            <w:r w:rsidR="004D0102" w:rsidRPr="00AE138C">
              <w:rPr>
                <w:rFonts w:eastAsia="宋体" w:hint="eastAsia"/>
                <w:szCs w:val="24"/>
              </w:rPr>
              <w:t>排入胡墩河。</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3</w:t>
            </w:r>
            <w:r w:rsidRPr="002411C6">
              <w:rPr>
                <w:rFonts w:eastAsia="宋体"/>
                <w:szCs w:val="24"/>
              </w:rPr>
              <w:t>）供电</w:t>
            </w:r>
          </w:p>
          <w:p w:rsidR="005A34A3" w:rsidRPr="002411C6" w:rsidRDefault="00EC63A5">
            <w:pPr>
              <w:spacing w:line="360" w:lineRule="auto"/>
              <w:ind w:firstLineChars="200" w:firstLine="480"/>
              <w:rPr>
                <w:rFonts w:eastAsia="宋体"/>
                <w:szCs w:val="24"/>
              </w:rPr>
            </w:pPr>
            <w:r w:rsidRPr="002411C6">
              <w:rPr>
                <w:rFonts w:eastAsia="宋体"/>
                <w:szCs w:val="24"/>
              </w:rPr>
              <w:t>本项目用电量为</w:t>
            </w:r>
            <w:r w:rsidR="00F451F7">
              <w:rPr>
                <w:rFonts w:eastAsia="宋体" w:hint="eastAsia"/>
                <w:szCs w:val="24"/>
              </w:rPr>
              <w:t>15</w:t>
            </w:r>
            <w:r w:rsidRPr="002411C6">
              <w:rPr>
                <w:rFonts w:eastAsia="宋体"/>
                <w:szCs w:val="24"/>
              </w:rPr>
              <w:t>万千瓦时</w:t>
            </w:r>
            <w:r w:rsidRPr="002411C6">
              <w:rPr>
                <w:rFonts w:eastAsia="宋体"/>
                <w:szCs w:val="24"/>
              </w:rPr>
              <w:t>/</w:t>
            </w:r>
            <w:r w:rsidRPr="002411C6">
              <w:rPr>
                <w:rFonts w:eastAsia="宋体"/>
                <w:szCs w:val="24"/>
              </w:rPr>
              <w:t>年，由</w:t>
            </w:r>
            <w:r w:rsidRPr="002411C6">
              <w:rPr>
                <w:rFonts w:eastAsia="宋体" w:hint="eastAsia"/>
                <w:szCs w:val="24"/>
              </w:rPr>
              <w:t>当地</w:t>
            </w:r>
            <w:r w:rsidRPr="002411C6">
              <w:rPr>
                <w:rFonts w:eastAsia="宋体"/>
                <w:szCs w:val="24"/>
              </w:rPr>
              <w:t>电网提供。</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4</w:t>
            </w:r>
            <w:r w:rsidRPr="002411C6">
              <w:rPr>
                <w:rFonts w:eastAsia="宋体"/>
                <w:szCs w:val="24"/>
              </w:rPr>
              <w:t>）储运工程</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项目设备材料</w:t>
            </w:r>
            <w:r w:rsidRPr="002411C6">
              <w:rPr>
                <w:rFonts w:eastAsia="宋体" w:hint="eastAsia"/>
                <w:szCs w:val="24"/>
              </w:rPr>
              <w:t>在生产车间内存储，</w:t>
            </w:r>
            <w:r w:rsidRPr="002411C6">
              <w:rPr>
                <w:rFonts w:eastAsia="宋体"/>
                <w:szCs w:val="24"/>
              </w:rPr>
              <w:t>采用汽车运输。</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5</w:t>
            </w:r>
            <w:r w:rsidRPr="002411C6">
              <w:rPr>
                <w:rFonts w:eastAsia="宋体"/>
                <w:szCs w:val="24"/>
              </w:rPr>
              <w:t>）绿化</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w:t>
            </w:r>
            <w:r w:rsidRPr="002411C6">
              <w:rPr>
                <w:rFonts w:eastAsia="宋体" w:hint="eastAsia"/>
                <w:szCs w:val="24"/>
              </w:rPr>
              <w:t>建成投产后，厂区总</w:t>
            </w:r>
            <w:r w:rsidRPr="002411C6">
              <w:rPr>
                <w:rFonts w:eastAsia="宋体"/>
                <w:szCs w:val="24"/>
              </w:rPr>
              <w:t>占地面积为</w:t>
            </w:r>
            <w:r w:rsidR="00A725D8">
              <w:rPr>
                <w:rFonts w:eastAsia="宋体" w:hint="eastAsia"/>
                <w:szCs w:val="24"/>
              </w:rPr>
              <w:t>14063</w:t>
            </w:r>
            <w:r w:rsidRPr="002411C6">
              <w:rPr>
                <w:rFonts w:eastAsia="宋体"/>
                <w:szCs w:val="24"/>
              </w:rPr>
              <w:t>m</w:t>
            </w:r>
            <w:r w:rsidRPr="002411C6">
              <w:rPr>
                <w:rFonts w:eastAsia="宋体"/>
                <w:szCs w:val="24"/>
                <w:vertAlign w:val="superscript"/>
              </w:rPr>
              <w:t>2</w:t>
            </w:r>
            <w:r w:rsidRPr="002411C6">
              <w:rPr>
                <w:rFonts w:eastAsia="宋体"/>
                <w:szCs w:val="24"/>
              </w:rPr>
              <w:t>，绿化面积为</w:t>
            </w:r>
            <w:r w:rsidR="00A725D8">
              <w:rPr>
                <w:rFonts w:eastAsia="宋体" w:hint="eastAsia"/>
                <w:szCs w:val="24"/>
              </w:rPr>
              <w:t>1520</w:t>
            </w:r>
            <w:r w:rsidRPr="002411C6">
              <w:rPr>
                <w:rFonts w:eastAsia="宋体"/>
                <w:szCs w:val="24"/>
              </w:rPr>
              <w:t>m</w:t>
            </w:r>
            <w:r w:rsidRPr="002411C6">
              <w:rPr>
                <w:rFonts w:eastAsia="宋体"/>
                <w:szCs w:val="24"/>
                <w:vertAlign w:val="superscript"/>
              </w:rPr>
              <w:t>2</w:t>
            </w:r>
            <w:r w:rsidRPr="002411C6">
              <w:rPr>
                <w:rFonts w:eastAsia="宋体"/>
                <w:szCs w:val="24"/>
              </w:rPr>
              <w:t>，绿化覆盖率为</w:t>
            </w:r>
            <w:r w:rsidR="00A725D8">
              <w:rPr>
                <w:rFonts w:eastAsia="宋体" w:hint="eastAsia"/>
                <w:szCs w:val="24"/>
              </w:rPr>
              <w:t>10.8</w:t>
            </w:r>
            <w:r w:rsidRPr="002411C6">
              <w:rPr>
                <w:rFonts w:eastAsia="宋体"/>
                <w:szCs w:val="24"/>
              </w:rPr>
              <w:t>%</w:t>
            </w:r>
            <w:r w:rsidRPr="002411C6">
              <w:rPr>
                <w:rFonts w:eastAsia="宋体"/>
                <w:szCs w:val="24"/>
              </w:rPr>
              <w:t>。</w:t>
            </w:r>
          </w:p>
          <w:p w:rsidR="005A34A3"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项目公用工程一览见表</w:t>
            </w:r>
            <w:r w:rsidRPr="002411C6">
              <w:rPr>
                <w:rFonts w:eastAsia="宋体" w:hint="eastAsia"/>
                <w:szCs w:val="24"/>
              </w:rPr>
              <w:t>1-</w:t>
            </w:r>
            <w:r w:rsidR="007C0A4E">
              <w:rPr>
                <w:rFonts w:eastAsia="宋体" w:hint="eastAsia"/>
                <w:szCs w:val="24"/>
              </w:rPr>
              <w:t>5</w:t>
            </w:r>
            <w:r w:rsidRPr="002411C6">
              <w:rPr>
                <w:rFonts w:eastAsia="宋体" w:hint="eastAsia"/>
                <w:szCs w:val="24"/>
              </w:rPr>
              <w:t>：</w:t>
            </w:r>
          </w:p>
          <w:p w:rsidR="00A725D8" w:rsidRDefault="00A725D8" w:rsidP="00A9501E">
            <w:pPr>
              <w:adjustRightInd w:val="0"/>
              <w:snapToGrid w:val="0"/>
              <w:spacing w:line="360" w:lineRule="auto"/>
              <w:ind w:left="482"/>
              <w:jc w:val="center"/>
              <w:rPr>
                <w:rFonts w:eastAsia="宋体" w:hAnsi="宋体"/>
                <w:b/>
              </w:rPr>
            </w:pPr>
          </w:p>
          <w:p w:rsidR="005A34A3" w:rsidRPr="002411C6" w:rsidRDefault="00EC63A5" w:rsidP="00260773">
            <w:pPr>
              <w:adjustRightInd w:val="0"/>
              <w:snapToGrid w:val="0"/>
              <w:spacing w:beforeLines="50" w:line="360" w:lineRule="auto"/>
              <w:ind w:left="482"/>
              <w:jc w:val="center"/>
              <w:rPr>
                <w:rFonts w:eastAsia="宋体"/>
                <w:b/>
              </w:rPr>
            </w:pPr>
            <w:r w:rsidRPr="002411C6">
              <w:rPr>
                <w:rFonts w:eastAsia="宋体" w:hAnsi="宋体"/>
                <w:b/>
              </w:rPr>
              <w:lastRenderedPageBreak/>
              <w:t>表</w:t>
            </w:r>
            <w:r w:rsidRPr="002411C6">
              <w:rPr>
                <w:rFonts w:eastAsia="宋体" w:hAnsi="宋体" w:hint="eastAsia"/>
                <w:b/>
              </w:rPr>
              <w:t>1-</w:t>
            </w:r>
            <w:r w:rsidR="007C0A4E">
              <w:rPr>
                <w:rFonts w:eastAsia="宋体" w:hint="eastAsia"/>
                <w:b/>
              </w:rPr>
              <w:t>5</w:t>
            </w:r>
            <w:r w:rsidRPr="002411C6">
              <w:rPr>
                <w:rFonts w:eastAsia="宋体" w:hint="eastAsia"/>
                <w:b/>
              </w:rPr>
              <w:t xml:space="preserve"> </w:t>
            </w:r>
            <w:r w:rsidRPr="002411C6">
              <w:rPr>
                <w:rFonts w:eastAsia="宋体"/>
                <w:b/>
              </w:rPr>
              <w:t xml:space="preserve"> </w:t>
            </w:r>
            <w:r w:rsidRPr="002411C6">
              <w:rPr>
                <w:rFonts w:eastAsia="宋体" w:hAnsi="宋体" w:hint="eastAsia"/>
                <w:b/>
              </w:rPr>
              <w:t>本</w:t>
            </w:r>
            <w:r w:rsidRPr="002411C6">
              <w:rPr>
                <w:rFonts w:eastAsia="宋体" w:hAnsi="宋体"/>
                <w:b/>
              </w:rPr>
              <w:t>项目公用工程一览表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709"/>
              <w:gridCol w:w="1169"/>
              <w:gridCol w:w="1559"/>
              <w:gridCol w:w="6696"/>
            </w:tblGrid>
            <w:tr w:rsidR="005A34A3" w:rsidRPr="002411C6" w:rsidTr="00F72D94">
              <w:trPr>
                <w:trHeight w:val="307"/>
              </w:trPr>
              <w:tc>
                <w:tcPr>
                  <w:tcW w:w="709" w:type="dxa"/>
                  <w:vAlign w:val="center"/>
                </w:tcPr>
                <w:p w:rsidR="005A34A3" w:rsidRPr="002411C6" w:rsidRDefault="00EC63A5">
                  <w:pPr>
                    <w:jc w:val="center"/>
                    <w:rPr>
                      <w:rFonts w:eastAsia="宋体"/>
                      <w:b/>
                      <w:bCs/>
                      <w:sz w:val="21"/>
                      <w:szCs w:val="21"/>
                    </w:rPr>
                  </w:pPr>
                  <w:r w:rsidRPr="002411C6">
                    <w:rPr>
                      <w:rFonts w:eastAsia="宋体" w:hAnsi="宋体"/>
                      <w:b/>
                      <w:sz w:val="21"/>
                      <w:szCs w:val="21"/>
                    </w:rPr>
                    <w:t>类别</w:t>
                  </w:r>
                </w:p>
              </w:tc>
              <w:tc>
                <w:tcPr>
                  <w:tcW w:w="1169" w:type="dxa"/>
                  <w:vAlign w:val="center"/>
                </w:tcPr>
                <w:p w:rsidR="005A34A3" w:rsidRPr="002411C6" w:rsidRDefault="00EC63A5">
                  <w:pPr>
                    <w:jc w:val="center"/>
                    <w:rPr>
                      <w:rFonts w:eastAsia="宋体"/>
                      <w:b/>
                      <w:bCs/>
                      <w:sz w:val="21"/>
                      <w:szCs w:val="21"/>
                    </w:rPr>
                  </w:pPr>
                  <w:r w:rsidRPr="002411C6">
                    <w:rPr>
                      <w:rFonts w:eastAsia="宋体" w:hAnsi="宋体"/>
                      <w:b/>
                      <w:sz w:val="21"/>
                      <w:szCs w:val="21"/>
                    </w:rPr>
                    <w:t>建设名称</w:t>
                  </w:r>
                </w:p>
              </w:tc>
              <w:tc>
                <w:tcPr>
                  <w:tcW w:w="1559" w:type="dxa"/>
                  <w:vAlign w:val="center"/>
                </w:tcPr>
                <w:p w:rsidR="005A34A3" w:rsidRPr="002411C6" w:rsidRDefault="00EC63A5">
                  <w:pPr>
                    <w:jc w:val="center"/>
                    <w:rPr>
                      <w:rFonts w:eastAsia="宋体"/>
                      <w:b/>
                      <w:bCs/>
                      <w:sz w:val="21"/>
                      <w:szCs w:val="21"/>
                    </w:rPr>
                  </w:pPr>
                  <w:r w:rsidRPr="002411C6">
                    <w:rPr>
                      <w:rFonts w:eastAsia="宋体" w:hAnsi="宋体"/>
                      <w:b/>
                      <w:sz w:val="21"/>
                      <w:szCs w:val="21"/>
                    </w:rPr>
                    <w:t>设计能力</w:t>
                  </w:r>
                </w:p>
              </w:tc>
              <w:tc>
                <w:tcPr>
                  <w:tcW w:w="6696" w:type="dxa"/>
                  <w:vAlign w:val="center"/>
                </w:tcPr>
                <w:p w:rsidR="005A34A3" w:rsidRPr="002411C6" w:rsidRDefault="00EC63A5">
                  <w:pPr>
                    <w:jc w:val="center"/>
                    <w:rPr>
                      <w:rFonts w:eastAsia="宋体"/>
                      <w:b/>
                      <w:bCs/>
                      <w:sz w:val="21"/>
                      <w:szCs w:val="21"/>
                    </w:rPr>
                  </w:pPr>
                  <w:r w:rsidRPr="002411C6">
                    <w:rPr>
                      <w:rFonts w:eastAsia="宋体" w:hAnsi="宋体"/>
                      <w:b/>
                      <w:sz w:val="21"/>
                      <w:szCs w:val="21"/>
                    </w:rPr>
                    <w:t>备注</w:t>
                  </w:r>
                </w:p>
              </w:tc>
            </w:tr>
            <w:tr w:rsidR="005A34A3" w:rsidRPr="002411C6" w:rsidTr="00F72D94">
              <w:trPr>
                <w:trHeight w:val="146"/>
              </w:trPr>
              <w:tc>
                <w:tcPr>
                  <w:tcW w:w="709" w:type="dxa"/>
                  <w:vMerge w:val="restart"/>
                  <w:vAlign w:val="center"/>
                </w:tcPr>
                <w:p w:rsidR="005A34A3" w:rsidRPr="002411C6" w:rsidRDefault="00EC63A5">
                  <w:pPr>
                    <w:jc w:val="center"/>
                    <w:rPr>
                      <w:rFonts w:eastAsia="宋体"/>
                      <w:b/>
                      <w:bCs/>
                      <w:sz w:val="21"/>
                      <w:szCs w:val="21"/>
                    </w:rPr>
                  </w:pPr>
                  <w:r w:rsidRPr="002411C6">
                    <w:rPr>
                      <w:rFonts w:eastAsia="宋体" w:hAnsi="宋体"/>
                      <w:sz w:val="21"/>
                      <w:szCs w:val="21"/>
                    </w:rPr>
                    <w:t>公用工程</w:t>
                  </w:r>
                </w:p>
              </w:tc>
              <w:tc>
                <w:tcPr>
                  <w:tcW w:w="1169" w:type="dxa"/>
                  <w:vAlign w:val="center"/>
                </w:tcPr>
                <w:p w:rsidR="005A34A3" w:rsidRPr="002411C6" w:rsidRDefault="00EC63A5">
                  <w:pPr>
                    <w:jc w:val="center"/>
                    <w:rPr>
                      <w:rFonts w:eastAsia="宋体"/>
                      <w:sz w:val="21"/>
                      <w:szCs w:val="21"/>
                    </w:rPr>
                  </w:pPr>
                  <w:r w:rsidRPr="002411C6">
                    <w:rPr>
                      <w:rFonts w:eastAsia="宋体" w:hAnsi="宋体"/>
                      <w:sz w:val="21"/>
                      <w:szCs w:val="21"/>
                    </w:rPr>
                    <w:t>给水</w:t>
                  </w:r>
                </w:p>
              </w:tc>
              <w:tc>
                <w:tcPr>
                  <w:tcW w:w="1559" w:type="dxa"/>
                  <w:vAlign w:val="center"/>
                </w:tcPr>
                <w:p w:rsidR="005A34A3" w:rsidRPr="00006CAD" w:rsidRDefault="00006CAD">
                  <w:pPr>
                    <w:jc w:val="center"/>
                    <w:rPr>
                      <w:rFonts w:eastAsia="宋体"/>
                      <w:sz w:val="21"/>
                      <w:szCs w:val="21"/>
                    </w:rPr>
                  </w:pPr>
                  <w:r w:rsidRPr="00006CAD">
                    <w:rPr>
                      <w:rFonts w:eastAsia="宋体" w:hint="eastAsia"/>
                      <w:sz w:val="21"/>
                      <w:szCs w:val="21"/>
                    </w:rPr>
                    <w:t>1098</w:t>
                  </w:r>
                  <w:r w:rsidR="00EC63A5" w:rsidRPr="00006CAD">
                    <w:rPr>
                      <w:rFonts w:eastAsia="宋体"/>
                      <w:sz w:val="21"/>
                      <w:szCs w:val="21"/>
                    </w:rPr>
                    <w:t>t/a</w:t>
                  </w:r>
                </w:p>
              </w:tc>
              <w:tc>
                <w:tcPr>
                  <w:tcW w:w="6696" w:type="dxa"/>
                  <w:vAlign w:val="center"/>
                </w:tcPr>
                <w:p w:rsidR="005A34A3" w:rsidRPr="002411C6" w:rsidRDefault="00EC63A5">
                  <w:pPr>
                    <w:jc w:val="center"/>
                    <w:rPr>
                      <w:rFonts w:eastAsia="宋体"/>
                      <w:sz w:val="21"/>
                      <w:szCs w:val="21"/>
                    </w:rPr>
                  </w:pPr>
                  <w:r w:rsidRPr="002411C6">
                    <w:rPr>
                      <w:rFonts w:eastAsia="宋体" w:hAnsi="宋体"/>
                      <w:sz w:val="21"/>
                      <w:szCs w:val="21"/>
                    </w:rPr>
                    <w:t>来自</w:t>
                  </w:r>
                  <w:r w:rsidRPr="002411C6">
                    <w:rPr>
                      <w:rFonts w:eastAsia="宋体" w:hAnsi="宋体" w:hint="eastAsia"/>
                      <w:sz w:val="21"/>
                      <w:szCs w:val="21"/>
                    </w:rPr>
                    <w:t>当地</w:t>
                  </w:r>
                  <w:r w:rsidRPr="002411C6">
                    <w:rPr>
                      <w:rFonts w:eastAsia="宋体" w:hAnsi="宋体"/>
                      <w:sz w:val="21"/>
                      <w:szCs w:val="21"/>
                    </w:rPr>
                    <w:t>自来水管网</w:t>
                  </w:r>
                </w:p>
              </w:tc>
            </w:tr>
            <w:tr w:rsidR="005A34A3" w:rsidRPr="002411C6" w:rsidTr="00F72D94">
              <w:trPr>
                <w:trHeight w:val="307"/>
              </w:trPr>
              <w:tc>
                <w:tcPr>
                  <w:tcW w:w="709" w:type="dxa"/>
                  <w:vMerge/>
                  <w:vAlign w:val="center"/>
                </w:tcPr>
                <w:p w:rsidR="005A34A3" w:rsidRPr="002411C6" w:rsidRDefault="005A34A3">
                  <w:pPr>
                    <w:jc w:val="center"/>
                    <w:rPr>
                      <w:rFonts w:eastAsia="宋体"/>
                      <w:b/>
                      <w:bCs/>
                      <w:sz w:val="21"/>
                      <w:szCs w:val="21"/>
                    </w:rPr>
                  </w:pPr>
                </w:p>
              </w:tc>
              <w:tc>
                <w:tcPr>
                  <w:tcW w:w="1169" w:type="dxa"/>
                  <w:vAlign w:val="center"/>
                </w:tcPr>
                <w:p w:rsidR="005A34A3" w:rsidRPr="002411C6" w:rsidRDefault="00EC63A5">
                  <w:pPr>
                    <w:jc w:val="center"/>
                    <w:rPr>
                      <w:rFonts w:eastAsia="宋体"/>
                      <w:sz w:val="21"/>
                      <w:szCs w:val="21"/>
                    </w:rPr>
                  </w:pPr>
                  <w:r w:rsidRPr="002411C6">
                    <w:rPr>
                      <w:rFonts w:eastAsia="宋体" w:hAnsi="宋体"/>
                      <w:sz w:val="21"/>
                      <w:szCs w:val="21"/>
                    </w:rPr>
                    <w:t>排水</w:t>
                  </w:r>
                </w:p>
              </w:tc>
              <w:tc>
                <w:tcPr>
                  <w:tcW w:w="1559" w:type="dxa"/>
                  <w:vAlign w:val="center"/>
                </w:tcPr>
                <w:p w:rsidR="005A34A3" w:rsidRPr="00006CAD" w:rsidRDefault="00006CAD" w:rsidP="002411C6">
                  <w:pPr>
                    <w:jc w:val="center"/>
                    <w:rPr>
                      <w:rFonts w:eastAsia="宋体"/>
                      <w:sz w:val="21"/>
                      <w:szCs w:val="21"/>
                    </w:rPr>
                  </w:pPr>
                  <w:r w:rsidRPr="00006CAD">
                    <w:rPr>
                      <w:rFonts w:eastAsia="宋体" w:hint="eastAsia"/>
                      <w:sz w:val="21"/>
                      <w:szCs w:val="21"/>
                    </w:rPr>
                    <w:t>480</w:t>
                  </w:r>
                  <w:r w:rsidR="00EC63A5" w:rsidRPr="00006CAD">
                    <w:rPr>
                      <w:rFonts w:eastAsia="宋体"/>
                      <w:sz w:val="21"/>
                      <w:szCs w:val="21"/>
                    </w:rPr>
                    <w:t>t/a</w:t>
                  </w:r>
                </w:p>
              </w:tc>
              <w:tc>
                <w:tcPr>
                  <w:tcW w:w="6696" w:type="dxa"/>
                  <w:vAlign w:val="center"/>
                </w:tcPr>
                <w:p w:rsidR="005A34A3" w:rsidRPr="002411C6" w:rsidRDefault="00EB5573" w:rsidP="00035C50">
                  <w:pPr>
                    <w:rPr>
                      <w:rFonts w:eastAsia="宋体"/>
                      <w:sz w:val="21"/>
                      <w:szCs w:val="21"/>
                    </w:rPr>
                  </w:pPr>
                  <w:r>
                    <w:rPr>
                      <w:rFonts w:eastAsia="宋体" w:hAnsi="宋体" w:hint="eastAsia"/>
                      <w:sz w:val="21"/>
                      <w:szCs w:val="21"/>
                    </w:rPr>
                    <w:t>生活污水</w:t>
                  </w:r>
                  <w:r w:rsidR="00EC63A5" w:rsidRPr="002411C6">
                    <w:rPr>
                      <w:rFonts w:eastAsia="宋体" w:hAnsi="宋体" w:hint="eastAsia"/>
                      <w:sz w:val="21"/>
                      <w:szCs w:val="21"/>
                    </w:rPr>
                    <w:t>经厂内化粪池预处理后，</w:t>
                  </w:r>
                  <w:r w:rsidR="00035C50">
                    <w:rPr>
                      <w:rFonts w:eastAsia="宋体" w:hAnsi="宋体" w:hint="eastAsia"/>
                      <w:sz w:val="21"/>
                      <w:szCs w:val="21"/>
                    </w:rPr>
                    <w:t>经市政污水管网</w:t>
                  </w:r>
                  <w:r w:rsidR="00CF5DFB">
                    <w:rPr>
                      <w:rFonts w:eastAsia="宋体" w:hAnsi="宋体" w:hint="eastAsia"/>
                      <w:color w:val="000000"/>
                      <w:sz w:val="21"/>
                      <w:szCs w:val="21"/>
                    </w:rPr>
                    <w:t>排入海安市墩头镇</w:t>
                  </w:r>
                  <w:r w:rsidR="00711F05">
                    <w:rPr>
                      <w:rFonts w:eastAsia="宋体" w:hAnsi="宋体" w:hint="eastAsia"/>
                      <w:color w:val="000000"/>
                      <w:sz w:val="21"/>
                      <w:szCs w:val="21"/>
                    </w:rPr>
                    <w:t>青田</w:t>
                  </w:r>
                  <w:r w:rsidR="00CF5DFB">
                    <w:rPr>
                      <w:rFonts w:eastAsia="宋体" w:hAnsi="宋体" w:hint="eastAsia"/>
                      <w:color w:val="000000"/>
                      <w:sz w:val="21"/>
                      <w:szCs w:val="21"/>
                    </w:rPr>
                    <w:t>污水处理厂集中处理，最终达标尾水排入胡敦河</w:t>
                  </w:r>
                </w:p>
              </w:tc>
            </w:tr>
            <w:tr w:rsidR="005A34A3" w:rsidRPr="002411C6" w:rsidTr="00F72D94">
              <w:trPr>
                <w:trHeight w:val="161"/>
              </w:trPr>
              <w:tc>
                <w:tcPr>
                  <w:tcW w:w="709" w:type="dxa"/>
                  <w:vMerge/>
                  <w:vAlign w:val="center"/>
                </w:tcPr>
                <w:p w:rsidR="005A34A3" w:rsidRPr="002411C6" w:rsidRDefault="005A34A3">
                  <w:pPr>
                    <w:jc w:val="center"/>
                    <w:rPr>
                      <w:rFonts w:eastAsia="宋体"/>
                      <w:b/>
                      <w:bCs/>
                      <w:sz w:val="21"/>
                      <w:szCs w:val="21"/>
                    </w:rPr>
                  </w:pPr>
                </w:p>
              </w:tc>
              <w:tc>
                <w:tcPr>
                  <w:tcW w:w="1169" w:type="dxa"/>
                  <w:vAlign w:val="center"/>
                </w:tcPr>
                <w:p w:rsidR="005A34A3" w:rsidRPr="002411C6" w:rsidRDefault="00EC63A5">
                  <w:pPr>
                    <w:jc w:val="center"/>
                    <w:rPr>
                      <w:rFonts w:eastAsia="宋体"/>
                      <w:sz w:val="21"/>
                      <w:szCs w:val="21"/>
                    </w:rPr>
                  </w:pPr>
                  <w:r w:rsidRPr="002411C6">
                    <w:rPr>
                      <w:rFonts w:eastAsia="宋体" w:hAnsi="宋体"/>
                      <w:sz w:val="21"/>
                      <w:szCs w:val="21"/>
                    </w:rPr>
                    <w:t>供电</w:t>
                  </w:r>
                </w:p>
              </w:tc>
              <w:tc>
                <w:tcPr>
                  <w:tcW w:w="1559" w:type="dxa"/>
                  <w:vAlign w:val="center"/>
                </w:tcPr>
                <w:p w:rsidR="005A34A3" w:rsidRPr="002411C6" w:rsidRDefault="00A725D8">
                  <w:pPr>
                    <w:jc w:val="center"/>
                    <w:rPr>
                      <w:rFonts w:eastAsia="宋体"/>
                      <w:spacing w:val="-10"/>
                      <w:sz w:val="21"/>
                      <w:szCs w:val="21"/>
                    </w:rPr>
                  </w:pPr>
                  <w:r>
                    <w:rPr>
                      <w:rFonts w:eastAsia="宋体" w:hint="eastAsia"/>
                      <w:sz w:val="21"/>
                      <w:szCs w:val="21"/>
                    </w:rPr>
                    <w:t>15</w:t>
                  </w:r>
                  <w:r w:rsidR="00EC63A5" w:rsidRPr="002411C6">
                    <w:rPr>
                      <w:rFonts w:eastAsia="宋体" w:hAnsi="宋体"/>
                      <w:sz w:val="21"/>
                      <w:szCs w:val="21"/>
                    </w:rPr>
                    <w:t>万千瓦时</w:t>
                  </w:r>
                  <w:r w:rsidR="00EC63A5" w:rsidRPr="002411C6">
                    <w:rPr>
                      <w:rFonts w:eastAsia="宋体"/>
                      <w:sz w:val="21"/>
                      <w:szCs w:val="21"/>
                    </w:rPr>
                    <w:t>/a</w:t>
                  </w:r>
                </w:p>
              </w:tc>
              <w:tc>
                <w:tcPr>
                  <w:tcW w:w="6696" w:type="dxa"/>
                  <w:vAlign w:val="center"/>
                </w:tcPr>
                <w:p w:rsidR="005A34A3" w:rsidRPr="002411C6" w:rsidRDefault="00EC63A5">
                  <w:pPr>
                    <w:jc w:val="center"/>
                    <w:rPr>
                      <w:rFonts w:eastAsia="宋体"/>
                      <w:sz w:val="21"/>
                      <w:szCs w:val="21"/>
                    </w:rPr>
                  </w:pPr>
                  <w:r w:rsidRPr="002411C6">
                    <w:rPr>
                      <w:rFonts w:eastAsia="宋体" w:hAnsi="宋体"/>
                      <w:sz w:val="21"/>
                      <w:szCs w:val="21"/>
                    </w:rPr>
                    <w:t>来自当地电力供应部门</w:t>
                  </w:r>
                </w:p>
              </w:tc>
            </w:tr>
            <w:tr w:rsidR="005A34A3" w:rsidRPr="002411C6" w:rsidTr="00F72D94">
              <w:trPr>
                <w:trHeight w:val="154"/>
              </w:trPr>
              <w:tc>
                <w:tcPr>
                  <w:tcW w:w="709" w:type="dxa"/>
                  <w:vMerge/>
                  <w:vAlign w:val="center"/>
                </w:tcPr>
                <w:p w:rsidR="005A34A3" w:rsidRPr="002411C6" w:rsidRDefault="005A34A3">
                  <w:pPr>
                    <w:jc w:val="center"/>
                    <w:rPr>
                      <w:rFonts w:eastAsia="宋体"/>
                      <w:b/>
                      <w:bCs/>
                      <w:sz w:val="21"/>
                      <w:szCs w:val="21"/>
                    </w:rPr>
                  </w:pPr>
                </w:p>
              </w:tc>
              <w:tc>
                <w:tcPr>
                  <w:tcW w:w="1169" w:type="dxa"/>
                  <w:vAlign w:val="center"/>
                </w:tcPr>
                <w:p w:rsidR="005A34A3" w:rsidRPr="002411C6" w:rsidRDefault="00EC63A5">
                  <w:pPr>
                    <w:jc w:val="center"/>
                    <w:rPr>
                      <w:rFonts w:eastAsia="宋体"/>
                      <w:sz w:val="21"/>
                      <w:szCs w:val="21"/>
                    </w:rPr>
                  </w:pPr>
                  <w:r w:rsidRPr="002411C6">
                    <w:rPr>
                      <w:rFonts w:eastAsia="宋体" w:hAnsi="宋体"/>
                      <w:sz w:val="21"/>
                      <w:szCs w:val="21"/>
                    </w:rPr>
                    <w:t>运输</w:t>
                  </w:r>
                </w:p>
              </w:tc>
              <w:tc>
                <w:tcPr>
                  <w:tcW w:w="1559" w:type="dxa"/>
                  <w:vAlign w:val="center"/>
                </w:tcPr>
                <w:p w:rsidR="005A34A3" w:rsidRPr="002411C6" w:rsidRDefault="00EC63A5">
                  <w:pPr>
                    <w:jc w:val="center"/>
                    <w:rPr>
                      <w:rFonts w:eastAsia="宋体"/>
                      <w:sz w:val="21"/>
                      <w:szCs w:val="21"/>
                    </w:rPr>
                  </w:pPr>
                  <w:r w:rsidRPr="002411C6">
                    <w:rPr>
                      <w:rFonts w:eastAsia="宋体" w:hint="eastAsia"/>
                      <w:sz w:val="21"/>
                      <w:szCs w:val="21"/>
                    </w:rPr>
                    <w:t>--</w:t>
                  </w:r>
                </w:p>
              </w:tc>
              <w:tc>
                <w:tcPr>
                  <w:tcW w:w="6696" w:type="dxa"/>
                  <w:vAlign w:val="center"/>
                </w:tcPr>
                <w:p w:rsidR="005A34A3" w:rsidRPr="002411C6" w:rsidRDefault="00EC63A5">
                  <w:pPr>
                    <w:jc w:val="center"/>
                    <w:rPr>
                      <w:rFonts w:eastAsia="宋体"/>
                      <w:sz w:val="21"/>
                      <w:szCs w:val="21"/>
                      <w:vertAlign w:val="superscript"/>
                    </w:rPr>
                  </w:pPr>
                  <w:r w:rsidRPr="002411C6">
                    <w:rPr>
                      <w:rFonts w:eastAsia="宋体" w:hAnsi="宋体"/>
                      <w:sz w:val="21"/>
                      <w:szCs w:val="21"/>
                    </w:rPr>
                    <w:t>汽车运输</w:t>
                  </w:r>
                </w:p>
              </w:tc>
            </w:tr>
            <w:tr w:rsidR="005A34A3" w:rsidRPr="002411C6" w:rsidTr="00F72D94">
              <w:trPr>
                <w:trHeight w:val="161"/>
              </w:trPr>
              <w:tc>
                <w:tcPr>
                  <w:tcW w:w="709" w:type="dxa"/>
                  <w:vMerge/>
                  <w:vAlign w:val="center"/>
                </w:tcPr>
                <w:p w:rsidR="005A34A3" w:rsidRPr="002411C6" w:rsidRDefault="005A34A3">
                  <w:pPr>
                    <w:jc w:val="center"/>
                    <w:rPr>
                      <w:rFonts w:eastAsia="宋体"/>
                      <w:b/>
                      <w:bCs/>
                      <w:sz w:val="21"/>
                      <w:szCs w:val="21"/>
                    </w:rPr>
                  </w:pPr>
                </w:p>
              </w:tc>
              <w:tc>
                <w:tcPr>
                  <w:tcW w:w="1169" w:type="dxa"/>
                  <w:vAlign w:val="center"/>
                </w:tcPr>
                <w:p w:rsidR="005A34A3" w:rsidRPr="002411C6" w:rsidRDefault="00EC63A5">
                  <w:pPr>
                    <w:jc w:val="center"/>
                    <w:rPr>
                      <w:rFonts w:eastAsia="宋体"/>
                      <w:sz w:val="21"/>
                      <w:szCs w:val="21"/>
                    </w:rPr>
                  </w:pPr>
                  <w:r w:rsidRPr="002411C6">
                    <w:rPr>
                      <w:rFonts w:eastAsia="宋体" w:hAnsi="宋体"/>
                      <w:sz w:val="21"/>
                      <w:szCs w:val="21"/>
                    </w:rPr>
                    <w:t>绿化</w:t>
                  </w:r>
                </w:p>
              </w:tc>
              <w:tc>
                <w:tcPr>
                  <w:tcW w:w="1559" w:type="dxa"/>
                  <w:vAlign w:val="center"/>
                </w:tcPr>
                <w:p w:rsidR="005A34A3" w:rsidRPr="002411C6" w:rsidRDefault="00A725D8" w:rsidP="0021059C">
                  <w:pPr>
                    <w:jc w:val="center"/>
                    <w:rPr>
                      <w:rFonts w:eastAsia="宋体"/>
                      <w:sz w:val="21"/>
                      <w:szCs w:val="21"/>
                    </w:rPr>
                  </w:pPr>
                  <w:r>
                    <w:rPr>
                      <w:rFonts w:eastAsia="宋体" w:hint="eastAsia"/>
                      <w:sz w:val="21"/>
                      <w:szCs w:val="21"/>
                    </w:rPr>
                    <w:t>1520</w:t>
                  </w:r>
                  <w:r w:rsidR="00EC63A5" w:rsidRPr="002411C6">
                    <w:rPr>
                      <w:rFonts w:eastAsia="宋体"/>
                      <w:sz w:val="21"/>
                      <w:szCs w:val="21"/>
                    </w:rPr>
                    <w:t>m</w:t>
                  </w:r>
                  <w:r w:rsidR="00EC63A5" w:rsidRPr="002411C6">
                    <w:rPr>
                      <w:rFonts w:eastAsia="宋体"/>
                      <w:sz w:val="21"/>
                      <w:szCs w:val="21"/>
                      <w:vertAlign w:val="superscript"/>
                    </w:rPr>
                    <w:t>2</w:t>
                  </w:r>
                </w:p>
              </w:tc>
              <w:tc>
                <w:tcPr>
                  <w:tcW w:w="6696" w:type="dxa"/>
                  <w:vAlign w:val="center"/>
                </w:tcPr>
                <w:p w:rsidR="005A34A3" w:rsidRPr="002411C6" w:rsidRDefault="00EC63A5" w:rsidP="0021059C">
                  <w:pPr>
                    <w:jc w:val="center"/>
                    <w:rPr>
                      <w:rFonts w:eastAsia="宋体"/>
                      <w:sz w:val="21"/>
                      <w:szCs w:val="21"/>
                    </w:rPr>
                  </w:pPr>
                  <w:r w:rsidRPr="002411C6">
                    <w:rPr>
                      <w:rFonts w:eastAsia="宋体" w:hAnsi="宋体" w:hint="eastAsia"/>
                      <w:sz w:val="21"/>
                      <w:szCs w:val="21"/>
                    </w:rPr>
                    <w:t>绿化覆盖率</w:t>
                  </w:r>
                  <w:r w:rsidR="0021059C">
                    <w:rPr>
                      <w:rFonts w:eastAsia="宋体" w:hAnsi="宋体" w:hint="eastAsia"/>
                      <w:sz w:val="21"/>
                      <w:szCs w:val="21"/>
                    </w:rPr>
                    <w:t>10</w:t>
                  </w:r>
                  <w:r w:rsidR="00A725D8">
                    <w:rPr>
                      <w:rFonts w:eastAsia="宋体" w:hAnsi="宋体" w:hint="eastAsia"/>
                      <w:sz w:val="21"/>
                      <w:szCs w:val="21"/>
                    </w:rPr>
                    <w:t>.8</w:t>
                  </w:r>
                  <w:r w:rsidRPr="002411C6">
                    <w:rPr>
                      <w:rFonts w:eastAsia="宋体" w:hAnsi="宋体" w:hint="eastAsia"/>
                      <w:sz w:val="21"/>
                      <w:szCs w:val="21"/>
                    </w:rPr>
                    <w:t>%</w:t>
                  </w:r>
                </w:p>
              </w:tc>
            </w:tr>
          </w:tbl>
          <w:p w:rsidR="005A34A3" w:rsidRPr="002411C6" w:rsidRDefault="00EC63A5" w:rsidP="00260773">
            <w:pPr>
              <w:spacing w:beforeLines="50" w:line="360" w:lineRule="auto"/>
              <w:ind w:firstLineChars="200" w:firstLine="482"/>
              <w:rPr>
                <w:rFonts w:eastAsia="宋体"/>
                <w:b/>
                <w:szCs w:val="24"/>
              </w:rPr>
            </w:pPr>
            <w:r w:rsidRPr="002411C6">
              <w:rPr>
                <w:rFonts w:eastAsia="宋体"/>
                <w:b/>
              </w:rPr>
              <w:t>7</w:t>
            </w:r>
            <w:r w:rsidRPr="002411C6">
              <w:rPr>
                <w:rFonts w:eastAsia="宋体"/>
                <w:b/>
                <w:szCs w:val="24"/>
              </w:rPr>
              <w:t>、环保工程</w:t>
            </w:r>
          </w:p>
          <w:p w:rsidR="005A34A3" w:rsidRPr="00DD3F4D" w:rsidRDefault="00EC63A5" w:rsidP="00D06CAC">
            <w:pPr>
              <w:spacing w:line="360" w:lineRule="auto"/>
              <w:ind w:firstLineChars="200" w:firstLine="480"/>
              <w:rPr>
                <w:rFonts w:eastAsia="宋体"/>
                <w:szCs w:val="24"/>
              </w:rPr>
            </w:pPr>
            <w:r w:rsidRPr="00DD3F4D">
              <w:rPr>
                <w:rFonts w:eastAsia="宋体" w:hint="eastAsia"/>
                <w:szCs w:val="24"/>
              </w:rPr>
              <w:t>本</w:t>
            </w:r>
            <w:r w:rsidRPr="00DD3F4D">
              <w:rPr>
                <w:rFonts w:eastAsia="宋体"/>
                <w:szCs w:val="24"/>
              </w:rPr>
              <w:t>项目</w:t>
            </w:r>
            <w:r w:rsidRPr="00DD3F4D">
              <w:rPr>
                <w:rFonts w:eastAsia="宋体" w:hint="eastAsia"/>
                <w:szCs w:val="24"/>
              </w:rPr>
              <w:t>建成投产后，全厂</w:t>
            </w:r>
            <w:r w:rsidRPr="00DD3F4D">
              <w:rPr>
                <w:rFonts w:eastAsia="宋体"/>
                <w:szCs w:val="24"/>
              </w:rPr>
              <w:t>环保投资</w:t>
            </w:r>
            <w:r w:rsidR="00006CAD" w:rsidRPr="00DD3F4D">
              <w:rPr>
                <w:rFonts w:eastAsia="宋体" w:hint="eastAsia"/>
                <w:szCs w:val="24"/>
              </w:rPr>
              <w:t>55</w:t>
            </w:r>
            <w:r w:rsidRPr="00DD3F4D">
              <w:rPr>
                <w:rFonts w:eastAsia="宋体"/>
                <w:szCs w:val="24"/>
              </w:rPr>
              <w:t>万元，占总投资的</w:t>
            </w:r>
            <w:r w:rsidR="002411C6" w:rsidRPr="00DD3F4D">
              <w:rPr>
                <w:rFonts w:eastAsia="宋体" w:hint="eastAsia"/>
                <w:szCs w:val="24"/>
              </w:rPr>
              <w:t>0.</w:t>
            </w:r>
            <w:r w:rsidR="00006CAD" w:rsidRPr="00DD3F4D">
              <w:rPr>
                <w:rFonts w:eastAsia="宋体" w:hint="eastAsia"/>
                <w:szCs w:val="24"/>
              </w:rPr>
              <w:t>55</w:t>
            </w:r>
            <w:r w:rsidRPr="00DD3F4D">
              <w:rPr>
                <w:rFonts w:eastAsia="宋体"/>
                <w:szCs w:val="24"/>
              </w:rPr>
              <w:t>%</w:t>
            </w:r>
            <w:r w:rsidRPr="00DD3F4D">
              <w:rPr>
                <w:rFonts w:eastAsia="宋体"/>
                <w:szCs w:val="24"/>
              </w:rPr>
              <w:t>，具体投资见表</w:t>
            </w:r>
            <w:r w:rsidRPr="00DD3F4D">
              <w:rPr>
                <w:rFonts w:eastAsia="宋体" w:hint="eastAsia"/>
                <w:szCs w:val="24"/>
              </w:rPr>
              <w:t>1-</w:t>
            </w:r>
            <w:r w:rsidR="007C0A4E" w:rsidRPr="00DD3F4D">
              <w:rPr>
                <w:rFonts w:eastAsia="宋体" w:hint="eastAsia"/>
                <w:szCs w:val="24"/>
              </w:rPr>
              <w:t>6</w:t>
            </w:r>
            <w:r w:rsidRPr="00DD3F4D">
              <w:rPr>
                <w:rFonts w:eastAsia="宋体" w:hint="eastAsia"/>
                <w:szCs w:val="24"/>
              </w:rPr>
              <w:t>：</w:t>
            </w:r>
          </w:p>
          <w:p w:rsidR="005A34A3" w:rsidRPr="00DD3F4D" w:rsidRDefault="00EC63A5" w:rsidP="00890E86">
            <w:pPr>
              <w:pStyle w:val="a3"/>
              <w:spacing w:line="360" w:lineRule="auto"/>
              <w:ind w:firstLine="0"/>
              <w:jc w:val="center"/>
              <w:rPr>
                <w:b/>
              </w:rPr>
            </w:pPr>
            <w:r w:rsidRPr="00DD3F4D">
              <w:rPr>
                <w:rFonts w:hAnsi="宋体"/>
                <w:b/>
                <w:bCs/>
              </w:rPr>
              <w:t>表</w:t>
            </w:r>
            <w:r w:rsidRPr="00DD3F4D">
              <w:rPr>
                <w:rFonts w:hAnsi="宋体" w:hint="eastAsia"/>
                <w:b/>
                <w:bCs/>
              </w:rPr>
              <w:t>1-</w:t>
            </w:r>
            <w:r w:rsidR="007C0A4E" w:rsidRPr="00DD3F4D">
              <w:rPr>
                <w:rFonts w:hint="eastAsia"/>
                <w:b/>
                <w:bCs/>
              </w:rPr>
              <w:t>6</w:t>
            </w:r>
            <w:r w:rsidRPr="00DD3F4D">
              <w:rPr>
                <w:rFonts w:hint="eastAsia"/>
                <w:b/>
                <w:bCs/>
              </w:rPr>
              <w:t xml:space="preserve">  </w:t>
            </w:r>
            <w:r w:rsidRPr="00DD3F4D">
              <w:rPr>
                <w:rFonts w:hAnsi="宋体" w:hint="eastAsia"/>
                <w:b/>
              </w:rPr>
              <w:t>本项目建成投产后环保投资一览</w:t>
            </w:r>
            <w:r w:rsidRPr="00DD3F4D">
              <w:rPr>
                <w:rFonts w:hAnsi="宋体"/>
                <w:b/>
              </w:rPr>
              <w:t>表</w:t>
            </w:r>
          </w:p>
          <w:tbl>
            <w:tblPr>
              <w:tblW w:w="10133" w:type="dxa"/>
              <w:tblBorders>
                <w:top w:val="single" w:sz="12" w:space="0" w:color="auto"/>
                <w:bottom w:val="single" w:sz="12" w:space="0" w:color="auto"/>
                <w:insideH w:val="single" w:sz="4" w:space="0" w:color="auto"/>
                <w:insideV w:val="single" w:sz="4" w:space="0" w:color="auto"/>
              </w:tblBorders>
              <w:tblLayout w:type="fixed"/>
              <w:tblCellMar>
                <w:left w:w="23" w:type="dxa"/>
                <w:right w:w="23" w:type="dxa"/>
              </w:tblCellMar>
              <w:tblLook w:val="04A0"/>
            </w:tblPr>
            <w:tblGrid>
              <w:gridCol w:w="744"/>
              <w:gridCol w:w="992"/>
              <w:gridCol w:w="1843"/>
              <w:gridCol w:w="2693"/>
              <w:gridCol w:w="1134"/>
              <w:gridCol w:w="2727"/>
            </w:tblGrid>
            <w:tr w:rsidR="005A34A3" w:rsidRPr="00DD3F4D" w:rsidTr="00DD3F4D">
              <w:trPr>
                <w:trHeight w:val="308"/>
              </w:trPr>
              <w:tc>
                <w:tcPr>
                  <w:tcW w:w="744" w:type="dxa"/>
                  <w:vAlign w:val="center"/>
                </w:tcPr>
                <w:p w:rsidR="005A34A3" w:rsidRPr="00DD3F4D" w:rsidRDefault="00EC63A5">
                  <w:pPr>
                    <w:jc w:val="center"/>
                    <w:rPr>
                      <w:rFonts w:eastAsia="宋体"/>
                      <w:b/>
                      <w:sz w:val="21"/>
                      <w:szCs w:val="21"/>
                    </w:rPr>
                  </w:pPr>
                  <w:r w:rsidRPr="00DD3F4D">
                    <w:rPr>
                      <w:rFonts w:eastAsia="宋体" w:hAnsi="宋体"/>
                      <w:b/>
                      <w:sz w:val="21"/>
                      <w:szCs w:val="21"/>
                    </w:rPr>
                    <w:t>类别</w:t>
                  </w:r>
                </w:p>
              </w:tc>
              <w:tc>
                <w:tcPr>
                  <w:tcW w:w="992" w:type="dxa"/>
                  <w:vAlign w:val="center"/>
                </w:tcPr>
                <w:p w:rsidR="005A34A3" w:rsidRPr="00DD3F4D" w:rsidRDefault="00EC63A5">
                  <w:pPr>
                    <w:jc w:val="center"/>
                    <w:rPr>
                      <w:rFonts w:eastAsia="宋体"/>
                      <w:b/>
                      <w:sz w:val="21"/>
                      <w:szCs w:val="21"/>
                    </w:rPr>
                  </w:pPr>
                  <w:r w:rsidRPr="00DD3F4D">
                    <w:rPr>
                      <w:rFonts w:eastAsia="宋体" w:hAnsi="宋体"/>
                      <w:b/>
                      <w:sz w:val="21"/>
                      <w:szCs w:val="21"/>
                    </w:rPr>
                    <w:t>污染源</w:t>
                  </w:r>
                </w:p>
              </w:tc>
              <w:tc>
                <w:tcPr>
                  <w:tcW w:w="1843" w:type="dxa"/>
                  <w:vAlign w:val="center"/>
                </w:tcPr>
                <w:p w:rsidR="005A34A3" w:rsidRPr="00DD3F4D" w:rsidRDefault="00EC63A5">
                  <w:pPr>
                    <w:jc w:val="center"/>
                    <w:rPr>
                      <w:rFonts w:eastAsia="宋体"/>
                      <w:b/>
                      <w:sz w:val="21"/>
                      <w:szCs w:val="21"/>
                    </w:rPr>
                  </w:pPr>
                  <w:r w:rsidRPr="00DD3F4D">
                    <w:rPr>
                      <w:rFonts w:eastAsia="宋体" w:hAnsi="宋体"/>
                      <w:b/>
                      <w:sz w:val="21"/>
                      <w:szCs w:val="21"/>
                    </w:rPr>
                    <w:t>污染物</w:t>
                  </w:r>
                </w:p>
              </w:tc>
              <w:tc>
                <w:tcPr>
                  <w:tcW w:w="2693" w:type="dxa"/>
                  <w:vAlign w:val="center"/>
                </w:tcPr>
                <w:p w:rsidR="005A34A3" w:rsidRPr="00DD3F4D" w:rsidRDefault="00EC63A5" w:rsidP="00DD3F4D">
                  <w:pPr>
                    <w:jc w:val="center"/>
                    <w:rPr>
                      <w:rFonts w:eastAsia="宋体" w:hAnsi="宋体"/>
                      <w:b/>
                      <w:sz w:val="21"/>
                      <w:szCs w:val="21"/>
                    </w:rPr>
                  </w:pPr>
                  <w:r w:rsidRPr="00DD3F4D">
                    <w:rPr>
                      <w:rFonts w:eastAsia="宋体" w:hAnsi="宋体"/>
                      <w:b/>
                      <w:sz w:val="21"/>
                      <w:szCs w:val="21"/>
                    </w:rPr>
                    <w:t>治理措施（设施数量、规模、处理能力等）</w:t>
                  </w:r>
                </w:p>
              </w:tc>
              <w:tc>
                <w:tcPr>
                  <w:tcW w:w="1134" w:type="dxa"/>
                  <w:vAlign w:val="center"/>
                </w:tcPr>
                <w:p w:rsidR="005A34A3" w:rsidRPr="00DD3F4D" w:rsidRDefault="00EC63A5">
                  <w:pPr>
                    <w:jc w:val="center"/>
                    <w:rPr>
                      <w:rFonts w:eastAsia="宋体"/>
                      <w:b/>
                      <w:sz w:val="21"/>
                      <w:szCs w:val="21"/>
                    </w:rPr>
                  </w:pPr>
                  <w:r w:rsidRPr="00DD3F4D">
                    <w:rPr>
                      <w:rFonts w:eastAsia="宋体" w:hAnsi="宋体"/>
                      <w:b/>
                      <w:sz w:val="21"/>
                      <w:szCs w:val="21"/>
                    </w:rPr>
                    <w:t>环保投资</w:t>
                  </w:r>
                </w:p>
                <w:p w:rsidR="005A34A3" w:rsidRPr="00DD3F4D" w:rsidRDefault="00EC63A5">
                  <w:pPr>
                    <w:jc w:val="center"/>
                    <w:rPr>
                      <w:rFonts w:eastAsia="宋体"/>
                      <w:b/>
                      <w:sz w:val="21"/>
                      <w:szCs w:val="21"/>
                    </w:rPr>
                  </w:pPr>
                  <w:r w:rsidRPr="00DD3F4D">
                    <w:rPr>
                      <w:rFonts w:eastAsia="宋体" w:hAnsi="宋体"/>
                      <w:b/>
                      <w:sz w:val="21"/>
                      <w:szCs w:val="21"/>
                    </w:rPr>
                    <w:t>（万元）</w:t>
                  </w:r>
                </w:p>
              </w:tc>
              <w:tc>
                <w:tcPr>
                  <w:tcW w:w="2727" w:type="dxa"/>
                  <w:vAlign w:val="center"/>
                </w:tcPr>
                <w:p w:rsidR="005A34A3" w:rsidRPr="00DD3F4D" w:rsidRDefault="00EC63A5">
                  <w:pPr>
                    <w:jc w:val="center"/>
                    <w:rPr>
                      <w:rFonts w:eastAsia="宋体" w:hAnsi="宋体"/>
                      <w:b/>
                      <w:sz w:val="21"/>
                      <w:szCs w:val="21"/>
                    </w:rPr>
                  </w:pPr>
                  <w:r w:rsidRPr="00DD3F4D">
                    <w:rPr>
                      <w:rFonts w:eastAsia="宋体" w:hAnsi="宋体"/>
                      <w:b/>
                      <w:sz w:val="21"/>
                      <w:szCs w:val="21"/>
                    </w:rPr>
                    <w:t>处理效果、执行标准</w:t>
                  </w:r>
                </w:p>
                <w:p w:rsidR="005A34A3" w:rsidRPr="00DD3F4D" w:rsidRDefault="00EC63A5">
                  <w:pPr>
                    <w:jc w:val="center"/>
                    <w:rPr>
                      <w:rFonts w:eastAsia="宋体"/>
                      <w:b/>
                      <w:sz w:val="21"/>
                      <w:szCs w:val="21"/>
                    </w:rPr>
                  </w:pPr>
                  <w:r w:rsidRPr="00DD3F4D">
                    <w:rPr>
                      <w:rFonts w:eastAsia="宋体" w:hAnsi="宋体"/>
                      <w:b/>
                      <w:sz w:val="21"/>
                      <w:szCs w:val="21"/>
                    </w:rPr>
                    <w:t>或拟达要求</w:t>
                  </w:r>
                </w:p>
              </w:tc>
            </w:tr>
            <w:tr w:rsidR="005A34A3" w:rsidRPr="00DD3F4D" w:rsidTr="00DD3F4D">
              <w:trPr>
                <w:trHeight w:val="455"/>
              </w:trPr>
              <w:tc>
                <w:tcPr>
                  <w:tcW w:w="744" w:type="dxa"/>
                  <w:vAlign w:val="center"/>
                </w:tcPr>
                <w:p w:rsidR="005A34A3" w:rsidRPr="00DD3F4D" w:rsidRDefault="00EC63A5">
                  <w:pPr>
                    <w:jc w:val="center"/>
                    <w:rPr>
                      <w:rFonts w:eastAsia="宋体"/>
                      <w:sz w:val="21"/>
                      <w:szCs w:val="21"/>
                    </w:rPr>
                  </w:pPr>
                  <w:r w:rsidRPr="00DD3F4D">
                    <w:rPr>
                      <w:rFonts w:eastAsia="宋体" w:hAnsi="宋体"/>
                      <w:sz w:val="21"/>
                      <w:szCs w:val="21"/>
                    </w:rPr>
                    <w:t>废水</w:t>
                  </w:r>
                </w:p>
              </w:tc>
              <w:tc>
                <w:tcPr>
                  <w:tcW w:w="992" w:type="dxa"/>
                  <w:vAlign w:val="center"/>
                </w:tcPr>
                <w:p w:rsidR="004B1B06" w:rsidRPr="00DD3F4D" w:rsidRDefault="00EC63A5" w:rsidP="00006CAD">
                  <w:pPr>
                    <w:jc w:val="center"/>
                    <w:rPr>
                      <w:rFonts w:eastAsia="宋体" w:hAnsi="宋体"/>
                      <w:sz w:val="21"/>
                      <w:szCs w:val="21"/>
                    </w:rPr>
                  </w:pPr>
                  <w:r w:rsidRPr="00DD3F4D">
                    <w:rPr>
                      <w:rFonts w:eastAsia="宋体" w:hAnsi="宋体"/>
                      <w:sz w:val="21"/>
                      <w:szCs w:val="21"/>
                    </w:rPr>
                    <w:t>生活污水</w:t>
                  </w:r>
                </w:p>
              </w:tc>
              <w:tc>
                <w:tcPr>
                  <w:tcW w:w="1843" w:type="dxa"/>
                  <w:vAlign w:val="center"/>
                </w:tcPr>
                <w:p w:rsidR="005A34A3" w:rsidRPr="00DD3F4D" w:rsidRDefault="00EC63A5">
                  <w:pPr>
                    <w:jc w:val="center"/>
                    <w:rPr>
                      <w:rFonts w:eastAsia="宋体"/>
                      <w:sz w:val="21"/>
                      <w:szCs w:val="21"/>
                    </w:rPr>
                  </w:pPr>
                  <w:r w:rsidRPr="00DD3F4D">
                    <w:rPr>
                      <w:rFonts w:eastAsia="宋体"/>
                      <w:sz w:val="21"/>
                      <w:szCs w:val="21"/>
                    </w:rPr>
                    <w:t>COD</w:t>
                  </w:r>
                  <w:r w:rsidRPr="00DD3F4D">
                    <w:rPr>
                      <w:rFonts w:eastAsia="宋体" w:hint="eastAsia"/>
                      <w:sz w:val="21"/>
                      <w:szCs w:val="21"/>
                    </w:rPr>
                    <w:t>、</w:t>
                  </w:r>
                  <w:r w:rsidRPr="00DD3F4D">
                    <w:rPr>
                      <w:rFonts w:eastAsia="宋体"/>
                      <w:sz w:val="21"/>
                      <w:szCs w:val="21"/>
                    </w:rPr>
                    <w:t>SS</w:t>
                  </w:r>
                </w:p>
                <w:p w:rsidR="004B1B06" w:rsidRPr="00DD3F4D" w:rsidRDefault="00EC63A5" w:rsidP="00006CAD">
                  <w:pPr>
                    <w:jc w:val="center"/>
                    <w:rPr>
                      <w:rFonts w:eastAsia="宋体" w:hAnsi="宋体"/>
                      <w:sz w:val="21"/>
                      <w:szCs w:val="21"/>
                    </w:rPr>
                  </w:pPr>
                  <w:r w:rsidRPr="00DD3F4D">
                    <w:rPr>
                      <w:rFonts w:eastAsia="宋体" w:hint="eastAsia"/>
                      <w:sz w:val="21"/>
                      <w:szCs w:val="21"/>
                    </w:rPr>
                    <w:t>氨氮</w:t>
                  </w:r>
                  <w:r w:rsidRPr="00DD3F4D">
                    <w:rPr>
                      <w:rFonts w:eastAsia="宋体" w:hAnsi="宋体" w:hint="eastAsia"/>
                      <w:sz w:val="21"/>
                      <w:szCs w:val="21"/>
                    </w:rPr>
                    <w:t>、</w:t>
                  </w:r>
                  <w:r w:rsidR="003E0140" w:rsidRPr="00DD3F4D">
                    <w:rPr>
                      <w:rFonts w:eastAsia="宋体" w:hAnsi="宋体" w:hint="eastAsia"/>
                      <w:sz w:val="21"/>
                      <w:szCs w:val="21"/>
                    </w:rPr>
                    <w:t>总氮、</w:t>
                  </w:r>
                  <w:r w:rsidRPr="00DD3F4D">
                    <w:rPr>
                      <w:rFonts w:eastAsia="宋体" w:hAnsi="宋体"/>
                      <w:sz w:val="21"/>
                      <w:szCs w:val="21"/>
                    </w:rPr>
                    <w:t>总磷</w:t>
                  </w:r>
                </w:p>
              </w:tc>
              <w:tc>
                <w:tcPr>
                  <w:tcW w:w="2693" w:type="dxa"/>
                  <w:vAlign w:val="center"/>
                </w:tcPr>
                <w:p w:rsidR="00795270" w:rsidRPr="00DD3F4D" w:rsidRDefault="00006CAD" w:rsidP="00006CAD">
                  <w:pPr>
                    <w:jc w:val="center"/>
                    <w:rPr>
                      <w:rFonts w:eastAsia="宋体" w:hAnsi="宋体"/>
                      <w:sz w:val="21"/>
                      <w:szCs w:val="21"/>
                    </w:rPr>
                  </w:pPr>
                  <w:r w:rsidRPr="00DD3F4D">
                    <w:rPr>
                      <w:rFonts w:eastAsia="宋体" w:hAnsi="宋体" w:hint="eastAsia"/>
                      <w:sz w:val="21"/>
                      <w:szCs w:val="21"/>
                    </w:rPr>
                    <w:t>1</w:t>
                  </w:r>
                  <w:r w:rsidR="00EB5573" w:rsidRPr="00DD3F4D">
                    <w:rPr>
                      <w:rFonts w:eastAsia="宋体" w:hAnsi="宋体" w:hint="eastAsia"/>
                      <w:sz w:val="21"/>
                      <w:szCs w:val="21"/>
                    </w:rPr>
                    <w:t>0</w:t>
                  </w:r>
                  <w:r w:rsidR="00EC63A5" w:rsidRPr="00DD3F4D">
                    <w:rPr>
                      <w:rFonts w:eastAsia="宋体" w:hAnsi="宋体" w:hint="eastAsia"/>
                      <w:sz w:val="21"/>
                      <w:szCs w:val="21"/>
                    </w:rPr>
                    <w:t>m</w:t>
                  </w:r>
                  <w:r w:rsidR="00EC63A5" w:rsidRPr="00DD3F4D">
                    <w:rPr>
                      <w:rFonts w:eastAsia="宋体" w:hAnsi="宋体" w:hint="eastAsia"/>
                      <w:sz w:val="21"/>
                      <w:szCs w:val="21"/>
                      <w:vertAlign w:val="superscript"/>
                    </w:rPr>
                    <w:t>3</w:t>
                  </w:r>
                  <w:r w:rsidR="00EC63A5" w:rsidRPr="00DD3F4D">
                    <w:rPr>
                      <w:rFonts w:eastAsia="宋体" w:hAnsi="宋体" w:hint="eastAsia"/>
                      <w:sz w:val="21"/>
                      <w:szCs w:val="21"/>
                    </w:rPr>
                    <w:t>化粪池</w:t>
                  </w:r>
                </w:p>
              </w:tc>
              <w:tc>
                <w:tcPr>
                  <w:tcW w:w="1134" w:type="dxa"/>
                  <w:vAlign w:val="center"/>
                </w:tcPr>
                <w:p w:rsidR="005A34A3" w:rsidRPr="00DD3F4D" w:rsidRDefault="00DD3F4D">
                  <w:pPr>
                    <w:jc w:val="center"/>
                    <w:rPr>
                      <w:rFonts w:eastAsia="宋体"/>
                      <w:sz w:val="21"/>
                      <w:szCs w:val="21"/>
                    </w:rPr>
                  </w:pPr>
                  <w:r w:rsidRPr="00DD3F4D">
                    <w:rPr>
                      <w:rFonts w:eastAsia="宋体" w:hint="eastAsia"/>
                      <w:sz w:val="21"/>
                      <w:szCs w:val="21"/>
                    </w:rPr>
                    <w:t>5</w:t>
                  </w:r>
                </w:p>
              </w:tc>
              <w:tc>
                <w:tcPr>
                  <w:tcW w:w="2727" w:type="dxa"/>
                  <w:vAlign w:val="center"/>
                </w:tcPr>
                <w:p w:rsidR="0054623F" w:rsidRDefault="00EC63A5" w:rsidP="00EB5573">
                  <w:pPr>
                    <w:jc w:val="center"/>
                    <w:rPr>
                      <w:rFonts w:eastAsia="宋体" w:hAnsi="宋体"/>
                      <w:sz w:val="21"/>
                      <w:szCs w:val="21"/>
                    </w:rPr>
                  </w:pPr>
                  <w:r w:rsidRPr="00DD3F4D">
                    <w:rPr>
                      <w:rFonts w:eastAsia="宋体" w:hAnsi="宋体" w:hint="eastAsia"/>
                      <w:sz w:val="21"/>
                      <w:szCs w:val="21"/>
                    </w:rPr>
                    <w:t>达到海安</w:t>
                  </w:r>
                  <w:r w:rsidR="00EB5573" w:rsidRPr="00DD3F4D">
                    <w:rPr>
                      <w:rFonts w:eastAsia="宋体" w:hAnsi="宋体" w:hint="eastAsia"/>
                      <w:sz w:val="21"/>
                      <w:szCs w:val="21"/>
                    </w:rPr>
                    <w:t>市墩头镇青田</w:t>
                  </w:r>
                </w:p>
                <w:p w:rsidR="005A34A3" w:rsidRPr="00DD3F4D" w:rsidRDefault="00083970" w:rsidP="00EB5573">
                  <w:pPr>
                    <w:jc w:val="center"/>
                    <w:rPr>
                      <w:rFonts w:eastAsia="宋体"/>
                      <w:sz w:val="21"/>
                      <w:szCs w:val="21"/>
                    </w:rPr>
                  </w:pPr>
                  <w:r w:rsidRPr="00DD3F4D">
                    <w:rPr>
                      <w:rFonts w:eastAsia="宋体" w:hAnsi="宋体" w:hint="eastAsia"/>
                      <w:sz w:val="21"/>
                      <w:szCs w:val="21"/>
                    </w:rPr>
                    <w:t>污水处理</w:t>
                  </w:r>
                  <w:r w:rsidR="00EB5573" w:rsidRPr="00DD3F4D">
                    <w:rPr>
                      <w:rFonts w:eastAsia="宋体" w:hAnsi="宋体" w:hint="eastAsia"/>
                      <w:sz w:val="21"/>
                      <w:szCs w:val="21"/>
                    </w:rPr>
                    <w:t>厂</w:t>
                  </w:r>
                  <w:r w:rsidR="00EC63A5" w:rsidRPr="00DD3F4D">
                    <w:rPr>
                      <w:rFonts w:eastAsia="宋体" w:hAnsi="宋体" w:hint="eastAsia"/>
                      <w:sz w:val="21"/>
                      <w:szCs w:val="21"/>
                    </w:rPr>
                    <w:t>的接管要求</w:t>
                  </w:r>
                </w:p>
              </w:tc>
            </w:tr>
            <w:tr w:rsidR="005A34A3" w:rsidRPr="00DD3F4D" w:rsidTr="00DD3F4D">
              <w:trPr>
                <w:trHeight w:val="146"/>
              </w:trPr>
              <w:tc>
                <w:tcPr>
                  <w:tcW w:w="744" w:type="dxa"/>
                  <w:vAlign w:val="center"/>
                </w:tcPr>
                <w:p w:rsidR="005A34A3" w:rsidRPr="00DD3F4D" w:rsidRDefault="00EC63A5">
                  <w:pPr>
                    <w:jc w:val="center"/>
                    <w:rPr>
                      <w:rFonts w:eastAsia="宋体"/>
                      <w:sz w:val="21"/>
                      <w:szCs w:val="21"/>
                    </w:rPr>
                  </w:pPr>
                  <w:r w:rsidRPr="00DD3F4D">
                    <w:rPr>
                      <w:rFonts w:eastAsia="宋体" w:hAnsi="宋体"/>
                      <w:sz w:val="21"/>
                      <w:szCs w:val="21"/>
                    </w:rPr>
                    <w:t>噪声</w:t>
                  </w:r>
                </w:p>
              </w:tc>
              <w:tc>
                <w:tcPr>
                  <w:tcW w:w="992" w:type="dxa"/>
                  <w:vAlign w:val="center"/>
                </w:tcPr>
                <w:p w:rsidR="005A34A3" w:rsidRPr="00DD3F4D" w:rsidRDefault="00EC63A5">
                  <w:pPr>
                    <w:snapToGrid w:val="0"/>
                    <w:jc w:val="center"/>
                    <w:rPr>
                      <w:rFonts w:eastAsia="宋体"/>
                      <w:sz w:val="21"/>
                      <w:szCs w:val="21"/>
                    </w:rPr>
                  </w:pPr>
                  <w:r w:rsidRPr="00DD3F4D">
                    <w:rPr>
                      <w:rFonts w:eastAsia="宋体" w:hAnsi="宋体" w:hint="eastAsia"/>
                      <w:sz w:val="21"/>
                      <w:szCs w:val="21"/>
                    </w:rPr>
                    <w:t>生产车间</w:t>
                  </w:r>
                </w:p>
              </w:tc>
              <w:tc>
                <w:tcPr>
                  <w:tcW w:w="1843" w:type="dxa"/>
                  <w:vAlign w:val="center"/>
                </w:tcPr>
                <w:p w:rsidR="005A34A3" w:rsidRPr="00DD3F4D" w:rsidRDefault="00EC63A5">
                  <w:pPr>
                    <w:jc w:val="center"/>
                    <w:rPr>
                      <w:rFonts w:eastAsia="宋体"/>
                      <w:sz w:val="21"/>
                      <w:szCs w:val="21"/>
                    </w:rPr>
                  </w:pPr>
                  <w:r w:rsidRPr="00DD3F4D">
                    <w:rPr>
                      <w:rFonts w:eastAsia="宋体" w:hAnsi="宋体"/>
                      <w:sz w:val="21"/>
                      <w:szCs w:val="21"/>
                    </w:rPr>
                    <w:t>生产设备</w:t>
                  </w:r>
                </w:p>
              </w:tc>
              <w:tc>
                <w:tcPr>
                  <w:tcW w:w="2693" w:type="dxa"/>
                  <w:vAlign w:val="center"/>
                </w:tcPr>
                <w:p w:rsidR="00006CAD" w:rsidRPr="00DD3F4D" w:rsidRDefault="00EC63A5" w:rsidP="00006CAD">
                  <w:pPr>
                    <w:jc w:val="center"/>
                    <w:rPr>
                      <w:rFonts w:eastAsia="宋体" w:hAnsi="宋体"/>
                      <w:sz w:val="21"/>
                      <w:szCs w:val="21"/>
                    </w:rPr>
                  </w:pPr>
                  <w:r w:rsidRPr="00DD3F4D">
                    <w:rPr>
                      <w:rFonts w:eastAsia="宋体" w:hAnsi="宋体"/>
                      <w:sz w:val="21"/>
                      <w:szCs w:val="21"/>
                    </w:rPr>
                    <w:t>厂房隔声</w:t>
                  </w:r>
                  <w:r w:rsidRPr="00DD3F4D">
                    <w:rPr>
                      <w:rFonts w:eastAsia="宋体" w:hAnsi="宋体" w:hint="eastAsia"/>
                      <w:sz w:val="21"/>
                      <w:szCs w:val="21"/>
                    </w:rPr>
                    <w:t>、</w:t>
                  </w:r>
                  <w:r w:rsidR="00A374AD" w:rsidRPr="00DD3F4D">
                    <w:rPr>
                      <w:rFonts w:eastAsia="宋体" w:hAnsi="宋体" w:hint="eastAsia"/>
                      <w:sz w:val="21"/>
                      <w:szCs w:val="21"/>
                    </w:rPr>
                    <w:t>设备</w:t>
                  </w:r>
                  <w:r w:rsidRPr="00DD3F4D">
                    <w:rPr>
                      <w:rFonts w:eastAsia="宋体" w:hAnsi="宋体"/>
                      <w:sz w:val="21"/>
                      <w:szCs w:val="21"/>
                    </w:rPr>
                    <w:t>减振</w:t>
                  </w:r>
                </w:p>
              </w:tc>
              <w:tc>
                <w:tcPr>
                  <w:tcW w:w="1134" w:type="dxa"/>
                  <w:vAlign w:val="center"/>
                </w:tcPr>
                <w:p w:rsidR="005A34A3" w:rsidRPr="00DD3F4D" w:rsidRDefault="00DD3F4D">
                  <w:pPr>
                    <w:jc w:val="center"/>
                    <w:rPr>
                      <w:rFonts w:eastAsia="宋体"/>
                      <w:sz w:val="21"/>
                      <w:szCs w:val="21"/>
                    </w:rPr>
                  </w:pPr>
                  <w:r w:rsidRPr="00DD3F4D">
                    <w:rPr>
                      <w:rFonts w:eastAsia="宋体" w:hint="eastAsia"/>
                      <w:sz w:val="21"/>
                      <w:szCs w:val="21"/>
                    </w:rPr>
                    <w:t>2</w:t>
                  </w:r>
                  <w:r w:rsidR="00A374AD" w:rsidRPr="00DD3F4D">
                    <w:rPr>
                      <w:rFonts w:eastAsia="宋体" w:hint="eastAsia"/>
                      <w:sz w:val="21"/>
                      <w:szCs w:val="21"/>
                    </w:rPr>
                    <w:t>0</w:t>
                  </w:r>
                </w:p>
              </w:tc>
              <w:tc>
                <w:tcPr>
                  <w:tcW w:w="2727" w:type="dxa"/>
                  <w:vAlign w:val="center"/>
                </w:tcPr>
                <w:p w:rsidR="00006CAD" w:rsidRPr="00DD3F4D" w:rsidRDefault="00006CAD" w:rsidP="00006CAD">
                  <w:pPr>
                    <w:jc w:val="center"/>
                    <w:rPr>
                      <w:rFonts w:eastAsia="宋体"/>
                      <w:sz w:val="21"/>
                      <w:szCs w:val="21"/>
                    </w:rPr>
                  </w:pPr>
                  <w:r w:rsidRPr="00DD3F4D">
                    <w:rPr>
                      <w:rFonts w:eastAsia="宋体" w:hint="eastAsia"/>
                      <w:sz w:val="21"/>
                      <w:szCs w:val="21"/>
                    </w:rPr>
                    <w:t>满足</w:t>
                  </w:r>
                  <w:r w:rsidRPr="00DD3F4D">
                    <w:rPr>
                      <w:rFonts w:eastAsia="宋体"/>
                      <w:sz w:val="21"/>
                      <w:szCs w:val="21"/>
                    </w:rPr>
                    <w:t>《工业企业厂界环境噪声排放标准》（</w:t>
                  </w:r>
                  <w:r w:rsidRPr="00DD3F4D">
                    <w:rPr>
                      <w:rFonts w:eastAsia="宋体"/>
                      <w:sz w:val="21"/>
                      <w:szCs w:val="21"/>
                    </w:rPr>
                    <w:t>GB12348-2008</w:t>
                  </w:r>
                  <w:r w:rsidRPr="00DD3F4D">
                    <w:rPr>
                      <w:rFonts w:eastAsia="宋体"/>
                      <w:sz w:val="21"/>
                      <w:szCs w:val="21"/>
                    </w:rPr>
                    <w:t>）</w:t>
                  </w:r>
                </w:p>
                <w:p w:rsidR="005A34A3" w:rsidRPr="00DD3F4D" w:rsidRDefault="00006CAD" w:rsidP="00006CAD">
                  <w:pPr>
                    <w:jc w:val="center"/>
                    <w:rPr>
                      <w:rFonts w:eastAsia="宋体"/>
                      <w:sz w:val="21"/>
                      <w:szCs w:val="21"/>
                    </w:rPr>
                  </w:pPr>
                  <w:r w:rsidRPr="00DD3F4D">
                    <w:rPr>
                      <w:rFonts w:eastAsia="宋体" w:hint="eastAsia"/>
                      <w:sz w:val="21"/>
                      <w:szCs w:val="21"/>
                    </w:rPr>
                    <w:t>2</w:t>
                  </w:r>
                  <w:r w:rsidRPr="00DD3F4D">
                    <w:rPr>
                      <w:rFonts w:eastAsia="宋体" w:hint="eastAsia"/>
                      <w:sz w:val="21"/>
                      <w:szCs w:val="21"/>
                    </w:rPr>
                    <w:t>、</w:t>
                  </w:r>
                  <w:r w:rsidRPr="00DD3F4D">
                    <w:rPr>
                      <w:rFonts w:eastAsia="宋体" w:hint="eastAsia"/>
                      <w:sz w:val="21"/>
                      <w:szCs w:val="21"/>
                    </w:rPr>
                    <w:t>4</w:t>
                  </w:r>
                  <w:r w:rsidRPr="00DD3F4D">
                    <w:rPr>
                      <w:rFonts w:eastAsia="宋体"/>
                      <w:sz w:val="21"/>
                      <w:szCs w:val="21"/>
                    </w:rPr>
                    <w:t>类标准</w:t>
                  </w:r>
                </w:p>
              </w:tc>
            </w:tr>
            <w:tr w:rsidR="00DD3F4D" w:rsidRPr="00DD3F4D" w:rsidTr="00DD3F4D">
              <w:trPr>
                <w:trHeight w:val="353"/>
              </w:trPr>
              <w:tc>
                <w:tcPr>
                  <w:tcW w:w="744" w:type="dxa"/>
                  <w:vMerge w:val="restart"/>
                  <w:vAlign w:val="center"/>
                </w:tcPr>
                <w:p w:rsidR="00DD3F4D" w:rsidRPr="00DD3F4D" w:rsidRDefault="00DD3F4D">
                  <w:pPr>
                    <w:jc w:val="center"/>
                    <w:rPr>
                      <w:rFonts w:eastAsia="宋体" w:hAnsi="宋体"/>
                      <w:sz w:val="21"/>
                      <w:szCs w:val="21"/>
                    </w:rPr>
                  </w:pPr>
                  <w:r w:rsidRPr="00DD3F4D">
                    <w:rPr>
                      <w:rFonts w:eastAsia="宋体" w:hAnsi="宋体" w:hint="eastAsia"/>
                      <w:sz w:val="21"/>
                      <w:szCs w:val="21"/>
                    </w:rPr>
                    <w:t>固废</w:t>
                  </w:r>
                </w:p>
              </w:tc>
              <w:tc>
                <w:tcPr>
                  <w:tcW w:w="992" w:type="dxa"/>
                  <w:vMerge w:val="restart"/>
                  <w:vAlign w:val="center"/>
                </w:tcPr>
                <w:p w:rsidR="00DD3F4D" w:rsidRPr="00DD3F4D" w:rsidRDefault="00DD3F4D">
                  <w:pPr>
                    <w:snapToGrid w:val="0"/>
                    <w:jc w:val="center"/>
                    <w:rPr>
                      <w:rFonts w:eastAsia="宋体" w:hAnsi="宋体"/>
                      <w:sz w:val="21"/>
                      <w:szCs w:val="21"/>
                    </w:rPr>
                  </w:pPr>
                  <w:r w:rsidRPr="00DD3F4D">
                    <w:rPr>
                      <w:rFonts w:eastAsia="宋体" w:hAnsi="宋体" w:hint="eastAsia"/>
                      <w:sz w:val="21"/>
                      <w:szCs w:val="21"/>
                    </w:rPr>
                    <w:t>一般固废</w:t>
                  </w:r>
                </w:p>
              </w:tc>
              <w:tc>
                <w:tcPr>
                  <w:tcW w:w="1843" w:type="dxa"/>
                  <w:vAlign w:val="center"/>
                </w:tcPr>
                <w:p w:rsidR="00DD3F4D" w:rsidRPr="00DD3F4D" w:rsidRDefault="00DD3F4D" w:rsidP="00006CAD">
                  <w:pPr>
                    <w:ind w:leftChars="50" w:left="120" w:firstLineChars="150" w:firstLine="315"/>
                    <w:rPr>
                      <w:rFonts w:eastAsia="宋体" w:hAnsi="宋体"/>
                      <w:sz w:val="21"/>
                      <w:szCs w:val="21"/>
                    </w:rPr>
                  </w:pPr>
                  <w:r w:rsidRPr="00DD3F4D">
                    <w:rPr>
                      <w:rFonts w:eastAsia="宋体" w:hAnsi="宋体" w:hint="eastAsia"/>
                      <w:sz w:val="21"/>
                      <w:szCs w:val="21"/>
                    </w:rPr>
                    <w:t>生活垃圾</w:t>
                  </w:r>
                </w:p>
              </w:tc>
              <w:tc>
                <w:tcPr>
                  <w:tcW w:w="2693" w:type="dxa"/>
                  <w:vAlign w:val="center"/>
                </w:tcPr>
                <w:p w:rsidR="00DD3F4D" w:rsidRPr="00DD3F4D" w:rsidRDefault="00DD3F4D">
                  <w:pPr>
                    <w:jc w:val="center"/>
                    <w:rPr>
                      <w:rFonts w:eastAsia="宋体" w:hAnsi="宋体"/>
                      <w:sz w:val="21"/>
                      <w:szCs w:val="21"/>
                    </w:rPr>
                  </w:pPr>
                  <w:r w:rsidRPr="00DD3F4D">
                    <w:rPr>
                      <w:rFonts w:eastAsia="宋体" w:hAnsi="宋体" w:hint="eastAsia"/>
                      <w:sz w:val="21"/>
                      <w:szCs w:val="21"/>
                    </w:rPr>
                    <w:t>设置垃圾桶若干</w:t>
                  </w:r>
                </w:p>
                <w:p w:rsidR="00DD3F4D" w:rsidRPr="00DD3F4D" w:rsidRDefault="00DD3F4D" w:rsidP="00006CAD">
                  <w:pPr>
                    <w:jc w:val="center"/>
                    <w:rPr>
                      <w:rFonts w:eastAsia="宋体" w:hAnsi="宋体"/>
                      <w:sz w:val="21"/>
                      <w:szCs w:val="21"/>
                    </w:rPr>
                  </w:pPr>
                  <w:r w:rsidRPr="00DD3F4D">
                    <w:rPr>
                      <w:rFonts w:eastAsia="宋体" w:hAnsi="宋体" w:hint="eastAsia"/>
                      <w:sz w:val="21"/>
                      <w:szCs w:val="21"/>
                    </w:rPr>
                    <w:t>环卫部门清运处理</w:t>
                  </w:r>
                </w:p>
              </w:tc>
              <w:tc>
                <w:tcPr>
                  <w:tcW w:w="1134" w:type="dxa"/>
                  <w:vMerge w:val="restart"/>
                  <w:vAlign w:val="center"/>
                </w:tcPr>
                <w:p w:rsidR="00DD3F4D" w:rsidRPr="00DD3F4D" w:rsidRDefault="00DD3F4D">
                  <w:pPr>
                    <w:jc w:val="center"/>
                    <w:rPr>
                      <w:rFonts w:eastAsia="宋体"/>
                      <w:sz w:val="21"/>
                      <w:szCs w:val="21"/>
                    </w:rPr>
                  </w:pPr>
                  <w:r w:rsidRPr="00DD3F4D">
                    <w:rPr>
                      <w:rFonts w:eastAsia="宋体" w:hint="eastAsia"/>
                      <w:sz w:val="21"/>
                      <w:szCs w:val="21"/>
                    </w:rPr>
                    <w:t>10</w:t>
                  </w:r>
                </w:p>
              </w:tc>
              <w:tc>
                <w:tcPr>
                  <w:tcW w:w="2727" w:type="dxa"/>
                  <w:vMerge w:val="restart"/>
                  <w:vAlign w:val="center"/>
                </w:tcPr>
                <w:p w:rsidR="0054623F" w:rsidRDefault="00DD3F4D">
                  <w:pPr>
                    <w:jc w:val="center"/>
                    <w:rPr>
                      <w:rFonts w:ascii="宋体" w:eastAsia="宋体" w:hAnsi="宋体"/>
                      <w:sz w:val="21"/>
                      <w:szCs w:val="21"/>
                    </w:rPr>
                  </w:pPr>
                  <w:r w:rsidRPr="00DD3F4D">
                    <w:rPr>
                      <w:rFonts w:ascii="宋体" w:eastAsia="宋体" w:hAnsi="宋体" w:hint="eastAsia"/>
                      <w:sz w:val="21"/>
                      <w:szCs w:val="21"/>
                    </w:rPr>
                    <w:t>达到</w:t>
                  </w:r>
                  <w:r w:rsidRPr="00DD3F4D">
                    <w:rPr>
                      <w:rFonts w:ascii="宋体" w:eastAsia="宋体" w:hAnsi="宋体"/>
                      <w:sz w:val="21"/>
                      <w:szCs w:val="21"/>
                    </w:rPr>
                    <w:t>《</w:t>
                  </w:r>
                  <w:r w:rsidRPr="00DD3F4D">
                    <w:rPr>
                      <w:rFonts w:ascii="宋体" w:eastAsia="宋体" w:hAnsi="宋体" w:hint="eastAsia"/>
                      <w:sz w:val="21"/>
                      <w:szCs w:val="21"/>
                    </w:rPr>
                    <w:t>一般工业固体废物贮存、处置场污染控制标准</w:t>
                  </w:r>
                  <w:r w:rsidRPr="00DD3F4D">
                    <w:rPr>
                      <w:rFonts w:ascii="宋体" w:eastAsia="宋体" w:hAnsi="宋体"/>
                      <w:sz w:val="21"/>
                      <w:szCs w:val="21"/>
                    </w:rPr>
                    <w:t>》</w:t>
                  </w:r>
                  <w:r w:rsidRPr="00DD3F4D">
                    <w:rPr>
                      <w:rFonts w:hAnsi="宋体" w:hint="eastAsia"/>
                      <w:sz w:val="21"/>
                      <w:szCs w:val="21"/>
                    </w:rPr>
                    <w:t>（</w:t>
                  </w:r>
                  <w:r w:rsidRPr="00DD3F4D">
                    <w:rPr>
                      <w:rFonts w:hAnsi="宋体" w:hint="eastAsia"/>
                      <w:sz w:val="21"/>
                      <w:szCs w:val="21"/>
                    </w:rPr>
                    <w:t>GB18599-2001</w:t>
                  </w:r>
                  <w:r w:rsidRPr="00DD3F4D">
                    <w:rPr>
                      <w:rFonts w:hAnsi="宋体" w:hint="eastAsia"/>
                      <w:sz w:val="21"/>
                      <w:szCs w:val="21"/>
                    </w:rPr>
                    <w:t>）</w:t>
                  </w:r>
                  <w:r w:rsidRPr="00DD3F4D">
                    <w:rPr>
                      <w:rFonts w:ascii="宋体" w:eastAsia="宋体" w:hAnsi="宋体" w:hint="eastAsia"/>
                      <w:sz w:val="21"/>
                      <w:szCs w:val="21"/>
                    </w:rPr>
                    <w:t>及修改单</w:t>
                  </w:r>
                </w:p>
                <w:p w:rsidR="00DD3F4D" w:rsidRPr="00DD3F4D" w:rsidRDefault="00DD3F4D">
                  <w:pPr>
                    <w:jc w:val="center"/>
                    <w:rPr>
                      <w:rFonts w:eastAsia="宋体" w:hAnsi="宋体"/>
                      <w:sz w:val="21"/>
                      <w:szCs w:val="21"/>
                    </w:rPr>
                  </w:pPr>
                  <w:r w:rsidRPr="00DD3F4D">
                    <w:rPr>
                      <w:rFonts w:ascii="宋体" w:eastAsia="宋体" w:hAnsi="宋体" w:hint="eastAsia"/>
                      <w:sz w:val="21"/>
                      <w:szCs w:val="21"/>
                    </w:rPr>
                    <w:t>中要求</w:t>
                  </w:r>
                </w:p>
              </w:tc>
            </w:tr>
            <w:tr w:rsidR="00DD3F4D" w:rsidRPr="00DD3F4D" w:rsidTr="00DD3F4D">
              <w:trPr>
                <w:trHeight w:val="353"/>
              </w:trPr>
              <w:tc>
                <w:tcPr>
                  <w:tcW w:w="744" w:type="dxa"/>
                  <w:vMerge/>
                  <w:vAlign w:val="center"/>
                </w:tcPr>
                <w:p w:rsidR="00DD3F4D" w:rsidRPr="00DD3F4D" w:rsidRDefault="00DD3F4D">
                  <w:pPr>
                    <w:jc w:val="center"/>
                    <w:rPr>
                      <w:rFonts w:eastAsia="宋体" w:hAnsi="宋体"/>
                      <w:sz w:val="21"/>
                      <w:szCs w:val="21"/>
                    </w:rPr>
                  </w:pPr>
                </w:p>
              </w:tc>
              <w:tc>
                <w:tcPr>
                  <w:tcW w:w="992" w:type="dxa"/>
                  <w:vMerge/>
                  <w:vAlign w:val="center"/>
                </w:tcPr>
                <w:p w:rsidR="00DD3F4D" w:rsidRPr="00DD3F4D" w:rsidRDefault="00DD3F4D">
                  <w:pPr>
                    <w:snapToGrid w:val="0"/>
                    <w:jc w:val="center"/>
                    <w:rPr>
                      <w:rFonts w:eastAsia="宋体" w:hAnsi="宋体"/>
                      <w:sz w:val="21"/>
                      <w:szCs w:val="21"/>
                    </w:rPr>
                  </w:pPr>
                </w:p>
              </w:tc>
              <w:tc>
                <w:tcPr>
                  <w:tcW w:w="1843" w:type="dxa"/>
                  <w:vAlign w:val="center"/>
                </w:tcPr>
                <w:p w:rsidR="00DD3F4D" w:rsidRPr="00DD3F4D" w:rsidRDefault="00DD3F4D" w:rsidP="00454603">
                  <w:pPr>
                    <w:jc w:val="center"/>
                    <w:rPr>
                      <w:rFonts w:eastAsia="宋体" w:hAnsi="宋体"/>
                      <w:sz w:val="21"/>
                      <w:szCs w:val="21"/>
                    </w:rPr>
                  </w:pPr>
                  <w:r w:rsidRPr="00DD3F4D">
                    <w:rPr>
                      <w:rFonts w:eastAsia="宋体" w:hAnsi="宋体" w:hint="eastAsia"/>
                      <w:sz w:val="21"/>
                      <w:szCs w:val="21"/>
                    </w:rPr>
                    <w:t>钢材边角料</w:t>
                  </w:r>
                </w:p>
                <w:p w:rsidR="00DD3F4D" w:rsidRPr="00DD3F4D" w:rsidRDefault="00DD3F4D" w:rsidP="00454603">
                  <w:pPr>
                    <w:jc w:val="center"/>
                    <w:rPr>
                      <w:rFonts w:eastAsia="宋体" w:hAnsi="宋体"/>
                      <w:sz w:val="21"/>
                      <w:szCs w:val="21"/>
                    </w:rPr>
                  </w:pPr>
                  <w:r w:rsidRPr="00DD3F4D">
                    <w:rPr>
                      <w:rFonts w:eastAsia="宋体" w:hAnsi="宋体" w:hint="eastAsia"/>
                      <w:sz w:val="21"/>
                      <w:szCs w:val="21"/>
                    </w:rPr>
                    <w:t>金属碎屑</w:t>
                  </w:r>
                </w:p>
              </w:tc>
              <w:tc>
                <w:tcPr>
                  <w:tcW w:w="2693" w:type="dxa"/>
                  <w:vAlign w:val="center"/>
                </w:tcPr>
                <w:p w:rsidR="00DD3F4D" w:rsidRPr="00DD3F4D" w:rsidRDefault="00DD3F4D" w:rsidP="00DD3F4D">
                  <w:pPr>
                    <w:jc w:val="center"/>
                    <w:rPr>
                      <w:rFonts w:eastAsia="宋体" w:hAnsi="宋体"/>
                      <w:sz w:val="21"/>
                      <w:szCs w:val="21"/>
                    </w:rPr>
                  </w:pPr>
                  <w:r w:rsidRPr="00DD3F4D">
                    <w:rPr>
                      <w:rFonts w:eastAsia="宋体" w:hAnsi="宋体" w:hint="eastAsia"/>
                      <w:sz w:val="21"/>
                      <w:szCs w:val="21"/>
                    </w:rPr>
                    <w:t>设置</w:t>
                  </w:r>
                  <w:r w:rsidRPr="00DD3F4D">
                    <w:rPr>
                      <w:rFonts w:eastAsia="宋体" w:hAnsi="宋体" w:hint="eastAsia"/>
                      <w:sz w:val="21"/>
                      <w:szCs w:val="21"/>
                    </w:rPr>
                    <w:t>10m</w:t>
                  </w:r>
                  <w:r w:rsidRPr="00DD3F4D">
                    <w:rPr>
                      <w:rFonts w:eastAsia="宋体" w:hAnsi="宋体" w:hint="eastAsia"/>
                      <w:sz w:val="21"/>
                      <w:szCs w:val="21"/>
                      <w:vertAlign w:val="superscript"/>
                    </w:rPr>
                    <w:t>2</w:t>
                  </w:r>
                  <w:r w:rsidRPr="00DD3F4D">
                    <w:rPr>
                      <w:rFonts w:eastAsia="宋体" w:hAnsi="宋体" w:hint="eastAsia"/>
                      <w:sz w:val="21"/>
                      <w:szCs w:val="21"/>
                    </w:rPr>
                    <w:t>的一般固废堆放场所</w:t>
                  </w:r>
                  <w:r>
                    <w:rPr>
                      <w:rFonts w:eastAsia="宋体" w:hAnsi="宋体" w:hint="eastAsia"/>
                      <w:sz w:val="21"/>
                      <w:szCs w:val="21"/>
                    </w:rPr>
                    <w:t>，</w:t>
                  </w:r>
                  <w:r w:rsidRPr="00DD3F4D">
                    <w:rPr>
                      <w:rFonts w:eastAsia="宋体" w:hAnsi="宋体" w:hint="eastAsia"/>
                      <w:sz w:val="21"/>
                      <w:szCs w:val="21"/>
                    </w:rPr>
                    <w:t>厂方收集后出售处理</w:t>
                  </w:r>
                </w:p>
              </w:tc>
              <w:tc>
                <w:tcPr>
                  <w:tcW w:w="1134" w:type="dxa"/>
                  <w:vMerge/>
                  <w:vAlign w:val="center"/>
                </w:tcPr>
                <w:p w:rsidR="00DD3F4D" w:rsidRPr="00DD3F4D" w:rsidRDefault="00DD3F4D">
                  <w:pPr>
                    <w:jc w:val="center"/>
                    <w:rPr>
                      <w:rFonts w:eastAsia="宋体"/>
                      <w:sz w:val="21"/>
                      <w:szCs w:val="21"/>
                    </w:rPr>
                  </w:pPr>
                </w:p>
              </w:tc>
              <w:tc>
                <w:tcPr>
                  <w:tcW w:w="2727" w:type="dxa"/>
                  <w:vMerge/>
                  <w:vAlign w:val="center"/>
                </w:tcPr>
                <w:p w:rsidR="00DD3F4D" w:rsidRPr="00DD3F4D" w:rsidRDefault="00DD3F4D">
                  <w:pPr>
                    <w:jc w:val="center"/>
                    <w:rPr>
                      <w:rFonts w:eastAsia="宋体" w:hAnsi="宋体"/>
                      <w:sz w:val="21"/>
                      <w:szCs w:val="21"/>
                    </w:rPr>
                  </w:pPr>
                </w:p>
              </w:tc>
            </w:tr>
            <w:tr w:rsidR="00DD3F4D" w:rsidRPr="00DD3F4D" w:rsidTr="00DD3F4D">
              <w:trPr>
                <w:trHeight w:val="353"/>
              </w:trPr>
              <w:tc>
                <w:tcPr>
                  <w:tcW w:w="744" w:type="dxa"/>
                  <w:vMerge/>
                  <w:vAlign w:val="center"/>
                </w:tcPr>
                <w:p w:rsidR="00DD3F4D" w:rsidRPr="00DD3F4D" w:rsidRDefault="00DD3F4D">
                  <w:pPr>
                    <w:jc w:val="center"/>
                    <w:rPr>
                      <w:rFonts w:eastAsia="宋体" w:hAnsi="宋体"/>
                      <w:sz w:val="21"/>
                      <w:szCs w:val="21"/>
                    </w:rPr>
                  </w:pPr>
                </w:p>
              </w:tc>
              <w:tc>
                <w:tcPr>
                  <w:tcW w:w="992" w:type="dxa"/>
                  <w:vMerge w:val="restart"/>
                  <w:vAlign w:val="center"/>
                </w:tcPr>
                <w:p w:rsidR="00DD3F4D" w:rsidRPr="00DD3F4D" w:rsidRDefault="00DD3F4D">
                  <w:pPr>
                    <w:snapToGrid w:val="0"/>
                    <w:jc w:val="center"/>
                    <w:rPr>
                      <w:rFonts w:eastAsia="宋体" w:hAnsi="宋体"/>
                      <w:sz w:val="21"/>
                      <w:szCs w:val="21"/>
                    </w:rPr>
                  </w:pPr>
                  <w:r w:rsidRPr="00DD3F4D">
                    <w:rPr>
                      <w:rFonts w:eastAsia="宋体" w:hAnsi="宋体" w:hint="eastAsia"/>
                      <w:sz w:val="21"/>
                      <w:szCs w:val="21"/>
                    </w:rPr>
                    <w:t>危险废物</w:t>
                  </w:r>
                </w:p>
              </w:tc>
              <w:tc>
                <w:tcPr>
                  <w:tcW w:w="1843" w:type="dxa"/>
                  <w:vAlign w:val="center"/>
                </w:tcPr>
                <w:p w:rsidR="00DD3F4D" w:rsidRPr="00DD3F4D" w:rsidRDefault="00DD3F4D">
                  <w:pPr>
                    <w:jc w:val="center"/>
                    <w:rPr>
                      <w:rFonts w:eastAsia="宋体" w:hAnsi="宋体"/>
                      <w:sz w:val="21"/>
                      <w:szCs w:val="21"/>
                    </w:rPr>
                  </w:pPr>
                  <w:r w:rsidRPr="00DD3F4D">
                    <w:rPr>
                      <w:rFonts w:eastAsia="宋体" w:hAnsi="宋体" w:hint="eastAsia"/>
                      <w:sz w:val="21"/>
                      <w:szCs w:val="21"/>
                    </w:rPr>
                    <w:t>废切削液、废液压油、废包装桶</w:t>
                  </w:r>
                </w:p>
              </w:tc>
              <w:tc>
                <w:tcPr>
                  <w:tcW w:w="2693" w:type="dxa"/>
                  <w:vAlign w:val="center"/>
                </w:tcPr>
                <w:p w:rsidR="00DD3F4D" w:rsidRPr="00DD3F4D" w:rsidRDefault="00DD3F4D" w:rsidP="00DD3F4D">
                  <w:pPr>
                    <w:jc w:val="center"/>
                    <w:rPr>
                      <w:rFonts w:eastAsia="宋体" w:hAnsi="宋体"/>
                      <w:sz w:val="21"/>
                      <w:szCs w:val="21"/>
                    </w:rPr>
                  </w:pPr>
                  <w:r w:rsidRPr="00DD3F4D">
                    <w:rPr>
                      <w:rFonts w:eastAsia="宋体" w:hAnsi="宋体" w:hint="eastAsia"/>
                      <w:sz w:val="21"/>
                      <w:szCs w:val="21"/>
                    </w:rPr>
                    <w:t>设置</w:t>
                  </w:r>
                  <w:r w:rsidRPr="00DD3F4D">
                    <w:rPr>
                      <w:rFonts w:eastAsia="宋体" w:hAnsi="宋体" w:hint="eastAsia"/>
                      <w:sz w:val="21"/>
                      <w:szCs w:val="21"/>
                    </w:rPr>
                    <w:t>12m</w:t>
                  </w:r>
                  <w:r w:rsidRPr="00DD3F4D">
                    <w:rPr>
                      <w:rFonts w:eastAsia="宋体" w:hAnsi="宋体" w:hint="eastAsia"/>
                      <w:sz w:val="21"/>
                      <w:szCs w:val="21"/>
                      <w:vertAlign w:val="superscript"/>
                    </w:rPr>
                    <w:t>2</w:t>
                  </w:r>
                  <w:r w:rsidRPr="00DD3F4D">
                    <w:rPr>
                      <w:rFonts w:eastAsia="宋体" w:hAnsi="宋体" w:hint="eastAsia"/>
                      <w:sz w:val="21"/>
                      <w:szCs w:val="21"/>
                    </w:rPr>
                    <w:t>的危废仓库，密闭容器储存及时委托有资质的单位处理</w:t>
                  </w:r>
                </w:p>
              </w:tc>
              <w:tc>
                <w:tcPr>
                  <w:tcW w:w="1134" w:type="dxa"/>
                  <w:vMerge/>
                  <w:vAlign w:val="center"/>
                </w:tcPr>
                <w:p w:rsidR="00DD3F4D" w:rsidRPr="00DD3F4D" w:rsidRDefault="00DD3F4D">
                  <w:pPr>
                    <w:jc w:val="center"/>
                    <w:rPr>
                      <w:rFonts w:eastAsia="宋体"/>
                      <w:sz w:val="21"/>
                      <w:szCs w:val="21"/>
                    </w:rPr>
                  </w:pPr>
                </w:p>
              </w:tc>
              <w:tc>
                <w:tcPr>
                  <w:tcW w:w="2727" w:type="dxa"/>
                  <w:vAlign w:val="center"/>
                </w:tcPr>
                <w:p w:rsidR="00DD3F4D" w:rsidRPr="00DD3F4D" w:rsidRDefault="00DD3F4D">
                  <w:pPr>
                    <w:jc w:val="center"/>
                    <w:rPr>
                      <w:rFonts w:eastAsia="宋体" w:hAnsi="宋体"/>
                      <w:sz w:val="21"/>
                      <w:szCs w:val="21"/>
                    </w:rPr>
                  </w:pPr>
                  <w:r w:rsidRPr="00DD3F4D">
                    <w:rPr>
                      <w:rFonts w:ascii="宋体" w:eastAsia="宋体" w:hAnsi="宋体" w:hint="eastAsia"/>
                      <w:sz w:val="21"/>
                      <w:szCs w:val="21"/>
                    </w:rPr>
                    <w:t>达到</w:t>
                  </w:r>
                  <w:r w:rsidRPr="00DD3F4D">
                    <w:rPr>
                      <w:rFonts w:ascii="宋体" w:eastAsia="宋体" w:hAnsi="宋体"/>
                      <w:sz w:val="21"/>
                      <w:szCs w:val="21"/>
                    </w:rPr>
                    <w:t>《</w:t>
                  </w:r>
                  <w:r w:rsidRPr="00DD3F4D">
                    <w:rPr>
                      <w:rFonts w:ascii="宋体" w:eastAsia="宋体" w:hAnsi="宋体" w:hint="eastAsia"/>
                      <w:sz w:val="21"/>
                      <w:szCs w:val="21"/>
                    </w:rPr>
                    <w:t>危险废物贮存污染控制标准</w:t>
                  </w:r>
                  <w:r w:rsidRPr="00DD3F4D">
                    <w:rPr>
                      <w:rFonts w:ascii="宋体" w:eastAsia="宋体" w:hAnsi="宋体"/>
                      <w:sz w:val="21"/>
                      <w:szCs w:val="21"/>
                    </w:rPr>
                    <w:t>》</w:t>
                  </w:r>
                  <w:r w:rsidRPr="00DD3F4D">
                    <w:rPr>
                      <w:rFonts w:hAnsi="宋体" w:hint="eastAsia"/>
                      <w:sz w:val="21"/>
                      <w:szCs w:val="21"/>
                    </w:rPr>
                    <w:t>（</w:t>
                  </w:r>
                  <w:r w:rsidRPr="00DD3F4D">
                    <w:rPr>
                      <w:rFonts w:hAnsi="宋体" w:hint="eastAsia"/>
                      <w:sz w:val="21"/>
                      <w:szCs w:val="21"/>
                    </w:rPr>
                    <w:t>GB18597-2001</w:t>
                  </w:r>
                  <w:r w:rsidRPr="00DD3F4D">
                    <w:rPr>
                      <w:rFonts w:hAnsi="宋体" w:hint="eastAsia"/>
                      <w:sz w:val="21"/>
                      <w:szCs w:val="21"/>
                    </w:rPr>
                    <w:t>）</w:t>
                  </w:r>
                  <w:r w:rsidRPr="00DD3F4D">
                    <w:rPr>
                      <w:rFonts w:ascii="宋体" w:eastAsia="宋体" w:hAnsi="宋体" w:hint="eastAsia"/>
                      <w:sz w:val="21"/>
                      <w:szCs w:val="21"/>
                    </w:rPr>
                    <w:t>及修改单中要求</w:t>
                  </w:r>
                </w:p>
              </w:tc>
            </w:tr>
            <w:tr w:rsidR="00DD3F4D" w:rsidRPr="00DD3F4D" w:rsidTr="00DD3F4D">
              <w:trPr>
                <w:trHeight w:val="353"/>
              </w:trPr>
              <w:tc>
                <w:tcPr>
                  <w:tcW w:w="744" w:type="dxa"/>
                  <w:vMerge/>
                  <w:vAlign w:val="center"/>
                </w:tcPr>
                <w:p w:rsidR="00DD3F4D" w:rsidRPr="00DD3F4D" w:rsidRDefault="00DD3F4D">
                  <w:pPr>
                    <w:jc w:val="center"/>
                    <w:rPr>
                      <w:rFonts w:eastAsia="宋体" w:hAnsi="宋体"/>
                      <w:sz w:val="21"/>
                      <w:szCs w:val="21"/>
                    </w:rPr>
                  </w:pPr>
                </w:p>
              </w:tc>
              <w:tc>
                <w:tcPr>
                  <w:tcW w:w="992" w:type="dxa"/>
                  <w:vMerge/>
                  <w:vAlign w:val="center"/>
                </w:tcPr>
                <w:p w:rsidR="00DD3F4D" w:rsidRPr="00DD3F4D" w:rsidRDefault="00DD3F4D">
                  <w:pPr>
                    <w:snapToGrid w:val="0"/>
                    <w:jc w:val="center"/>
                    <w:rPr>
                      <w:rFonts w:eastAsia="宋体" w:hAnsi="宋体"/>
                      <w:sz w:val="21"/>
                      <w:szCs w:val="21"/>
                    </w:rPr>
                  </w:pPr>
                </w:p>
              </w:tc>
              <w:tc>
                <w:tcPr>
                  <w:tcW w:w="1843" w:type="dxa"/>
                  <w:vAlign w:val="center"/>
                </w:tcPr>
                <w:p w:rsidR="00DD3F4D" w:rsidRPr="00DD3F4D" w:rsidRDefault="00DD3F4D">
                  <w:pPr>
                    <w:jc w:val="center"/>
                    <w:rPr>
                      <w:rFonts w:eastAsia="宋体" w:hAnsi="宋体"/>
                      <w:sz w:val="21"/>
                      <w:szCs w:val="21"/>
                    </w:rPr>
                  </w:pPr>
                  <w:r w:rsidRPr="00DD3F4D">
                    <w:rPr>
                      <w:rFonts w:eastAsia="宋体" w:hAnsi="宋体" w:hint="eastAsia"/>
                      <w:sz w:val="21"/>
                      <w:szCs w:val="21"/>
                    </w:rPr>
                    <w:t>含油抹布手套</w:t>
                  </w:r>
                </w:p>
              </w:tc>
              <w:tc>
                <w:tcPr>
                  <w:tcW w:w="2693" w:type="dxa"/>
                  <w:vAlign w:val="center"/>
                </w:tcPr>
                <w:p w:rsidR="00DD3F4D" w:rsidRPr="00DD3F4D" w:rsidRDefault="00DD3F4D" w:rsidP="00A374AD">
                  <w:pPr>
                    <w:jc w:val="center"/>
                    <w:rPr>
                      <w:rFonts w:eastAsia="宋体" w:hAnsi="宋体"/>
                      <w:sz w:val="21"/>
                      <w:szCs w:val="21"/>
                    </w:rPr>
                  </w:pPr>
                  <w:r w:rsidRPr="00DD3F4D">
                    <w:rPr>
                      <w:rFonts w:eastAsia="宋体" w:hAnsi="宋体" w:hint="eastAsia"/>
                      <w:sz w:val="21"/>
                      <w:szCs w:val="21"/>
                    </w:rPr>
                    <w:t>混入生活垃圾</w:t>
                  </w:r>
                </w:p>
                <w:p w:rsidR="00DD3F4D" w:rsidRPr="00DD3F4D" w:rsidRDefault="00DD3F4D" w:rsidP="00A374AD">
                  <w:pPr>
                    <w:jc w:val="center"/>
                    <w:rPr>
                      <w:rFonts w:eastAsia="宋体" w:hAnsi="宋体"/>
                      <w:sz w:val="21"/>
                      <w:szCs w:val="21"/>
                    </w:rPr>
                  </w:pPr>
                  <w:r w:rsidRPr="00DD3F4D">
                    <w:rPr>
                      <w:rFonts w:eastAsia="宋体" w:hAnsi="宋体" w:hint="eastAsia"/>
                      <w:sz w:val="21"/>
                      <w:szCs w:val="21"/>
                    </w:rPr>
                    <w:t>环卫部门清运处理</w:t>
                  </w:r>
                </w:p>
              </w:tc>
              <w:tc>
                <w:tcPr>
                  <w:tcW w:w="1134" w:type="dxa"/>
                  <w:vMerge/>
                  <w:vAlign w:val="center"/>
                </w:tcPr>
                <w:p w:rsidR="00DD3F4D" w:rsidRPr="00DD3F4D" w:rsidRDefault="00DD3F4D">
                  <w:pPr>
                    <w:jc w:val="center"/>
                    <w:rPr>
                      <w:rFonts w:eastAsia="宋体"/>
                      <w:sz w:val="21"/>
                      <w:szCs w:val="21"/>
                    </w:rPr>
                  </w:pPr>
                </w:p>
              </w:tc>
              <w:tc>
                <w:tcPr>
                  <w:tcW w:w="2727" w:type="dxa"/>
                  <w:vAlign w:val="center"/>
                </w:tcPr>
                <w:p w:rsidR="00DD3F4D" w:rsidRPr="00DD3F4D" w:rsidRDefault="00DD3F4D">
                  <w:pPr>
                    <w:jc w:val="center"/>
                    <w:rPr>
                      <w:rFonts w:eastAsia="宋体" w:hAnsi="宋体"/>
                      <w:sz w:val="21"/>
                      <w:szCs w:val="21"/>
                    </w:rPr>
                  </w:pPr>
                  <w:r w:rsidRPr="00DD3F4D">
                    <w:rPr>
                      <w:rFonts w:eastAsia="宋体" w:hAnsi="宋体" w:hint="eastAsia"/>
                      <w:sz w:val="21"/>
                      <w:szCs w:val="21"/>
                    </w:rPr>
                    <w:t>--</w:t>
                  </w:r>
                </w:p>
              </w:tc>
            </w:tr>
            <w:tr w:rsidR="005A34A3" w:rsidRPr="00DD3F4D" w:rsidTr="00DD3F4D">
              <w:trPr>
                <w:trHeight w:val="146"/>
              </w:trPr>
              <w:tc>
                <w:tcPr>
                  <w:tcW w:w="1736" w:type="dxa"/>
                  <w:gridSpan w:val="2"/>
                  <w:vAlign w:val="center"/>
                </w:tcPr>
                <w:p w:rsidR="005A34A3" w:rsidRPr="00DD3F4D" w:rsidRDefault="00EC63A5">
                  <w:pPr>
                    <w:jc w:val="center"/>
                    <w:rPr>
                      <w:rFonts w:eastAsia="宋体"/>
                      <w:sz w:val="21"/>
                      <w:szCs w:val="21"/>
                    </w:rPr>
                  </w:pPr>
                  <w:r w:rsidRPr="00DD3F4D">
                    <w:rPr>
                      <w:rFonts w:eastAsia="宋体" w:hAnsi="宋体" w:hint="eastAsia"/>
                      <w:sz w:val="21"/>
                      <w:szCs w:val="21"/>
                    </w:rPr>
                    <w:t>清污分流、排污口规范化设置</w:t>
                  </w:r>
                </w:p>
              </w:tc>
              <w:tc>
                <w:tcPr>
                  <w:tcW w:w="4536" w:type="dxa"/>
                  <w:gridSpan w:val="2"/>
                  <w:vAlign w:val="center"/>
                </w:tcPr>
                <w:p w:rsidR="005A34A3" w:rsidRPr="00DD3F4D" w:rsidRDefault="00EC63A5">
                  <w:pPr>
                    <w:jc w:val="center"/>
                    <w:rPr>
                      <w:rFonts w:eastAsia="宋体"/>
                      <w:sz w:val="21"/>
                      <w:szCs w:val="21"/>
                    </w:rPr>
                  </w:pPr>
                  <w:r w:rsidRPr="00DD3F4D">
                    <w:rPr>
                      <w:rFonts w:eastAsia="宋体" w:hint="eastAsia"/>
                      <w:sz w:val="21"/>
                      <w:szCs w:val="21"/>
                    </w:rPr>
                    <w:t>排污口规范化设置</w:t>
                  </w:r>
                </w:p>
                <w:p w:rsidR="005A34A3" w:rsidRPr="00DD3F4D" w:rsidRDefault="00EC63A5">
                  <w:pPr>
                    <w:jc w:val="center"/>
                    <w:rPr>
                      <w:rFonts w:eastAsia="宋体"/>
                      <w:sz w:val="21"/>
                      <w:szCs w:val="21"/>
                    </w:rPr>
                  </w:pPr>
                  <w:r w:rsidRPr="00DD3F4D">
                    <w:rPr>
                      <w:rFonts w:eastAsia="宋体" w:hint="eastAsia"/>
                      <w:sz w:val="21"/>
                      <w:szCs w:val="21"/>
                    </w:rPr>
                    <w:t>雨污分流、清污分流管网铺设</w:t>
                  </w:r>
                </w:p>
              </w:tc>
              <w:tc>
                <w:tcPr>
                  <w:tcW w:w="1134" w:type="dxa"/>
                  <w:vAlign w:val="center"/>
                </w:tcPr>
                <w:p w:rsidR="005A34A3" w:rsidRPr="00DD3F4D" w:rsidRDefault="00EC63A5">
                  <w:pPr>
                    <w:jc w:val="center"/>
                    <w:rPr>
                      <w:rFonts w:eastAsia="宋体"/>
                      <w:sz w:val="21"/>
                      <w:szCs w:val="21"/>
                    </w:rPr>
                  </w:pPr>
                  <w:r w:rsidRPr="00DD3F4D">
                    <w:rPr>
                      <w:rFonts w:eastAsia="宋体" w:hint="eastAsia"/>
                      <w:sz w:val="21"/>
                      <w:szCs w:val="21"/>
                    </w:rPr>
                    <w:t>10</w:t>
                  </w:r>
                </w:p>
              </w:tc>
              <w:tc>
                <w:tcPr>
                  <w:tcW w:w="2727" w:type="dxa"/>
                  <w:vAlign w:val="center"/>
                </w:tcPr>
                <w:p w:rsidR="005A34A3" w:rsidRPr="00DD3F4D" w:rsidRDefault="00EC63A5">
                  <w:pPr>
                    <w:jc w:val="center"/>
                    <w:rPr>
                      <w:rFonts w:eastAsia="宋体"/>
                      <w:sz w:val="21"/>
                      <w:szCs w:val="21"/>
                    </w:rPr>
                  </w:pPr>
                  <w:r w:rsidRPr="00DD3F4D">
                    <w:rPr>
                      <w:rFonts w:eastAsia="宋体" w:hint="eastAsia"/>
                      <w:sz w:val="21"/>
                      <w:szCs w:val="21"/>
                    </w:rPr>
                    <w:t>--</w:t>
                  </w:r>
                </w:p>
              </w:tc>
            </w:tr>
            <w:tr w:rsidR="005A34A3" w:rsidRPr="00DD3F4D" w:rsidTr="00DD3F4D">
              <w:trPr>
                <w:trHeight w:val="146"/>
              </w:trPr>
              <w:tc>
                <w:tcPr>
                  <w:tcW w:w="1736" w:type="dxa"/>
                  <w:gridSpan w:val="2"/>
                  <w:vAlign w:val="center"/>
                </w:tcPr>
                <w:p w:rsidR="005A34A3" w:rsidRPr="00DD3F4D" w:rsidRDefault="00EC63A5">
                  <w:pPr>
                    <w:jc w:val="center"/>
                    <w:rPr>
                      <w:rFonts w:eastAsia="宋体" w:hAnsi="宋体"/>
                      <w:sz w:val="21"/>
                      <w:szCs w:val="21"/>
                    </w:rPr>
                  </w:pPr>
                  <w:r w:rsidRPr="00DD3F4D">
                    <w:rPr>
                      <w:rFonts w:eastAsia="宋体" w:hAnsi="宋体" w:hint="eastAsia"/>
                      <w:sz w:val="21"/>
                      <w:szCs w:val="21"/>
                    </w:rPr>
                    <w:t>绿化</w:t>
                  </w:r>
                </w:p>
              </w:tc>
              <w:tc>
                <w:tcPr>
                  <w:tcW w:w="4536" w:type="dxa"/>
                  <w:gridSpan w:val="2"/>
                  <w:vAlign w:val="center"/>
                </w:tcPr>
                <w:p w:rsidR="005A34A3" w:rsidRPr="00DD3F4D" w:rsidRDefault="00DD3F4D">
                  <w:pPr>
                    <w:jc w:val="center"/>
                    <w:rPr>
                      <w:rFonts w:eastAsia="宋体"/>
                      <w:sz w:val="21"/>
                      <w:szCs w:val="21"/>
                    </w:rPr>
                  </w:pPr>
                  <w:r w:rsidRPr="00DD3F4D">
                    <w:rPr>
                      <w:rFonts w:eastAsia="宋体" w:hint="eastAsia"/>
                      <w:sz w:val="21"/>
                      <w:szCs w:val="21"/>
                    </w:rPr>
                    <w:t>1520</w:t>
                  </w:r>
                  <w:r w:rsidR="00EC63A5" w:rsidRPr="00DD3F4D">
                    <w:rPr>
                      <w:rFonts w:eastAsia="宋体" w:hAnsi="宋体" w:hint="eastAsia"/>
                      <w:sz w:val="21"/>
                      <w:szCs w:val="21"/>
                    </w:rPr>
                    <w:t>m</w:t>
                  </w:r>
                  <w:r w:rsidR="00EC63A5" w:rsidRPr="00DD3F4D">
                    <w:rPr>
                      <w:rFonts w:eastAsia="宋体" w:hAnsi="宋体" w:hint="eastAsia"/>
                      <w:sz w:val="21"/>
                      <w:szCs w:val="21"/>
                      <w:vertAlign w:val="superscript"/>
                    </w:rPr>
                    <w:t>2</w:t>
                  </w:r>
                </w:p>
              </w:tc>
              <w:tc>
                <w:tcPr>
                  <w:tcW w:w="1134" w:type="dxa"/>
                  <w:vAlign w:val="center"/>
                </w:tcPr>
                <w:p w:rsidR="005A34A3" w:rsidRPr="00DD3F4D" w:rsidRDefault="00454603">
                  <w:pPr>
                    <w:jc w:val="center"/>
                    <w:rPr>
                      <w:rFonts w:eastAsia="宋体"/>
                      <w:sz w:val="21"/>
                      <w:szCs w:val="21"/>
                    </w:rPr>
                  </w:pPr>
                  <w:r w:rsidRPr="00DD3F4D">
                    <w:rPr>
                      <w:rFonts w:eastAsia="宋体" w:hint="eastAsia"/>
                      <w:sz w:val="21"/>
                      <w:szCs w:val="21"/>
                    </w:rPr>
                    <w:t>10</w:t>
                  </w:r>
                </w:p>
              </w:tc>
              <w:tc>
                <w:tcPr>
                  <w:tcW w:w="2727" w:type="dxa"/>
                  <w:vAlign w:val="center"/>
                </w:tcPr>
                <w:p w:rsidR="005A34A3" w:rsidRPr="00DD3F4D" w:rsidRDefault="00EC63A5">
                  <w:pPr>
                    <w:jc w:val="center"/>
                    <w:rPr>
                      <w:rFonts w:eastAsia="宋体"/>
                      <w:sz w:val="21"/>
                      <w:szCs w:val="21"/>
                    </w:rPr>
                  </w:pPr>
                  <w:r w:rsidRPr="00DD3F4D">
                    <w:rPr>
                      <w:rFonts w:eastAsia="宋体" w:hint="eastAsia"/>
                      <w:sz w:val="21"/>
                      <w:szCs w:val="21"/>
                    </w:rPr>
                    <w:t>--</w:t>
                  </w:r>
                </w:p>
              </w:tc>
            </w:tr>
            <w:tr w:rsidR="005A34A3" w:rsidRPr="00DD3F4D" w:rsidTr="00DD3F4D">
              <w:trPr>
                <w:trHeight w:val="146"/>
              </w:trPr>
              <w:tc>
                <w:tcPr>
                  <w:tcW w:w="6272" w:type="dxa"/>
                  <w:gridSpan w:val="4"/>
                  <w:vAlign w:val="center"/>
                </w:tcPr>
                <w:p w:rsidR="005A34A3" w:rsidRPr="00DD3F4D" w:rsidRDefault="00EC63A5">
                  <w:pPr>
                    <w:jc w:val="center"/>
                    <w:rPr>
                      <w:rFonts w:eastAsia="宋体"/>
                      <w:sz w:val="21"/>
                      <w:szCs w:val="21"/>
                    </w:rPr>
                  </w:pPr>
                  <w:r w:rsidRPr="00DD3F4D">
                    <w:rPr>
                      <w:rFonts w:eastAsia="宋体" w:hAnsi="宋体"/>
                      <w:sz w:val="21"/>
                      <w:szCs w:val="21"/>
                    </w:rPr>
                    <w:t>合计</w:t>
                  </w:r>
                </w:p>
              </w:tc>
              <w:tc>
                <w:tcPr>
                  <w:tcW w:w="1134" w:type="dxa"/>
                  <w:vAlign w:val="center"/>
                </w:tcPr>
                <w:p w:rsidR="005A34A3" w:rsidRPr="00DD3F4D" w:rsidRDefault="00DD3F4D" w:rsidP="004B1B06">
                  <w:pPr>
                    <w:jc w:val="center"/>
                    <w:rPr>
                      <w:rFonts w:eastAsia="宋体"/>
                      <w:sz w:val="21"/>
                      <w:szCs w:val="21"/>
                    </w:rPr>
                  </w:pPr>
                  <w:r>
                    <w:rPr>
                      <w:rFonts w:eastAsia="宋体" w:hint="eastAsia"/>
                      <w:sz w:val="21"/>
                      <w:szCs w:val="21"/>
                    </w:rPr>
                    <w:t>55</w:t>
                  </w:r>
                </w:p>
              </w:tc>
              <w:tc>
                <w:tcPr>
                  <w:tcW w:w="2727" w:type="dxa"/>
                  <w:vAlign w:val="center"/>
                </w:tcPr>
                <w:p w:rsidR="005A34A3" w:rsidRPr="00DD3F4D" w:rsidRDefault="00EC63A5">
                  <w:pPr>
                    <w:jc w:val="center"/>
                    <w:rPr>
                      <w:rFonts w:eastAsia="宋体"/>
                      <w:sz w:val="21"/>
                      <w:szCs w:val="21"/>
                    </w:rPr>
                  </w:pPr>
                  <w:r w:rsidRPr="00DD3F4D">
                    <w:rPr>
                      <w:rFonts w:eastAsia="宋体" w:hint="eastAsia"/>
                      <w:sz w:val="21"/>
                      <w:szCs w:val="21"/>
                    </w:rPr>
                    <w:t>--</w:t>
                  </w:r>
                </w:p>
              </w:tc>
            </w:tr>
          </w:tbl>
          <w:p w:rsidR="005A34A3" w:rsidRPr="006B2F25" w:rsidRDefault="00EC63A5" w:rsidP="00DD3F4D">
            <w:pPr>
              <w:spacing w:line="360" w:lineRule="auto"/>
              <w:ind w:firstLineChars="200" w:firstLine="482"/>
              <w:rPr>
                <w:rFonts w:eastAsia="宋体"/>
                <w:b/>
                <w:szCs w:val="24"/>
              </w:rPr>
            </w:pPr>
            <w:r w:rsidRPr="006B2F25">
              <w:rPr>
                <w:rFonts w:eastAsia="宋体"/>
                <w:b/>
                <w:szCs w:val="24"/>
              </w:rPr>
              <w:t>8</w:t>
            </w:r>
            <w:r w:rsidRPr="006B2F25">
              <w:rPr>
                <w:rFonts w:eastAsia="宋体"/>
                <w:b/>
                <w:szCs w:val="24"/>
              </w:rPr>
              <w:t>、职工人数及工作制度</w:t>
            </w:r>
          </w:p>
          <w:p w:rsidR="00454603" w:rsidRPr="00DD3F4D" w:rsidRDefault="00EC63A5" w:rsidP="00DD3F4D">
            <w:pPr>
              <w:spacing w:line="360" w:lineRule="auto"/>
              <w:ind w:firstLineChars="200" w:firstLine="480"/>
              <w:rPr>
                <w:rFonts w:eastAsia="宋体"/>
                <w:szCs w:val="24"/>
              </w:rPr>
            </w:pPr>
            <w:r w:rsidRPr="006B2F25">
              <w:rPr>
                <w:rFonts w:eastAsia="宋体" w:hint="eastAsia"/>
                <w:szCs w:val="24"/>
              </w:rPr>
              <w:t>本</w:t>
            </w:r>
            <w:r w:rsidRPr="006B2F25">
              <w:rPr>
                <w:rFonts w:eastAsia="宋体"/>
                <w:szCs w:val="24"/>
              </w:rPr>
              <w:t>项目职工定员</w:t>
            </w:r>
            <w:r w:rsidR="00A725D8">
              <w:rPr>
                <w:rFonts w:eastAsia="宋体" w:hint="eastAsia"/>
                <w:szCs w:val="24"/>
              </w:rPr>
              <w:t>4</w:t>
            </w:r>
            <w:r w:rsidRPr="006B2F25">
              <w:rPr>
                <w:rFonts w:eastAsia="宋体" w:hint="eastAsia"/>
                <w:szCs w:val="24"/>
              </w:rPr>
              <w:t>0</w:t>
            </w:r>
            <w:r w:rsidRPr="006B2F25">
              <w:rPr>
                <w:rFonts w:eastAsia="宋体"/>
                <w:szCs w:val="24"/>
              </w:rPr>
              <w:t>人，年工作日</w:t>
            </w:r>
            <w:r w:rsidRPr="006B2F25">
              <w:rPr>
                <w:rFonts w:eastAsia="宋体" w:hint="eastAsia"/>
                <w:szCs w:val="24"/>
              </w:rPr>
              <w:t>30</w:t>
            </w:r>
            <w:r w:rsidRPr="006B2F25">
              <w:rPr>
                <w:rFonts w:eastAsia="宋体"/>
                <w:szCs w:val="24"/>
              </w:rPr>
              <w:t>0</w:t>
            </w:r>
            <w:r w:rsidRPr="006B2F25">
              <w:rPr>
                <w:rFonts w:eastAsia="宋体"/>
                <w:szCs w:val="24"/>
              </w:rPr>
              <w:t>天，</w:t>
            </w:r>
            <w:r w:rsidR="00A725D8">
              <w:rPr>
                <w:rFonts w:eastAsia="宋体" w:hint="eastAsia"/>
                <w:szCs w:val="24"/>
              </w:rPr>
              <w:t>白</w:t>
            </w:r>
            <w:r w:rsidRPr="006B2F25">
              <w:rPr>
                <w:rFonts w:eastAsia="宋体"/>
                <w:szCs w:val="24"/>
              </w:rPr>
              <w:t>班制</w:t>
            </w:r>
            <w:r w:rsidRPr="006B2F25">
              <w:rPr>
                <w:rFonts w:eastAsia="宋体" w:hint="eastAsia"/>
                <w:szCs w:val="24"/>
              </w:rPr>
              <w:t>，每</w:t>
            </w:r>
            <w:r w:rsidR="00CF5DFB" w:rsidRPr="006B2F25">
              <w:rPr>
                <w:rFonts w:eastAsia="宋体" w:hint="eastAsia"/>
                <w:szCs w:val="24"/>
              </w:rPr>
              <w:t>班</w:t>
            </w:r>
            <w:r w:rsidRPr="006B2F25">
              <w:rPr>
                <w:rFonts w:eastAsia="宋体" w:hint="eastAsia"/>
                <w:szCs w:val="24"/>
              </w:rPr>
              <w:t>工作</w:t>
            </w:r>
            <w:r w:rsidR="00A725D8">
              <w:rPr>
                <w:rFonts w:eastAsia="宋体" w:hint="eastAsia"/>
                <w:szCs w:val="24"/>
              </w:rPr>
              <w:t>8</w:t>
            </w:r>
            <w:r w:rsidR="00A725D8">
              <w:rPr>
                <w:rFonts w:eastAsia="宋体"/>
                <w:szCs w:val="24"/>
              </w:rPr>
              <w:t>小时</w:t>
            </w:r>
            <w:r w:rsidR="00A725D8">
              <w:rPr>
                <w:rFonts w:eastAsia="宋体" w:hint="eastAsia"/>
                <w:szCs w:val="24"/>
              </w:rPr>
              <w:t>，年工作</w:t>
            </w:r>
            <w:r w:rsidR="00A725D8">
              <w:rPr>
                <w:rFonts w:eastAsia="宋体" w:hint="eastAsia"/>
                <w:szCs w:val="24"/>
              </w:rPr>
              <w:t>2400</w:t>
            </w:r>
            <w:r w:rsidR="00A725D8">
              <w:rPr>
                <w:rFonts w:eastAsia="宋体" w:hint="eastAsia"/>
                <w:szCs w:val="24"/>
              </w:rPr>
              <w:t>小时。厂内不设食堂、职工宿舍。</w:t>
            </w:r>
          </w:p>
        </w:tc>
      </w:tr>
      <w:tr w:rsidR="005A34A3" w:rsidTr="00DD3F4D">
        <w:trPr>
          <w:trHeight w:val="1396"/>
        </w:trPr>
        <w:tc>
          <w:tcPr>
            <w:tcW w:w="10349" w:type="dxa"/>
            <w:gridSpan w:val="13"/>
            <w:tcBorders>
              <w:top w:val="single" w:sz="12" w:space="0" w:color="auto"/>
              <w:left w:val="single" w:sz="12" w:space="0" w:color="auto"/>
              <w:bottom w:val="single" w:sz="12" w:space="0" w:color="auto"/>
              <w:right w:val="single" w:sz="12" w:space="0" w:color="auto"/>
            </w:tcBorders>
          </w:tcPr>
          <w:p w:rsidR="005A34A3" w:rsidRPr="008160E9" w:rsidRDefault="00EC63A5" w:rsidP="00DD3F4D">
            <w:pPr>
              <w:spacing w:line="360" w:lineRule="auto"/>
              <w:rPr>
                <w:rFonts w:eastAsia="宋体"/>
                <w:b/>
                <w:szCs w:val="24"/>
              </w:rPr>
            </w:pPr>
            <w:r w:rsidRPr="008160E9">
              <w:rPr>
                <w:rFonts w:eastAsia="宋体" w:hAnsi="宋体"/>
                <w:b/>
                <w:szCs w:val="24"/>
              </w:rPr>
              <w:lastRenderedPageBreak/>
              <w:t>与本项目有关的原有污染情况及主要环境问题：</w:t>
            </w:r>
          </w:p>
          <w:p w:rsidR="00A725D8" w:rsidRPr="00454603" w:rsidRDefault="00095866" w:rsidP="00DD3F4D">
            <w:pPr>
              <w:spacing w:line="360" w:lineRule="auto"/>
              <w:ind w:firstLineChars="200" w:firstLine="480"/>
              <w:jc w:val="both"/>
              <w:rPr>
                <w:rFonts w:ascii="宋体" w:eastAsia="宋体" w:hAnsi="宋体"/>
              </w:rPr>
            </w:pPr>
            <w:r w:rsidRPr="00F577BA">
              <w:rPr>
                <w:rFonts w:ascii="宋体" w:eastAsia="宋体" w:hAnsi="宋体"/>
                <w:bCs/>
                <w:szCs w:val="28"/>
              </w:rPr>
              <w:t>本项目</w:t>
            </w:r>
            <w:r w:rsidRPr="00F577BA">
              <w:rPr>
                <w:rFonts w:ascii="宋体" w:eastAsia="宋体" w:hAnsi="宋体" w:hint="eastAsia"/>
                <w:bCs/>
                <w:szCs w:val="28"/>
              </w:rPr>
              <w:t>为</w:t>
            </w:r>
            <w:r w:rsidRPr="00F577BA">
              <w:rPr>
                <w:rFonts w:ascii="宋体" w:eastAsia="宋体" w:hAnsi="宋体"/>
                <w:bCs/>
                <w:szCs w:val="28"/>
              </w:rPr>
              <w:t>新建</w:t>
            </w:r>
            <w:r w:rsidRPr="00F577BA">
              <w:rPr>
                <w:rFonts w:ascii="宋体" w:eastAsia="宋体" w:hAnsi="宋体" w:hint="eastAsia"/>
                <w:bCs/>
                <w:szCs w:val="28"/>
              </w:rPr>
              <w:t>项目，</w:t>
            </w:r>
            <w:r w:rsidRPr="00F577BA">
              <w:rPr>
                <w:rFonts w:ascii="宋体" w:eastAsia="宋体" w:hAnsi="宋体" w:hint="eastAsia"/>
              </w:rPr>
              <w:t>位于</w:t>
            </w:r>
            <w:r>
              <w:rPr>
                <w:rFonts w:ascii="宋体" w:eastAsia="宋体" w:hAnsi="宋体" w:hint="eastAsia"/>
              </w:rPr>
              <w:t>海安市</w:t>
            </w:r>
            <w:r w:rsidR="00CF5DFB">
              <w:rPr>
                <w:rFonts w:ascii="宋体" w:eastAsia="宋体" w:hAnsi="宋体" w:hint="eastAsia"/>
              </w:rPr>
              <w:t>墩头</w:t>
            </w:r>
            <w:r>
              <w:rPr>
                <w:rFonts w:ascii="宋体" w:eastAsia="宋体" w:hAnsi="宋体" w:hint="eastAsia"/>
              </w:rPr>
              <w:t>镇</w:t>
            </w:r>
            <w:r w:rsidR="00CF5DFB">
              <w:rPr>
                <w:rFonts w:ascii="宋体" w:eastAsia="宋体" w:hAnsi="宋体" w:hint="eastAsia"/>
              </w:rPr>
              <w:t>墩西村</w:t>
            </w:r>
            <w:r w:rsidR="00A725D8">
              <w:rPr>
                <w:rFonts w:eastAsia="宋体" w:hint="eastAsia"/>
              </w:rPr>
              <w:t>5</w:t>
            </w:r>
            <w:r>
              <w:rPr>
                <w:rFonts w:ascii="宋体" w:eastAsia="宋体" w:hAnsi="宋体" w:hint="eastAsia"/>
              </w:rPr>
              <w:t>组</w:t>
            </w:r>
            <w:r>
              <w:rPr>
                <w:rFonts w:eastAsia="宋体" w:hint="eastAsia"/>
              </w:rPr>
              <w:t>，</w:t>
            </w:r>
            <w:r w:rsidR="00A725D8">
              <w:rPr>
                <w:rFonts w:ascii="宋体" w:eastAsia="宋体" w:hAnsi="宋体" w:hint="eastAsia"/>
              </w:rPr>
              <w:t>锦绣</w:t>
            </w:r>
            <w:r w:rsidR="00CF5DFB">
              <w:rPr>
                <w:rFonts w:ascii="宋体" w:eastAsia="宋体" w:hAnsi="宋体" w:hint="eastAsia"/>
              </w:rPr>
              <w:t>路东</w:t>
            </w:r>
            <w:r>
              <w:rPr>
                <w:rFonts w:ascii="宋体" w:eastAsia="宋体" w:hAnsi="宋体" w:hint="eastAsia"/>
              </w:rPr>
              <w:t>侧</w:t>
            </w:r>
            <w:r w:rsidRPr="00F577BA">
              <w:rPr>
                <w:rFonts w:ascii="宋体" w:eastAsia="宋体" w:hAnsi="宋体" w:hint="eastAsia"/>
              </w:rPr>
              <w:t>，</w:t>
            </w:r>
            <w:r w:rsidR="00A725D8">
              <w:rPr>
                <w:rFonts w:ascii="宋体" w:eastAsia="宋体" w:hAnsi="宋体" w:hint="eastAsia"/>
              </w:rPr>
              <w:t>目前场地为空地</w:t>
            </w:r>
            <w:r w:rsidRPr="00F577BA">
              <w:rPr>
                <w:rFonts w:ascii="宋体" w:eastAsia="宋体" w:hAnsi="宋体" w:hint="eastAsia"/>
              </w:rPr>
              <w:t>，无遗留污染情况及环境问题。</w:t>
            </w:r>
          </w:p>
        </w:tc>
      </w:tr>
    </w:tbl>
    <w:p w:rsidR="005A34A3" w:rsidRPr="00F900C3" w:rsidRDefault="00EC63A5">
      <w:pPr>
        <w:pStyle w:val="af1"/>
        <w:spacing w:before="0" w:after="0"/>
        <w:jc w:val="left"/>
        <w:rPr>
          <w:rFonts w:ascii="Times New Roman" w:hAnsi="Times New Roman"/>
          <w:color w:val="000000" w:themeColor="text1"/>
        </w:rPr>
      </w:pPr>
      <w:r w:rsidRPr="00F900C3">
        <w:rPr>
          <w:rFonts w:ascii="Times New Roman" w:hAnsi="宋体"/>
          <w:color w:val="000000" w:themeColor="text1"/>
        </w:rPr>
        <w:lastRenderedPageBreak/>
        <w:t>二、建设项目所在地自然环境社会环境简况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5A34A3" w:rsidRPr="00F900C3">
        <w:trPr>
          <w:trHeight w:val="12831"/>
        </w:trPr>
        <w:tc>
          <w:tcPr>
            <w:tcW w:w="10349" w:type="dxa"/>
          </w:tcPr>
          <w:p w:rsidR="005A34A3" w:rsidRPr="00F900C3" w:rsidRDefault="00EC63A5">
            <w:pPr>
              <w:spacing w:line="360" w:lineRule="auto"/>
              <w:rPr>
                <w:rFonts w:eastAsia="宋体"/>
                <w:b/>
                <w:color w:val="000000" w:themeColor="text1"/>
                <w:szCs w:val="24"/>
              </w:rPr>
            </w:pPr>
            <w:r w:rsidRPr="00F900C3">
              <w:rPr>
                <w:rFonts w:eastAsia="宋体" w:hAnsi="宋体"/>
                <w:b/>
                <w:color w:val="000000" w:themeColor="text1"/>
                <w:szCs w:val="24"/>
              </w:rPr>
              <w:t>自然环境简况（地形、地貌、地质、气候、气象、水文、植被、生物多样性等）：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、地理位置</w:t>
            </w:r>
          </w:p>
          <w:p w:rsidR="0021059C" w:rsidRPr="00D041FC" w:rsidRDefault="0021059C" w:rsidP="0021059C">
            <w:pPr>
              <w:spacing w:line="360" w:lineRule="auto"/>
              <w:ind w:firstLineChars="200" w:firstLine="480"/>
              <w:jc w:val="both"/>
              <w:rPr>
                <w:rFonts w:ascii="宋体" w:eastAsia="宋体" w:hAnsi="宋体"/>
              </w:rPr>
            </w:pPr>
            <w:r w:rsidRPr="00D041FC">
              <w:rPr>
                <w:rFonts w:ascii="宋体" w:eastAsia="宋体" w:hAnsi="宋体"/>
              </w:rPr>
              <w:t>海安</w:t>
            </w:r>
            <w:r w:rsidRPr="00D041FC">
              <w:rPr>
                <w:rFonts w:ascii="宋体" w:eastAsia="宋体" w:hAnsi="宋体" w:hint="eastAsia"/>
              </w:rPr>
              <w:t>市</w:t>
            </w:r>
            <w:r w:rsidRPr="00D041FC">
              <w:rPr>
                <w:rFonts w:ascii="宋体" w:eastAsia="宋体" w:hAnsi="宋体"/>
              </w:rPr>
              <w:t>地处江苏省中南部，地理位置为北纬</w:t>
            </w:r>
            <w:r w:rsidRPr="00D041FC">
              <w:rPr>
                <w:rFonts w:eastAsia="宋体"/>
              </w:rPr>
              <w:t>32°34′</w:t>
            </w:r>
            <w:r w:rsidRPr="00D041FC">
              <w:rPr>
                <w:rFonts w:ascii="宋体" w:eastAsia="宋体" w:hAnsi="宋体"/>
              </w:rPr>
              <w:t>，东经</w:t>
            </w:r>
            <w:r w:rsidRPr="00D041FC">
              <w:rPr>
                <w:rFonts w:eastAsia="宋体"/>
              </w:rPr>
              <w:t>120°27′</w:t>
            </w:r>
            <w:r w:rsidRPr="00D041FC">
              <w:rPr>
                <w:rFonts w:ascii="宋体" w:eastAsia="宋体" w:hAnsi="宋体"/>
              </w:rPr>
              <w:t>，坐落于长江三角洲东北翼，西接姜堰市，东临南黄海，北接东台市，南与泰兴市、如皋市、如东县毗连，地理位置优越。</w:t>
            </w:r>
            <w:r w:rsidRPr="00D041FC">
              <w:rPr>
                <w:rFonts w:eastAsia="宋体"/>
              </w:rPr>
              <w:t>204</w:t>
            </w:r>
            <w:r w:rsidRPr="00D041FC">
              <w:rPr>
                <w:rFonts w:ascii="宋体" w:eastAsia="宋体" w:hAnsi="宋体"/>
              </w:rPr>
              <w:t>国道、</w:t>
            </w:r>
            <w:r w:rsidRPr="00D041FC">
              <w:rPr>
                <w:rFonts w:eastAsia="宋体"/>
              </w:rPr>
              <w:t>328</w:t>
            </w:r>
            <w:r w:rsidRPr="00D041FC">
              <w:rPr>
                <w:rFonts w:ascii="宋体" w:eastAsia="宋体" w:hAnsi="宋体"/>
              </w:rPr>
              <w:t>国道和</w:t>
            </w:r>
            <w:r w:rsidRPr="00D041FC">
              <w:rPr>
                <w:rFonts w:eastAsia="宋体"/>
              </w:rPr>
              <w:t>202</w:t>
            </w:r>
            <w:r w:rsidRPr="00D041FC">
              <w:rPr>
                <w:rFonts w:ascii="宋体" w:eastAsia="宋体" w:hAnsi="宋体"/>
              </w:rPr>
              <w:t>省道贯穿全境，通扬运河和通榆运河畅流其间，新长铁路（江苏新沂至浙江长兴）和宁启铁路（南京至启东）在此交汇，建设中的通盐高速公路和规划中的扬州至海安高速公路在此连接。海安火车站集客运站、货运站、机务段、编组站为一体，是苏中地区最大的二级编组站。区内交通十分发达，是苏中东部地区重要的交通枢纽。</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地形地貌</w:t>
            </w:r>
          </w:p>
          <w:p w:rsidR="005A34A3" w:rsidRPr="00F900C3" w:rsidRDefault="00EC63A5">
            <w:pPr>
              <w:spacing w:line="360" w:lineRule="auto"/>
              <w:jc w:val="both"/>
              <w:rPr>
                <w:rFonts w:eastAsia="宋体"/>
                <w:color w:val="000000" w:themeColor="text1"/>
                <w:szCs w:val="24"/>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全县均为平原地带，地形坦荡，河道稠密。通扬运河、串场河以东为河东地区，是苏北滨海平原的最高处，为海相沉积物盐碱地区，海拔</w:t>
            </w:r>
            <w:r w:rsidRPr="00F900C3">
              <w:rPr>
                <w:rFonts w:eastAsia="宋体"/>
                <w:color w:val="000000" w:themeColor="text1"/>
                <w:szCs w:val="24"/>
              </w:rPr>
              <w:t>3.6~5m</w:t>
            </w:r>
            <w:r w:rsidRPr="00F900C3">
              <w:rPr>
                <w:rFonts w:eastAsia="宋体"/>
                <w:color w:val="000000" w:themeColor="text1"/>
                <w:szCs w:val="24"/>
              </w:rPr>
              <w:t>，最早成陆距今</w:t>
            </w:r>
            <w:r w:rsidRPr="00F900C3">
              <w:rPr>
                <w:rFonts w:eastAsia="宋体"/>
                <w:color w:val="000000" w:themeColor="text1"/>
                <w:szCs w:val="24"/>
              </w:rPr>
              <w:t>4600</w:t>
            </w:r>
            <w:r w:rsidRPr="00F900C3">
              <w:rPr>
                <w:rFonts w:eastAsia="宋体"/>
                <w:color w:val="000000" w:themeColor="text1"/>
                <w:szCs w:val="24"/>
              </w:rPr>
              <w:t>年历史，愈往海边成陆愈晚。原北凌乡海拔</w:t>
            </w:r>
            <w:r w:rsidRPr="00F900C3">
              <w:rPr>
                <w:rFonts w:eastAsia="宋体"/>
                <w:color w:val="000000" w:themeColor="text1"/>
                <w:szCs w:val="24"/>
              </w:rPr>
              <w:t>3.54m</w:t>
            </w:r>
            <w:r w:rsidRPr="00F900C3">
              <w:rPr>
                <w:rFonts w:eastAsia="宋体"/>
                <w:color w:val="000000" w:themeColor="text1"/>
                <w:szCs w:val="24"/>
              </w:rPr>
              <w:t>，老坝港东部在</w:t>
            </w:r>
            <w:r w:rsidRPr="00F900C3">
              <w:rPr>
                <w:rFonts w:eastAsia="宋体"/>
                <w:color w:val="000000" w:themeColor="text1"/>
                <w:szCs w:val="24"/>
              </w:rPr>
              <w:t>3.5m</w:t>
            </w:r>
            <w:r w:rsidRPr="00F900C3">
              <w:rPr>
                <w:rFonts w:eastAsia="宋体"/>
                <w:color w:val="000000" w:themeColor="text1"/>
                <w:szCs w:val="24"/>
              </w:rPr>
              <w:t>以下。通扬运河以南以西地区为河南地区，是长江冲积平原的一部分（古代长江口在扬州一带）。平均海拔</w:t>
            </w:r>
            <w:r w:rsidRPr="00F900C3">
              <w:rPr>
                <w:rFonts w:eastAsia="宋体"/>
                <w:color w:val="000000" w:themeColor="text1"/>
                <w:szCs w:val="24"/>
              </w:rPr>
              <w:t>4~5m</w:t>
            </w:r>
            <w:r w:rsidRPr="00F900C3">
              <w:rPr>
                <w:rFonts w:eastAsia="宋体"/>
                <w:color w:val="000000" w:themeColor="text1"/>
                <w:szCs w:val="24"/>
              </w:rPr>
              <w:t>。串场河以西、通扬运河以北为河北地区，属里下河低洼圩田平原区，北部南莫、白甸、墩头、仇湖、吉庆海拔</w:t>
            </w:r>
            <w:r w:rsidRPr="00F900C3">
              <w:rPr>
                <w:rFonts w:eastAsia="宋体"/>
                <w:color w:val="000000" w:themeColor="text1"/>
                <w:szCs w:val="24"/>
              </w:rPr>
              <w:t>1.6~3.5m</w:t>
            </w:r>
            <w:r w:rsidRPr="00F900C3">
              <w:rPr>
                <w:rFonts w:eastAsia="宋体"/>
                <w:color w:val="000000" w:themeColor="text1"/>
                <w:szCs w:val="24"/>
              </w:rPr>
              <w:t>，南部章郭、双楼、胡集、海安镇北部、古贲等海拔在</w:t>
            </w:r>
            <w:r w:rsidRPr="00F900C3">
              <w:rPr>
                <w:rFonts w:eastAsia="宋体"/>
                <w:color w:val="000000" w:themeColor="text1"/>
                <w:szCs w:val="24"/>
              </w:rPr>
              <w:t>4</w:t>
            </w:r>
            <w:r w:rsidRPr="00F900C3">
              <w:rPr>
                <w:rFonts w:eastAsia="宋体"/>
                <w:color w:val="000000" w:themeColor="text1"/>
                <w:szCs w:val="24"/>
              </w:rPr>
              <w:t>米左右，该地区土地肥沃。</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气象特征</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位于北亚热带海洋季风性湿润气候区，四季分明。</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多年平均气温为</w:t>
            </w:r>
            <w:r w:rsidRPr="00F900C3">
              <w:rPr>
                <w:rFonts w:eastAsia="宋体"/>
                <w:color w:val="000000" w:themeColor="text1"/>
                <w:szCs w:val="24"/>
              </w:rPr>
              <w:t>14.6℃</w:t>
            </w: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月最冷，月平均</w:t>
            </w:r>
            <w:r w:rsidRPr="00F900C3">
              <w:rPr>
                <w:rFonts w:eastAsia="宋体"/>
                <w:color w:val="000000" w:themeColor="text1"/>
                <w:szCs w:val="24"/>
              </w:rPr>
              <w:t>1.5℃</w:t>
            </w:r>
            <w:r w:rsidRPr="00F900C3">
              <w:rPr>
                <w:rFonts w:eastAsia="宋体"/>
                <w:color w:val="000000" w:themeColor="text1"/>
                <w:szCs w:val="24"/>
              </w:rPr>
              <w:t>。</w:t>
            </w:r>
            <w:r w:rsidRPr="00F900C3">
              <w:rPr>
                <w:rFonts w:eastAsia="宋体"/>
                <w:color w:val="000000" w:themeColor="text1"/>
                <w:szCs w:val="24"/>
              </w:rPr>
              <w:t>7</w:t>
            </w:r>
            <w:r w:rsidRPr="00F900C3">
              <w:rPr>
                <w:rFonts w:eastAsia="宋体"/>
                <w:color w:val="000000" w:themeColor="text1"/>
                <w:szCs w:val="24"/>
              </w:rPr>
              <w:t>、</w:t>
            </w:r>
            <w:r w:rsidRPr="00F900C3">
              <w:rPr>
                <w:rFonts w:eastAsia="宋体"/>
                <w:color w:val="000000" w:themeColor="text1"/>
                <w:szCs w:val="24"/>
              </w:rPr>
              <w:t>8</w:t>
            </w:r>
            <w:r w:rsidRPr="00F900C3">
              <w:rPr>
                <w:rFonts w:eastAsia="宋体"/>
                <w:color w:val="000000" w:themeColor="text1"/>
                <w:szCs w:val="24"/>
              </w:rPr>
              <w:t>月最热，平均气温</w:t>
            </w:r>
            <w:r w:rsidRPr="00F900C3">
              <w:rPr>
                <w:rFonts w:eastAsia="宋体"/>
                <w:color w:val="000000" w:themeColor="text1"/>
                <w:szCs w:val="24"/>
              </w:rPr>
              <w:t>27.2℃</w:t>
            </w:r>
            <w:r w:rsidRPr="00F900C3">
              <w:rPr>
                <w:rFonts w:eastAsia="宋体"/>
                <w:color w:val="000000" w:themeColor="text1"/>
                <w:szCs w:val="24"/>
              </w:rPr>
              <w:t>。年最高平均气温</w:t>
            </w:r>
            <w:r w:rsidRPr="00F900C3">
              <w:rPr>
                <w:rFonts w:eastAsia="宋体"/>
                <w:color w:val="000000" w:themeColor="text1"/>
                <w:szCs w:val="24"/>
              </w:rPr>
              <w:t>19.5℃</w:t>
            </w:r>
            <w:r w:rsidRPr="00F900C3">
              <w:rPr>
                <w:rFonts w:eastAsia="宋体"/>
                <w:color w:val="000000" w:themeColor="text1"/>
                <w:szCs w:val="24"/>
              </w:rPr>
              <w:t>，年最低平均气温</w:t>
            </w:r>
            <w:r w:rsidRPr="00F900C3">
              <w:rPr>
                <w:rFonts w:eastAsia="宋体"/>
                <w:color w:val="000000" w:themeColor="text1"/>
                <w:szCs w:val="24"/>
              </w:rPr>
              <w:t>10.6℃</w:t>
            </w:r>
            <w:r w:rsidRPr="00F900C3">
              <w:rPr>
                <w:rFonts w:eastAsia="宋体"/>
                <w:color w:val="000000" w:themeColor="text1"/>
                <w:szCs w:val="24"/>
              </w:rPr>
              <w:t>，年极端最低气温</w:t>
            </w:r>
            <w:r w:rsidRPr="00F900C3">
              <w:rPr>
                <w:rFonts w:eastAsia="宋体"/>
                <w:color w:val="000000" w:themeColor="text1"/>
                <w:szCs w:val="24"/>
              </w:rPr>
              <w:t>-12℃</w:t>
            </w:r>
            <w:r w:rsidRPr="00F900C3">
              <w:rPr>
                <w:rFonts w:eastAsia="宋体"/>
                <w:color w:val="000000" w:themeColor="text1"/>
                <w:szCs w:val="24"/>
              </w:rPr>
              <w:t>（</w:t>
            </w:r>
            <w:r w:rsidRPr="00F900C3">
              <w:rPr>
                <w:rFonts w:eastAsia="宋体"/>
                <w:color w:val="000000" w:themeColor="text1"/>
                <w:szCs w:val="24"/>
              </w:rPr>
              <w:t>1969</w:t>
            </w:r>
            <w:r w:rsidRPr="00F900C3">
              <w:rPr>
                <w:rFonts w:eastAsia="宋体"/>
                <w:color w:val="000000" w:themeColor="text1"/>
                <w:szCs w:val="24"/>
              </w:rPr>
              <w:t>年），年极端最高气温</w:t>
            </w:r>
            <w:r w:rsidRPr="00F900C3">
              <w:rPr>
                <w:rFonts w:eastAsia="宋体"/>
                <w:color w:val="000000" w:themeColor="text1"/>
                <w:szCs w:val="24"/>
              </w:rPr>
              <w:t>39.4℃</w:t>
            </w:r>
            <w:r w:rsidRPr="00F900C3">
              <w:rPr>
                <w:rFonts w:eastAsia="宋体"/>
                <w:color w:val="000000" w:themeColor="text1"/>
                <w:szCs w:val="24"/>
              </w:rPr>
              <w:t>（</w:t>
            </w:r>
            <w:r w:rsidRPr="00F900C3">
              <w:rPr>
                <w:rFonts w:eastAsia="宋体"/>
                <w:color w:val="000000" w:themeColor="text1"/>
                <w:szCs w:val="24"/>
              </w:rPr>
              <w:t>1959</w:t>
            </w:r>
            <w:r w:rsidRPr="00F900C3">
              <w:rPr>
                <w:rFonts w:eastAsia="宋体"/>
                <w:color w:val="000000" w:themeColor="text1"/>
                <w:szCs w:val="24"/>
              </w:rPr>
              <w:t>年）。年平均蒸发量为</w:t>
            </w:r>
            <w:r w:rsidRPr="00F900C3">
              <w:rPr>
                <w:rFonts w:eastAsia="宋体"/>
                <w:color w:val="000000" w:themeColor="text1"/>
                <w:szCs w:val="24"/>
              </w:rPr>
              <w:t>1360mm</w:t>
            </w:r>
            <w:r w:rsidRPr="00F900C3">
              <w:rPr>
                <w:rFonts w:eastAsia="宋体"/>
                <w:color w:val="000000" w:themeColor="text1"/>
                <w:szCs w:val="24"/>
              </w:rPr>
              <w:t>。无霜期一般为</w:t>
            </w:r>
            <w:r w:rsidRPr="00F900C3">
              <w:rPr>
                <w:rFonts w:eastAsia="宋体"/>
                <w:color w:val="000000" w:themeColor="text1"/>
                <w:szCs w:val="24"/>
              </w:rPr>
              <w:t>222.6</w:t>
            </w:r>
            <w:r w:rsidRPr="00F900C3">
              <w:rPr>
                <w:rFonts w:eastAsia="宋体"/>
                <w:color w:val="000000" w:themeColor="text1"/>
                <w:szCs w:val="24"/>
              </w:rPr>
              <w:t>天，年降水量平均</w:t>
            </w:r>
            <w:r w:rsidRPr="00F900C3">
              <w:rPr>
                <w:rFonts w:eastAsia="宋体"/>
                <w:color w:val="000000" w:themeColor="text1"/>
                <w:szCs w:val="24"/>
              </w:rPr>
              <w:t>1021.9mm</w:t>
            </w:r>
            <w:r w:rsidR="00A725D8">
              <w:rPr>
                <w:rFonts w:eastAsia="宋体" w:hint="eastAsia"/>
                <w:color w:val="000000" w:themeColor="text1"/>
                <w:szCs w:val="24"/>
              </w:rPr>
              <w:t>，</w:t>
            </w:r>
            <w:r w:rsidRPr="00F900C3">
              <w:rPr>
                <w:rFonts w:eastAsia="宋体"/>
                <w:color w:val="000000" w:themeColor="text1"/>
                <w:szCs w:val="24"/>
              </w:rPr>
              <w:t>年雨日平均</w:t>
            </w:r>
            <w:r w:rsidRPr="00F900C3">
              <w:rPr>
                <w:rFonts w:eastAsia="宋体"/>
                <w:color w:val="000000" w:themeColor="text1"/>
                <w:szCs w:val="24"/>
              </w:rPr>
              <w:t>117</w:t>
            </w:r>
            <w:r w:rsidRPr="00F900C3">
              <w:rPr>
                <w:rFonts w:eastAsia="宋体"/>
                <w:color w:val="000000" w:themeColor="text1"/>
                <w:szCs w:val="24"/>
              </w:rPr>
              <w:t>天，年日照平均时数</w:t>
            </w:r>
            <w:r w:rsidRPr="00F900C3">
              <w:rPr>
                <w:rFonts w:eastAsia="宋体"/>
                <w:color w:val="000000" w:themeColor="text1"/>
                <w:szCs w:val="24"/>
              </w:rPr>
              <w:t>2176.4</w:t>
            </w:r>
            <w:r w:rsidRPr="00F900C3">
              <w:rPr>
                <w:rFonts w:eastAsia="宋体"/>
                <w:color w:val="000000" w:themeColor="text1"/>
                <w:szCs w:val="24"/>
              </w:rPr>
              <w:t>小时，年平均日照率为</w:t>
            </w:r>
            <w:r w:rsidRPr="00F900C3">
              <w:rPr>
                <w:rFonts w:eastAsia="宋体"/>
                <w:color w:val="000000" w:themeColor="text1"/>
                <w:szCs w:val="24"/>
              </w:rPr>
              <w:t>49</w:t>
            </w:r>
            <w:r w:rsidRPr="00F900C3">
              <w:rPr>
                <w:rFonts w:eastAsia="宋体"/>
                <w:color w:val="000000" w:themeColor="text1"/>
                <w:szCs w:val="24"/>
              </w:rPr>
              <w:t>％。</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常年主导风向为东南风，风频</w:t>
            </w:r>
            <w:r w:rsidRPr="00F900C3">
              <w:rPr>
                <w:rFonts w:eastAsia="宋体"/>
                <w:color w:val="000000" w:themeColor="text1"/>
                <w:szCs w:val="24"/>
              </w:rPr>
              <w:t>9</w:t>
            </w:r>
            <w:r w:rsidRPr="00F900C3">
              <w:rPr>
                <w:rFonts w:eastAsia="宋体"/>
                <w:color w:val="000000" w:themeColor="text1"/>
                <w:szCs w:val="24"/>
              </w:rPr>
              <w:t>％。</w:t>
            </w:r>
            <w:r w:rsidRPr="00F900C3">
              <w:rPr>
                <w:rFonts w:eastAsia="宋体"/>
                <w:color w:val="000000" w:themeColor="text1"/>
                <w:szCs w:val="24"/>
              </w:rPr>
              <w:t>4~8</w:t>
            </w:r>
            <w:r w:rsidRPr="00F900C3">
              <w:rPr>
                <w:rFonts w:eastAsia="宋体"/>
                <w:color w:val="000000" w:themeColor="text1"/>
                <w:szCs w:val="24"/>
              </w:rPr>
              <w:t>月主导风向为东南风，</w:t>
            </w:r>
            <w:r w:rsidRPr="00F900C3">
              <w:rPr>
                <w:rFonts w:eastAsia="宋体"/>
                <w:color w:val="000000" w:themeColor="text1"/>
                <w:szCs w:val="24"/>
              </w:rPr>
              <w:t>2~3</w:t>
            </w:r>
            <w:r w:rsidRPr="00F900C3">
              <w:rPr>
                <w:rFonts w:eastAsia="宋体"/>
                <w:color w:val="000000" w:themeColor="text1"/>
                <w:szCs w:val="24"/>
              </w:rPr>
              <w:t>月和</w:t>
            </w:r>
            <w:r w:rsidRPr="00F900C3">
              <w:rPr>
                <w:rFonts w:eastAsia="宋体"/>
                <w:color w:val="000000" w:themeColor="text1"/>
                <w:szCs w:val="24"/>
              </w:rPr>
              <w:t>9~10</w:t>
            </w:r>
            <w:r w:rsidRPr="00F900C3">
              <w:rPr>
                <w:rFonts w:eastAsia="宋体"/>
                <w:color w:val="000000" w:themeColor="text1"/>
                <w:szCs w:val="24"/>
              </w:rPr>
              <w:t>月主导风向为东北风，</w:t>
            </w:r>
            <w:r w:rsidRPr="00F900C3">
              <w:rPr>
                <w:rFonts w:eastAsia="宋体"/>
                <w:color w:val="000000" w:themeColor="text1"/>
                <w:szCs w:val="24"/>
              </w:rPr>
              <w:t>11</w:t>
            </w:r>
            <w:r w:rsidRPr="00F900C3">
              <w:rPr>
                <w:rFonts w:eastAsia="宋体"/>
                <w:color w:val="000000" w:themeColor="text1"/>
                <w:szCs w:val="24"/>
              </w:rPr>
              <w:t>月至翌年</w:t>
            </w:r>
            <w:r w:rsidRPr="00F900C3">
              <w:rPr>
                <w:rFonts w:eastAsia="宋体"/>
                <w:color w:val="000000" w:themeColor="text1"/>
                <w:szCs w:val="24"/>
              </w:rPr>
              <w:t>1</w:t>
            </w:r>
            <w:r w:rsidRPr="00F900C3">
              <w:rPr>
                <w:rFonts w:eastAsia="宋体"/>
                <w:color w:val="000000" w:themeColor="text1"/>
                <w:szCs w:val="24"/>
              </w:rPr>
              <w:t>月为北风和西北风，年平均风速</w:t>
            </w:r>
            <w:r w:rsidRPr="00F900C3">
              <w:rPr>
                <w:rFonts w:eastAsia="宋体" w:hint="eastAsia"/>
                <w:color w:val="000000" w:themeColor="text1"/>
                <w:szCs w:val="24"/>
              </w:rPr>
              <w:t>2.6</w:t>
            </w:r>
            <w:r w:rsidRPr="00F900C3">
              <w:rPr>
                <w:rFonts w:eastAsia="宋体"/>
                <w:color w:val="000000" w:themeColor="text1"/>
                <w:szCs w:val="24"/>
              </w:rPr>
              <w:t>m/s</w:t>
            </w:r>
            <w:r w:rsidRPr="00F900C3">
              <w:rPr>
                <w:rFonts w:eastAsia="宋体"/>
                <w:color w:val="000000" w:themeColor="text1"/>
                <w:szCs w:val="24"/>
              </w:rPr>
              <w:t>，最大风速</w:t>
            </w:r>
            <w:r w:rsidRPr="00F900C3">
              <w:rPr>
                <w:rFonts w:eastAsia="宋体"/>
                <w:color w:val="000000" w:themeColor="text1"/>
                <w:szCs w:val="24"/>
              </w:rPr>
              <w:t>13.4m/s</w:t>
            </w:r>
            <w:r w:rsidRPr="00F900C3">
              <w:rPr>
                <w:rFonts w:eastAsia="宋体"/>
                <w:color w:val="000000" w:themeColor="text1"/>
                <w:szCs w:val="24"/>
              </w:rPr>
              <w:t>。</w:t>
            </w:r>
          </w:p>
          <w:p w:rsidR="005A34A3" w:rsidRPr="00F900C3" w:rsidRDefault="00EC63A5">
            <w:p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4</w:t>
            </w:r>
            <w:r w:rsidRPr="00F900C3">
              <w:rPr>
                <w:rFonts w:eastAsia="宋体"/>
                <w:b/>
                <w:color w:val="000000" w:themeColor="text1"/>
                <w:szCs w:val="24"/>
              </w:rPr>
              <w:t>、水文</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）地表水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西向来水来自姜黄河各支流及新通扬河等，南向来水来自长江引水。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地处江淮平原、滨江平原和长江三角洲交汇之处。全</w:t>
            </w:r>
            <w:r w:rsidRPr="00F900C3">
              <w:rPr>
                <w:rFonts w:eastAsia="宋体" w:hint="eastAsia"/>
                <w:color w:val="000000" w:themeColor="text1"/>
                <w:szCs w:val="24"/>
              </w:rPr>
              <w:t>市</w:t>
            </w:r>
            <w:r w:rsidRPr="00F900C3">
              <w:rPr>
                <w:rFonts w:eastAsia="宋体"/>
                <w:color w:val="000000" w:themeColor="text1"/>
                <w:szCs w:val="24"/>
              </w:rPr>
              <w:t>河道以通扬公路、通榆公路为界，划分长江和淮河两大水系。因县境地势平坦，高差甚小，河道之间又相互贯通，两大水系之</w:t>
            </w:r>
            <w:r w:rsidRPr="00F900C3">
              <w:rPr>
                <w:rFonts w:eastAsia="宋体"/>
                <w:color w:val="000000" w:themeColor="text1"/>
                <w:szCs w:val="24"/>
              </w:rPr>
              <w:lastRenderedPageBreak/>
              <w:t>间并无截然分界，现为了保护长江水北调输水管道通榆河和新通扬运河，由涵闸控制，使新、老通扬河分开，城内河道正常流向均为自南向北，自西向东。</w:t>
            </w:r>
          </w:p>
          <w:p w:rsidR="005A34A3" w:rsidRPr="00F900C3" w:rsidRDefault="00EC63A5">
            <w:pPr>
              <w:numPr>
                <w:ilvl w:val="0"/>
                <w:numId w:val="2"/>
              </w:numPr>
              <w:spacing w:line="360" w:lineRule="auto"/>
              <w:ind w:firstLineChars="200" w:firstLine="480"/>
              <w:jc w:val="both"/>
              <w:rPr>
                <w:rFonts w:eastAsia="宋体"/>
                <w:color w:val="000000" w:themeColor="text1"/>
                <w:szCs w:val="24"/>
              </w:rPr>
            </w:pPr>
            <w:r w:rsidRPr="00F900C3">
              <w:rPr>
                <w:rFonts w:eastAsia="宋体"/>
                <w:color w:val="000000" w:themeColor="text1"/>
                <w:szCs w:val="24"/>
              </w:rPr>
              <w:t>地下水</w:t>
            </w:r>
          </w:p>
          <w:p w:rsidR="005A34A3" w:rsidRPr="00F900C3" w:rsidRDefault="00EC63A5">
            <w:pPr>
              <w:spacing w:line="360" w:lineRule="auto"/>
              <w:jc w:val="both"/>
              <w:rPr>
                <w:rFonts w:eastAsia="宋体"/>
                <w:color w:val="000000" w:themeColor="text1"/>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地下水资源分布均匀，由地表向下依次有潜水、第</w:t>
            </w:r>
            <w:r w:rsidRPr="00F900C3">
              <w:rPr>
                <w:rFonts w:eastAsia="宋体"/>
                <w:color w:val="000000" w:themeColor="text1"/>
                <w:szCs w:val="24"/>
              </w:rPr>
              <w:t>Ⅰ</w:t>
            </w:r>
            <w:r w:rsidRPr="00F900C3">
              <w:rPr>
                <w:rFonts w:eastAsia="宋体"/>
                <w:color w:val="000000" w:themeColor="text1"/>
                <w:szCs w:val="24"/>
              </w:rPr>
              <w:t>、第</w:t>
            </w:r>
            <w:r w:rsidRPr="00F900C3">
              <w:rPr>
                <w:rFonts w:eastAsia="宋体"/>
                <w:color w:val="000000" w:themeColor="text1"/>
                <w:szCs w:val="24"/>
              </w:rPr>
              <w:t>Ⅱ</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承压水四个主要的含水层。潜水可作为分散居民的饮用水；第</w:t>
            </w:r>
            <w:r w:rsidRPr="00F900C3">
              <w:rPr>
                <w:rFonts w:eastAsia="宋体"/>
                <w:color w:val="000000" w:themeColor="text1"/>
                <w:szCs w:val="24"/>
              </w:rPr>
              <w:t>Ⅰ</w:t>
            </w:r>
            <w:r w:rsidRPr="00F900C3">
              <w:rPr>
                <w:rFonts w:eastAsia="宋体"/>
                <w:color w:val="000000" w:themeColor="text1"/>
                <w:szCs w:val="24"/>
              </w:rPr>
              <w:t>承压水主要作为工厂夏季降温用水；第</w:t>
            </w:r>
            <w:r w:rsidRPr="00F900C3">
              <w:rPr>
                <w:rFonts w:eastAsia="宋体"/>
                <w:color w:val="000000" w:themeColor="text1"/>
                <w:szCs w:val="24"/>
              </w:rPr>
              <w:t>Ⅱ</w:t>
            </w:r>
            <w:r w:rsidRPr="00F900C3">
              <w:rPr>
                <w:rFonts w:eastAsia="宋体"/>
                <w:color w:val="000000" w:themeColor="text1"/>
                <w:szCs w:val="24"/>
              </w:rPr>
              <w:t>承压水水量甚微，一般无开采价值，仅可作为分散居民用水；第</w:t>
            </w:r>
            <w:r w:rsidRPr="00F900C3">
              <w:rPr>
                <w:rFonts w:eastAsia="宋体"/>
                <w:color w:val="000000" w:themeColor="text1"/>
                <w:szCs w:val="24"/>
              </w:rPr>
              <w:t>Ⅲ</w:t>
            </w:r>
            <w:r w:rsidRPr="00F900C3">
              <w:rPr>
                <w:rFonts w:eastAsia="宋体"/>
                <w:color w:val="000000" w:themeColor="text1"/>
                <w:szCs w:val="24"/>
              </w:rPr>
              <w:t>承压水水量较大，一般为淡水，部分地区可开发作为矿泉水。境内地下水开采深度在</w:t>
            </w:r>
            <w:r w:rsidRPr="00F900C3">
              <w:rPr>
                <w:rFonts w:eastAsia="宋体"/>
                <w:color w:val="000000" w:themeColor="text1"/>
                <w:szCs w:val="24"/>
              </w:rPr>
              <w:t>50~430mm</w:t>
            </w:r>
            <w:r w:rsidRPr="00F900C3">
              <w:rPr>
                <w:rFonts w:eastAsia="宋体"/>
                <w:color w:val="000000" w:themeColor="text1"/>
                <w:szCs w:val="24"/>
              </w:rPr>
              <w:t>之间，主要开采第</w:t>
            </w:r>
            <w:r w:rsidRPr="00F900C3">
              <w:rPr>
                <w:rFonts w:eastAsia="宋体"/>
                <w:color w:val="000000" w:themeColor="text1"/>
                <w:szCs w:val="24"/>
              </w:rPr>
              <w:t>Ⅲ</w:t>
            </w:r>
            <w:r w:rsidRPr="00F900C3">
              <w:rPr>
                <w:rFonts w:eastAsia="宋体"/>
                <w:color w:val="000000" w:themeColor="text1"/>
                <w:szCs w:val="24"/>
              </w:rPr>
              <w:t>承压水。单井涌水量多则</w:t>
            </w:r>
            <w:r w:rsidRPr="00F900C3">
              <w:rPr>
                <w:rFonts w:eastAsia="宋体"/>
                <w:color w:val="000000" w:themeColor="text1"/>
                <w:szCs w:val="24"/>
              </w:rPr>
              <w:t>2500m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，少则</w:t>
            </w:r>
            <w:r w:rsidRPr="00F900C3">
              <w:rPr>
                <w:rFonts w:eastAsia="宋体"/>
                <w:color w:val="000000" w:themeColor="text1"/>
                <w:szCs w:val="24"/>
              </w:rPr>
              <w:t>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。按开采能力计算，年开采量可达</w:t>
            </w:r>
            <w:r w:rsidRPr="00F900C3">
              <w:rPr>
                <w:rFonts w:eastAsia="宋体"/>
                <w:color w:val="000000" w:themeColor="text1"/>
                <w:szCs w:val="24"/>
              </w:rPr>
              <w:t>1.33</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承压水当静水头下降</w:t>
            </w:r>
            <w:r w:rsidRPr="00F900C3">
              <w:rPr>
                <w:rFonts w:eastAsia="宋体"/>
                <w:color w:val="000000" w:themeColor="text1"/>
                <w:szCs w:val="24"/>
              </w:rPr>
              <w:t>1m</w:t>
            </w:r>
            <w:r w:rsidRPr="00F900C3">
              <w:rPr>
                <w:rFonts w:eastAsia="宋体"/>
                <w:color w:val="000000" w:themeColor="text1"/>
                <w:szCs w:val="24"/>
              </w:rPr>
              <w:t>时，年采水量为</w:t>
            </w:r>
            <w:r w:rsidRPr="00F900C3">
              <w:rPr>
                <w:rFonts w:eastAsia="宋体"/>
                <w:color w:val="000000" w:themeColor="text1"/>
                <w:szCs w:val="24"/>
              </w:rPr>
              <w:t>0.15</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。境内年平均承压层地下水资源量为</w:t>
            </w:r>
            <w:r w:rsidRPr="00F900C3">
              <w:rPr>
                <w:rFonts w:eastAsia="宋体"/>
                <w:color w:val="000000" w:themeColor="text1"/>
              </w:rPr>
              <w:t>2.6</w:t>
            </w:r>
            <w:r w:rsidRPr="00F900C3">
              <w:rPr>
                <w:rFonts w:eastAsia="宋体"/>
                <w:color w:val="000000" w:themeColor="text1"/>
                <w:szCs w:val="24"/>
              </w:rPr>
              <w:t>~3.2</w:t>
            </w:r>
            <w:r w:rsidRPr="00F900C3">
              <w:rPr>
                <w:rFonts w:eastAsia="宋体"/>
                <w:color w:val="000000" w:themeColor="text1"/>
                <w:szCs w:val="24"/>
                <w:vertAlign w:val="superscript"/>
              </w:rPr>
              <w:t xml:space="preserve"> </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p>
          <w:p w:rsidR="005A34A3" w:rsidRPr="00F900C3" w:rsidRDefault="00EC63A5">
            <w:pPr>
              <w:spacing w:line="360" w:lineRule="auto"/>
              <w:ind w:firstLine="480"/>
              <w:jc w:val="both"/>
              <w:rPr>
                <w:rFonts w:eastAsia="宋体"/>
                <w:b/>
                <w:color w:val="000000" w:themeColor="text1"/>
              </w:rPr>
            </w:pPr>
            <w:r w:rsidRPr="00F900C3">
              <w:rPr>
                <w:rFonts w:eastAsia="宋体"/>
                <w:b/>
                <w:color w:val="000000" w:themeColor="text1"/>
              </w:rPr>
              <w:t>5</w:t>
            </w:r>
            <w:r w:rsidRPr="00F900C3">
              <w:rPr>
                <w:rFonts w:eastAsia="宋体"/>
                <w:b/>
                <w:color w:val="000000" w:themeColor="text1"/>
              </w:rPr>
              <w:t>、土壤与植被</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5A34A3" w:rsidRPr="00F900C3" w:rsidRDefault="005A34A3">
            <w:pPr>
              <w:spacing w:line="360" w:lineRule="auto"/>
              <w:ind w:firstLineChars="200" w:firstLine="480"/>
              <w:rPr>
                <w:rFonts w:eastAsia="宋体"/>
                <w:color w:val="000000" w:themeColor="text1"/>
                <w:szCs w:val="24"/>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tc>
      </w:tr>
      <w:tr w:rsidR="005A34A3" w:rsidRPr="00F900C3">
        <w:trPr>
          <w:trHeight w:val="11046"/>
        </w:trPr>
        <w:tc>
          <w:tcPr>
            <w:tcW w:w="10349" w:type="dxa"/>
          </w:tcPr>
          <w:p w:rsidR="005A34A3" w:rsidRPr="00F900C3" w:rsidRDefault="00EC63A5">
            <w:pPr>
              <w:snapToGrid w:val="0"/>
              <w:spacing w:line="500" w:lineRule="exact"/>
              <w:rPr>
                <w:rFonts w:eastAsia="宋体"/>
                <w:color w:val="000000" w:themeColor="text1"/>
                <w:sz w:val="28"/>
                <w:szCs w:val="28"/>
              </w:rPr>
            </w:pPr>
            <w:r w:rsidRPr="00F900C3">
              <w:rPr>
                <w:rFonts w:eastAsia="宋体" w:hAnsi="宋体"/>
                <w:b/>
                <w:color w:val="000000" w:themeColor="text1"/>
                <w:sz w:val="28"/>
                <w:szCs w:val="28"/>
              </w:rPr>
              <w:lastRenderedPageBreak/>
              <w:t>社会环境简况</w:t>
            </w:r>
            <w:r w:rsidRPr="00F900C3">
              <w:rPr>
                <w:rFonts w:eastAsia="宋体" w:hAnsi="宋体"/>
                <w:color w:val="000000" w:themeColor="text1"/>
                <w:sz w:val="28"/>
                <w:szCs w:val="28"/>
              </w:rPr>
              <w:t>（社会经济结构、教育、文化、文物保护等）：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、行政区划及人口状况</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位于江苏省东部的苏中地区，隶属江苏省南通市，总面积</w:t>
            </w:r>
            <w:r w:rsidRPr="00F900C3">
              <w:rPr>
                <w:rFonts w:eastAsia="宋体"/>
                <w:color w:val="000000" w:themeColor="text1"/>
                <w:szCs w:val="24"/>
              </w:rPr>
              <w:t>1180</w:t>
            </w:r>
            <w:r w:rsidRPr="00F900C3">
              <w:rPr>
                <w:rFonts w:eastAsia="宋体"/>
                <w:color w:val="000000" w:themeColor="text1"/>
                <w:szCs w:val="24"/>
              </w:rPr>
              <w:t>平方公里，是中国著名的教育之乡、建筑之乡、茧丝绸之乡、河豚之乡、纺织之乡、花鼓之乡、紫菜之乡和长寿之乡。</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现辖</w:t>
            </w:r>
            <w:r w:rsidRPr="00F900C3">
              <w:rPr>
                <w:rFonts w:eastAsia="宋体"/>
                <w:color w:val="000000" w:themeColor="text1"/>
                <w:szCs w:val="24"/>
              </w:rPr>
              <w:t>3</w:t>
            </w:r>
            <w:r w:rsidRPr="00F900C3">
              <w:rPr>
                <w:rFonts w:eastAsia="宋体"/>
                <w:color w:val="000000" w:themeColor="text1"/>
                <w:szCs w:val="24"/>
              </w:rPr>
              <w:t>个区，</w:t>
            </w:r>
            <w:r w:rsidRPr="00F900C3">
              <w:rPr>
                <w:rFonts w:eastAsia="宋体"/>
                <w:color w:val="000000" w:themeColor="text1"/>
                <w:szCs w:val="24"/>
              </w:rPr>
              <w:t>10</w:t>
            </w:r>
            <w:r w:rsidRPr="00F900C3">
              <w:rPr>
                <w:rFonts w:eastAsia="宋体"/>
                <w:color w:val="000000" w:themeColor="text1"/>
                <w:szCs w:val="24"/>
              </w:rPr>
              <w:t>个镇：高新区（海安镇）、老坝港滨海新区（角斜镇）、李堡镇、大公镇、开发区（城东镇）、雅周镇、曲塘镇、南莫镇、白甸镇、墩头镇。</w:t>
            </w:r>
            <w:r w:rsidRPr="00F900C3">
              <w:rPr>
                <w:rFonts w:eastAsia="宋体" w:hint="eastAsia"/>
                <w:color w:val="000000" w:themeColor="text1"/>
                <w:szCs w:val="24"/>
              </w:rPr>
              <w:t xml:space="preserve">                                                                                                                                                                          </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201</w:t>
            </w:r>
            <w:r w:rsidR="0021059C">
              <w:rPr>
                <w:rFonts w:eastAsia="宋体" w:hint="eastAsia"/>
                <w:color w:val="000000" w:themeColor="text1"/>
                <w:szCs w:val="24"/>
              </w:rPr>
              <w:t>8</w:t>
            </w:r>
            <w:r w:rsidRPr="00F900C3">
              <w:rPr>
                <w:rFonts w:eastAsia="宋体"/>
                <w:color w:val="000000" w:themeColor="text1"/>
                <w:szCs w:val="24"/>
              </w:rPr>
              <w:t>年末，海安</w:t>
            </w:r>
            <w:r w:rsidRPr="00F900C3">
              <w:rPr>
                <w:rFonts w:eastAsia="宋体" w:hint="eastAsia"/>
                <w:color w:val="000000" w:themeColor="text1"/>
                <w:szCs w:val="24"/>
              </w:rPr>
              <w:t>市</w:t>
            </w:r>
            <w:r w:rsidRPr="00F900C3">
              <w:rPr>
                <w:rFonts w:eastAsia="宋体"/>
                <w:color w:val="000000" w:themeColor="text1"/>
                <w:szCs w:val="24"/>
              </w:rPr>
              <w:t>户籍总人口</w:t>
            </w:r>
            <w:r w:rsidRPr="00F900C3">
              <w:rPr>
                <w:rFonts w:eastAsia="宋体"/>
                <w:color w:val="000000" w:themeColor="text1"/>
                <w:szCs w:val="24"/>
              </w:rPr>
              <w:t>940104</w:t>
            </w:r>
            <w:r w:rsidRPr="00F900C3">
              <w:rPr>
                <w:rFonts w:eastAsia="宋体"/>
                <w:color w:val="000000" w:themeColor="text1"/>
                <w:szCs w:val="24"/>
              </w:rPr>
              <w:t>人，常住人口</w:t>
            </w:r>
            <w:r w:rsidRPr="00F900C3">
              <w:rPr>
                <w:rFonts w:eastAsia="宋体"/>
                <w:color w:val="000000" w:themeColor="text1"/>
                <w:szCs w:val="24"/>
              </w:rPr>
              <w:t>86.63</w:t>
            </w:r>
            <w:r w:rsidRPr="00F900C3">
              <w:rPr>
                <w:rFonts w:eastAsia="宋体"/>
                <w:color w:val="000000" w:themeColor="text1"/>
                <w:szCs w:val="24"/>
              </w:rPr>
              <w:t>万人。</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社会经济</w:t>
            </w:r>
          </w:p>
          <w:p w:rsidR="005A34A3" w:rsidRPr="00F900C3" w:rsidRDefault="00EC63A5" w:rsidP="007B2AEE">
            <w:pPr>
              <w:shd w:val="clear" w:color="auto" w:fill="FFFFFF"/>
              <w:spacing w:line="360" w:lineRule="auto"/>
              <w:ind w:firstLineChars="200" w:firstLine="480"/>
              <w:jc w:val="both"/>
              <w:rPr>
                <w:rFonts w:ascii="宋体" w:eastAsia="宋体" w:hAnsi="宋体"/>
                <w:color w:val="000000" w:themeColor="text1"/>
              </w:rPr>
            </w:pPr>
            <w:r w:rsidRPr="00F900C3">
              <w:rPr>
                <w:rFonts w:eastAsia="宋体"/>
                <w:color w:val="000000" w:themeColor="text1"/>
                <w:szCs w:val="24"/>
              </w:rPr>
              <w:t>201</w:t>
            </w:r>
            <w:r w:rsidR="0021059C">
              <w:rPr>
                <w:rFonts w:eastAsia="宋体" w:hint="eastAsia"/>
                <w:color w:val="000000" w:themeColor="text1"/>
                <w:szCs w:val="24"/>
              </w:rPr>
              <w:t>8</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实现地区生产总值</w:t>
            </w:r>
            <w:r w:rsidRPr="00F900C3">
              <w:rPr>
                <w:rFonts w:eastAsia="宋体" w:hint="eastAsia"/>
                <w:color w:val="000000" w:themeColor="text1"/>
                <w:szCs w:val="24"/>
              </w:rPr>
              <w:t>868</w:t>
            </w:r>
            <w:r w:rsidRPr="00F900C3">
              <w:rPr>
                <w:rFonts w:eastAsia="宋体"/>
                <w:color w:val="000000" w:themeColor="text1"/>
                <w:szCs w:val="24"/>
              </w:rPr>
              <w:t>亿元，增长</w:t>
            </w:r>
            <w:r w:rsidRPr="00F900C3">
              <w:rPr>
                <w:rFonts w:eastAsia="宋体"/>
                <w:color w:val="000000" w:themeColor="text1"/>
                <w:szCs w:val="24"/>
              </w:rPr>
              <w:t>9.5</w:t>
            </w:r>
            <w:r w:rsidRPr="00F900C3">
              <w:rPr>
                <w:rFonts w:eastAsia="宋体"/>
                <w:color w:val="000000" w:themeColor="text1"/>
                <w:szCs w:val="24"/>
              </w:rPr>
              <w:t>％。</w:t>
            </w:r>
            <w:r w:rsidRPr="00F900C3">
              <w:rPr>
                <w:rFonts w:ascii="宋体" w:eastAsia="宋体" w:hAnsi="宋体" w:hint="eastAsia"/>
                <w:color w:val="000000" w:themeColor="text1"/>
              </w:rPr>
              <w:t>经济结构不断优化。三次产业增加值占比进一步优化为</w:t>
            </w:r>
            <w:r w:rsidRPr="00F900C3">
              <w:rPr>
                <w:rFonts w:eastAsia="宋体"/>
                <w:color w:val="000000" w:themeColor="text1"/>
              </w:rPr>
              <w:t>6.6:46.6:46.8</w:t>
            </w:r>
            <w:r w:rsidRPr="00F900C3">
              <w:rPr>
                <w:rFonts w:ascii="宋体" w:eastAsia="宋体" w:hAnsi="宋体" w:hint="eastAsia"/>
                <w:color w:val="000000" w:themeColor="text1"/>
              </w:rPr>
              <w:t>。“三二一”产业格局形成。高新技术产业产值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16.4%</w:t>
            </w:r>
            <w:r w:rsidRPr="00F900C3">
              <w:rPr>
                <w:rFonts w:ascii="宋体" w:eastAsia="宋体" w:hAnsi="宋体" w:hint="eastAsia"/>
                <w:color w:val="000000" w:themeColor="text1"/>
              </w:rPr>
              <w:t>。新兴产业产值</w:t>
            </w:r>
            <w:r w:rsidRPr="00F900C3">
              <w:rPr>
                <w:rFonts w:eastAsia="宋体"/>
                <w:color w:val="000000" w:themeColor="text1"/>
              </w:rPr>
              <w:t>995</w:t>
            </w:r>
            <w:r w:rsidRPr="00F900C3">
              <w:rPr>
                <w:rFonts w:ascii="宋体" w:eastAsia="宋体" w:hAnsi="宋体" w:hint="eastAsia"/>
                <w:color w:val="000000" w:themeColor="text1"/>
              </w:rPr>
              <w:t>亿元，增长</w:t>
            </w:r>
            <w:r w:rsidRPr="00F900C3">
              <w:rPr>
                <w:rFonts w:eastAsia="宋体"/>
                <w:color w:val="000000" w:themeColor="text1"/>
              </w:rPr>
              <w:t>20%</w:t>
            </w:r>
            <w:r w:rsidRPr="00F900C3">
              <w:rPr>
                <w:rFonts w:ascii="宋体" w:eastAsia="宋体" w:hAnsi="宋体" w:hint="eastAsia"/>
                <w:color w:val="000000" w:themeColor="text1"/>
              </w:rPr>
              <w:t>。工业经济稳中提质，预计全年实现工业应税销售</w:t>
            </w:r>
            <w:r w:rsidRPr="00F900C3">
              <w:rPr>
                <w:rFonts w:eastAsia="宋体"/>
                <w:color w:val="000000" w:themeColor="text1"/>
              </w:rPr>
              <w:t>1330</w:t>
            </w:r>
            <w:r w:rsidRPr="00F900C3">
              <w:rPr>
                <w:rFonts w:ascii="宋体" w:eastAsia="宋体" w:hAnsi="宋体" w:hint="eastAsia"/>
                <w:color w:val="000000" w:themeColor="text1"/>
              </w:rPr>
              <w:t>亿元，增幅</w:t>
            </w:r>
            <w:r w:rsidRPr="00F900C3">
              <w:rPr>
                <w:rFonts w:eastAsia="宋体"/>
                <w:color w:val="000000" w:themeColor="text1"/>
              </w:rPr>
              <w:t>17.5%</w:t>
            </w:r>
            <w:r w:rsidRPr="00F900C3">
              <w:rPr>
                <w:rFonts w:ascii="宋体" w:eastAsia="宋体" w:hAnsi="宋体" w:hint="eastAsia"/>
                <w:color w:val="000000" w:themeColor="text1"/>
              </w:rPr>
              <w:t>，总量南通市第一；实现工业增加值</w:t>
            </w:r>
            <w:r w:rsidRPr="00F900C3">
              <w:rPr>
                <w:rFonts w:eastAsia="宋体"/>
                <w:color w:val="000000" w:themeColor="text1"/>
              </w:rPr>
              <w:t>565</w:t>
            </w:r>
            <w:r w:rsidRPr="00F900C3">
              <w:rPr>
                <w:rFonts w:ascii="宋体" w:eastAsia="宋体" w:hAnsi="宋体" w:hint="eastAsia"/>
                <w:color w:val="000000" w:themeColor="text1"/>
              </w:rPr>
              <w:t>亿元，增幅</w:t>
            </w:r>
            <w:r w:rsidRPr="00F900C3">
              <w:rPr>
                <w:rFonts w:eastAsia="宋体"/>
                <w:color w:val="000000" w:themeColor="text1"/>
              </w:rPr>
              <w:t>9%</w:t>
            </w:r>
            <w:r w:rsidRPr="00F900C3">
              <w:rPr>
                <w:rFonts w:ascii="宋体" w:eastAsia="宋体" w:hAnsi="宋体" w:hint="eastAsia"/>
                <w:color w:val="000000" w:themeColor="text1"/>
              </w:rPr>
              <w:t>；工业用电量增幅</w:t>
            </w:r>
            <w:r w:rsidRPr="00F900C3">
              <w:rPr>
                <w:rFonts w:eastAsia="宋体"/>
                <w:color w:val="000000" w:themeColor="text1"/>
              </w:rPr>
              <w:t>11%</w:t>
            </w:r>
            <w:r w:rsidRPr="00F900C3">
              <w:rPr>
                <w:rFonts w:ascii="宋体" w:eastAsia="宋体" w:hAnsi="宋体" w:hint="eastAsia"/>
                <w:color w:val="000000" w:themeColor="text1"/>
              </w:rPr>
              <w:t>（剔除去产能因素），全市第一；规模企业新增数、净增数、保有量均居全市第一，亿元企业数继续保持全市最多，总数达</w:t>
            </w:r>
            <w:r w:rsidRPr="00F900C3">
              <w:rPr>
                <w:rFonts w:eastAsia="宋体"/>
                <w:color w:val="000000" w:themeColor="text1"/>
              </w:rPr>
              <w:t>220</w:t>
            </w:r>
            <w:r w:rsidRPr="00F900C3">
              <w:rPr>
                <w:rFonts w:ascii="宋体" w:eastAsia="宋体" w:hAnsi="宋体" w:hint="eastAsia"/>
                <w:color w:val="000000" w:themeColor="text1"/>
              </w:rPr>
              <w:t>家，净增</w:t>
            </w:r>
            <w:r w:rsidRPr="00F900C3">
              <w:rPr>
                <w:rFonts w:eastAsia="宋体"/>
                <w:color w:val="000000" w:themeColor="text1"/>
              </w:rPr>
              <w:t>20</w:t>
            </w:r>
            <w:r w:rsidRPr="00F900C3">
              <w:rPr>
                <w:rFonts w:ascii="宋体" w:eastAsia="宋体" w:hAnsi="宋体" w:hint="eastAsia"/>
                <w:color w:val="000000" w:themeColor="text1"/>
              </w:rPr>
              <w:t>家。完成工业技改设备投入</w:t>
            </w:r>
            <w:r w:rsidRPr="00F900C3">
              <w:rPr>
                <w:rFonts w:eastAsia="宋体"/>
                <w:color w:val="000000" w:themeColor="text1"/>
              </w:rPr>
              <w:t>25</w:t>
            </w:r>
            <w:r w:rsidRPr="00F900C3">
              <w:rPr>
                <w:rFonts w:ascii="宋体" w:eastAsia="宋体" w:hAnsi="宋体" w:hint="eastAsia"/>
                <w:color w:val="000000" w:themeColor="text1"/>
              </w:rPr>
              <w:t>亿元，技改设备投入超千万元的企业</w:t>
            </w:r>
            <w:r w:rsidRPr="00F900C3">
              <w:rPr>
                <w:rFonts w:eastAsia="宋体"/>
                <w:color w:val="000000" w:themeColor="text1"/>
              </w:rPr>
              <w:t>45</w:t>
            </w:r>
            <w:r w:rsidRPr="00F900C3">
              <w:rPr>
                <w:rFonts w:ascii="宋体" w:eastAsia="宋体" w:hAnsi="宋体" w:hint="eastAsia"/>
                <w:color w:val="000000" w:themeColor="text1"/>
              </w:rPr>
              <w:t>家。建筑产业现代化进程加快，实现总产值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17.2%</w:t>
            </w:r>
            <w:r w:rsidRPr="00F900C3">
              <w:rPr>
                <w:rFonts w:ascii="宋体" w:eastAsia="宋体" w:hAnsi="宋体" w:hint="eastAsia"/>
                <w:color w:val="000000" w:themeColor="text1"/>
              </w:rPr>
              <w:t>，其中“一带一路”沿线国家施工产值</w:t>
            </w:r>
            <w:r w:rsidRPr="00F900C3">
              <w:rPr>
                <w:rFonts w:eastAsia="宋体"/>
                <w:color w:val="000000" w:themeColor="text1"/>
              </w:rPr>
              <w:t>6350</w:t>
            </w:r>
            <w:r w:rsidRPr="00F900C3">
              <w:rPr>
                <w:rFonts w:ascii="宋体" w:eastAsia="宋体" w:hAnsi="宋体" w:hint="eastAsia"/>
                <w:color w:val="000000" w:themeColor="text1"/>
              </w:rPr>
              <w:t>万美元，增长</w:t>
            </w:r>
            <w:r w:rsidRPr="00F900C3">
              <w:rPr>
                <w:rFonts w:eastAsia="宋体"/>
                <w:color w:val="000000" w:themeColor="text1"/>
              </w:rPr>
              <w:t>20.08%</w:t>
            </w:r>
            <w:r w:rsidRPr="00F900C3">
              <w:rPr>
                <w:rFonts w:ascii="宋体" w:eastAsia="宋体" w:hAnsi="宋体" w:hint="eastAsia"/>
                <w:color w:val="000000" w:themeColor="text1"/>
              </w:rPr>
              <w:t>；新增鲁班奖工程</w:t>
            </w:r>
            <w:r w:rsidRPr="00F900C3">
              <w:rPr>
                <w:rFonts w:eastAsia="宋体"/>
                <w:color w:val="000000" w:themeColor="text1"/>
              </w:rPr>
              <w:t>3</w:t>
            </w:r>
            <w:r w:rsidRPr="00F900C3">
              <w:rPr>
                <w:rFonts w:ascii="宋体" w:eastAsia="宋体" w:hAnsi="宋体" w:hint="eastAsia"/>
                <w:color w:val="000000" w:themeColor="text1"/>
              </w:rPr>
              <w:t>项，国优工程</w:t>
            </w:r>
            <w:r w:rsidRPr="00F900C3">
              <w:rPr>
                <w:rFonts w:eastAsia="宋体"/>
                <w:color w:val="000000" w:themeColor="text1"/>
              </w:rPr>
              <w:t>2</w:t>
            </w:r>
            <w:r w:rsidRPr="00F900C3">
              <w:rPr>
                <w:rFonts w:ascii="宋体" w:eastAsia="宋体" w:hAnsi="宋体" w:hint="eastAsia"/>
                <w:color w:val="000000" w:themeColor="text1"/>
              </w:rPr>
              <w:t>项，詹天佑奖</w:t>
            </w:r>
            <w:r w:rsidRPr="00F900C3">
              <w:rPr>
                <w:rFonts w:eastAsia="宋体"/>
                <w:color w:val="000000" w:themeColor="text1"/>
              </w:rPr>
              <w:t>5</w:t>
            </w:r>
            <w:r w:rsidRPr="00F900C3">
              <w:rPr>
                <w:rFonts w:ascii="宋体" w:eastAsia="宋体" w:hAnsi="宋体" w:hint="eastAsia"/>
                <w:color w:val="000000" w:themeColor="text1"/>
              </w:rPr>
              <w:t>项</w:t>
            </w:r>
            <w:r w:rsidRPr="00F900C3">
              <w:rPr>
                <w:rFonts w:ascii="宋体" w:eastAsia="宋体" w:hAnsi="宋体"/>
                <w:color w:val="000000" w:themeColor="text1"/>
              </w:rPr>
              <w:t>。</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交通运输</w:t>
            </w:r>
          </w:p>
          <w:p w:rsidR="005A34A3" w:rsidRPr="00F900C3" w:rsidRDefault="00EC63A5">
            <w:pPr>
              <w:spacing w:line="360" w:lineRule="auto"/>
              <w:ind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交通便捷。海安在汉代就有</w:t>
            </w:r>
            <w:r w:rsidRPr="00F900C3">
              <w:rPr>
                <w:rFonts w:eastAsia="宋体"/>
                <w:color w:val="000000" w:themeColor="text1"/>
                <w:szCs w:val="24"/>
              </w:rPr>
              <w:t>“</w:t>
            </w:r>
            <w:r w:rsidRPr="00F900C3">
              <w:rPr>
                <w:rFonts w:eastAsia="宋体"/>
                <w:color w:val="000000" w:themeColor="text1"/>
                <w:szCs w:val="24"/>
              </w:rPr>
              <w:t>三十六盐场咽喉，数十州县要道</w:t>
            </w:r>
            <w:r w:rsidRPr="00F900C3">
              <w:rPr>
                <w:rFonts w:eastAsia="宋体"/>
                <w:color w:val="000000" w:themeColor="text1"/>
                <w:szCs w:val="24"/>
              </w:rPr>
              <w:t>”</w:t>
            </w:r>
            <w:r w:rsidRPr="00F900C3">
              <w:rPr>
                <w:rFonts w:eastAsia="宋体"/>
                <w:color w:val="000000" w:themeColor="text1"/>
                <w:szCs w:val="24"/>
              </w:rPr>
              <w:t>之称，</w:t>
            </w:r>
            <w:r w:rsidRPr="00F900C3">
              <w:rPr>
                <w:rFonts w:eastAsia="宋体"/>
                <w:color w:val="000000" w:themeColor="text1"/>
                <w:szCs w:val="24"/>
              </w:rPr>
              <w:t>2006</w:t>
            </w:r>
            <w:r w:rsidRPr="00F900C3">
              <w:rPr>
                <w:rFonts w:eastAsia="宋体"/>
                <w:color w:val="000000" w:themeColor="text1"/>
                <w:szCs w:val="24"/>
              </w:rPr>
              <w:t>年被确认为全省农村公路管养示范县。县域等级公路里程由</w:t>
            </w:r>
            <w:r w:rsidRPr="00F900C3">
              <w:rPr>
                <w:rFonts w:eastAsia="宋体"/>
                <w:color w:val="000000" w:themeColor="text1"/>
                <w:szCs w:val="24"/>
              </w:rPr>
              <w:t>“</w:t>
            </w:r>
            <w:r w:rsidRPr="00F900C3">
              <w:rPr>
                <w:rFonts w:eastAsia="宋体"/>
                <w:color w:val="000000" w:themeColor="text1"/>
                <w:szCs w:val="24"/>
              </w:rPr>
              <w:t>九五</w:t>
            </w:r>
            <w:r w:rsidRPr="00F900C3">
              <w:rPr>
                <w:rFonts w:eastAsia="宋体"/>
                <w:color w:val="000000" w:themeColor="text1"/>
                <w:szCs w:val="24"/>
              </w:rPr>
              <w:t>”</w:t>
            </w:r>
            <w:r w:rsidRPr="00F900C3">
              <w:rPr>
                <w:rFonts w:eastAsia="宋体"/>
                <w:color w:val="000000" w:themeColor="text1"/>
                <w:szCs w:val="24"/>
              </w:rPr>
              <w:t>期末的</w:t>
            </w:r>
            <w:r w:rsidRPr="00F900C3">
              <w:rPr>
                <w:rFonts w:eastAsia="宋体"/>
                <w:color w:val="000000" w:themeColor="text1"/>
                <w:szCs w:val="24"/>
              </w:rPr>
              <w:t>308</w:t>
            </w:r>
            <w:r w:rsidRPr="00F900C3">
              <w:rPr>
                <w:rFonts w:eastAsia="宋体"/>
                <w:color w:val="000000" w:themeColor="text1"/>
                <w:szCs w:val="24"/>
              </w:rPr>
              <w:t>公里增加到</w:t>
            </w:r>
            <w:r w:rsidRPr="00F900C3">
              <w:rPr>
                <w:rFonts w:eastAsia="宋体"/>
                <w:color w:val="000000" w:themeColor="text1"/>
                <w:szCs w:val="24"/>
              </w:rPr>
              <w:t>1590</w:t>
            </w:r>
            <w:r w:rsidRPr="00F900C3">
              <w:rPr>
                <w:rFonts w:eastAsia="宋体"/>
                <w:color w:val="000000" w:themeColor="text1"/>
                <w:szCs w:val="24"/>
              </w:rPr>
              <w:t>公里，密度从每平方公里</w:t>
            </w:r>
            <w:r w:rsidRPr="00F900C3">
              <w:rPr>
                <w:rFonts w:eastAsia="宋体"/>
                <w:color w:val="000000" w:themeColor="text1"/>
                <w:szCs w:val="24"/>
              </w:rPr>
              <w:t>0.29</w:t>
            </w:r>
            <w:r w:rsidRPr="00F900C3">
              <w:rPr>
                <w:rFonts w:eastAsia="宋体"/>
                <w:color w:val="000000" w:themeColor="text1"/>
                <w:szCs w:val="24"/>
              </w:rPr>
              <w:t>公里提升到</w:t>
            </w:r>
            <w:r w:rsidRPr="00F900C3">
              <w:rPr>
                <w:rFonts w:eastAsia="宋体"/>
                <w:color w:val="000000" w:themeColor="text1"/>
                <w:szCs w:val="24"/>
              </w:rPr>
              <w:t>1.5</w:t>
            </w:r>
            <w:r w:rsidRPr="00F900C3">
              <w:rPr>
                <w:rFonts w:eastAsia="宋体"/>
                <w:color w:val="000000" w:themeColor="text1"/>
                <w:szCs w:val="24"/>
              </w:rPr>
              <w:t>公里，实现了农村公里</w:t>
            </w:r>
            <w:r w:rsidRPr="00F900C3">
              <w:rPr>
                <w:rFonts w:eastAsia="宋体"/>
                <w:color w:val="000000" w:themeColor="text1"/>
                <w:szCs w:val="24"/>
              </w:rPr>
              <w:t>“</w:t>
            </w:r>
            <w:r w:rsidRPr="00F900C3">
              <w:rPr>
                <w:rFonts w:eastAsia="宋体"/>
                <w:color w:val="000000" w:themeColor="text1"/>
                <w:szCs w:val="24"/>
              </w:rPr>
              <w:t>村村通</w:t>
            </w:r>
            <w:r w:rsidRPr="00F900C3">
              <w:rPr>
                <w:rFonts w:eastAsia="宋体"/>
                <w:color w:val="000000" w:themeColor="text1"/>
                <w:szCs w:val="24"/>
              </w:rPr>
              <w:t>”</w:t>
            </w:r>
            <w:r w:rsidRPr="00F900C3">
              <w:rPr>
                <w:rFonts w:eastAsia="宋体"/>
                <w:color w:val="000000" w:themeColor="text1"/>
                <w:szCs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sidRPr="00F900C3">
              <w:rPr>
                <w:rFonts w:eastAsia="宋体"/>
                <w:color w:val="000000" w:themeColor="text1"/>
                <w:szCs w:val="24"/>
              </w:rPr>
              <w:t>“</w:t>
            </w:r>
            <w:r w:rsidRPr="00F900C3">
              <w:rPr>
                <w:rFonts w:eastAsia="宋体"/>
                <w:color w:val="000000" w:themeColor="text1"/>
                <w:szCs w:val="24"/>
              </w:rPr>
              <w:t>南昆北海</w:t>
            </w:r>
            <w:r w:rsidRPr="00F900C3">
              <w:rPr>
                <w:rFonts w:eastAsia="宋体"/>
                <w:color w:val="000000" w:themeColor="text1"/>
                <w:szCs w:val="24"/>
              </w:rPr>
              <w:t>”</w:t>
            </w:r>
            <w:r w:rsidRPr="00F900C3">
              <w:rPr>
                <w:rFonts w:eastAsia="宋体"/>
                <w:color w:val="000000" w:themeColor="text1"/>
                <w:szCs w:val="24"/>
              </w:rPr>
              <w:t>之称。宁启铁路、新长铁路复线电气化改造，海洋铁路、沪通铁路、</w:t>
            </w:r>
            <w:r w:rsidRPr="00F900C3">
              <w:rPr>
                <w:rFonts w:eastAsia="宋体"/>
                <w:color w:val="000000" w:themeColor="text1"/>
                <w:szCs w:val="24"/>
              </w:rPr>
              <w:t>221</w:t>
            </w:r>
            <w:r w:rsidRPr="00F900C3">
              <w:rPr>
                <w:rFonts w:eastAsia="宋体"/>
                <w:color w:val="000000" w:themeColor="text1"/>
                <w:szCs w:val="24"/>
              </w:rPr>
              <w:t>省道、临海高等级公路加快建设和连申线航道升级改造，海安的公铁水</w:t>
            </w:r>
            <w:r w:rsidRPr="00F900C3">
              <w:rPr>
                <w:rFonts w:eastAsia="宋体"/>
                <w:color w:val="000000" w:themeColor="text1"/>
                <w:szCs w:val="24"/>
              </w:rPr>
              <w:t>“</w:t>
            </w:r>
            <w:r w:rsidRPr="00F900C3">
              <w:rPr>
                <w:rFonts w:eastAsia="宋体"/>
                <w:color w:val="000000" w:themeColor="text1"/>
                <w:szCs w:val="24"/>
              </w:rPr>
              <w:t>三位一体</w:t>
            </w:r>
            <w:r w:rsidRPr="00F900C3">
              <w:rPr>
                <w:rFonts w:eastAsia="宋体"/>
                <w:color w:val="000000" w:themeColor="text1"/>
                <w:szCs w:val="24"/>
              </w:rPr>
              <w:t>”</w:t>
            </w:r>
            <w:r w:rsidRPr="00F900C3">
              <w:rPr>
                <w:rFonts w:eastAsia="宋体"/>
                <w:color w:val="000000" w:themeColor="text1"/>
                <w:szCs w:val="24"/>
              </w:rPr>
              <w:t>立体交通网络更为完善。</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环境保护</w:t>
            </w:r>
          </w:p>
          <w:p w:rsidR="005A34A3" w:rsidRPr="00F900C3" w:rsidRDefault="00EC63A5">
            <w:pPr>
              <w:spacing w:line="360" w:lineRule="auto"/>
              <w:rPr>
                <w:rFonts w:eastAsia="宋体"/>
                <w:color w:val="000000" w:themeColor="text1"/>
                <w:szCs w:val="24"/>
              </w:rPr>
            </w:pPr>
            <w:r w:rsidRPr="00F900C3">
              <w:rPr>
                <w:rFonts w:eastAsia="宋体"/>
                <w:color w:val="000000" w:themeColor="text1"/>
                <w:szCs w:val="24"/>
              </w:rPr>
              <w:t xml:space="preserve">    201</w:t>
            </w:r>
            <w:r w:rsidR="0021059C">
              <w:rPr>
                <w:rFonts w:eastAsia="宋体" w:hint="eastAsia"/>
                <w:color w:val="000000" w:themeColor="text1"/>
                <w:szCs w:val="24"/>
              </w:rPr>
              <w:t>8</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实现全县范围内区域供水全覆盖，完成镇村供水管网建设</w:t>
            </w:r>
            <w:r w:rsidRPr="00F900C3">
              <w:rPr>
                <w:rFonts w:eastAsia="宋体"/>
                <w:color w:val="000000" w:themeColor="text1"/>
                <w:szCs w:val="24"/>
              </w:rPr>
              <w:t>792</w:t>
            </w:r>
            <w:r w:rsidRPr="00F900C3">
              <w:rPr>
                <w:rFonts w:eastAsia="宋体"/>
                <w:color w:val="000000" w:themeColor="text1"/>
                <w:szCs w:val="24"/>
              </w:rPr>
              <w:t>公里，户表改造</w:t>
            </w:r>
            <w:r w:rsidRPr="00F900C3">
              <w:rPr>
                <w:rFonts w:eastAsia="宋体"/>
                <w:color w:val="000000" w:themeColor="text1"/>
                <w:szCs w:val="24"/>
              </w:rPr>
              <w:t>28620</w:t>
            </w:r>
            <w:r w:rsidRPr="00F900C3">
              <w:rPr>
                <w:rFonts w:eastAsia="宋体"/>
                <w:color w:val="000000" w:themeColor="text1"/>
                <w:szCs w:val="24"/>
              </w:rPr>
              <w:t>户、安全供水</w:t>
            </w:r>
            <w:r w:rsidRPr="00F900C3">
              <w:rPr>
                <w:rFonts w:eastAsia="宋体"/>
                <w:color w:val="000000" w:themeColor="text1"/>
                <w:szCs w:val="24"/>
              </w:rPr>
              <w:t>3925</w:t>
            </w:r>
            <w:r w:rsidRPr="00F900C3">
              <w:rPr>
                <w:rFonts w:eastAsia="宋体"/>
                <w:color w:val="000000" w:themeColor="text1"/>
                <w:szCs w:val="24"/>
              </w:rPr>
              <w:t>万吨。完成天然气管网建设</w:t>
            </w:r>
            <w:r w:rsidRPr="00F900C3">
              <w:rPr>
                <w:rFonts w:eastAsia="宋体"/>
                <w:color w:val="000000" w:themeColor="text1"/>
                <w:szCs w:val="24"/>
              </w:rPr>
              <w:t>156</w:t>
            </w:r>
            <w:r w:rsidRPr="00F900C3">
              <w:rPr>
                <w:rFonts w:eastAsia="宋体"/>
                <w:color w:val="000000" w:themeColor="text1"/>
                <w:szCs w:val="24"/>
              </w:rPr>
              <w:t>公里，新增居民用户</w:t>
            </w:r>
            <w:r w:rsidRPr="00F900C3">
              <w:rPr>
                <w:rFonts w:eastAsia="宋体"/>
                <w:color w:val="000000" w:themeColor="text1"/>
                <w:szCs w:val="24"/>
              </w:rPr>
              <w:t>20297</w:t>
            </w:r>
            <w:r w:rsidRPr="00F900C3">
              <w:rPr>
                <w:rFonts w:eastAsia="宋体"/>
                <w:color w:val="000000" w:themeColor="text1"/>
                <w:szCs w:val="24"/>
              </w:rPr>
              <w:t>户，工商业用户</w:t>
            </w:r>
            <w:r w:rsidRPr="00F900C3">
              <w:rPr>
                <w:rFonts w:eastAsia="宋体"/>
                <w:color w:val="000000" w:themeColor="text1"/>
                <w:szCs w:val="24"/>
              </w:rPr>
              <w:t>78</w:t>
            </w:r>
            <w:r w:rsidRPr="00F900C3">
              <w:rPr>
                <w:rFonts w:eastAsia="宋体"/>
                <w:color w:val="000000" w:themeColor="text1"/>
                <w:szCs w:val="24"/>
              </w:rPr>
              <w:t>户。完成</w:t>
            </w:r>
            <w:r w:rsidRPr="00F900C3">
              <w:rPr>
                <w:rFonts w:eastAsia="宋体"/>
                <w:color w:val="000000" w:themeColor="text1"/>
                <w:szCs w:val="24"/>
              </w:rPr>
              <w:t>16</w:t>
            </w:r>
            <w:r w:rsidRPr="00F900C3">
              <w:rPr>
                <w:rFonts w:eastAsia="宋体"/>
                <w:color w:val="000000" w:themeColor="text1"/>
                <w:szCs w:val="24"/>
              </w:rPr>
              <w:t>个生态停车场建设，新增停车位</w:t>
            </w:r>
            <w:r w:rsidRPr="00F900C3">
              <w:rPr>
                <w:rFonts w:eastAsia="宋体"/>
                <w:color w:val="000000" w:themeColor="text1"/>
                <w:szCs w:val="24"/>
              </w:rPr>
              <w:t>1675</w:t>
            </w:r>
            <w:r w:rsidRPr="00F900C3">
              <w:rPr>
                <w:rFonts w:eastAsia="宋体"/>
                <w:color w:val="000000" w:themeColor="text1"/>
                <w:szCs w:val="24"/>
              </w:rPr>
              <w:t>个。完成城北污水处理厂、新华河两</w:t>
            </w:r>
            <w:r w:rsidRPr="00F900C3">
              <w:rPr>
                <w:rFonts w:eastAsia="宋体"/>
                <w:color w:val="000000" w:themeColor="text1"/>
                <w:szCs w:val="24"/>
              </w:rPr>
              <w:lastRenderedPageBreak/>
              <w:t>岸、老通扬河、红光河、洋港河、翻身河、东海大道污水管道及提升泵站、凤山北路污水管网、高庄路污水管道及永安路污水管道等十个</w:t>
            </w:r>
            <w:r w:rsidRPr="00F900C3">
              <w:rPr>
                <w:rFonts w:eastAsia="宋体"/>
                <w:color w:val="000000" w:themeColor="text1"/>
                <w:szCs w:val="24"/>
              </w:rPr>
              <w:t>“</w:t>
            </w:r>
            <w:r w:rsidRPr="00F900C3">
              <w:rPr>
                <w:rFonts w:eastAsia="宋体"/>
                <w:color w:val="000000" w:themeColor="text1"/>
                <w:szCs w:val="24"/>
              </w:rPr>
              <w:t>清水工程</w:t>
            </w:r>
            <w:r w:rsidRPr="00F900C3">
              <w:rPr>
                <w:rFonts w:eastAsia="宋体"/>
                <w:color w:val="000000" w:themeColor="text1"/>
                <w:szCs w:val="24"/>
              </w:rPr>
              <w:t>”</w:t>
            </w:r>
            <w:r w:rsidRPr="00F900C3">
              <w:rPr>
                <w:rFonts w:eastAsia="宋体"/>
                <w:color w:val="000000" w:themeColor="text1"/>
                <w:szCs w:val="24"/>
              </w:rPr>
              <w:t>建设。建成污水管网</w:t>
            </w:r>
            <w:r w:rsidRPr="00F900C3">
              <w:rPr>
                <w:rFonts w:eastAsia="宋体"/>
                <w:color w:val="000000" w:themeColor="text1"/>
                <w:szCs w:val="24"/>
              </w:rPr>
              <w:t>30</w:t>
            </w:r>
            <w:r w:rsidRPr="00F900C3">
              <w:rPr>
                <w:rFonts w:eastAsia="宋体"/>
                <w:color w:val="000000" w:themeColor="text1"/>
                <w:szCs w:val="24"/>
              </w:rPr>
              <w:t>公里。全年实施减排项目</w:t>
            </w:r>
            <w:r w:rsidRPr="00F900C3">
              <w:rPr>
                <w:rFonts w:eastAsia="宋体"/>
                <w:color w:val="000000" w:themeColor="text1"/>
                <w:szCs w:val="24"/>
              </w:rPr>
              <w:t>19</w:t>
            </w:r>
            <w:r w:rsidRPr="00F900C3">
              <w:rPr>
                <w:rFonts w:eastAsia="宋体"/>
                <w:color w:val="000000" w:themeColor="text1"/>
                <w:szCs w:val="24"/>
              </w:rPr>
              <w:t>个，削减氨氮、二氧化硫、氮氧化物分别为</w:t>
            </w:r>
            <w:r w:rsidRPr="00F900C3">
              <w:rPr>
                <w:rFonts w:eastAsia="宋体"/>
                <w:color w:val="000000" w:themeColor="text1"/>
                <w:szCs w:val="24"/>
              </w:rPr>
              <w:t>61</w:t>
            </w:r>
            <w:r w:rsidRPr="00F900C3">
              <w:rPr>
                <w:rFonts w:eastAsia="宋体"/>
                <w:color w:val="000000" w:themeColor="text1"/>
                <w:szCs w:val="24"/>
              </w:rPr>
              <w:t>吨、</w:t>
            </w:r>
            <w:r w:rsidRPr="00F900C3">
              <w:rPr>
                <w:rFonts w:eastAsia="宋体"/>
                <w:color w:val="000000" w:themeColor="text1"/>
                <w:szCs w:val="24"/>
              </w:rPr>
              <w:t>1743</w:t>
            </w:r>
            <w:r w:rsidRPr="00F900C3">
              <w:rPr>
                <w:rFonts w:eastAsia="宋体"/>
                <w:color w:val="000000" w:themeColor="text1"/>
                <w:szCs w:val="24"/>
              </w:rPr>
              <w:t>吨、</w:t>
            </w:r>
            <w:r w:rsidRPr="00F900C3">
              <w:rPr>
                <w:rFonts w:eastAsia="宋体"/>
                <w:color w:val="000000" w:themeColor="text1"/>
                <w:szCs w:val="24"/>
              </w:rPr>
              <w:t>1423</w:t>
            </w:r>
            <w:r w:rsidRPr="00F900C3">
              <w:rPr>
                <w:rFonts w:eastAsia="宋体"/>
                <w:color w:val="000000" w:themeColor="text1"/>
                <w:szCs w:val="24"/>
              </w:rPr>
              <w:t>吨。建成农村污水管网</w:t>
            </w:r>
            <w:r w:rsidRPr="00F900C3">
              <w:rPr>
                <w:rFonts w:eastAsia="宋体"/>
                <w:color w:val="000000" w:themeColor="text1"/>
                <w:szCs w:val="24"/>
              </w:rPr>
              <w:t>40.8</w:t>
            </w:r>
            <w:r w:rsidRPr="00F900C3">
              <w:rPr>
                <w:rFonts w:eastAsia="宋体"/>
                <w:color w:val="000000" w:themeColor="text1"/>
                <w:szCs w:val="24"/>
              </w:rPr>
              <w:t>公里。审批各类建设项目</w:t>
            </w:r>
            <w:r w:rsidRPr="00F900C3">
              <w:rPr>
                <w:rFonts w:eastAsia="宋体"/>
                <w:color w:val="000000" w:themeColor="text1"/>
                <w:szCs w:val="24"/>
              </w:rPr>
              <w:t>350</w:t>
            </w:r>
            <w:r w:rsidRPr="00F900C3">
              <w:rPr>
                <w:rFonts w:eastAsia="宋体"/>
                <w:color w:val="000000" w:themeColor="text1"/>
                <w:szCs w:val="24"/>
              </w:rPr>
              <w:t>个。实施清水工程，全县</w:t>
            </w:r>
            <w:r w:rsidRPr="0021059C">
              <w:rPr>
                <w:rFonts w:eastAsia="宋体"/>
                <w:color w:val="000000" w:themeColor="text1"/>
                <w:szCs w:val="24"/>
              </w:rPr>
              <w:t>96.6</w:t>
            </w:r>
            <w:r w:rsidRPr="0021059C">
              <w:rPr>
                <w:rFonts w:eastAsia="宋体"/>
                <w:color w:val="000000" w:themeColor="text1"/>
                <w:szCs w:val="24"/>
              </w:rPr>
              <w:t>％</w:t>
            </w:r>
            <w:r w:rsidRPr="00F900C3">
              <w:rPr>
                <w:rFonts w:eastAsia="宋体"/>
                <w:color w:val="000000" w:themeColor="text1"/>
                <w:szCs w:val="24"/>
              </w:rPr>
              <w:t>的河道达到整洁河标准，</w:t>
            </w:r>
            <w:r w:rsidRPr="00F900C3">
              <w:rPr>
                <w:rFonts w:eastAsia="宋体"/>
                <w:color w:val="000000" w:themeColor="text1"/>
                <w:szCs w:val="24"/>
              </w:rPr>
              <w:t>90</w:t>
            </w:r>
            <w:r w:rsidRPr="00F900C3">
              <w:rPr>
                <w:rFonts w:eastAsia="宋体"/>
                <w:color w:val="000000" w:themeColor="text1"/>
                <w:szCs w:val="24"/>
              </w:rPr>
              <w:t>％的村通过达标村验收。</w:t>
            </w:r>
          </w:p>
          <w:p w:rsidR="002B054C" w:rsidRPr="004072F7" w:rsidRDefault="002B054C" w:rsidP="002B054C">
            <w:pPr>
              <w:spacing w:line="360" w:lineRule="auto"/>
              <w:ind w:firstLineChars="200" w:firstLine="482"/>
              <w:rPr>
                <w:rFonts w:ascii="宋体" w:eastAsia="宋体" w:hAnsi="宋体"/>
                <w:b/>
                <w:szCs w:val="24"/>
              </w:rPr>
            </w:pPr>
            <w:r w:rsidRPr="004072F7">
              <w:rPr>
                <w:rFonts w:eastAsia="宋体"/>
                <w:b/>
                <w:szCs w:val="24"/>
              </w:rPr>
              <w:t>5</w:t>
            </w:r>
            <w:r>
              <w:rPr>
                <w:rFonts w:ascii="宋体" w:eastAsia="宋体" w:hAnsi="宋体" w:hint="eastAsia"/>
                <w:b/>
                <w:szCs w:val="24"/>
              </w:rPr>
              <w:t>、</w:t>
            </w:r>
            <w:r w:rsidRPr="004072F7">
              <w:rPr>
                <w:rFonts w:ascii="宋体" w:eastAsia="宋体" w:hAnsi="宋体"/>
                <w:b/>
                <w:szCs w:val="24"/>
              </w:rPr>
              <w:t>墩头镇总体规划（</w:t>
            </w:r>
            <w:r w:rsidRPr="004072F7">
              <w:rPr>
                <w:rFonts w:eastAsia="宋体"/>
                <w:b/>
                <w:szCs w:val="24"/>
              </w:rPr>
              <w:t>2013-2030</w:t>
            </w:r>
            <w:r w:rsidRPr="004072F7">
              <w:rPr>
                <w:rFonts w:ascii="宋体" w:eastAsia="宋体" w:hAnsi="宋体"/>
                <w:b/>
                <w:szCs w:val="24"/>
              </w:rPr>
              <w:t>）</w:t>
            </w:r>
          </w:p>
          <w:p w:rsidR="002B054C" w:rsidRPr="004072F7" w:rsidRDefault="002B054C" w:rsidP="002B054C">
            <w:pPr>
              <w:spacing w:line="360" w:lineRule="auto"/>
              <w:ind w:firstLine="482"/>
              <w:jc w:val="both"/>
              <w:rPr>
                <w:rFonts w:ascii="宋体" w:eastAsia="宋体" w:hAnsi="宋体"/>
                <w:szCs w:val="24"/>
              </w:rPr>
            </w:pPr>
            <w:r>
              <w:rPr>
                <w:rFonts w:ascii="宋体" w:eastAsia="宋体" w:hAnsi="宋体"/>
                <w:szCs w:val="24"/>
              </w:rPr>
              <w:t>墩头镇范围包括墩头镇区、吉庆</w:t>
            </w:r>
            <w:r w:rsidRPr="004072F7">
              <w:rPr>
                <w:rFonts w:ascii="宋体" w:eastAsia="宋体" w:hAnsi="宋体"/>
                <w:szCs w:val="24"/>
              </w:rPr>
              <w:t>镇区、水韵里下河度假区，面积</w:t>
            </w:r>
            <w:r w:rsidRPr="004072F7">
              <w:rPr>
                <w:rFonts w:eastAsia="宋体"/>
                <w:szCs w:val="24"/>
              </w:rPr>
              <w:t>11.89</w:t>
            </w:r>
            <w:r w:rsidRPr="004072F7">
              <w:rPr>
                <w:rFonts w:ascii="宋体" w:eastAsia="宋体" w:hAnsi="宋体"/>
                <w:szCs w:val="24"/>
              </w:rPr>
              <w:t>平方公里。规划区分为三组团，具体范围分别为：镇区组团北至墩北河，西至永兴路，东至新</w:t>
            </w:r>
            <w:r w:rsidRPr="004072F7">
              <w:rPr>
                <w:rFonts w:eastAsia="宋体"/>
                <w:szCs w:val="24"/>
              </w:rPr>
              <w:t>204</w:t>
            </w:r>
            <w:r w:rsidRPr="004072F7">
              <w:rPr>
                <w:rFonts w:ascii="宋体" w:eastAsia="宋体" w:hAnsi="宋体"/>
                <w:szCs w:val="24"/>
              </w:rPr>
              <w:t>国道，南至永盛路；吉庆组团北至化纤河，西至胡敦河，东至</w:t>
            </w:r>
            <w:r>
              <w:rPr>
                <w:rFonts w:ascii="宋体" w:eastAsia="宋体" w:hAnsi="宋体" w:hint="eastAsia"/>
                <w:szCs w:val="24"/>
              </w:rPr>
              <w:t>新</w:t>
            </w:r>
            <w:r w:rsidRPr="004072F7">
              <w:rPr>
                <w:rFonts w:eastAsia="宋体"/>
                <w:szCs w:val="24"/>
              </w:rPr>
              <w:t>204</w:t>
            </w:r>
            <w:r>
              <w:rPr>
                <w:rFonts w:ascii="宋体" w:eastAsia="宋体" w:hAnsi="宋体" w:hint="eastAsia"/>
                <w:szCs w:val="24"/>
              </w:rPr>
              <w:t>国道</w:t>
            </w:r>
            <w:r w:rsidRPr="004072F7">
              <w:rPr>
                <w:rFonts w:ascii="宋体" w:eastAsia="宋体" w:hAnsi="宋体"/>
                <w:szCs w:val="24"/>
              </w:rPr>
              <w:t>，南至</w:t>
            </w:r>
            <w:r w:rsidRPr="004072F7">
              <w:rPr>
                <w:rFonts w:eastAsia="宋体"/>
                <w:szCs w:val="24"/>
              </w:rPr>
              <w:t>353</w:t>
            </w:r>
            <w:r w:rsidRPr="004072F7">
              <w:rPr>
                <w:rFonts w:ascii="宋体" w:eastAsia="宋体" w:hAnsi="宋体"/>
                <w:szCs w:val="24"/>
              </w:rPr>
              <w:t xml:space="preserve">省道；水韵里下河组团规划范围包括墩头镇仇湖村用地、原海安国营砖瓦厂、大公镇部分地区、原海安棉种场、原江苏农业工程技术学校、原海安皮肤病防治医院、原海安鱼种场和墩头镇部分耕地。该区域为规划范围，包括规划建设用地以及水域等其他用地。规划区范围内应加强规划管理。  </w:t>
            </w:r>
          </w:p>
          <w:p w:rsidR="002B054C" w:rsidRPr="006033C4" w:rsidRDefault="002B054C" w:rsidP="002B054C">
            <w:pPr>
              <w:spacing w:line="360" w:lineRule="auto"/>
              <w:ind w:firstLineChars="200" w:firstLine="482"/>
              <w:rPr>
                <w:rFonts w:ascii="宋体" w:eastAsia="宋体" w:hAnsi="宋体"/>
                <w:b/>
                <w:szCs w:val="24"/>
              </w:rPr>
            </w:pPr>
            <w:r w:rsidRPr="006033C4">
              <w:rPr>
                <w:rFonts w:ascii="宋体" w:eastAsia="宋体" w:hAnsi="宋体"/>
                <w:b/>
                <w:szCs w:val="24"/>
              </w:rPr>
              <w:t>镇区总体布局</w:t>
            </w:r>
          </w:p>
          <w:p w:rsidR="002B054C" w:rsidRPr="004072F7" w:rsidRDefault="002B054C" w:rsidP="002B054C">
            <w:pPr>
              <w:spacing w:line="360" w:lineRule="auto"/>
              <w:ind w:firstLine="480"/>
              <w:rPr>
                <w:rFonts w:ascii="宋体" w:eastAsia="宋体" w:hAnsi="宋体"/>
                <w:szCs w:val="24"/>
              </w:rPr>
            </w:pPr>
            <w:r w:rsidRPr="004072F7">
              <w:rPr>
                <w:rFonts w:ascii="宋体" w:eastAsia="宋体" w:hAnsi="宋体"/>
                <w:szCs w:val="24"/>
              </w:rPr>
              <w:t>（</w:t>
            </w:r>
            <w:r w:rsidRPr="004072F7">
              <w:rPr>
                <w:rFonts w:eastAsia="宋体"/>
                <w:szCs w:val="24"/>
              </w:rPr>
              <w:t>1</w:t>
            </w:r>
            <w:r w:rsidRPr="004072F7">
              <w:rPr>
                <w:rFonts w:ascii="宋体" w:eastAsia="宋体" w:hAnsi="宋体"/>
                <w:szCs w:val="24"/>
              </w:rPr>
              <w:t>）空间发展方向</w:t>
            </w:r>
          </w:p>
          <w:p w:rsidR="002B054C" w:rsidRPr="004072F7" w:rsidRDefault="002B054C" w:rsidP="002B054C">
            <w:pPr>
              <w:spacing w:line="360" w:lineRule="auto"/>
              <w:ind w:firstLine="480"/>
              <w:rPr>
                <w:rFonts w:ascii="宋体" w:eastAsia="宋体" w:hAnsi="宋体"/>
                <w:szCs w:val="24"/>
              </w:rPr>
            </w:pPr>
            <w:r w:rsidRPr="004072F7">
              <w:rPr>
                <w:rFonts w:ascii="宋体" w:eastAsia="宋体" w:hAnsi="宋体"/>
                <w:szCs w:val="24"/>
              </w:rPr>
              <w:t xml:space="preserve">镇区以墩头镇为基础向周边发展，形成一定规模后向东发展与水韵里下河对接，向北扩展工业用地，向南适度延伸与吉庆村的北向发展对接，形成南北向发展轴。   </w:t>
            </w:r>
          </w:p>
          <w:p w:rsidR="002B054C" w:rsidRPr="004072F7" w:rsidRDefault="002B054C" w:rsidP="002B054C">
            <w:pPr>
              <w:spacing w:line="360" w:lineRule="auto"/>
              <w:ind w:firstLine="480"/>
              <w:rPr>
                <w:rFonts w:ascii="宋体" w:eastAsia="宋体" w:hAnsi="宋体"/>
                <w:szCs w:val="24"/>
              </w:rPr>
            </w:pPr>
            <w:r w:rsidRPr="004072F7">
              <w:rPr>
                <w:rFonts w:ascii="宋体" w:eastAsia="宋体" w:hAnsi="宋体"/>
                <w:szCs w:val="24"/>
              </w:rPr>
              <w:t>（</w:t>
            </w:r>
            <w:r w:rsidRPr="004072F7">
              <w:rPr>
                <w:rFonts w:eastAsia="宋体"/>
                <w:szCs w:val="24"/>
              </w:rPr>
              <w:t>2</w:t>
            </w:r>
            <w:r w:rsidRPr="004072F7">
              <w:rPr>
                <w:rFonts w:ascii="宋体" w:eastAsia="宋体" w:hAnsi="宋体"/>
                <w:szCs w:val="24"/>
              </w:rPr>
              <w:t>）空间结构</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根据现状发展条件以及空间发展态势，规划墩头镇区未来形成“一主两次、一心两轴、两带、多片区”的总体空间结构。</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一主：指在老镇区墩头路和锦绣路交叉处形成城镇综合服务的主中心，集中布置镇区的行政办公、文化教育、商贸服务等用地；</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两次：指在吉庆社区的墩南线两侧至化纤河之间形成城镇综合服务的次中心。在水韵里下河片区的水韵路、海仇公路及敦南河交叉处形成旅游集散次中心；</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一心：指沿镇区白龙湖，成为周边经济拉动新引擎；</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两轴：指沿水韵路、墩头路的两条横向城镇发展轴。沿墩头路的横向城镇发展轴以发展公共服务设施和商贸为主，沿水韵路的横向城镇发展轴以发展居住和发展性服务业为主；</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两带：指沿胡墩河和墩白河的两条生态景观带；</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多片区：指</w:t>
            </w:r>
            <w:r>
              <w:rPr>
                <w:rFonts w:ascii="宋体" w:eastAsia="宋体" w:hAnsi="宋体" w:hint="eastAsia"/>
                <w:szCs w:val="24"/>
              </w:rPr>
              <w:t>一</w:t>
            </w:r>
            <w:r w:rsidRPr="004072F7">
              <w:rPr>
                <w:rFonts w:ascii="宋体" w:eastAsia="宋体" w:hAnsi="宋体"/>
                <w:szCs w:val="24"/>
              </w:rPr>
              <w:t>个老镇综合片区、一个环湖服务片区、一个吉庆综合片区、</w:t>
            </w:r>
            <w:r>
              <w:rPr>
                <w:rFonts w:ascii="宋体" w:eastAsia="宋体" w:hAnsi="宋体" w:hint="eastAsia"/>
                <w:szCs w:val="24"/>
              </w:rPr>
              <w:t>两</w:t>
            </w:r>
            <w:r w:rsidRPr="004072F7">
              <w:rPr>
                <w:rFonts w:ascii="宋体" w:eastAsia="宋体" w:hAnsi="宋体"/>
                <w:szCs w:val="24"/>
              </w:rPr>
              <w:t>个工业片区、</w:t>
            </w:r>
            <w:r>
              <w:rPr>
                <w:rFonts w:ascii="宋体" w:eastAsia="宋体" w:hAnsi="宋体" w:hint="eastAsia"/>
                <w:szCs w:val="24"/>
              </w:rPr>
              <w:t>四</w:t>
            </w:r>
            <w:r w:rsidRPr="004072F7">
              <w:rPr>
                <w:rFonts w:ascii="宋体" w:eastAsia="宋体" w:hAnsi="宋体"/>
                <w:szCs w:val="24"/>
              </w:rPr>
              <w:t>个居住片区、一个万顷良田示范区和一个水韵里下河旅游服务片区。</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lastRenderedPageBreak/>
              <w:t>（</w:t>
            </w:r>
            <w:r w:rsidRPr="006033C4">
              <w:rPr>
                <w:rFonts w:eastAsia="宋体"/>
                <w:szCs w:val="24"/>
              </w:rPr>
              <w:t>3</w:t>
            </w:r>
            <w:r w:rsidRPr="006033C4">
              <w:rPr>
                <w:rFonts w:ascii="宋体" w:eastAsia="宋体" w:hAnsi="宋体"/>
                <w:szCs w:val="24"/>
              </w:rPr>
              <w:t xml:space="preserve">）土地利用规划 </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规划居住用地</w:t>
            </w:r>
            <w:r w:rsidRPr="006033C4">
              <w:rPr>
                <w:rFonts w:eastAsia="宋体"/>
                <w:szCs w:val="24"/>
              </w:rPr>
              <w:t>242.72</w:t>
            </w:r>
            <w:r w:rsidRPr="006033C4">
              <w:rPr>
                <w:rFonts w:ascii="宋体" w:eastAsia="宋体" w:hAnsi="宋体"/>
                <w:szCs w:val="24"/>
              </w:rPr>
              <w:t>公顷，占城镇建设用地的</w:t>
            </w:r>
            <w:r w:rsidRPr="006033C4">
              <w:rPr>
                <w:rFonts w:eastAsia="宋体"/>
                <w:szCs w:val="24"/>
              </w:rPr>
              <w:t>21.29%</w:t>
            </w:r>
            <w:r w:rsidRPr="006033C4">
              <w:rPr>
                <w:rFonts w:ascii="宋体" w:eastAsia="宋体" w:hAnsi="宋体"/>
                <w:szCs w:val="24"/>
              </w:rPr>
              <w:t>。规划公共管理与公共服务设施用地</w:t>
            </w:r>
            <w:r w:rsidRPr="006033C4">
              <w:rPr>
                <w:rFonts w:eastAsia="宋体"/>
                <w:szCs w:val="24"/>
              </w:rPr>
              <w:t>26.94</w:t>
            </w:r>
            <w:r w:rsidRPr="006033C4">
              <w:rPr>
                <w:rFonts w:ascii="宋体" w:eastAsia="宋体" w:hAnsi="宋体"/>
                <w:szCs w:val="24"/>
              </w:rPr>
              <w:t>公顷，占城镇建设用地的</w:t>
            </w:r>
            <w:r w:rsidRPr="006033C4">
              <w:rPr>
                <w:rFonts w:eastAsia="宋体"/>
                <w:szCs w:val="24"/>
              </w:rPr>
              <w:t>2.36%</w:t>
            </w:r>
            <w:r w:rsidRPr="006033C4">
              <w:rPr>
                <w:rFonts w:ascii="宋体" w:eastAsia="宋体" w:hAnsi="宋体"/>
                <w:szCs w:val="24"/>
              </w:rPr>
              <w:t>。规划商业服务业设施用地</w:t>
            </w:r>
            <w:r w:rsidRPr="006033C4">
              <w:rPr>
                <w:rFonts w:eastAsia="宋体"/>
                <w:szCs w:val="24"/>
              </w:rPr>
              <w:t>61.74</w:t>
            </w:r>
            <w:r w:rsidRPr="006033C4">
              <w:rPr>
                <w:rFonts w:ascii="宋体" w:eastAsia="宋体" w:hAnsi="宋体"/>
                <w:szCs w:val="24"/>
              </w:rPr>
              <w:t>顷，占城镇建设用地的</w:t>
            </w:r>
            <w:r w:rsidRPr="006033C4">
              <w:rPr>
                <w:rFonts w:eastAsia="宋体"/>
                <w:szCs w:val="24"/>
              </w:rPr>
              <w:t>5.42%</w:t>
            </w:r>
            <w:r w:rsidRPr="006033C4">
              <w:rPr>
                <w:rFonts w:ascii="宋体" w:eastAsia="宋体" w:hAnsi="宋体"/>
                <w:szCs w:val="24"/>
              </w:rPr>
              <w:t>。规划工业用地</w:t>
            </w:r>
            <w:r w:rsidRPr="006033C4">
              <w:rPr>
                <w:rFonts w:eastAsia="宋体"/>
                <w:szCs w:val="24"/>
              </w:rPr>
              <w:t>468.58</w:t>
            </w:r>
            <w:r w:rsidRPr="006033C4">
              <w:rPr>
                <w:rFonts w:ascii="宋体" w:eastAsia="宋体" w:hAnsi="宋体"/>
                <w:szCs w:val="24"/>
              </w:rPr>
              <w:t>公顷，占城镇建设用地的</w:t>
            </w:r>
            <w:r w:rsidRPr="006033C4">
              <w:rPr>
                <w:rFonts w:eastAsia="宋体"/>
                <w:szCs w:val="24"/>
              </w:rPr>
              <w:t>41.10%</w:t>
            </w:r>
            <w:r w:rsidRPr="006033C4">
              <w:rPr>
                <w:rFonts w:ascii="宋体" w:eastAsia="宋体" w:hAnsi="宋体"/>
                <w:szCs w:val="24"/>
              </w:rPr>
              <w:t xml:space="preserve"> </w:t>
            </w:r>
          </w:p>
          <w:p w:rsidR="002B054C" w:rsidRPr="006033C4" w:rsidRDefault="002B054C" w:rsidP="002B054C">
            <w:pPr>
              <w:spacing w:line="360" w:lineRule="auto"/>
              <w:ind w:firstLineChars="183" w:firstLine="439"/>
              <w:rPr>
                <w:rFonts w:ascii="宋体" w:eastAsia="宋体" w:hAnsi="宋体"/>
                <w:szCs w:val="24"/>
              </w:rPr>
            </w:pPr>
            <w:r w:rsidRPr="006033C4">
              <w:rPr>
                <w:rFonts w:ascii="宋体" w:eastAsia="宋体" w:hAnsi="宋体"/>
                <w:szCs w:val="24"/>
              </w:rPr>
              <w:t>（</w:t>
            </w:r>
            <w:r w:rsidRPr="006033C4">
              <w:rPr>
                <w:rFonts w:eastAsia="宋体"/>
                <w:szCs w:val="24"/>
              </w:rPr>
              <w:t>4</w:t>
            </w:r>
            <w:r w:rsidRPr="006033C4">
              <w:rPr>
                <w:rFonts w:ascii="宋体" w:eastAsia="宋体" w:hAnsi="宋体"/>
                <w:szCs w:val="24"/>
              </w:rPr>
              <w:t>）给排水规划</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cs="宋体" w:hint="eastAsia"/>
                <w:szCs w:val="24"/>
              </w:rPr>
              <w:t>①</w:t>
            </w:r>
            <w:r w:rsidRPr="006033C4">
              <w:rPr>
                <w:rFonts w:ascii="宋体" w:eastAsia="宋体" w:hAnsi="宋体"/>
                <w:szCs w:val="24"/>
              </w:rPr>
              <w:t xml:space="preserve"> 给水工程 </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墩头镇实现区域供水，由海安县自来水厂统一供水。供水网布置采用环状网与枝状网相结合的形成，结合道路建设形成完善的供水系统，使居民的自来水入户率达到</w:t>
            </w:r>
            <w:r w:rsidRPr="006033C4">
              <w:rPr>
                <w:rFonts w:eastAsia="宋体"/>
                <w:szCs w:val="24"/>
              </w:rPr>
              <w:t>100%</w:t>
            </w:r>
            <w:r w:rsidRPr="006033C4">
              <w:rPr>
                <w:rFonts w:ascii="宋体" w:eastAsia="宋体" w:hAnsi="宋体"/>
                <w:szCs w:val="24"/>
              </w:rPr>
              <w:t>。</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cs="宋体" w:hint="eastAsia"/>
                <w:szCs w:val="24"/>
              </w:rPr>
              <w:t>②</w:t>
            </w:r>
            <w:r w:rsidRPr="006033C4">
              <w:rPr>
                <w:rFonts w:ascii="宋体" w:eastAsia="宋体" w:hAnsi="宋体"/>
                <w:szCs w:val="24"/>
              </w:rPr>
              <w:t xml:space="preserve"> 排水工程 </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排水体质采用雨污分流排水体质。</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szCs w:val="24"/>
              </w:rPr>
              <w:t>墩头镇</w:t>
            </w:r>
            <w:r w:rsidR="00941999">
              <w:rPr>
                <w:rFonts w:ascii="宋体" w:eastAsia="宋体" w:hAnsi="宋体" w:hint="eastAsia"/>
                <w:szCs w:val="24"/>
              </w:rPr>
              <w:t>青田</w:t>
            </w:r>
            <w:r w:rsidRPr="006033C4">
              <w:rPr>
                <w:rFonts w:ascii="宋体" w:eastAsia="宋体" w:hAnsi="宋体"/>
                <w:szCs w:val="24"/>
              </w:rPr>
              <w:t>污水处理厂位于海安县墩头镇双新村十五组，日处理能力</w:t>
            </w:r>
            <w:r w:rsidRPr="006033C4">
              <w:rPr>
                <w:rFonts w:eastAsia="宋体"/>
                <w:szCs w:val="24"/>
              </w:rPr>
              <w:t>2500t</w:t>
            </w:r>
            <w:r w:rsidRPr="006033C4">
              <w:rPr>
                <w:rFonts w:ascii="宋体" w:eastAsia="宋体" w:hAnsi="宋体"/>
                <w:szCs w:val="24"/>
              </w:rPr>
              <w:t>。</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cs="宋体" w:hint="eastAsia"/>
                <w:szCs w:val="24"/>
              </w:rPr>
              <w:t>③</w:t>
            </w:r>
            <w:r w:rsidRPr="006033C4">
              <w:rPr>
                <w:rFonts w:ascii="宋体" w:eastAsia="宋体" w:hAnsi="宋体"/>
                <w:szCs w:val="24"/>
              </w:rPr>
              <w:t>雨水工程</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szCs w:val="24"/>
              </w:rPr>
              <w:t>镇区雨水干管沿镇区主要道路布置，雨水就近排入镇区的内河水系。</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5</w:t>
            </w:r>
            <w:r w:rsidRPr="006033C4">
              <w:rPr>
                <w:rFonts w:ascii="宋体" w:eastAsia="宋体" w:hAnsi="宋体"/>
                <w:szCs w:val="24"/>
              </w:rPr>
              <w:t>）供电工程</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szCs w:val="24"/>
              </w:rPr>
              <w:t>保留镇区西部现状</w:t>
            </w:r>
            <w:r w:rsidRPr="006033C4">
              <w:rPr>
                <w:rFonts w:eastAsia="宋体"/>
                <w:szCs w:val="24"/>
              </w:rPr>
              <w:t>110KV</w:t>
            </w:r>
            <w:r w:rsidRPr="006033C4">
              <w:rPr>
                <w:rFonts w:ascii="宋体" w:eastAsia="宋体" w:hAnsi="宋体"/>
                <w:szCs w:val="24"/>
              </w:rPr>
              <w:t>墩头变电站引电源线。远期扩建到</w:t>
            </w:r>
            <w:r w:rsidRPr="006033C4">
              <w:rPr>
                <w:rFonts w:eastAsia="宋体"/>
                <w:szCs w:val="24"/>
              </w:rPr>
              <w:t>3×50MW</w:t>
            </w:r>
            <w:r w:rsidRPr="006033C4">
              <w:rPr>
                <w:rFonts w:ascii="宋体" w:eastAsia="宋体" w:hAnsi="宋体"/>
                <w:szCs w:val="24"/>
              </w:rPr>
              <w:t>，吉庆社区和水韵里下河度假区单独设置</w:t>
            </w:r>
            <w:r w:rsidRPr="006033C4">
              <w:rPr>
                <w:rFonts w:eastAsia="宋体"/>
                <w:szCs w:val="24"/>
              </w:rPr>
              <w:t>35KV</w:t>
            </w:r>
            <w:r w:rsidRPr="006033C4">
              <w:rPr>
                <w:rFonts w:ascii="宋体" w:eastAsia="宋体" w:hAnsi="宋体"/>
                <w:szCs w:val="24"/>
              </w:rPr>
              <w:t>变电站。</w:t>
            </w:r>
          </w:p>
          <w:p w:rsidR="002B054C" w:rsidRPr="006033C4" w:rsidRDefault="002B054C" w:rsidP="002B054C">
            <w:pPr>
              <w:tabs>
                <w:tab w:val="left" w:pos="0"/>
                <w:tab w:val="left" w:pos="502"/>
                <w:tab w:val="left" w:pos="3012"/>
              </w:tabs>
              <w:spacing w:line="360" w:lineRule="auto"/>
              <w:ind w:firstLineChars="233" w:firstLine="561"/>
              <w:rPr>
                <w:rFonts w:ascii="宋体" w:eastAsia="宋体" w:hAnsi="宋体"/>
                <w:b/>
                <w:szCs w:val="24"/>
              </w:rPr>
            </w:pPr>
            <w:r w:rsidRPr="006033C4">
              <w:rPr>
                <w:rFonts w:ascii="宋体" w:eastAsia="宋体" w:hAnsi="宋体"/>
                <w:b/>
                <w:szCs w:val="24"/>
              </w:rPr>
              <w:t>环境功能区划</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1</w:t>
            </w:r>
            <w:r w:rsidRPr="006033C4">
              <w:rPr>
                <w:rFonts w:ascii="宋体" w:eastAsia="宋体" w:hAnsi="宋体"/>
                <w:szCs w:val="24"/>
              </w:rPr>
              <w:t>）大气：规划区所在地空气功能区为二类区，执行《环境空气质量标准》（</w:t>
            </w:r>
            <w:r w:rsidRPr="006033C4">
              <w:rPr>
                <w:rFonts w:eastAsia="宋体"/>
                <w:szCs w:val="24"/>
              </w:rPr>
              <w:t>GB3095-2012</w:t>
            </w:r>
            <w:r w:rsidRPr="006033C4">
              <w:rPr>
                <w:rFonts w:ascii="宋体" w:eastAsia="宋体" w:hAnsi="宋体"/>
                <w:szCs w:val="24"/>
              </w:rPr>
              <w:t>）二级标准。</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2</w:t>
            </w:r>
            <w:r w:rsidRPr="006033C4">
              <w:rPr>
                <w:rFonts w:ascii="宋体" w:eastAsia="宋体" w:hAnsi="宋体"/>
                <w:szCs w:val="24"/>
              </w:rPr>
              <w:t>）地表水：墩北河、串场河、胡墩河为《地表水环境质量标准》（</w:t>
            </w:r>
            <w:r w:rsidRPr="006033C4">
              <w:rPr>
                <w:rFonts w:eastAsia="宋体"/>
                <w:szCs w:val="24"/>
              </w:rPr>
              <w:t>GB3838-2002</w:t>
            </w:r>
            <w:r w:rsidRPr="006033C4">
              <w:rPr>
                <w:rFonts w:ascii="宋体" w:eastAsia="宋体" w:hAnsi="宋体"/>
                <w:szCs w:val="24"/>
              </w:rPr>
              <w:t>）中</w:t>
            </w:r>
            <w:r w:rsidRPr="006033C4">
              <w:rPr>
                <w:rFonts w:ascii="宋体" w:eastAsia="宋体" w:hAnsi="宋体" w:cs="宋体" w:hint="eastAsia"/>
                <w:szCs w:val="24"/>
              </w:rPr>
              <w:t>Ⅲ</w:t>
            </w:r>
            <w:r w:rsidRPr="006033C4">
              <w:rPr>
                <w:rFonts w:ascii="宋体" w:eastAsia="宋体" w:hAnsi="宋体"/>
                <w:szCs w:val="24"/>
              </w:rPr>
              <w:t>类水体。</w:t>
            </w:r>
          </w:p>
          <w:p w:rsidR="002B054C"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3</w:t>
            </w:r>
            <w:r w:rsidRPr="006033C4">
              <w:rPr>
                <w:rFonts w:ascii="宋体" w:eastAsia="宋体" w:hAnsi="宋体"/>
                <w:szCs w:val="24"/>
              </w:rPr>
              <w:t>）噪声：根据《声环境质量标准》（</w:t>
            </w:r>
            <w:r w:rsidRPr="006033C4">
              <w:rPr>
                <w:rFonts w:eastAsia="宋体"/>
                <w:szCs w:val="24"/>
              </w:rPr>
              <w:t>GB3096-2008</w:t>
            </w:r>
            <w:r w:rsidRPr="006033C4">
              <w:rPr>
                <w:rFonts w:ascii="宋体" w:eastAsia="宋体" w:hAnsi="宋体"/>
                <w:szCs w:val="24"/>
              </w:rPr>
              <w:t>），规划区以居住、商业功能为主的地区执行</w:t>
            </w:r>
            <w:r w:rsidRPr="006033C4">
              <w:rPr>
                <w:rFonts w:eastAsia="宋体"/>
                <w:szCs w:val="24"/>
              </w:rPr>
              <w:t>2</w:t>
            </w:r>
            <w:r w:rsidRPr="006033C4">
              <w:rPr>
                <w:rFonts w:ascii="宋体" w:eastAsia="宋体" w:hAnsi="宋体"/>
                <w:szCs w:val="24"/>
              </w:rPr>
              <w:t>类标准；</w:t>
            </w:r>
            <w:r w:rsidR="00F238E5" w:rsidRPr="00F238E5">
              <w:rPr>
                <w:rFonts w:eastAsia="宋体"/>
                <w:szCs w:val="24"/>
              </w:rPr>
              <w:t>G204</w:t>
            </w:r>
            <w:r w:rsidR="00F238E5" w:rsidRPr="00F238E5">
              <w:rPr>
                <w:rFonts w:eastAsia="宋体" w:hAnsi="宋体"/>
                <w:szCs w:val="24"/>
              </w:rPr>
              <w:t>、</w:t>
            </w:r>
            <w:r w:rsidR="00F238E5" w:rsidRPr="00F238E5">
              <w:rPr>
                <w:rFonts w:eastAsia="宋体"/>
                <w:szCs w:val="24"/>
              </w:rPr>
              <w:t>S353</w:t>
            </w:r>
            <w:r w:rsidRPr="006033C4">
              <w:rPr>
                <w:rFonts w:ascii="宋体" w:eastAsia="宋体" w:hAnsi="宋体"/>
                <w:szCs w:val="24"/>
              </w:rPr>
              <w:t>交通干线两侧以及航道两侧区域内执行</w:t>
            </w:r>
            <w:r w:rsidRPr="006033C4">
              <w:rPr>
                <w:rFonts w:eastAsia="宋体"/>
                <w:szCs w:val="24"/>
              </w:rPr>
              <w:t>4a</w:t>
            </w:r>
            <w:r w:rsidRPr="006033C4">
              <w:rPr>
                <w:rFonts w:ascii="宋体" w:eastAsia="宋体" w:hAnsi="宋体"/>
                <w:szCs w:val="24"/>
              </w:rPr>
              <w:t>类标准。</w:t>
            </w:r>
          </w:p>
          <w:p w:rsidR="002B054C" w:rsidRDefault="002B054C" w:rsidP="002B054C">
            <w:pPr>
              <w:spacing w:line="360" w:lineRule="auto"/>
              <w:ind w:firstLine="480"/>
              <w:rPr>
                <w:rFonts w:ascii="宋体" w:eastAsia="宋体" w:hAnsi="宋体"/>
                <w:szCs w:val="24"/>
              </w:rPr>
            </w:pPr>
          </w:p>
          <w:p w:rsidR="002B054C" w:rsidRDefault="002B054C" w:rsidP="002B054C">
            <w:pPr>
              <w:spacing w:line="360" w:lineRule="auto"/>
              <w:ind w:firstLine="480"/>
              <w:rPr>
                <w:rFonts w:ascii="宋体" w:eastAsia="宋体" w:hAnsi="宋体"/>
                <w:szCs w:val="24"/>
              </w:rPr>
            </w:pPr>
          </w:p>
          <w:p w:rsidR="002B054C" w:rsidRDefault="002B054C" w:rsidP="002B054C">
            <w:pPr>
              <w:spacing w:line="360" w:lineRule="auto"/>
              <w:ind w:firstLine="480"/>
              <w:rPr>
                <w:rFonts w:ascii="宋体" w:eastAsia="宋体" w:hAnsi="宋体"/>
                <w:szCs w:val="24"/>
              </w:rPr>
            </w:pPr>
          </w:p>
          <w:p w:rsidR="002B054C" w:rsidRDefault="002B054C" w:rsidP="002B054C">
            <w:pPr>
              <w:spacing w:line="360" w:lineRule="auto"/>
              <w:ind w:firstLine="480"/>
              <w:rPr>
                <w:rFonts w:ascii="宋体" w:eastAsia="宋体" w:hAnsi="宋体"/>
                <w:szCs w:val="24"/>
              </w:rPr>
            </w:pPr>
          </w:p>
          <w:p w:rsidR="002B054C" w:rsidRPr="006033C4" w:rsidRDefault="002B054C" w:rsidP="002B054C">
            <w:pPr>
              <w:spacing w:line="360" w:lineRule="auto"/>
              <w:ind w:firstLine="480"/>
              <w:rPr>
                <w:rFonts w:ascii="宋体" w:eastAsia="宋体" w:hAnsi="宋体"/>
                <w:szCs w:val="24"/>
              </w:rPr>
            </w:pPr>
          </w:p>
          <w:p w:rsidR="005A34A3" w:rsidRPr="006943B2" w:rsidRDefault="005A34A3" w:rsidP="006943B2">
            <w:pPr>
              <w:spacing w:line="360" w:lineRule="auto"/>
              <w:ind w:left="480"/>
              <w:rPr>
                <w:rFonts w:eastAsia="宋体"/>
                <w:color w:val="000000" w:themeColor="text1"/>
              </w:rPr>
            </w:pPr>
          </w:p>
        </w:tc>
      </w:tr>
    </w:tbl>
    <w:p w:rsidR="005A34A3" w:rsidRPr="002B64F6" w:rsidRDefault="00EC63A5">
      <w:pPr>
        <w:pStyle w:val="af1"/>
        <w:spacing w:before="0" w:after="0"/>
        <w:jc w:val="left"/>
        <w:rPr>
          <w:rFonts w:ascii="Times New Roman" w:hAnsi="Times New Roman"/>
        </w:rPr>
      </w:pPr>
      <w:r w:rsidRPr="002B64F6">
        <w:rPr>
          <w:rFonts w:ascii="Times New Roman" w:hAnsi="宋体"/>
        </w:rPr>
        <w:lastRenderedPageBreak/>
        <w:t>三、环境质量状况</w:t>
      </w:r>
    </w:p>
    <w:tbl>
      <w:tblPr>
        <w:tblW w:w="10461" w:type="dxa"/>
        <w:tblInd w:w="-318" w:type="dxa"/>
        <w:tblBorders>
          <w:top w:val="single" w:sz="12" w:space="0" w:color="auto"/>
          <w:left w:val="single" w:sz="12" w:space="0" w:color="auto"/>
          <w:bottom w:val="single" w:sz="12" w:space="0" w:color="auto"/>
          <w:right w:val="single" w:sz="12" w:space="0" w:color="auto"/>
        </w:tblBorders>
        <w:tblLook w:val="04A0"/>
      </w:tblPr>
      <w:tblGrid>
        <w:gridCol w:w="10461"/>
      </w:tblGrid>
      <w:tr w:rsidR="005A34A3" w:rsidTr="005068EF">
        <w:trPr>
          <w:trHeight w:val="13041"/>
        </w:trPr>
        <w:tc>
          <w:tcPr>
            <w:tcW w:w="10461" w:type="dxa"/>
          </w:tcPr>
          <w:p w:rsidR="005A34A3" w:rsidRPr="00F900C3" w:rsidRDefault="00EC63A5" w:rsidP="005E3554">
            <w:pPr>
              <w:pStyle w:val="a7"/>
              <w:spacing w:before="156" w:line="360" w:lineRule="auto"/>
              <w:ind w:firstLineChars="200"/>
              <w:jc w:val="both"/>
              <w:rPr>
                <w:rFonts w:ascii="Times New Roman" w:eastAsia="宋体"/>
                <w:color w:val="000000" w:themeColor="text1"/>
                <w:szCs w:val="24"/>
              </w:rPr>
            </w:pPr>
            <w:r w:rsidRPr="00F900C3">
              <w:rPr>
                <w:rFonts w:ascii="Times New Roman" w:eastAsia="宋体" w:hAnsi="宋体"/>
                <w:b/>
                <w:bCs/>
                <w:color w:val="000000" w:themeColor="text1"/>
                <w:szCs w:val="24"/>
              </w:rPr>
              <w:t>建设项目所在地区域环境质量现状及主要环境问题（环境空气、地面水、地下水、声环境、辐射环境、生态环境等）</w:t>
            </w:r>
          </w:p>
          <w:p w:rsidR="005A34A3" w:rsidRPr="00F900C3" w:rsidRDefault="00EC63A5">
            <w:pPr>
              <w:spacing w:line="360" w:lineRule="auto"/>
              <w:ind w:firstLineChars="200" w:firstLine="482"/>
              <w:jc w:val="both"/>
              <w:rPr>
                <w:rFonts w:eastAsia="宋体" w:hAnsi="宋体"/>
                <w:b/>
                <w:color w:val="000000" w:themeColor="text1"/>
              </w:rPr>
            </w:pPr>
            <w:r w:rsidRPr="00F900C3">
              <w:rPr>
                <w:rFonts w:eastAsia="宋体" w:hAnsi="宋体"/>
                <w:b/>
                <w:color w:val="000000" w:themeColor="text1"/>
              </w:rPr>
              <w:t>1</w:t>
            </w:r>
            <w:r w:rsidRPr="00F900C3">
              <w:rPr>
                <w:rFonts w:eastAsia="宋体" w:hAnsi="宋体" w:hint="eastAsia"/>
                <w:b/>
                <w:color w:val="000000" w:themeColor="text1"/>
              </w:rPr>
              <w:t>、</w:t>
            </w:r>
            <w:r w:rsidRPr="00F900C3">
              <w:rPr>
                <w:rFonts w:eastAsia="宋体" w:hAnsi="宋体"/>
                <w:b/>
                <w:color w:val="000000" w:themeColor="text1"/>
              </w:rPr>
              <w:t>大气环境质量状况</w:t>
            </w:r>
          </w:p>
          <w:p w:rsidR="005A34A3" w:rsidRPr="00F900C3" w:rsidRDefault="00153FE6" w:rsidP="002876DA">
            <w:pPr>
              <w:widowControl w:val="0"/>
              <w:adjustRightInd w:val="0"/>
              <w:snapToGrid w:val="0"/>
              <w:spacing w:line="360" w:lineRule="auto"/>
              <w:ind w:firstLineChars="200" w:firstLine="482"/>
              <w:jc w:val="both"/>
              <w:rPr>
                <w:rFonts w:eastAsia="宋体"/>
                <w:b/>
                <w:color w:val="000000" w:themeColor="text1"/>
                <w:kern w:val="2"/>
                <w:szCs w:val="24"/>
              </w:rPr>
            </w:pPr>
            <w:r>
              <w:rPr>
                <w:rFonts w:eastAsia="宋体" w:hint="eastAsia"/>
                <w:b/>
                <w:color w:val="000000" w:themeColor="text1"/>
                <w:kern w:val="2"/>
                <w:szCs w:val="24"/>
              </w:rPr>
              <w:t>（</w:t>
            </w:r>
            <w:r>
              <w:rPr>
                <w:rFonts w:eastAsia="宋体" w:hint="eastAsia"/>
                <w:b/>
                <w:color w:val="000000" w:themeColor="text1"/>
                <w:kern w:val="2"/>
                <w:szCs w:val="24"/>
              </w:rPr>
              <w:t>1</w:t>
            </w:r>
            <w:r>
              <w:rPr>
                <w:rFonts w:eastAsia="宋体" w:hint="eastAsia"/>
                <w:b/>
                <w:color w:val="000000" w:themeColor="text1"/>
                <w:kern w:val="2"/>
                <w:szCs w:val="24"/>
              </w:rPr>
              <w:t>）</w:t>
            </w:r>
            <w:r w:rsidR="00EC63A5" w:rsidRPr="00F900C3">
              <w:rPr>
                <w:rFonts w:eastAsia="宋体" w:hint="eastAsia"/>
                <w:b/>
                <w:color w:val="000000" w:themeColor="text1"/>
                <w:kern w:val="2"/>
                <w:szCs w:val="24"/>
              </w:rPr>
              <w:t>项目所在区域达标情况判断</w:t>
            </w:r>
          </w:p>
          <w:p w:rsidR="00F36B69" w:rsidRPr="00D20AC9" w:rsidRDefault="00F36B69" w:rsidP="00F36B69">
            <w:pPr>
              <w:adjustRightInd w:val="0"/>
              <w:snapToGrid w:val="0"/>
              <w:spacing w:line="360" w:lineRule="auto"/>
              <w:ind w:firstLineChars="200" w:firstLine="480"/>
              <w:jc w:val="both"/>
            </w:pPr>
            <w:r w:rsidRPr="0049450E">
              <w:rPr>
                <w:rFonts w:ascii="宋体" w:eastAsia="宋体" w:hAnsi="宋体" w:hint="eastAsia"/>
              </w:rPr>
              <w:t>根据《环境影响评价技术导则 大气环境》（</w:t>
            </w:r>
            <w:r w:rsidRPr="0049450E">
              <w:rPr>
                <w:rFonts w:eastAsia="宋体"/>
              </w:rPr>
              <w:t>HJ2.2-2018</w:t>
            </w:r>
            <w:r w:rsidRPr="0049450E">
              <w:rPr>
                <w:rFonts w:ascii="宋体" w:eastAsia="宋体" w:hAnsi="宋体" w:hint="eastAsia"/>
              </w:rPr>
              <w:t>），项目所在区域达标情况判定优先采用国家或地方生态环境主管部门公开发布的环境质量公告或环境质量报告中的数据和结论。根据《南通市环境状况公报（</w:t>
            </w:r>
            <w:r w:rsidRPr="0049450E">
              <w:rPr>
                <w:rFonts w:eastAsia="宋体"/>
              </w:rPr>
              <w:t>201</w:t>
            </w:r>
            <w:r>
              <w:rPr>
                <w:rFonts w:eastAsia="宋体" w:hint="eastAsia"/>
              </w:rPr>
              <w:t>8</w:t>
            </w:r>
            <w:r w:rsidRPr="0049450E">
              <w:rPr>
                <w:rFonts w:ascii="宋体" w:eastAsia="宋体" w:hAnsi="宋体" w:hint="eastAsia"/>
              </w:rPr>
              <w:t>）》，</w:t>
            </w:r>
            <w:r w:rsidRPr="0049450E">
              <w:rPr>
                <w:rFonts w:eastAsia="宋体"/>
              </w:rPr>
              <w:t>201</w:t>
            </w:r>
            <w:r>
              <w:rPr>
                <w:rFonts w:eastAsia="宋体" w:hint="eastAsia"/>
              </w:rPr>
              <w:t>8</w:t>
            </w:r>
            <w:r w:rsidRPr="0049450E">
              <w:rPr>
                <w:rFonts w:ascii="宋体" w:eastAsia="宋体" w:hAnsi="宋体"/>
              </w:rPr>
              <w:t>年海安镇主要空气污染物指标监测结果见表</w:t>
            </w:r>
            <w:r w:rsidRPr="00D20AC9">
              <w:rPr>
                <w:rFonts w:hint="eastAsia"/>
              </w:rPr>
              <w:t>3-</w:t>
            </w:r>
            <w:r w:rsidRPr="00D20AC9">
              <w:t>1</w:t>
            </w:r>
            <w:r>
              <w:rPr>
                <w:rFonts w:hint="eastAsia"/>
              </w:rPr>
              <w:t>：</w:t>
            </w:r>
          </w:p>
          <w:p w:rsidR="00F36B69" w:rsidRPr="00D20AC9" w:rsidRDefault="00F36B69" w:rsidP="002876DA">
            <w:pPr>
              <w:spacing w:line="360" w:lineRule="auto"/>
              <w:ind w:firstLineChars="200" w:firstLine="482"/>
              <w:jc w:val="center"/>
              <w:rPr>
                <w:b/>
              </w:rPr>
            </w:pPr>
            <w:r>
              <w:rPr>
                <w:rFonts w:ascii="宋体" w:eastAsia="宋体" w:hAnsi="宋体" w:hint="eastAsia"/>
                <w:b/>
              </w:rPr>
              <w:t xml:space="preserve">  </w:t>
            </w:r>
            <w:r w:rsidRPr="0049450E">
              <w:rPr>
                <w:rFonts w:ascii="宋体" w:eastAsia="宋体" w:hAnsi="宋体"/>
                <w:b/>
              </w:rPr>
              <w:t>表</w:t>
            </w:r>
            <w:r w:rsidRPr="00D20AC9">
              <w:rPr>
                <w:rFonts w:hint="eastAsia"/>
                <w:b/>
              </w:rPr>
              <w:t>3-</w:t>
            </w:r>
            <w:r w:rsidRPr="00D20AC9">
              <w:rPr>
                <w:b/>
              </w:rPr>
              <w:t xml:space="preserve">1 </w:t>
            </w:r>
            <w:r w:rsidRPr="00D20AC9">
              <w:rPr>
                <w:rFonts w:hint="eastAsia"/>
                <w:b/>
              </w:rPr>
              <w:t xml:space="preserve"> 2</w:t>
            </w:r>
            <w:r w:rsidRPr="00D20AC9">
              <w:rPr>
                <w:b/>
              </w:rPr>
              <w:t>01</w:t>
            </w:r>
            <w:r>
              <w:rPr>
                <w:rFonts w:hint="eastAsia"/>
                <w:b/>
              </w:rPr>
              <w:t>8</w:t>
            </w:r>
            <w:r w:rsidRPr="0049450E">
              <w:rPr>
                <w:rFonts w:ascii="宋体" w:eastAsia="宋体" w:hAnsi="宋体"/>
                <w:b/>
              </w:rPr>
              <w:t>年海安镇主要空气污染物指标监测结果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707"/>
              <w:gridCol w:w="1590"/>
              <w:gridCol w:w="2069"/>
              <w:gridCol w:w="2010"/>
              <w:gridCol w:w="1580"/>
              <w:gridCol w:w="1289"/>
            </w:tblGrid>
            <w:tr w:rsidR="00F36B69" w:rsidRPr="00DE1991" w:rsidTr="00012937">
              <w:trPr>
                <w:trHeight w:val="236"/>
                <w:jc w:val="center"/>
              </w:trPr>
              <w:tc>
                <w:tcPr>
                  <w:tcW w:w="833" w:type="pct"/>
                  <w:shd w:val="clear" w:color="auto" w:fill="auto"/>
                  <w:vAlign w:val="center"/>
                </w:tcPr>
                <w:p w:rsidR="00F36B69" w:rsidRPr="0049450E" w:rsidRDefault="00F36B69" w:rsidP="00012937">
                  <w:pPr>
                    <w:snapToGrid w:val="0"/>
                    <w:spacing w:line="240" w:lineRule="atLeast"/>
                    <w:jc w:val="center"/>
                    <w:rPr>
                      <w:rFonts w:ascii="宋体" w:eastAsia="宋体" w:hAnsi="宋体"/>
                      <w:b/>
                      <w:sz w:val="21"/>
                      <w:szCs w:val="21"/>
                    </w:rPr>
                  </w:pPr>
                  <w:r w:rsidRPr="0049450E">
                    <w:rPr>
                      <w:rFonts w:ascii="宋体" w:eastAsia="宋体" w:hAnsi="宋体" w:hint="eastAsia"/>
                      <w:b/>
                      <w:sz w:val="21"/>
                      <w:szCs w:val="21"/>
                    </w:rPr>
                    <w:t>污染物</w:t>
                  </w:r>
                </w:p>
              </w:tc>
              <w:tc>
                <w:tcPr>
                  <w:tcW w:w="776" w:type="pct"/>
                  <w:shd w:val="clear" w:color="auto" w:fill="auto"/>
                  <w:vAlign w:val="center"/>
                </w:tcPr>
                <w:p w:rsidR="00F36B69" w:rsidRPr="0049450E" w:rsidRDefault="00F36B69" w:rsidP="00012937">
                  <w:pPr>
                    <w:snapToGrid w:val="0"/>
                    <w:spacing w:line="240" w:lineRule="atLeast"/>
                    <w:jc w:val="center"/>
                    <w:rPr>
                      <w:rFonts w:ascii="宋体" w:eastAsia="宋体" w:hAnsi="宋体"/>
                      <w:b/>
                      <w:sz w:val="21"/>
                      <w:szCs w:val="21"/>
                    </w:rPr>
                  </w:pPr>
                  <w:r w:rsidRPr="0049450E">
                    <w:rPr>
                      <w:rFonts w:ascii="宋体" w:eastAsia="宋体" w:hAnsi="宋体" w:hint="eastAsia"/>
                      <w:b/>
                      <w:sz w:val="21"/>
                      <w:szCs w:val="21"/>
                    </w:rPr>
                    <w:t>年评价指标</w:t>
                  </w:r>
                </w:p>
              </w:tc>
              <w:tc>
                <w:tcPr>
                  <w:tcW w:w="1010" w:type="pct"/>
                  <w:shd w:val="clear" w:color="auto" w:fill="auto"/>
                  <w:vAlign w:val="center"/>
                </w:tcPr>
                <w:p w:rsidR="00F36B69" w:rsidRDefault="00F36B69" w:rsidP="00012937">
                  <w:pPr>
                    <w:snapToGrid w:val="0"/>
                    <w:spacing w:line="240" w:lineRule="atLeast"/>
                    <w:jc w:val="center"/>
                    <w:rPr>
                      <w:rFonts w:ascii="宋体" w:eastAsia="宋体" w:hAnsi="宋体"/>
                      <w:b/>
                      <w:sz w:val="21"/>
                      <w:szCs w:val="21"/>
                    </w:rPr>
                  </w:pPr>
                  <w:r w:rsidRPr="0049450E">
                    <w:rPr>
                      <w:rFonts w:ascii="宋体" w:eastAsia="宋体" w:hAnsi="宋体" w:hint="eastAsia"/>
                      <w:b/>
                      <w:sz w:val="21"/>
                      <w:szCs w:val="21"/>
                    </w:rPr>
                    <w:t>现状浓度</w:t>
                  </w:r>
                </w:p>
                <w:p w:rsidR="00F36B69" w:rsidRPr="0049450E" w:rsidRDefault="00F36B69" w:rsidP="00012937">
                  <w:pPr>
                    <w:snapToGrid w:val="0"/>
                    <w:spacing w:line="240" w:lineRule="atLeast"/>
                    <w:jc w:val="center"/>
                    <w:rPr>
                      <w:rFonts w:ascii="宋体" w:eastAsia="宋体" w:hAnsi="宋体"/>
                      <w:b/>
                      <w:sz w:val="21"/>
                      <w:szCs w:val="21"/>
                    </w:rPr>
                  </w:pPr>
                  <w:r w:rsidRPr="0049450E">
                    <w:rPr>
                      <w:rFonts w:ascii="宋体" w:eastAsia="宋体" w:hAnsi="宋体" w:hint="eastAsia"/>
                      <w:b/>
                      <w:sz w:val="21"/>
                      <w:szCs w:val="21"/>
                    </w:rPr>
                    <w:t>（</w:t>
                  </w:r>
                  <w:r w:rsidRPr="0049450E">
                    <w:rPr>
                      <w:rFonts w:eastAsia="宋体"/>
                      <w:b/>
                      <w:bCs/>
                      <w:sz w:val="21"/>
                      <w:szCs w:val="21"/>
                    </w:rPr>
                    <w:t>μg</w:t>
                  </w:r>
                  <w:r w:rsidRPr="0049450E">
                    <w:rPr>
                      <w:rFonts w:eastAsia="宋体"/>
                      <w:b/>
                      <w:sz w:val="21"/>
                      <w:szCs w:val="21"/>
                    </w:rPr>
                    <w:t xml:space="preserve"> /m</w:t>
                  </w:r>
                  <w:r w:rsidRPr="0049450E">
                    <w:rPr>
                      <w:rFonts w:eastAsia="宋体"/>
                      <w:b/>
                      <w:sz w:val="21"/>
                      <w:szCs w:val="21"/>
                      <w:vertAlign w:val="superscript"/>
                    </w:rPr>
                    <w:t>3</w:t>
                  </w:r>
                  <w:r w:rsidRPr="0049450E">
                    <w:rPr>
                      <w:rFonts w:ascii="宋体" w:eastAsia="宋体" w:hAnsi="宋体" w:hint="eastAsia"/>
                      <w:b/>
                      <w:sz w:val="21"/>
                      <w:szCs w:val="21"/>
                    </w:rPr>
                    <w:t>）</w:t>
                  </w:r>
                </w:p>
              </w:tc>
              <w:tc>
                <w:tcPr>
                  <w:tcW w:w="981" w:type="pct"/>
                  <w:shd w:val="clear" w:color="auto" w:fill="auto"/>
                  <w:vAlign w:val="center"/>
                </w:tcPr>
                <w:p w:rsidR="00F36B69" w:rsidRDefault="00F36B69" w:rsidP="00012937">
                  <w:pPr>
                    <w:snapToGrid w:val="0"/>
                    <w:spacing w:line="240" w:lineRule="atLeast"/>
                    <w:jc w:val="center"/>
                    <w:rPr>
                      <w:rFonts w:ascii="宋体" w:eastAsia="宋体" w:hAnsi="宋体"/>
                      <w:b/>
                      <w:sz w:val="21"/>
                      <w:szCs w:val="21"/>
                    </w:rPr>
                  </w:pPr>
                  <w:r w:rsidRPr="0049450E">
                    <w:rPr>
                      <w:rFonts w:ascii="宋体" w:eastAsia="宋体" w:hAnsi="宋体"/>
                      <w:b/>
                      <w:sz w:val="21"/>
                      <w:szCs w:val="21"/>
                    </w:rPr>
                    <w:t>标准值</w:t>
                  </w:r>
                </w:p>
                <w:p w:rsidR="00F36B69" w:rsidRPr="0049450E" w:rsidRDefault="00F36B69" w:rsidP="00012937">
                  <w:pPr>
                    <w:snapToGrid w:val="0"/>
                    <w:spacing w:line="240" w:lineRule="atLeast"/>
                    <w:jc w:val="center"/>
                    <w:rPr>
                      <w:rFonts w:ascii="宋体" w:eastAsia="宋体" w:hAnsi="宋体"/>
                      <w:b/>
                      <w:sz w:val="21"/>
                      <w:szCs w:val="21"/>
                    </w:rPr>
                  </w:pPr>
                  <w:r w:rsidRPr="0049450E">
                    <w:rPr>
                      <w:rFonts w:ascii="宋体" w:eastAsia="宋体" w:hAnsi="宋体" w:hint="eastAsia"/>
                      <w:b/>
                      <w:sz w:val="21"/>
                      <w:szCs w:val="21"/>
                    </w:rPr>
                    <w:t>（</w:t>
                  </w:r>
                  <w:r w:rsidRPr="0049450E">
                    <w:rPr>
                      <w:rFonts w:eastAsia="宋体"/>
                      <w:b/>
                      <w:bCs/>
                      <w:sz w:val="21"/>
                      <w:szCs w:val="21"/>
                    </w:rPr>
                    <w:t>μg</w:t>
                  </w:r>
                  <w:r w:rsidRPr="0049450E">
                    <w:rPr>
                      <w:rFonts w:eastAsia="宋体"/>
                      <w:b/>
                      <w:sz w:val="21"/>
                      <w:szCs w:val="21"/>
                    </w:rPr>
                    <w:t xml:space="preserve"> /m</w:t>
                  </w:r>
                  <w:r w:rsidRPr="0049450E">
                    <w:rPr>
                      <w:rFonts w:eastAsia="宋体"/>
                      <w:b/>
                      <w:sz w:val="21"/>
                      <w:szCs w:val="21"/>
                      <w:vertAlign w:val="superscript"/>
                    </w:rPr>
                    <w:t>3</w:t>
                  </w:r>
                  <w:r w:rsidRPr="0049450E">
                    <w:rPr>
                      <w:rFonts w:ascii="宋体" w:eastAsia="宋体" w:hAnsi="宋体" w:hint="eastAsia"/>
                      <w:b/>
                      <w:sz w:val="21"/>
                      <w:szCs w:val="21"/>
                    </w:rPr>
                    <w:t>）</w:t>
                  </w:r>
                </w:p>
              </w:tc>
              <w:tc>
                <w:tcPr>
                  <w:tcW w:w="771" w:type="pct"/>
                  <w:shd w:val="clear" w:color="auto" w:fill="auto"/>
                  <w:vAlign w:val="center"/>
                </w:tcPr>
                <w:p w:rsidR="00F36B69" w:rsidRDefault="00F36B69" w:rsidP="00012937">
                  <w:pPr>
                    <w:snapToGrid w:val="0"/>
                    <w:spacing w:line="240" w:lineRule="atLeast"/>
                    <w:jc w:val="center"/>
                    <w:rPr>
                      <w:rFonts w:ascii="宋体" w:eastAsia="宋体" w:hAnsi="宋体"/>
                      <w:b/>
                      <w:sz w:val="21"/>
                      <w:szCs w:val="21"/>
                    </w:rPr>
                  </w:pPr>
                  <w:r w:rsidRPr="0049450E">
                    <w:rPr>
                      <w:rFonts w:ascii="宋体" w:eastAsia="宋体" w:hAnsi="宋体"/>
                      <w:b/>
                      <w:sz w:val="21"/>
                      <w:szCs w:val="21"/>
                    </w:rPr>
                    <w:t>占标率</w:t>
                  </w:r>
                </w:p>
                <w:p w:rsidR="00F36B69" w:rsidRPr="0049450E" w:rsidRDefault="00F36B69" w:rsidP="00012937">
                  <w:pPr>
                    <w:snapToGrid w:val="0"/>
                    <w:spacing w:line="240" w:lineRule="atLeast"/>
                    <w:jc w:val="center"/>
                    <w:rPr>
                      <w:rFonts w:ascii="宋体" w:eastAsia="宋体" w:hAnsi="宋体"/>
                      <w:b/>
                      <w:sz w:val="21"/>
                      <w:szCs w:val="21"/>
                    </w:rPr>
                  </w:pPr>
                  <w:r w:rsidRPr="0049450E">
                    <w:rPr>
                      <w:rFonts w:ascii="宋体" w:eastAsia="宋体" w:hAnsi="宋体" w:hint="eastAsia"/>
                      <w:b/>
                      <w:sz w:val="21"/>
                      <w:szCs w:val="21"/>
                    </w:rPr>
                    <w:t>（</w:t>
                  </w:r>
                  <w:r w:rsidRPr="0049450E">
                    <w:rPr>
                      <w:rFonts w:eastAsia="宋体"/>
                      <w:b/>
                      <w:sz w:val="21"/>
                      <w:szCs w:val="21"/>
                    </w:rPr>
                    <w:t>%</w:t>
                  </w:r>
                  <w:r w:rsidRPr="0049450E">
                    <w:rPr>
                      <w:rFonts w:ascii="宋体" w:eastAsia="宋体" w:hAnsi="宋体" w:hint="eastAsia"/>
                      <w:b/>
                      <w:sz w:val="21"/>
                      <w:szCs w:val="21"/>
                    </w:rPr>
                    <w:t>）</w:t>
                  </w:r>
                </w:p>
              </w:tc>
              <w:tc>
                <w:tcPr>
                  <w:tcW w:w="629" w:type="pct"/>
                  <w:shd w:val="clear" w:color="auto" w:fill="auto"/>
                  <w:vAlign w:val="center"/>
                </w:tcPr>
                <w:p w:rsidR="00F36B69" w:rsidRPr="0049450E" w:rsidRDefault="00F36B69" w:rsidP="00012937">
                  <w:pPr>
                    <w:snapToGrid w:val="0"/>
                    <w:spacing w:line="240" w:lineRule="atLeast"/>
                    <w:jc w:val="center"/>
                    <w:rPr>
                      <w:rFonts w:ascii="宋体" w:eastAsia="宋体" w:hAnsi="宋体"/>
                      <w:b/>
                      <w:sz w:val="21"/>
                      <w:szCs w:val="21"/>
                    </w:rPr>
                  </w:pPr>
                  <w:r w:rsidRPr="0049450E">
                    <w:rPr>
                      <w:rFonts w:ascii="宋体" w:eastAsia="宋体" w:hAnsi="宋体"/>
                      <w:b/>
                      <w:sz w:val="21"/>
                      <w:szCs w:val="21"/>
                    </w:rPr>
                    <w:t>达标情况</w:t>
                  </w:r>
                </w:p>
              </w:tc>
            </w:tr>
            <w:tr w:rsidR="00F36B69" w:rsidRPr="00DE1991" w:rsidTr="00012937">
              <w:trPr>
                <w:trHeight w:val="236"/>
                <w:jc w:val="center"/>
              </w:trPr>
              <w:tc>
                <w:tcPr>
                  <w:tcW w:w="833" w:type="pct"/>
                  <w:shd w:val="clear" w:color="auto" w:fill="auto"/>
                  <w:vAlign w:val="center"/>
                </w:tcPr>
                <w:p w:rsidR="00F36B69" w:rsidRPr="0049450E" w:rsidRDefault="00F36B69" w:rsidP="00012937">
                  <w:pPr>
                    <w:autoSpaceDE w:val="0"/>
                    <w:autoSpaceDN w:val="0"/>
                    <w:adjustRightInd w:val="0"/>
                    <w:snapToGrid w:val="0"/>
                    <w:spacing w:line="240" w:lineRule="atLeast"/>
                    <w:jc w:val="center"/>
                    <w:rPr>
                      <w:rFonts w:eastAsia="宋体"/>
                      <w:sz w:val="21"/>
                      <w:szCs w:val="21"/>
                    </w:rPr>
                  </w:pPr>
                  <w:r w:rsidRPr="0049450E">
                    <w:rPr>
                      <w:rFonts w:eastAsia="宋体"/>
                      <w:sz w:val="21"/>
                      <w:szCs w:val="21"/>
                    </w:rPr>
                    <w:t>SO</w:t>
                  </w:r>
                  <w:r w:rsidRPr="0049450E">
                    <w:rPr>
                      <w:rFonts w:eastAsia="宋体"/>
                      <w:sz w:val="21"/>
                      <w:szCs w:val="21"/>
                      <w:vertAlign w:val="subscript"/>
                    </w:rPr>
                    <w:t>2</w:t>
                  </w:r>
                </w:p>
              </w:tc>
              <w:tc>
                <w:tcPr>
                  <w:tcW w:w="776" w:type="pct"/>
                  <w:vMerge w:val="restart"/>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r w:rsidRPr="0049450E">
                    <w:rPr>
                      <w:rFonts w:ascii="宋体" w:eastAsia="宋体" w:hAnsi="宋体" w:hint="eastAsia"/>
                      <w:sz w:val="21"/>
                      <w:szCs w:val="21"/>
                    </w:rPr>
                    <w:t>年平均质量</w:t>
                  </w:r>
                </w:p>
                <w:p w:rsidR="00F36B69" w:rsidRPr="0049450E" w:rsidRDefault="00F36B69" w:rsidP="00012937">
                  <w:pPr>
                    <w:snapToGrid w:val="0"/>
                    <w:spacing w:line="240" w:lineRule="atLeast"/>
                    <w:jc w:val="center"/>
                    <w:rPr>
                      <w:rFonts w:ascii="宋体" w:eastAsia="宋体" w:hAnsi="宋体"/>
                      <w:sz w:val="21"/>
                      <w:szCs w:val="21"/>
                    </w:rPr>
                  </w:pPr>
                  <w:r w:rsidRPr="0049450E">
                    <w:rPr>
                      <w:rFonts w:ascii="宋体" w:eastAsia="宋体" w:hAnsi="宋体" w:hint="eastAsia"/>
                      <w:sz w:val="21"/>
                      <w:szCs w:val="21"/>
                    </w:rPr>
                    <w:t>浓度</w:t>
                  </w:r>
                </w:p>
              </w:tc>
              <w:tc>
                <w:tcPr>
                  <w:tcW w:w="1010"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12</w:t>
                  </w:r>
                </w:p>
              </w:tc>
              <w:tc>
                <w:tcPr>
                  <w:tcW w:w="98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sidRPr="0049450E">
                    <w:rPr>
                      <w:rFonts w:eastAsia="宋体"/>
                      <w:sz w:val="21"/>
                      <w:szCs w:val="21"/>
                    </w:rPr>
                    <w:t>60</w:t>
                  </w:r>
                </w:p>
              </w:tc>
              <w:tc>
                <w:tcPr>
                  <w:tcW w:w="77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20</w:t>
                  </w:r>
                </w:p>
              </w:tc>
              <w:tc>
                <w:tcPr>
                  <w:tcW w:w="629" w:type="pct"/>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r w:rsidRPr="0049450E">
                    <w:rPr>
                      <w:rFonts w:ascii="宋体" w:eastAsia="宋体" w:hAnsi="宋体" w:hint="eastAsia"/>
                      <w:sz w:val="21"/>
                      <w:szCs w:val="21"/>
                    </w:rPr>
                    <w:t>达标</w:t>
                  </w:r>
                </w:p>
              </w:tc>
            </w:tr>
            <w:tr w:rsidR="00F36B69" w:rsidRPr="00DE1991" w:rsidTr="00012937">
              <w:trPr>
                <w:trHeight w:val="236"/>
                <w:jc w:val="center"/>
              </w:trPr>
              <w:tc>
                <w:tcPr>
                  <w:tcW w:w="833" w:type="pct"/>
                  <w:shd w:val="clear" w:color="auto" w:fill="auto"/>
                  <w:vAlign w:val="center"/>
                </w:tcPr>
                <w:p w:rsidR="00F36B69" w:rsidRPr="0049450E" w:rsidRDefault="00F36B69" w:rsidP="00012937">
                  <w:pPr>
                    <w:autoSpaceDE w:val="0"/>
                    <w:autoSpaceDN w:val="0"/>
                    <w:adjustRightInd w:val="0"/>
                    <w:snapToGrid w:val="0"/>
                    <w:spacing w:line="240" w:lineRule="atLeast"/>
                    <w:jc w:val="center"/>
                    <w:rPr>
                      <w:rFonts w:eastAsia="宋体"/>
                      <w:sz w:val="21"/>
                      <w:szCs w:val="21"/>
                    </w:rPr>
                  </w:pPr>
                  <w:r w:rsidRPr="0049450E">
                    <w:rPr>
                      <w:rFonts w:eastAsia="宋体"/>
                      <w:sz w:val="21"/>
                      <w:szCs w:val="21"/>
                    </w:rPr>
                    <w:t>NO</w:t>
                  </w:r>
                  <w:r w:rsidRPr="0049450E">
                    <w:rPr>
                      <w:rFonts w:eastAsia="宋体"/>
                      <w:sz w:val="21"/>
                      <w:szCs w:val="21"/>
                      <w:vertAlign w:val="subscript"/>
                    </w:rPr>
                    <w:t>2</w:t>
                  </w:r>
                </w:p>
              </w:tc>
              <w:tc>
                <w:tcPr>
                  <w:tcW w:w="776" w:type="pct"/>
                  <w:vMerge/>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p>
              </w:tc>
              <w:tc>
                <w:tcPr>
                  <w:tcW w:w="1010"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31</w:t>
                  </w:r>
                </w:p>
              </w:tc>
              <w:tc>
                <w:tcPr>
                  <w:tcW w:w="98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sidRPr="0049450E">
                    <w:rPr>
                      <w:rFonts w:eastAsia="宋体"/>
                      <w:sz w:val="21"/>
                      <w:szCs w:val="21"/>
                    </w:rPr>
                    <w:t>40</w:t>
                  </w:r>
                </w:p>
              </w:tc>
              <w:tc>
                <w:tcPr>
                  <w:tcW w:w="77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77.5</w:t>
                  </w:r>
                </w:p>
              </w:tc>
              <w:tc>
                <w:tcPr>
                  <w:tcW w:w="629" w:type="pct"/>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r w:rsidRPr="0049450E">
                    <w:rPr>
                      <w:rFonts w:ascii="宋体" w:eastAsia="宋体" w:hAnsi="宋体" w:hint="eastAsia"/>
                      <w:sz w:val="21"/>
                      <w:szCs w:val="21"/>
                    </w:rPr>
                    <w:t>达标</w:t>
                  </w:r>
                </w:p>
              </w:tc>
            </w:tr>
            <w:tr w:rsidR="00F36B69" w:rsidRPr="00DE1991" w:rsidTr="00012937">
              <w:trPr>
                <w:trHeight w:val="236"/>
                <w:jc w:val="center"/>
              </w:trPr>
              <w:tc>
                <w:tcPr>
                  <w:tcW w:w="833" w:type="pct"/>
                  <w:shd w:val="clear" w:color="auto" w:fill="auto"/>
                  <w:vAlign w:val="center"/>
                </w:tcPr>
                <w:p w:rsidR="00F36B69" w:rsidRPr="0049450E" w:rsidRDefault="00F36B69" w:rsidP="00012937">
                  <w:pPr>
                    <w:autoSpaceDE w:val="0"/>
                    <w:autoSpaceDN w:val="0"/>
                    <w:adjustRightInd w:val="0"/>
                    <w:snapToGrid w:val="0"/>
                    <w:spacing w:line="240" w:lineRule="atLeast"/>
                    <w:jc w:val="center"/>
                    <w:rPr>
                      <w:rFonts w:eastAsia="宋体"/>
                      <w:sz w:val="21"/>
                      <w:szCs w:val="21"/>
                    </w:rPr>
                  </w:pPr>
                  <w:r w:rsidRPr="0049450E">
                    <w:rPr>
                      <w:rFonts w:eastAsia="宋体"/>
                      <w:sz w:val="21"/>
                      <w:szCs w:val="21"/>
                    </w:rPr>
                    <w:t>PM</w:t>
                  </w:r>
                  <w:r w:rsidRPr="0049450E">
                    <w:rPr>
                      <w:rFonts w:eastAsia="宋体"/>
                      <w:sz w:val="21"/>
                      <w:szCs w:val="21"/>
                      <w:vertAlign w:val="subscript"/>
                    </w:rPr>
                    <w:t>10</w:t>
                  </w:r>
                </w:p>
              </w:tc>
              <w:tc>
                <w:tcPr>
                  <w:tcW w:w="776" w:type="pct"/>
                  <w:vMerge/>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p>
              </w:tc>
              <w:tc>
                <w:tcPr>
                  <w:tcW w:w="1010"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70</w:t>
                  </w:r>
                </w:p>
              </w:tc>
              <w:tc>
                <w:tcPr>
                  <w:tcW w:w="98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sidRPr="0049450E">
                    <w:rPr>
                      <w:rFonts w:eastAsia="宋体"/>
                      <w:sz w:val="21"/>
                      <w:szCs w:val="21"/>
                    </w:rPr>
                    <w:t>70</w:t>
                  </w:r>
                </w:p>
              </w:tc>
              <w:tc>
                <w:tcPr>
                  <w:tcW w:w="77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100</w:t>
                  </w:r>
                </w:p>
              </w:tc>
              <w:tc>
                <w:tcPr>
                  <w:tcW w:w="629" w:type="pct"/>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r w:rsidRPr="0049450E">
                    <w:rPr>
                      <w:rFonts w:ascii="宋体" w:eastAsia="宋体" w:hAnsi="宋体" w:hint="eastAsia"/>
                      <w:sz w:val="21"/>
                      <w:szCs w:val="21"/>
                    </w:rPr>
                    <w:t>不达标</w:t>
                  </w:r>
                </w:p>
              </w:tc>
            </w:tr>
            <w:tr w:rsidR="00F36B69" w:rsidRPr="00DE1991" w:rsidTr="00012937">
              <w:trPr>
                <w:trHeight w:val="236"/>
                <w:jc w:val="center"/>
              </w:trPr>
              <w:tc>
                <w:tcPr>
                  <w:tcW w:w="833" w:type="pct"/>
                  <w:shd w:val="clear" w:color="auto" w:fill="auto"/>
                  <w:vAlign w:val="center"/>
                </w:tcPr>
                <w:p w:rsidR="00F36B69" w:rsidRPr="0049450E" w:rsidRDefault="00F36B69" w:rsidP="00012937">
                  <w:pPr>
                    <w:snapToGrid w:val="0"/>
                    <w:spacing w:line="240" w:lineRule="atLeast"/>
                    <w:jc w:val="center"/>
                    <w:rPr>
                      <w:rFonts w:eastAsia="宋体"/>
                      <w:b/>
                      <w:sz w:val="21"/>
                      <w:szCs w:val="21"/>
                    </w:rPr>
                  </w:pPr>
                  <w:r w:rsidRPr="0049450E">
                    <w:rPr>
                      <w:rFonts w:eastAsia="宋体"/>
                      <w:sz w:val="21"/>
                      <w:szCs w:val="21"/>
                    </w:rPr>
                    <w:t>PM</w:t>
                  </w:r>
                  <w:r w:rsidRPr="0049450E">
                    <w:rPr>
                      <w:rFonts w:eastAsia="宋体"/>
                      <w:sz w:val="21"/>
                      <w:szCs w:val="21"/>
                      <w:vertAlign w:val="subscript"/>
                    </w:rPr>
                    <w:t>2.5</w:t>
                  </w:r>
                </w:p>
              </w:tc>
              <w:tc>
                <w:tcPr>
                  <w:tcW w:w="776" w:type="pct"/>
                  <w:vMerge/>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p>
              </w:tc>
              <w:tc>
                <w:tcPr>
                  <w:tcW w:w="1010"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46</w:t>
                  </w:r>
                </w:p>
              </w:tc>
              <w:tc>
                <w:tcPr>
                  <w:tcW w:w="98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sidRPr="0049450E">
                    <w:rPr>
                      <w:rFonts w:eastAsia="宋体"/>
                      <w:sz w:val="21"/>
                      <w:szCs w:val="21"/>
                    </w:rPr>
                    <w:t>35</w:t>
                  </w:r>
                </w:p>
              </w:tc>
              <w:tc>
                <w:tcPr>
                  <w:tcW w:w="771" w:type="pct"/>
                  <w:shd w:val="clear" w:color="auto" w:fill="auto"/>
                  <w:vAlign w:val="center"/>
                </w:tcPr>
                <w:p w:rsidR="00F36B69" w:rsidRPr="0049450E" w:rsidRDefault="00F36B69" w:rsidP="00012937">
                  <w:pPr>
                    <w:snapToGrid w:val="0"/>
                    <w:spacing w:line="240" w:lineRule="atLeast"/>
                    <w:jc w:val="center"/>
                    <w:rPr>
                      <w:rFonts w:eastAsia="宋体"/>
                      <w:sz w:val="21"/>
                      <w:szCs w:val="21"/>
                    </w:rPr>
                  </w:pPr>
                  <w:r>
                    <w:rPr>
                      <w:rFonts w:eastAsia="宋体" w:hint="eastAsia"/>
                      <w:sz w:val="21"/>
                      <w:szCs w:val="21"/>
                    </w:rPr>
                    <w:t>131.43</w:t>
                  </w:r>
                </w:p>
              </w:tc>
              <w:tc>
                <w:tcPr>
                  <w:tcW w:w="629" w:type="pct"/>
                  <w:shd w:val="clear" w:color="auto" w:fill="auto"/>
                  <w:vAlign w:val="center"/>
                </w:tcPr>
                <w:p w:rsidR="00F36B69" w:rsidRPr="0049450E" w:rsidRDefault="00F36B69" w:rsidP="00012937">
                  <w:pPr>
                    <w:snapToGrid w:val="0"/>
                    <w:spacing w:line="240" w:lineRule="atLeast"/>
                    <w:jc w:val="center"/>
                    <w:rPr>
                      <w:rFonts w:ascii="宋体" w:eastAsia="宋体" w:hAnsi="宋体"/>
                      <w:sz w:val="21"/>
                      <w:szCs w:val="21"/>
                    </w:rPr>
                  </w:pPr>
                  <w:r w:rsidRPr="0049450E">
                    <w:rPr>
                      <w:rFonts w:ascii="宋体" w:eastAsia="宋体" w:hAnsi="宋体" w:hint="eastAsia"/>
                      <w:sz w:val="21"/>
                      <w:szCs w:val="21"/>
                    </w:rPr>
                    <w:t>不达标</w:t>
                  </w:r>
                </w:p>
              </w:tc>
            </w:tr>
          </w:tbl>
          <w:p w:rsidR="00F36B69" w:rsidRPr="0049450E" w:rsidRDefault="00F36B69" w:rsidP="00260773">
            <w:pPr>
              <w:adjustRightInd w:val="0"/>
              <w:snapToGrid w:val="0"/>
              <w:spacing w:beforeLines="50" w:line="360" w:lineRule="auto"/>
              <w:ind w:firstLine="482"/>
              <w:jc w:val="both"/>
              <w:rPr>
                <w:rFonts w:ascii="宋体" w:eastAsia="宋体" w:hAnsi="宋体"/>
              </w:rPr>
            </w:pPr>
            <w:r w:rsidRPr="0049450E">
              <w:rPr>
                <w:rFonts w:ascii="宋体" w:eastAsia="宋体" w:hAnsi="宋体"/>
              </w:rPr>
              <w:t>根据监测结果</w:t>
            </w:r>
            <w:r w:rsidRPr="0049450E">
              <w:rPr>
                <w:rFonts w:ascii="宋体" w:eastAsia="宋体" w:hAnsi="宋体" w:hint="eastAsia"/>
              </w:rPr>
              <w:t>，</w:t>
            </w:r>
            <w:r w:rsidRPr="0049450E">
              <w:rPr>
                <w:rFonts w:eastAsia="宋体"/>
              </w:rPr>
              <w:t>201</w:t>
            </w:r>
            <w:r>
              <w:rPr>
                <w:rFonts w:eastAsia="宋体" w:hint="eastAsia"/>
              </w:rPr>
              <w:t>8</w:t>
            </w:r>
            <w:r w:rsidRPr="0049450E">
              <w:rPr>
                <w:rFonts w:ascii="宋体" w:eastAsia="宋体" w:hAnsi="宋体"/>
              </w:rPr>
              <w:t>年海安</w:t>
            </w:r>
            <w:r w:rsidRPr="0049450E">
              <w:rPr>
                <w:rFonts w:ascii="宋体" w:eastAsia="宋体" w:hAnsi="宋体" w:hint="eastAsia"/>
              </w:rPr>
              <w:t>空气环境质量</w:t>
            </w:r>
            <w:r w:rsidRPr="0049450E">
              <w:rPr>
                <w:rFonts w:eastAsia="宋体"/>
              </w:rPr>
              <w:t>PM</w:t>
            </w:r>
            <w:r w:rsidRPr="0049450E">
              <w:rPr>
                <w:rFonts w:eastAsia="宋体"/>
                <w:vertAlign w:val="subscript"/>
              </w:rPr>
              <w:t>10</w:t>
            </w:r>
            <w:r w:rsidRPr="0049450E">
              <w:rPr>
                <w:rFonts w:eastAsia="宋体" w:hAnsi="宋体"/>
              </w:rPr>
              <w:t>、</w:t>
            </w:r>
            <w:r w:rsidRPr="0049450E">
              <w:rPr>
                <w:rFonts w:eastAsia="宋体"/>
              </w:rPr>
              <w:t>PM</w:t>
            </w:r>
            <w:r w:rsidRPr="0049450E">
              <w:rPr>
                <w:rFonts w:eastAsia="宋体"/>
                <w:vertAlign w:val="subscript"/>
              </w:rPr>
              <w:t>2.5</w:t>
            </w:r>
            <w:r w:rsidRPr="0049450E">
              <w:rPr>
                <w:rFonts w:ascii="宋体" w:eastAsia="宋体" w:hAnsi="宋体"/>
              </w:rPr>
              <w:t>不能满足《环境空气质量标准》</w:t>
            </w:r>
            <w:r w:rsidRPr="0049450E">
              <w:rPr>
                <w:rFonts w:ascii="宋体" w:eastAsia="宋体" w:hAnsi="宋体" w:hint="eastAsia"/>
              </w:rPr>
              <w:t>（</w:t>
            </w:r>
            <w:r w:rsidRPr="0049450E">
              <w:rPr>
                <w:rFonts w:eastAsia="宋体"/>
              </w:rPr>
              <w:t>GB3095-2012</w:t>
            </w:r>
            <w:r w:rsidRPr="0049450E">
              <w:rPr>
                <w:rFonts w:ascii="宋体" w:eastAsia="宋体" w:hAnsi="宋体"/>
              </w:rPr>
              <w:t>）二级标准</w:t>
            </w:r>
            <w:r w:rsidRPr="0049450E">
              <w:rPr>
                <w:rFonts w:ascii="宋体" w:eastAsia="宋体" w:hAnsi="宋体" w:hint="eastAsia"/>
              </w:rPr>
              <w:t>。</w:t>
            </w:r>
          </w:p>
          <w:p w:rsidR="00F36B69" w:rsidRPr="0049450E" w:rsidRDefault="00F36B69" w:rsidP="00F36B69">
            <w:pPr>
              <w:pStyle w:val="a3"/>
              <w:adjustRightInd w:val="0"/>
              <w:snapToGrid w:val="0"/>
              <w:spacing w:line="360" w:lineRule="auto"/>
              <w:ind w:firstLine="482"/>
              <w:rPr>
                <w:rFonts w:ascii="宋体" w:hAnsi="宋体"/>
              </w:rPr>
            </w:pPr>
            <w:r w:rsidRPr="0049450E">
              <w:rPr>
                <w:rFonts w:ascii="宋体" w:hAnsi="宋体" w:hint="eastAsia"/>
              </w:rPr>
              <w:t>南通市</w:t>
            </w:r>
            <w:r w:rsidRPr="0049450E">
              <w:t>201</w:t>
            </w:r>
            <w:r>
              <w:rPr>
                <w:rFonts w:hint="eastAsia"/>
              </w:rPr>
              <w:t>8</w:t>
            </w:r>
            <w:r w:rsidRPr="0049450E">
              <w:rPr>
                <w:rFonts w:ascii="宋体" w:hAnsi="宋体" w:hint="eastAsia"/>
              </w:rPr>
              <w:t>年区域空气质量现状基础数据为</w:t>
            </w:r>
            <w:r w:rsidRPr="0049450E">
              <w:t>201</w:t>
            </w:r>
            <w:r>
              <w:rPr>
                <w:rFonts w:hint="eastAsia"/>
              </w:rPr>
              <w:t>8</w:t>
            </w:r>
            <w:r w:rsidRPr="0049450E">
              <w:rPr>
                <w:rFonts w:ascii="宋体" w:hAnsi="宋体"/>
              </w:rPr>
              <w:t>年南通市全年每天检测数据</w:t>
            </w:r>
            <w:r w:rsidRPr="0049450E">
              <w:rPr>
                <w:rFonts w:ascii="宋体" w:hAnsi="宋体" w:hint="eastAsia"/>
              </w:rPr>
              <w:t>，数据来源为</w:t>
            </w:r>
            <w:r w:rsidRPr="0049450E">
              <w:rPr>
                <w:rFonts w:ascii="宋体" w:hAnsi="宋体"/>
                <w:shd w:val="clear" w:color="auto" w:fill="FFFFFF"/>
              </w:rPr>
              <w:t>中国空气质量在线监测分析平台</w:t>
            </w:r>
            <w:r w:rsidRPr="0049450E">
              <w:rPr>
                <w:rFonts w:ascii="宋体" w:hAnsi="宋体" w:hint="eastAsia"/>
                <w:shd w:val="clear" w:color="auto" w:fill="FFFFFF"/>
              </w:rPr>
              <w:t>，具体</w:t>
            </w:r>
            <w:r w:rsidRPr="0049450E">
              <w:rPr>
                <w:rFonts w:ascii="宋体" w:hAnsi="宋体"/>
                <w:szCs w:val="24"/>
              </w:rPr>
              <w:t>监测结果</w:t>
            </w:r>
            <w:r w:rsidRPr="0049450E">
              <w:rPr>
                <w:rFonts w:ascii="宋体" w:hAnsi="宋体" w:hint="eastAsia"/>
                <w:szCs w:val="24"/>
              </w:rPr>
              <w:t>及评价结果</w:t>
            </w:r>
            <w:r w:rsidRPr="0049450E">
              <w:rPr>
                <w:rFonts w:ascii="宋体" w:hAnsi="宋体"/>
                <w:szCs w:val="24"/>
              </w:rPr>
              <w:t>见表</w:t>
            </w:r>
            <w:r w:rsidRPr="0049450E">
              <w:rPr>
                <w:szCs w:val="24"/>
              </w:rPr>
              <w:t>3-2</w:t>
            </w:r>
            <w:r w:rsidRPr="0049450E">
              <w:rPr>
                <w:rFonts w:ascii="宋体" w:hAnsi="宋体" w:hint="eastAsia"/>
                <w:szCs w:val="24"/>
              </w:rPr>
              <w:t>:</w:t>
            </w:r>
          </w:p>
          <w:p w:rsidR="00F36B69" w:rsidRPr="0049450E" w:rsidRDefault="00F36B69" w:rsidP="00F36B69">
            <w:pPr>
              <w:adjustRightInd w:val="0"/>
              <w:snapToGrid w:val="0"/>
              <w:spacing w:line="360" w:lineRule="auto"/>
              <w:ind w:firstLineChars="1200" w:firstLine="2891"/>
              <w:rPr>
                <w:rFonts w:ascii="宋体" w:eastAsia="宋体" w:hAnsi="宋体"/>
                <w:b/>
              </w:rPr>
            </w:pPr>
            <w:r w:rsidRPr="0049450E">
              <w:rPr>
                <w:rFonts w:ascii="宋体" w:eastAsia="宋体" w:hAnsi="宋体" w:hint="eastAsia"/>
                <w:b/>
              </w:rPr>
              <w:t>表</w:t>
            </w:r>
            <w:r w:rsidRPr="0049450E">
              <w:rPr>
                <w:rFonts w:eastAsia="宋体"/>
                <w:b/>
              </w:rPr>
              <w:t>3-2</w:t>
            </w:r>
            <w:r w:rsidRPr="0049450E">
              <w:rPr>
                <w:rFonts w:ascii="宋体" w:eastAsia="宋体" w:hAnsi="宋体" w:hint="eastAsia"/>
                <w:b/>
              </w:rPr>
              <w:t xml:space="preserve">  </w:t>
            </w:r>
            <w:r w:rsidRPr="0049450E">
              <w:rPr>
                <w:rFonts w:ascii="宋体" w:eastAsia="宋体" w:hAnsi="宋体"/>
                <w:b/>
              </w:rPr>
              <w:t xml:space="preserve"> </w:t>
            </w:r>
            <w:r w:rsidRPr="0049450E">
              <w:rPr>
                <w:rFonts w:eastAsia="宋体"/>
                <w:b/>
              </w:rPr>
              <w:t>201</w:t>
            </w:r>
            <w:r>
              <w:rPr>
                <w:rFonts w:eastAsia="宋体" w:hint="eastAsia"/>
                <w:b/>
              </w:rPr>
              <w:t>8</w:t>
            </w:r>
            <w:r w:rsidRPr="0049450E">
              <w:rPr>
                <w:rFonts w:ascii="宋体" w:eastAsia="宋体" w:hAnsi="宋体" w:hint="eastAsia"/>
                <w:b/>
              </w:rPr>
              <w:t>年南通市区域空气质量现状评价表</w:t>
            </w:r>
          </w:p>
          <w:tbl>
            <w:tblPr>
              <w:tblW w:w="5000" w:type="pct"/>
              <w:jc w:val="center"/>
              <w:tblBorders>
                <w:top w:val="single" w:sz="8" w:space="0" w:color="auto"/>
                <w:bottom w:val="single" w:sz="8" w:space="0" w:color="auto"/>
                <w:insideH w:val="single" w:sz="8" w:space="0" w:color="auto"/>
                <w:insideV w:val="single" w:sz="8" w:space="0" w:color="auto"/>
              </w:tblBorders>
              <w:tblLook w:val="04A0"/>
            </w:tblPr>
            <w:tblGrid>
              <w:gridCol w:w="1011"/>
              <w:gridCol w:w="2982"/>
              <w:gridCol w:w="1273"/>
              <w:gridCol w:w="1273"/>
              <w:gridCol w:w="1129"/>
              <w:gridCol w:w="1270"/>
              <w:gridCol w:w="1307"/>
            </w:tblGrid>
            <w:tr w:rsidR="00F36B69" w:rsidRPr="00A23E8F" w:rsidTr="00012937">
              <w:trPr>
                <w:trHeight w:val="273"/>
                <w:jc w:val="center"/>
              </w:trPr>
              <w:tc>
                <w:tcPr>
                  <w:tcW w:w="493" w:type="pct"/>
                  <w:tcBorders>
                    <w:top w:val="single" w:sz="12" w:space="0" w:color="auto"/>
                  </w:tcBorders>
                  <w:shd w:val="clear" w:color="auto" w:fill="auto"/>
                  <w:vAlign w:val="center"/>
                  <w:hideMark/>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污染物</w:t>
                  </w:r>
                </w:p>
              </w:tc>
              <w:tc>
                <w:tcPr>
                  <w:tcW w:w="1455" w:type="pct"/>
                  <w:tcBorders>
                    <w:top w:val="single" w:sz="12" w:space="0" w:color="auto"/>
                  </w:tcBorders>
                  <w:shd w:val="clear" w:color="auto" w:fill="auto"/>
                  <w:vAlign w:val="center"/>
                  <w:hideMark/>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年评价指标</w:t>
                  </w:r>
                </w:p>
              </w:tc>
              <w:tc>
                <w:tcPr>
                  <w:tcW w:w="621" w:type="pct"/>
                  <w:tcBorders>
                    <w:top w:val="single" w:sz="12" w:space="0" w:color="auto"/>
                  </w:tcBorders>
                  <w:shd w:val="clear" w:color="auto" w:fill="auto"/>
                  <w:vAlign w:val="center"/>
                  <w:hideMark/>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现状浓度（</w:t>
                  </w:r>
                  <w:r w:rsidRPr="00B9491B">
                    <w:rPr>
                      <w:rFonts w:eastAsia="宋体"/>
                      <w:b/>
                      <w:sz w:val="21"/>
                      <w:szCs w:val="21"/>
                    </w:rPr>
                    <w:t>µg/m</w:t>
                  </w:r>
                  <w:r w:rsidRPr="00B9491B">
                    <w:rPr>
                      <w:rFonts w:eastAsia="宋体"/>
                      <w:b/>
                      <w:sz w:val="21"/>
                      <w:szCs w:val="21"/>
                      <w:vertAlign w:val="superscript"/>
                    </w:rPr>
                    <w:t>3</w:t>
                  </w:r>
                  <w:r w:rsidRPr="00B9491B">
                    <w:rPr>
                      <w:rFonts w:ascii="宋体" w:eastAsia="宋体" w:hAnsi="宋体"/>
                      <w:b/>
                      <w:sz w:val="21"/>
                      <w:szCs w:val="21"/>
                    </w:rPr>
                    <w:t>）</w:t>
                  </w:r>
                </w:p>
              </w:tc>
              <w:tc>
                <w:tcPr>
                  <w:tcW w:w="621" w:type="pct"/>
                  <w:tcBorders>
                    <w:top w:val="single" w:sz="12" w:space="0" w:color="auto"/>
                  </w:tcBorders>
                  <w:shd w:val="clear" w:color="auto" w:fill="auto"/>
                  <w:vAlign w:val="center"/>
                  <w:hideMark/>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标准值（</w:t>
                  </w:r>
                  <w:r w:rsidRPr="00B9491B">
                    <w:rPr>
                      <w:rFonts w:eastAsia="宋体"/>
                      <w:b/>
                      <w:sz w:val="21"/>
                      <w:szCs w:val="21"/>
                    </w:rPr>
                    <w:t>µg/m</w:t>
                  </w:r>
                  <w:r w:rsidRPr="00B9491B">
                    <w:rPr>
                      <w:rFonts w:eastAsia="宋体"/>
                      <w:b/>
                      <w:sz w:val="21"/>
                      <w:szCs w:val="21"/>
                      <w:vertAlign w:val="superscript"/>
                    </w:rPr>
                    <w:t>3</w:t>
                  </w:r>
                  <w:r w:rsidRPr="00B9491B">
                    <w:rPr>
                      <w:rFonts w:ascii="宋体" w:eastAsia="宋体" w:hAnsi="宋体"/>
                      <w:b/>
                      <w:sz w:val="21"/>
                      <w:szCs w:val="21"/>
                    </w:rPr>
                    <w:t>）</w:t>
                  </w:r>
                </w:p>
              </w:tc>
              <w:tc>
                <w:tcPr>
                  <w:tcW w:w="551" w:type="pct"/>
                  <w:tcBorders>
                    <w:top w:val="single" w:sz="12" w:space="0" w:color="auto"/>
                  </w:tcBorders>
                  <w:vAlign w:val="center"/>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占标率</w:t>
                  </w:r>
                </w:p>
                <w:p w:rsidR="00F36B69" w:rsidRPr="00B9491B" w:rsidRDefault="00F36B69" w:rsidP="00012937">
                  <w:pPr>
                    <w:snapToGrid w:val="0"/>
                    <w:jc w:val="center"/>
                    <w:rPr>
                      <w:rFonts w:eastAsia="宋体"/>
                      <w:b/>
                      <w:sz w:val="21"/>
                      <w:szCs w:val="21"/>
                    </w:rPr>
                  </w:pPr>
                  <w:r>
                    <w:rPr>
                      <w:rFonts w:eastAsia="宋体" w:hint="eastAsia"/>
                      <w:b/>
                      <w:sz w:val="21"/>
                      <w:szCs w:val="21"/>
                    </w:rPr>
                    <w:t>（</w:t>
                  </w:r>
                  <w:r w:rsidRPr="00B9491B">
                    <w:rPr>
                      <w:rFonts w:eastAsia="宋体"/>
                      <w:b/>
                      <w:sz w:val="21"/>
                      <w:szCs w:val="21"/>
                    </w:rPr>
                    <w:t>%</w:t>
                  </w:r>
                  <w:r>
                    <w:rPr>
                      <w:rFonts w:eastAsia="宋体" w:hint="eastAsia"/>
                      <w:b/>
                      <w:sz w:val="21"/>
                      <w:szCs w:val="21"/>
                    </w:rPr>
                    <w:t>）</w:t>
                  </w:r>
                </w:p>
              </w:tc>
              <w:tc>
                <w:tcPr>
                  <w:tcW w:w="620" w:type="pct"/>
                  <w:tcBorders>
                    <w:top w:val="single" w:sz="12" w:space="0" w:color="auto"/>
                  </w:tcBorders>
                  <w:shd w:val="clear" w:color="auto" w:fill="auto"/>
                  <w:vAlign w:val="center"/>
                  <w:hideMark/>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超标频率</w:t>
                  </w:r>
                </w:p>
                <w:p w:rsidR="00F36B69" w:rsidRPr="00B9491B" w:rsidRDefault="00F36B69" w:rsidP="00012937">
                  <w:pPr>
                    <w:snapToGrid w:val="0"/>
                    <w:jc w:val="center"/>
                    <w:rPr>
                      <w:rFonts w:eastAsia="宋体"/>
                      <w:b/>
                      <w:sz w:val="21"/>
                      <w:szCs w:val="21"/>
                    </w:rPr>
                  </w:pPr>
                  <w:r>
                    <w:rPr>
                      <w:rFonts w:eastAsia="宋体" w:hint="eastAsia"/>
                      <w:b/>
                      <w:sz w:val="21"/>
                      <w:szCs w:val="21"/>
                    </w:rPr>
                    <w:t>（</w:t>
                  </w:r>
                  <w:r w:rsidRPr="00B9491B">
                    <w:rPr>
                      <w:rFonts w:eastAsia="宋体"/>
                      <w:b/>
                      <w:sz w:val="21"/>
                      <w:szCs w:val="21"/>
                    </w:rPr>
                    <w:t>%</w:t>
                  </w:r>
                  <w:r>
                    <w:rPr>
                      <w:rFonts w:eastAsia="宋体" w:hint="eastAsia"/>
                      <w:b/>
                      <w:sz w:val="21"/>
                      <w:szCs w:val="21"/>
                    </w:rPr>
                    <w:t>）</w:t>
                  </w:r>
                </w:p>
              </w:tc>
              <w:tc>
                <w:tcPr>
                  <w:tcW w:w="638" w:type="pct"/>
                  <w:tcBorders>
                    <w:top w:val="single" w:sz="12" w:space="0" w:color="auto"/>
                  </w:tcBorders>
                  <w:shd w:val="clear" w:color="auto" w:fill="auto"/>
                  <w:vAlign w:val="center"/>
                  <w:hideMark/>
                </w:tcPr>
                <w:p w:rsidR="00F36B69" w:rsidRPr="00B9491B" w:rsidRDefault="00F36B69" w:rsidP="00012937">
                  <w:pPr>
                    <w:snapToGrid w:val="0"/>
                    <w:jc w:val="center"/>
                    <w:rPr>
                      <w:rFonts w:ascii="宋体" w:eastAsia="宋体" w:hAnsi="宋体"/>
                      <w:b/>
                      <w:sz w:val="21"/>
                      <w:szCs w:val="21"/>
                    </w:rPr>
                  </w:pPr>
                  <w:r w:rsidRPr="00B9491B">
                    <w:rPr>
                      <w:rFonts w:ascii="宋体" w:eastAsia="宋体" w:hAnsi="宋体"/>
                      <w:b/>
                      <w:sz w:val="21"/>
                      <w:szCs w:val="21"/>
                    </w:rPr>
                    <w:t>达标情况</w:t>
                  </w:r>
                </w:p>
              </w:tc>
            </w:tr>
            <w:tr w:rsidR="00F36B69" w:rsidRPr="00A23E8F" w:rsidTr="00012937">
              <w:trPr>
                <w:trHeight w:val="48"/>
                <w:jc w:val="center"/>
              </w:trPr>
              <w:tc>
                <w:tcPr>
                  <w:tcW w:w="493" w:type="pct"/>
                  <w:vMerge w:val="restart"/>
                  <w:shd w:val="clear" w:color="auto" w:fill="auto"/>
                  <w:vAlign w:val="center"/>
                  <w:hideMark/>
                </w:tcPr>
                <w:p w:rsidR="00F36B69" w:rsidRPr="00B9491B" w:rsidRDefault="00F36B69" w:rsidP="00012937">
                  <w:pPr>
                    <w:jc w:val="center"/>
                    <w:rPr>
                      <w:rFonts w:eastAsia="宋体"/>
                      <w:sz w:val="21"/>
                      <w:szCs w:val="21"/>
                    </w:rPr>
                  </w:pPr>
                  <w:r w:rsidRPr="00B9491B">
                    <w:rPr>
                      <w:rFonts w:eastAsia="宋体"/>
                      <w:sz w:val="21"/>
                      <w:szCs w:val="21"/>
                    </w:rPr>
                    <w:t>SO</w:t>
                  </w:r>
                  <w:r w:rsidRPr="00B9491B">
                    <w:rPr>
                      <w:rFonts w:eastAsia="宋体"/>
                      <w:sz w:val="21"/>
                      <w:szCs w:val="21"/>
                      <w:vertAlign w:val="subscript"/>
                    </w:rPr>
                    <w:t>2</w:t>
                  </w:r>
                  <w:r w:rsidRPr="00B9491B">
                    <w:rPr>
                      <w:rFonts w:eastAsia="宋体" w:hAnsi="宋体"/>
                      <w:sz w:val="21"/>
                      <w:szCs w:val="21"/>
                    </w:rPr>
                    <w:t xml:space="preserve">　</w:t>
                  </w:r>
                </w:p>
              </w:tc>
              <w:tc>
                <w:tcPr>
                  <w:tcW w:w="1455" w:type="pct"/>
                  <w:shd w:val="clear" w:color="auto" w:fill="auto"/>
                  <w:vAlign w:val="center"/>
                  <w:hideMark/>
                </w:tcPr>
                <w:p w:rsidR="00F36B69" w:rsidRPr="00B9491B" w:rsidRDefault="00F36B69" w:rsidP="00012937">
                  <w:pPr>
                    <w:snapToGrid w:val="0"/>
                    <w:jc w:val="center"/>
                    <w:rPr>
                      <w:rFonts w:ascii="宋体" w:eastAsia="宋体" w:hAnsi="宋体"/>
                      <w:sz w:val="21"/>
                      <w:szCs w:val="21"/>
                    </w:rPr>
                  </w:pPr>
                  <w:r w:rsidRPr="00B9491B">
                    <w:rPr>
                      <w:rFonts w:ascii="宋体" w:eastAsia="宋体" w:hAnsi="宋体"/>
                      <w:sz w:val="21"/>
                      <w:szCs w:val="21"/>
                    </w:rPr>
                    <w:t>年平均质量浓度</w:t>
                  </w:r>
                </w:p>
              </w:tc>
              <w:tc>
                <w:tcPr>
                  <w:tcW w:w="621" w:type="pct"/>
                  <w:shd w:val="clear" w:color="auto" w:fill="auto"/>
                  <w:vAlign w:val="center"/>
                  <w:hideMark/>
                </w:tcPr>
                <w:p w:rsidR="00F36B69" w:rsidRPr="00B9491B" w:rsidRDefault="00F36B69" w:rsidP="00012937">
                  <w:pPr>
                    <w:jc w:val="center"/>
                    <w:rPr>
                      <w:rFonts w:eastAsia="宋体"/>
                      <w:sz w:val="21"/>
                      <w:szCs w:val="21"/>
                    </w:rPr>
                  </w:pPr>
                  <w:r>
                    <w:rPr>
                      <w:rFonts w:eastAsia="宋体" w:hint="eastAsia"/>
                      <w:sz w:val="21"/>
                      <w:szCs w:val="21"/>
                    </w:rPr>
                    <w:t>16</w:t>
                  </w:r>
                </w:p>
              </w:tc>
              <w:tc>
                <w:tcPr>
                  <w:tcW w:w="621" w:type="pct"/>
                  <w:shd w:val="clear" w:color="auto" w:fill="auto"/>
                  <w:vAlign w:val="center"/>
                  <w:hideMark/>
                </w:tcPr>
                <w:p w:rsidR="00F36B69" w:rsidRPr="00B9491B" w:rsidRDefault="00F36B69" w:rsidP="00012937">
                  <w:pPr>
                    <w:jc w:val="center"/>
                    <w:rPr>
                      <w:rFonts w:eastAsia="宋体"/>
                      <w:sz w:val="21"/>
                      <w:szCs w:val="21"/>
                    </w:rPr>
                  </w:pPr>
                  <w:r w:rsidRPr="00B9491B">
                    <w:rPr>
                      <w:rFonts w:eastAsia="宋体"/>
                      <w:sz w:val="21"/>
                      <w:szCs w:val="21"/>
                    </w:rPr>
                    <w:t>60</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26.67</w:t>
                  </w:r>
                </w:p>
              </w:tc>
              <w:tc>
                <w:tcPr>
                  <w:tcW w:w="620" w:type="pct"/>
                  <w:shd w:val="clear" w:color="auto" w:fill="auto"/>
                  <w:vAlign w:val="center"/>
                  <w:hideMark/>
                </w:tcPr>
                <w:p w:rsidR="00F36B69" w:rsidRPr="00B9491B" w:rsidRDefault="00F36B69" w:rsidP="00012937">
                  <w:pPr>
                    <w:jc w:val="center"/>
                    <w:rPr>
                      <w:rFonts w:eastAsia="宋体"/>
                      <w:sz w:val="21"/>
                      <w:szCs w:val="21"/>
                    </w:rPr>
                  </w:pPr>
                  <w:r w:rsidRPr="00B9491B">
                    <w:rPr>
                      <w:rFonts w:eastAsia="宋体"/>
                      <w:sz w:val="21"/>
                      <w:szCs w:val="21"/>
                    </w:rPr>
                    <w:t>0</w:t>
                  </w:r>
                  <w:r w:rsidRPr="00B9491B">
                    <w:rPr>
                      <w:rFonts w:eastAsia="宋体" w:hAnsi="宋体"/>
                      <w:sz w:val="21"/>
                      <w:szCs w:val="21"/>
                    </w:rPr>
                    <w:t xml:space="preserve">　</w:t>
                  </w:r>
                </w:p>
              </w:tc>
              <w:tc>
                <w:tcPr>
                  <w:tcW w:w="638" w:type="pct"/>
                  <w:shd w:val="clear" w:color="auto" w:fill="auto"/>
                  <w:vAlign w:val="center"/>
                  <w:hideMark/>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达标</w:t>
                  </w:r>
                  <w:r w:rsidRPr="00B9491B">
                    <w:rPr>
                      <w:rFonts w:ascii="宋体" w:eastAsia="宋体" w:hAnsi="宋体"/>
                      <w:sz w:val="21"/>
                      <w:szCs w:val="21"/>
                    </w:rPr>
                    <w:t xml:space="preserve">　</w:t>
                  </w:r>
                </w:p>
              </w:tc>
            </w:tr>
            <w:tr w:rsidR="00F36B69" w:rsidRPr="00A23E8F" w:rsidTr="00012937">
              <w:trPr>
                <w:trHeight w:val="79"/>
                <w:jc w:val="center"/>
              </w:trPr>
              <w:tc>
                <w:tcPr>
                  <w:tcW w:w="493" w:type="pct"/>
                  <w:vMerge/>
                  <w:vAlign w:val="center"/>
                  <w:hideMark/>
                </w:tcPr>
                <w:p w:rsidR="00F36B69" w:rsidRPr="00B9491B" w:rsidRDefault="00F36B69" w:rsidP="00012937">
                  <w:pPr>
                    <w:jc w:val="center"/>
                    <w:rPr>
                      <w:rFonts w:eastAsia="宋体"/>
                      <w:sz w:val="21"/>
                      <w:szCs w:val="21"/>
                    </w:rPr>
                  </w:pPr>
                </w:p>
              </w:tc>
              <w:tc>
                <w:tcPr>
                  <w:tcW w:w="1455" w:type="pct"/>
                  <w:shd w:val="clear" w:color="auto" w:fill="auto"/>
                  <w:vAlign w:val="center"/>
                  <w:hideMark/>
                </w:tcPr>
                <w:p w:rsidR="00F36B69" w:rsidRPr="00B9491B" w:rsidRDefault="00F36B69" w:rsidP="00012937">
                  <w:pPr>
                    <w:snapToGrid w:val="0"/>
                    <w:jc w:val="center"/>
                    <w:rPr>
                      <w:rFonts w:ascii="宋体" w:eastAsia="宋体" w:hAnsi="宋体"/>
                      <w:sz w:val="21"/>
                      <w:szCs w:val="21"/>
                    </w:rPr>
                  </w:pPr>
                  <w:r w:rsidRPr="00B9491B">
                    <w:rPr>
                      <w:rFonts w:eastAsia="宋体"/>
                      <w:sz w:val="21"/>
                      <w:szCs w:val="21"/>
                    </w:rPr>
                    <w:t>24</w:t>
                  </w:r>
                  <w:r w:rsidRPr="00B9491B">
                    <w:rPr>
                      <w:rFonts w:ascii="宋体" w:eastAsia="宋体" w:hAnsi="宋体"/>
                      <w:sz w:val="21"/>
                      <w:szCs w:val="21"/>
                    </w:rPr>
                    <w:t>小时平均第</w:t>
                  </w:r>
                  <w:r w:rsidRPr="00B9491B">
                    <w:rPr>
                      <w:rFonts w:eastAsia="宋体"/>
                      <w:sz w:val="21"/>
                      <w:szCs w:val="21"/>
                    </w:rPr>
                    <w:t>98</w:t>
                  </w:r>
                  <w:r w:rsidRPr="00B9491B">
                    <w:rPr>
                      <w:rFonts w:ascii="宋体" w:eastAsia="宋体" w:hAnsi="宋体"/>
                      <w:sz w:val="21"/>
                      <w:szCs w:val="21"/>
                    </w:rPr>
                    <w:t>百分位数</w:t>
                  </w:r>
                </w:p>
              </w:tc>
              <w:tc>
                <w:tcPr>
                  <w:tcW w:w="621" w:type="pct"/>
                  <w:shd w:val="clear" w:color="auto" w:fill="auto"/>
                  <w:vAlign w:val="center"/>
                  <w:hideMark/>
                </w:tcPr>
                <w:p w:rsidR="00F36B69" w:rsidRPr="00B9491B" w:rsidRDefault="00F36B69" w:rsidP="00012937">
                  <w:pPr>
                    <w:jc w:val="center"/>
                    <w:rPr>
                      <w:rFonts w:eastAsia="宋体"/>
                      <w:sz w:val="21"/>
                      <w:szCs w:val="21"/>
                    </w:rPr>
                  </w:pPr>
                  <w:r>
                    <w:rPr>
                      <w:rFonts w:eastAsia="宋体" w:hint="eastAsia"/>
                      <w:sz w:val="21"/>
                      <w:szCs w:val="21"/>
                    </w:rPr>
                    <w:t>29</w:t>
                  </w:r>
                </w:p>
              </w:tc>
              <w:tc>
                <w:tcPr>
                  <w:tcW w:w="621" w:type="pct"/>
                  <w:shd w:val="clear" w:color="auto" w:fill="auto"/>
                  <w:vAlign w:val="center"/>
                  <w:hideMark/>
                </w:tcPr>
                <w:p w:rsidR="00F36B69" w:rsidRPr="00B9491B" w:rsidRDefault="00F36B69" w:rsidP="00012937">
                  <w:pPr>
                    <w:jc w:val="center"/>
                    <w:rPr>
                      <w:rFonts w:eastAsia="宋体"/>
                      <w:sz w:val="21"/>
                      <w:szCs w:val="21"/>
                    </w:rPr>
                  </w:pPr>
                  <w:r w:rsidRPr="00B9491B">
                    <w:rPr>
                      <w:rFonts w:eastAsia="宋体"/>
                      <w:sz w:val="21"/>
                      <w:szCs w:val="21"/>
                    </w:rPr>
                    <w:t>150</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19.37</w:t>
                  </w:r>
                </w:p>
              </w:tc>
              <w:tc>
                <w:tcPr>
                  <w:tcW w:w="620" w:type="pct"/>
                  <w:shd w:val="clear" w:color="auto" w:fill="auto"/>
                  <w:vAlign w:val="center"/>
                  <w:hideMark/>
                </w:tcPr>
                <w:p w:rsidR="00F36B69" w:rsidRPr="00B9491B" w:rsidRDefault="00F36B69" w:rsidP="00012937">
                  <w:pPr>
                    <w:jc w:val="center"/>
                    <w:rPr>
                      <w:rFonts w:eastAsia="宋体"/>
                      <w:sz w:val="21"/>
                      <w:szCs w:val="21"/>
                    </w:rPr>
                  </w:pPr>
                  <w:r w:rsidRPr="00B9491B">
                    <w:rPr>
                      <w:rFonts w:eastAsia="宋体"/>
                      <w:sz w:val="21"/>
                      <w:szCs w:val="21"/>
                    </w:rPr>
                    <w:t>0</w:t>
                  </w:r>
                  <w:r w:rsidRPr="00B9491B">
                    <w:rPr>
                      <w:rFonts w:eastAsia="宋体" w:hAnsi="宋体"/>
                      <w:sz w:val="21"/>
                      <w:szCs w:val="21"/>
                    </w:rPr>
                    <w:t xml:space="preserve">　</w:t>
                  </w:r>
                </w:p>
              </w:tc>
              <w:tc>
                <w:tcPr>
                  <w:tcW w:w="638" w:type="pct"/>
                  <w:shd w:val="clear" w:color="auto" w:fill="auto"/>
                  <w:vAlign w:val="center"/>
                  <w:hideMark/>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达标</w:t>
                  </w:r>
                </w:p>
              </w:tc>
            </w:tr>
            <w:tr w:rsidR="00F36B69" w:rsidRPr="00A23E8F" w:rsidTr="00012937">
              <w:trPr>
                <w:trHeight w:val="48"/>
                <w:jc w:val="center"/>
              </w:trPr>
              <w:tc>
                <w:tcPr>
                  <w:tcW w:w="493" w:type="pct"/>
                  <w:vMerge w:val="restart"/>
                  <w:vAlign w:val="center"/>
                </w:tcPr>
                <w:p w:rsidR="00F36B69" w:rsidRPr="00B9491B" w:rsidRDefault="00F36B69" w:rsidP="00012937">
                  <w:pPr>
                    <w:jc w:val="center"/>
                    <w:rPr>
                      <w:rFonts w:eastAsia="宋体"/>
                      <w:sz w:val="21"/>
                      <w:szCs w:val="21"/>
                    </w:rPr>
                  </w:pPr>
                  <w:r w:rsidRPr="00B9491B">
                    <w:rPr>
                      <w:rFonts w:eastAsia="宋体"/>
                      <w:sz w:val="21"/>
                      <w:szCs w:val="21"/>
                    </w:rPr>
                    <w:t>NO</w:t>
                  </w:r>
                  <w:r w:rsidRPr="00B9491B">
                    <w:rPr>
                      <w:rFonts w:eastAsia="宋体"/>
                      <w:sz w:val="21"/>
                      <w:szCs w:val="21"/>
                      <w:vertAlign w:val="subscript"/>
                    </w:rPr>
                    <w:t>2</w:t>
                  </w: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ascii="宋体" w:eastAsia="宋体" w:hAnsi="宋体"/>
                      <w:sz w:val="21"/>
                      <w:szCs w:val="21"/>
                    </w:rPr>
                    <w:t>年平均质量浓度</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35</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40</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87.5</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0</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达标</w:t>
                  </w:r>
                </w:p>
              </w:tc>
            </w:tr>
            <w:tr w:rsidR="00F36B69" w:rsidRPr="00A23E8F" w:rsidTr="00012937">
              <w:trPr>
                <w:trHeight w:val="265"/>
                <w:jc w:val="center"/>
              </w:trPr>
              <w:tc>
                <w:tcPr>
                  <w:tcW w:w="493" w:type="pct"/>
                  <w:vMerge/>
                  <w:vAlign w:val="center"/>
                </w:tcPr>
                <w:p w:rsidR="00F36B69" w:rsidRPr="00B9491B" w:rsidRDefault="00F36B69" w:rsidP="00012937">
                  <w:pPr>
                    <w:jc w:val="center"/>
                    <w:rPr>
                      <w:rFonts w:eastAsia="宋体"/>
                      <w:sz w:val="21"/>
                      <w:szCs w:val="21"/>
                    </w:rPr>
                  </w:pP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eastAsia="宋体"/>
                      <w:sz w:val="21"/>
                      <w:szCs w:val="21"/>
                    </w:rPr>
                    <w:t>24</w:t>
                  </w:r>
                  <w:r w:rsidRPr="00B9491B">
                    <w:rPr>
                      <w:rFonts w:ascii="宋体" w:eastAsia="宋体" w:hAnsi="宋体"/>
                      <w:sz w:val="21"/>
                      <w:szCs w:val="21"/>
                    </w:rPr>
                    <w:t>小时平均第</w:t>
                  </w:r>
                  <w:r w:rsidRPr="00B9491B">
                    <w:rPr>
                      <w:rFonts w:eastAsia="宋体"/>
                      <w:sz w:val="21"/>
                      <w:szCs w:val="21"/>
                    </w:rPr>
                    <w:t>98</w:t>
                  </w:r>
                  <w:r w:rsidRPr="00B9491B">
                    <w:rPr>
                      <w:rFonts w:ascii="宋体" w:eastAsia="宋体" w:hAnsi="宋体"/>
                      <w:sz w:val="21"/>
                      <w:szCs w:val="21"/>
                    </w:rPr>
                    <w:t>百分位数</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87</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80</w:t>
                  </w:r>
                </w:p>
              </w:tc>
              <w:tc>
                <w:tcPr>
                  <w:tcW w:w="551" w:type="pct"/>
                  <w:vAlign w:val="center"/>
                </w:tcPr>
                <w:p w:rsidR="00F36B69" w:rsidRPr="00B9491B" w:rsidRDefault="00F36B69" w:rsidP="00012937">
                  <w:pPr>
                    <w:jc w:val="center"/>
                    <w:rPr>
                      <w:rFonts w:eastAsia="宋体"/>
                      <w:sz w:val="21"/>
                      <w:szCs w:val="21"/>
                    </w:rPr>
                  </w:pPr>
                  <w:r w:rsidRPr="00B9491B">
                    <w:rPr>
                      <w:rFonts w:eastAsia="宋体"/>
                      <w:sz w:val="21"/>
                      <w:szCs w:val="21"/>
                    </w:rPr>
                    <w:t>108.</w:t>
                  </w:r>
                  <w:r>
                    <w:rPr>
                      <w:rFonts w:eastAsia="宋体" w:hint="eastAsia"/>
                      <w:sz w:val="21"/>
                      <w:szCs w:val="21"/>
                    </w:rPr>
                    <w:t>75</w:t>
                  </w:r>
                </w:p>
              </w:tc>
              <w:tc>
                <w:tcPr>
                  <w:tcW w:w="620"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4.11</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sz w:val="21"/>
                      <w:szCs w:val="21"/>
                    </w:rPr>
                    <w:t>不达标</w:t>
                  </w:r>
                </w:p>
              </w:tc>
            </w:tr>
            <w:tr w:rsidR="00F36B69" w:rsidRPr="00A23E8F" w:rsidTr="00012937">
              <w:trPr>
                <w:trHeight w:val="215"/>
                <w:jc w:val="center"/>
              </w:trPr>
              <w:tc>
                <w:tcPr>
                  <w:tcW w:w="493" w:type="pct"/>
                  <w:vMerge w:val="restart"/>
                  <w:vAlign w:val="center"/>
                </w:tcPr>
                <w:p w:rsidR="00F36B69" w:rsidRPr="00B9491B" w:rsidRDefault="00F36B69" w:rsidP="00012937">
                  <w:pPr>
                    <w:jc w:val="center"/>
                    <w:rPr>
                      <w:rFonts w:eastAsia="宋体"/>
                      <w:sz w:val="21"/>
                      <w:szCs w:val="21"/>
                    </w:rPr>
                  </w:pPr>
                  <w:r w:rsidRPr="00B9491B">
                    <w:rPr>
                      <w:rFonts w:eastAsia="宋体"/>
                      <w:sz w:val="21"/>
                      <w:szCs w:val="21"/>
                    </w:rPr>
                    <w:t>PM</w:t>
                  </w:r>
                  <w:r w:rsidRPr="00B9491B">
                    <w:rPr>
                      <w:rFonts w:eastAsia="宋体"/>
                      <w:sz w:val="21"/>
                      <w:szCs w:val="21"/>
                      <w:vertAlign w:val="subscript"/>
                    </w:rPr>
                    <w:t>10</w:t>
                  </w: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ascii="宋体" w:eastAsia="宋体" w:hAnsi="宋体"/>
                      <w:sz w:val="21"/>
                      <w:szCs w:val="21"/>
                    </w:rPr>
                    <w:t>年平均质量浓度</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61</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70</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81.75</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0</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达标</w:t>
                  </w:r>
                </w:p>
              </w:tc>
            </w:tr>
            <w:tr w:rsidR="00F36B69" w:rsidRPr="00A23E8F" w:rsidTr="00012937">
              <w:trPr>
                <w:trHeight w:val="165"/>
                <w:jc w:val="center"/>
              </w:trPr>
              <w:tc>
                <w:tcPr>
                  <w:tcW w:w="493" w:type="pct"/>
                  <w:vMerge/>
                  <w:vAlign w:val="center"/>
                </w:tcPr>
                <w:p w:rsidR="00F36B69" w:rsidRPr="00B9491B" w:rsidRDefault="00F36B69" w:rsidP="00012937">
                  <w:pPr>
                    <w:jc w:val="center"/>
                    <w:rPr>
                      <w:rFonts w:eastAsia="宋体"/>
                      <w:sz w:val="21"/>
                      <w:szCs w:val="21"/>
                    </w:rPr>
                  </w:pP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eastAsia="宋体"/>
                      <w:sz w:val="21"/>
                      <w:szCs w:val="21"/>
                    </w:rPr>
                    <w:t>24</w:t>
                  </w:r>
                  <w:r w:rsidRPr="00B9491B">
                    <w:rPr>
                      <w:rFonts w:ascii="宋体" w:eastAsia="宋体" w:hAnsi="宋体"/>
                      <w:sz w:val="21"/>
                      <w:szCs w:val="21"/>
                    </w:rPr>
                    <w:t>小时平均第</w:t>
                  </w:r>
                  <w:r w:rsidRPr="00B9491B">
                    <w:rPr>
                      <w:rFonts w:eastAsia="宋体"/>
                      <w:sz w:val="21"/>
                      <w:szCs w:val="21"/>
                    </w:rPr>
                    <w:t>95</w:t>
                  </w:r>
                  <w:r w:rsidRPr="00B9491B">
                    <w:rPr>
                      <w:rFonts w:ascii="宋体" w:eastAsia="宋体" w:hAnsi="宋体"/>
                      <w:sz w:val="21"/>
                      <w:szCs w:val="21"/>
                    </w:rPr>
                    <w:t>百分位数</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134</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150</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89.34</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0</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达标</w:t>
                  </w:r>
                </w:p>
              </w:tc>
            </w:tr>
            <w:tr w:rsidR="00F36B69" w:rsidRPr="00A23E8F" w:rsidTr="00012937">
              <w:trPr>
                <w:trHeight w:val="129"/>
                <w:jc w:val="center"/>
              </w:trPr>
              <w:tc>
                <w:tcPr>
                  <w:tcW w:w="493" w:type="pct"/>
                  <w:vMerge w:val="restart"/>
                  <w:vAlign w:val="center"/>
                </w:tcPr>
                <w:p w:rsidR="00F36B69" w:rsidRPr="00B9491B" w:rsidRDefault="00F36B69" w:rsidP="00012937">
                  <w:pPr>
                    <w:jc w:val="center"/>
                    <w:rPr>
                      <w:rFonts w:eastAsia="宋体"/>
                      <w:sz w:val="21"/>
                      <w:szCs w:val="21"/>
                    </w:rPr>
                  </w:pPr>
                  <w:r w:rsidRPr="00B9491B">
                    <w:rPr>
                      <w:rFonts w:eastAsia="宋体"/>
                      <w:sz w:val="21"/>
                      <w:szCs w:val="21"/>
                    </w:rPr>
                    <w:t>PM</w:t>
                  </w:r>
                  <w:r w:rsidRPr="00B9491B">
                    <w:rPr>
                      <w:rFonts w:eastAsia="宋体"/>
                      <w:sz w:val="21"/>
                      <w:szCs w:val="21"/>
                      <w:vertAlign w:val="subscript"/>
                    </w:rPr>
                    <w:t>2.5</w:t>
                  </w: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ascii="宋体" w:eastAsia="宋体" w:hAnsi="宋体"/>
                      <w:sz w:val="21"/>
                      <w:szCs w:val="21"/>
                    </w:rPr>
                    <w:t>年平均质量浓度</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40</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35</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114.29</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sz w:val="21"/>
                      <w:szCs w:val="21"/>
                    </w:rPr>
                    <w:t>不达标</w:t>
                  </w:r>
                </w:p>
              </w:tc>
            </w:tr>
            <w:tr w:rsidR="00F36B69" w:rsidRPr="00A23E8F" w:rsidTr="00012937">
              <w:trPr>
                <w:trHeight w:val="216"/>
                <w:jc w:val="center"/>
              </w:trPr>
              <w:tc>
                <w:tcPr>
                  <w:tcW w:w="493" w:type="pct"/>
                  <w:vMerge/>
                  <w:vAlign w:val="center"/>
                </w:tcPr>
                <w:p w:rsidR="00F36B69" w:rsidRPr="00B9491B" w:rsidRDefault="00F36B69" w:rsidP="00012937">
                  <w:pPr>
                    <w:jc w:val="center"/>
                    <w:rPr>
                      <w:rFonts w:eastAsia="宋体"/>
                      <w:sz w:val="21"/>
                      <w:szCs w:val="21"/>
                    </w:rPr>
                  </w:pP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eastAsia="宋体"/>
                      <w:sz w:val="21"/>
                      <w:szCs w:val="21"/>
                    </w:rPr>
                    <w:t>24</w:t>
                  </w:r>
                  <w:r w:rsidRPr="00B9491B">
                    <w:rPr>
                      <w:rFonts w:ascii="宋体" w:eastAsia="宋体" w:hAnsi="宋体"/>
                      <w:sz w:val="21"/>
                      <w:szCs w:val="21"/>
                    </w:rPr>
                    <w:t>小时平均第</w:t>
                  </w:r>
                  <w:r w:rsidRPr="00B9491B">
                    <w:rPr>
                      <w:rFonts w:eastAsia="宋体"/>
                      <w:sz w:val="21"/>
                      <w:szCs w:val="21"/>
                    </w:rPr>
                    <w:t>95</w:t>
                  </w:r>
                  <w:r w:rsidRPr="00B9491B">
                    <w:rPr>
                      <w:rFonts w:ascii="宋体" w:eastAsia="宋体" w:hAnsi="宋体"/>
                      <w:sz w:val="21"/>
                      <w:szCs w:val="21"/>
                    </w:rPr>
                    <w:t>百分位数</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99</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75</w:t>
                  </w:r>
                </w:p>
              </w:tc>
              <w:tc>
                <w:tcPr>
                  <w:tcW w:w="551" w:type="pct"/>
                  <w:vAlign w:val="center"/>
                </w:tcPr>
                <w:p w:rsidR="00F36B69" w:rsidRPr="00B9491B" w:rsidRDefault="00F36B69" w:rsidP="00012937">
                  <w:pPr>
                    <w:jc w:val="center"/>
                    <w:rPr>
                      <w:rFonts w:eastAsia="宋体"/>
                      <w:sz w:val="21"/>
                      <w:szCs w:val="21"/>
                    </w:rPr>
                  </w:pPr>
                  <w:r>
                    <w:rPr>
                      <w:rFonts w:eastAsia="宋体" w:hint="eastAsia"/>
                      <w:sz w:val="21"/>
                      <w:szCs w:val="21"/>
                    </w:rPr>
                    <w:t>132</w:t>
                  </w:r>
                </w:p>
              </w:tc>
              <w:tc>
                <w:tcPr>
                  <w:tcW w:w="620"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8.77</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sz w:val="21"/>
                      <w:szCs w:val="21"/>
                    </w:rPr>
                    <w:t>不达标</w:t>
                  </w:r>
                </w:p>
              </w:tc>
            </w:tr>
            <w:tr w:rsidR="00F36B69" w:rsidRPr="00A23E8F" w:rsidTr="00012937">
              <w:trPr>
                <w:trHeight w:val="165"/>
                <w:jc w:val="center"/>
              </w:trPr>
              <w:tc>
                <w:tcPr>
                  <w:tcW w:w="493" w:type="pct"/>
                  <w:vMerge w:val="restart"/>
                  <w:vAlign w:val="center"/>
                </w:tcPr>
                <w:p w:rsidR="00F36B69" w:rsidRPr="00B9491B" w:rsidRDefault="00F36B69" w:rsidP="00012937">
                  <w:pPr>
                    <w:jc w:val="center"/>
                    <w:rPr>
                      <w:rFonts w:eastAsia="宋体"/>
                      <w:sz w:val="21"/>
                      <w:szCs w:val="21"/>
                    </w:rPr>
                  </w:pPr>
                  <w:r w:rsidRPr="00B9491B">
                    <w:rPr>
                      <w:rFonts w:eastAsia="宋体"/>
                      <w:sz w:val="21"/>
                      <w:szCs w:val="21"/>
                    </w:rPr>
                    <w:t>CO</w:t>
                  </w: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ascii="宋体" w:eastAsia="宋体" w:hAnsi="宋体"/>
                      <w:sz w:val="21"/>
                      <w:szCs w:val="21"/>
                    </w:rPr>
                    <w:t>年平均质量浓度</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0.7</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551" w:type="pct"/>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w:t>
                  </w:r>
                </w:p>
              </w:tc>
            </w:tr>
            <w:tr w:rsidR="00F36B69" w:rsidRPr="00A23E8F" w:rsidTr="00012937">
              <w:trPr>
                <w:trHeight w:val="251"/>
                <w:jc w:val="center"/>
              </w:trPr>
              <w:tc>
                <w:tcPr>
                  <w:tcW w:w="493" w:type="pct"/>
                  <w:vMerge/>
                  <w:vAlign w:val="center"/>
                </w:tcPr>
                <w:p w:rsidR="00F36B69" w:rsidRPr="00B9491B" w:rsidRDefault="00F36B69" w:rsidP="00012937">
                  <w:pPr>
                    <w:jc w:val="center"/>
                    <w:rPr>
                      <w:rFonts w:eastAsia="宋体"/>
                      <w:sz w:val="21"/>
                      <w:szCs w:val="21"/>
                    </w:rPr>
                  </w:pP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eastAsia="宋体"/>
                      <w:sz w:val="21"/>
                      <w:szCs w:val="21"/>
                    </w:rPr>
                    <w:t>24</w:t>
                  </w:r>
                  <w:r w:rsidRPr="00B9491B">
                    <w:rPr>
                      <w:rFonts w:ascii="宋体" w:eastAsia="宋体" w:hAnsi="宋体"/>
                      <w:sz w:val="21"/>
                      <w:szCs w:val="21"/>
                    </w:rPr>
                    <w:t>小时平均第</w:t>
                  </w:r>
                  <w:r w:rsidRPr="00B9491B">
                    <w:rPr>
                      <w:rFonts w:eastAsia="宋体"/>
                      <w:sz w:val="21"/>
                      <w:szCs w:val="21"/>
                    </w:rPr>
                    <w:t>95</w:t>
                  </w:r>
                  <w:r w:rsidRPr="00B9491B">
                    <w:rPr>
                      <w:rFonts w:ascii="宋体" w:eastAsia="宋体" w:hAnsi="宋体"/>
                      <w:sz w:val="21"/>
                      <w:szCs w:val="21"/>
                    </w:rPr>
                    <w:t>百分位数</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1.</w:t>
                  </w:r>
                  <w:r>
                    <w:rPr>
                      <w:rFonts w:eastAsia="宋体" w:hint="eastAsia"/>
                      <w:sz w:val="21"/>
                      <w:szCs w:val="21"/>
                    </w:rPr>
                    <w:t>2</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4mg/m</w:t>
                  </w:r>
                  <w:r w:rsidRPr="00B9491B">
                    <w:rPr>
                      <w:rFonts w:eastAsia="宋体"/>
                      <w:sz w:val="21"/>
                      <w:szCs w:val="21"/>
                      <w:vertAlign w:val="superscript"/>
                    </w:rPr>
                    <w:t>3</w:t>
                  </w:r>
                </w:p>
              </w:tc>
              <w:tc>
                <w:tcPr>
                  <w:tcW w:w="551" w:type="pct"/>
                  <w:vAlign w:val="center"/>
                </w:tcPr>
                <w:p w:rsidR="00F36B69" w:rsidRPr="00B9491B" w:rsidRDefault="00F36B69" w:rsidP="00012937">
                  <w:pPr>
                    <w:jc w:val="center"/>
                    <w:rPr>
                      <w:rFonts w:eastAsia="宋体"/>
                      <w:sz w:val="21"/>
                      <w:szCs w:val="21"/>
                    </w:rPr>
                  </w:pPr>
                  <w:r>
                    <w:rPr>
                      <w:rFonts w:eastAsia="宋体"/>
                      <w:sz w:val="21"/>
                      <w:szCs w:val="21"/>
                    </w:rPr>
                    <w:t>0.03</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0</w:t>
                  </w:r>
                </w:p>
              </w:tc>
              <w:tc>
                <w:tcPr>
                  <w:tcW w:w="638" w:type="pct"/>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hint="eastAsia"/>
                      <w:sz w:val="21"/>
                      <w:szCs w:val="21"/>
                    </w:rPr>
                    <w:t>达标</w:t>
                  </w:r>
                </w:p>
              </w:tc>
            </w:tr>
            <w:tr w:rsidR="00F36B69" w:rsidRPr="00A23E8F" w:rsidTr="00012937">
              <w:trPr>
                <w:trHeight w:val="215"/>
                <w:jc w:val="center"/>
              </w:trPr>
              <w:tc>
                <w:tcPr>
                  <w:tcW w:w="493" w:type="pct"/>
                  <w:vMerge w:val="restart"/>
                  <w:vAlign w:val="center"/>
                </w:tcPr>
                <w:p w:rsidR="00F36B69" w:rsidRPr="00B9491B" w:rsidRDefault="00F36B69" w:rsidP="00012937">
                  <w:pPr>
                    <w:jc w:val="center"/>
                    <w:rPr>
                      <w:rFonts w:eastAsia="宋体"/>
                      <w:sz w:val="21"/>
                      <w:szCs w:val="21"/>
                    </w:rPr>
                  </w:pPr>
                  <w:r w:rsidRPr="00B9491B">
                    <w:rPr>
                      <w:rFonts w:eastAsia="宋体"/>
                      <w:sz w:val="21"/>
                      <w:szCs w:val="21"/>
                    </w:rPr>
                    <w:t>O</w:t>
                  </w:r>
                  <w:r w:rsidRPr="00B9491B">
                    <w:rPr>
                      <w:rFonts w:eastAsia="宋体"/>
                      <w:sz w:val="21"/>
                      <w:szCs w:val="21"/>
                      <w:vertAlign w:val="subscript"/>
                    </w:rPr>
                    <w:t>3</w:t>
                  </w:r>
                </w:p>
              </w:tc>
              <w:tc>
                <w:tcPr>
                  <w:tcW w:w="1455" w:type="pct"/>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ascii="宋体" w:eastAsia="宋体" w:hAnsi="宋体"/>
                      <w:sz w:val="21"/>
                      <w:szCs w:val="21"/>
                    </w:rPr>
                    <w:t>年平均质量浓度</w:t>
                  </w:r>
                </w:p>
              </w:tc>
              <w:tc>
                <w:tcPr>
                  <w:tcW w:w="621" w:type="pct"/>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102</w:t>
                  </w:r>
                </w:p>
              </w:tc>
              <w:tc>
                <w:tcPr>
                  <w:tcW w:w="621"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551" w:type="pct"/>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620" w:type="pct"/>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w:t>
                  </w:r>
                </w:p>
              </w:tc>
              <w:tc>
                <w:tcPr>
                  <w:tcW w:w="638" w:type="pct"/>
                </w:tcPr>
                <w:p w:rsidR="00F36B69" w:rsidRPr="00B9491B" w:rsidRDefault="00F36B69" w:rsidP="00012937">
                  <w:pPr>
                    <w:ind w:firstLine="420"/>
                    <w:rPr>
                      <w:rFonts w:ascii="宋体" w:eastAsia="宋体" w:hAnsi="宋体"/>
                      <w:sz w:val="21"/>
                      <w:szCs w:val="21"/>
                    </w:rPr>
                  </w:pPr>
                  <w:r w:rsidRPr="00B9491B">
                    <w:rPr>
                      <w:rFonts w:ascii="宋体" w:eastAsia="宋体" w:hAnsi="宋体" w:hint="eastAsia"/>
                      <w:sz w:val="21"/>
                      <w:szCs w:val="21"/>
                    </w:rPr>
                    <w:t>/</w:t>
                  </w:r>
                </w:p>
              </w:tc>
            </w:tr>
            <w:tr w:rsidR="00F36B69" w:rsidRPr="00A23E8F" w:rsidTr="00012937">
              <w:trPr>
                <w:trHeight w:val="301"/>
                <w:jc w:val="center"/>
              </w:trPr>
              <w:tc>
                <w:tcPr>
                  <w:tcW w:w="493" w:type="pct"/>
                  <w:vMerge/>
                  <w:tcBorders>
                    <w:bottom w:val="single" w:sz="12" w:space="0" w:color="auto"/>
                  </w:tcBorders>
                  <w:vAlign w:val="center"/>
                </w:tcPr>
                <w:p w:rsidR="00F36B69" w:rsidRPr="00B9491B" w:rsidRDefault="00F36B69" w:rsidP="00012937">
                  <w:pPr>
                    <w:jc w:val="center"/>
                    <w:rPr>
                      <w:rFonts w:ascii="宋体" w:eastAsia="宋体" w:hAnsi="宋体"/>
                      <w:sz w:val="21"/>
                      <w:szCs w:val="21"/>
                    </w:rPr>
                  </w:pPr>
                </w:p>
              </w:tc>
              <w:tc>
                <w:tcPr>
                  <w:tcW w:w="1455" w:type="pct"/>
                  <w:tcBorders>
                    <w:bottom w:val="single" w:sz="12" w:space="0" w:color="auto"/>
                  </w:tcBorders>
                  <w:shd w:val="clear" w:color="auto" w:fill="auto"/>
                  <w:vAlign w:val="center"/>
                </w:tcPr>
                <w:p w:rsidR="00F36B69" w:rsidRPr="00B9491B" w:rsidRDefault="00F36B69" w:rsidP="00012937">
                  <w:pPr>
                    <w:snapToGrid w:val="0"/>
                    <w:jc w:val="center"/>
                    <w:rPr>
                      <w:rFonts w:ascii="宋体" w:eastAsia="宋体" w:hAnsi="宋体"/>
                      <w:sz w:val="21"/>
                      <w:szCs w:val="21"/>
                    </w:rPr>
                  </w:pPr>
                  <w:r w:rsidRPr="00B9491B">
                    <w:rPr>
                      <w:rFonts w:eastAsia="宋体"/>
                      <w:sz w:val="21"/>
                      <w:szCs w:val="21"/>
                    </w:rPr>
                    <w:t>8</w:t>
                  </w:r>
                  <w:r w:rsidRPr="00B9491B">
                    <w:rPr>
                      <w:rFonts w:ascii="宋体" w:eastAsia="宋体" w:hAnsi="宋体"/>
                      <w:sz w:val="21"/>
                      <w:szCs w:val="21"/>
                    </w:rPr>
                    <w:t>小时平均第</w:t>
                  </w:r>
                  <w:r w:rsidRPr="00B9491B">
                    <w:rPr>
                      <w:rFonts w:eastAsia="宋体"/>
                      <w:sz w:val="21"/>
                      <w:szCs w:val="21"/>
                    </w:rPr>
                    <w:t>90</w:t>
                  </w:r>
                  <w:r w:rsidRPr="00B9491B">
                    <w:rPr>
                      <w:rFonts w:ascii="宋体" w:eastAsia="宋体" w:hAnsi="宋体"/>
                      <w:sz w:val="21"/>
                      <w:szCs w:val="21"/>
                    </w:rPr>
                    <w:t>百分位数</w:t>
                  </w:r>
                </w:p>
              </w:tc>
              <w:tc>
                <w:tcPr>
                  <w:tcW w:w="621" w:type="pct"/>
                  <w:tcBorders>
                    <w:bottom w:val="single" w:sz="12" w:space="0" w:color="auto"/>
                  </w:tcBorders>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155</w:t>
                  </w:r>
                </w:p>
              </w:tc>
              <w:tc>
                <w:tcPr>
                  <w:tcW w:w="621" w:type="pct"/>
                  <w:tcBorders>
                    <w:bottom w:val="single" w:sz="12" w:space="0" w:color="auto"/>
                  </w:tcBorders>
                  <w:shd w:val="clear" w:color="auto" w:fill="auto"/>
                  <w:vAlign w:val="center"/>
                </w:tcPr>
                <w:p w:rsidR="00F36B69" w:rsidRPr="00B9491B" w:rsidRDefault="00F36B69" w:rsidP="00012937">
                  <w:pPr>
                    <w:jc w:val="center"/>
                    <w:rPr>
                      <w:rFonts w:eastAsia="宋体"/>
                      <w:sz w:val="21"/>
                      <w:szCs w:val="21"/>
                    </w:rPr>
                  </w:pPr>
                  <w:r w:rsidRPr="00B9491B">
                    <w:rPr>
                      <w:rFonts w:eastAsia="宋体"/>
                      <w:sz w:val="21"/>
                      <w:szCs w:val="21"/>
                    </w:rPr>
                    <w:t>160</w:t>
                  </w:r>
                </w:p>
              </w:tc>
              <w:tc>
                <w:tcPr>
                  <w:tcW w:w="551" w:type="pct"/>
                  <w:tcBorders>
                    <w:bottom w:val="single" w:sz="12" w:space="0" w:color="auto"/>
                  </w:tcBorders>
                  <w:vAlign w:val="center"/>
                </w:tcPr>
                <w:p w:rsidR="00F36B69" w:rsidRPr="00B9491B" w:rsidRDefault="00F36B69" w:rsidP="00012937">
                  <w:pPr>
                    <w:jc w:val="center"/>
                    <w:rPr>
                      <w:rFonts w:eastAsia="宋体"/>
                      <w:sz w:val="21"/>
                      <w:szCs w:val="21"/>
                    </w:rPr>
                  </w:pPr>
                  <w:r>
                    <w:rPr>
                      <w:rFonts w:eastAsia="宋体" w:hint="eastAsia"/>
                      <w:sz w:val="21"/>
                      <w:szCs w:val="21"/>
                    </w:rPr>
                    <w:t>96.88</w:t>
                  </w:r>
                </w:p>
              </w:tc>
              <w:tc>
                <w:tcPr>
                  <w:tcW w:w="620" w:type="pct"/>
                  <w:tcBorders>
                    <w:bottom w:val="single" w:sz="12" w:space="0" w:color="auto"/>
                  </w:tcBorders>
                  <w:shd w:val="clear" w:color="auto" w:fill="auto"/>
                  <w:vAlign w:val="center"/>
                </w:tcPr>
                <w:p w:rsidR="00F36B69" w:rsidRPr="00B9491B" w:rsidRDefault="00F36B69" w:rsidP="00012937">
                  <w:pPr>
                    <w:jc w:val="center"/>
                    <w:rPr>
                      <w:rFonts w:eastAsia="宋体"/>
                      <w:sz w:val="21"/>
                      <w:szCs w:val="21"/>
                    </w:rPr>
                  </w:pPr>
                  <w:r>
                    <w:rPr>
                      <w:rFonts w:eastAsia="宋体" w:hint="eastAsia"/>
                      <w:sz w:val="21"/>
                      <w:szCs w:val="21"/>
                    </w:rPr>
                    <w:t>0</w:t>
                  </w:r>
                </w:p>
              </w:tc>
              <w:tc>
                <w:tcPr>
                  <w:tcW w:w="638" w:type="pct"/>
                  <w:tcBorders>
                    <w:bottom w:val="single" w:sz="12" w:space="0" w:color="auto"/>
                  </w:tcBorders>
                  <w:vAlign w:val="center"/>
                </w:tcPr>
                <w:p w:rsidR="00F36B69" w:rsidRPr="00B9491B" w:rsidRDefault="00F36B69" w:rsidP="00012937">
                  <w:pPr>
                    <w:jc w:val="center"/>
                    <w:rPr>
                      <w:rFonts w:ascii="宋体" w:eastAsia="宋体" w:hAnsi="宋体"/>
                      <w:sz w:val="21"/>
                      <w:szCs w:val="21"/>
                    </w:rPr>
                  </w:pPr>
                  <w:r w:rsidRPr="00B9491B">
                    <w:rPr>
                      <w:rFonts w:ascii="宋体" w:eastAsia="宋体" w:hAnsi="宋体"/>
                      <w:sz w:val="21"/>
                      <w:szCs w:val="21"/>
                    </w:rPr>
                    <w:t>达标</w:t>
                  </w:r>
                </w:p>
              </w:tc>
            </w:tr>
          </w:tbl>
          <w:p w:rsidR="00F36B69" w:rsidRPr="00B9491B" w:rsidRDefault="00F36B69" w:rsidP="00260773">
            <w:pPr>
              <w:pStyle w:val="a3"/>
              <w:adjustRightInd w:val="0"/>
              <w:snapToGrid w:val="0"/>
              <w:spacing w:beforeLines="50" w:line="360" w:lineRule="auto"/>
              <w:ind w:firstLine="482"/>
            </w:pPr>
            <w:r>
              <w:rPr>
                <w:rFonts w:ascii="Times new man" w:hAnsi="Times new man" w:hint="eastAsia"/>
              </w:rPr>
              <w:lastRenderedPageBreak/>
              <w:t>根据检测结果及评价结果，南通市</w:t>
            </w:r>
            <w:r>
              <w:rPr>
                <w:rFonts w:ascii="Times new man" w:hAnsi="Times new man" w:hint="eastAsia"/>
              </w:rPr>
              <w:t>2018</w:t>
            </w:r>
            <w:r>
              <w:rPr>
                <w:rFonts w:ascii="Times new man" w:hAnsi="Times new man" w:hint="eastAsia"/>
              </w:rPr>
              <w:t>年空气环境质量中</w:t>
            </w:r>
            <w:r w:rsidRPr="00A23E8F">
              <w:rPr>
                <w:rFonts w:ascii="Times new man" w:hAnsi="Times new man"/>
              </w:rPr>
              <w:t>SO</w:t>
            </w:r>
            <w:r w:rsidRPr="00A23E8F">
              <w:rPr>
                <w:rFonts w:ascii="Times new man" w:hAnsi="Times new man"/>
                <w:vertAlign w:val="subscript"/>
              </w:rPr>
              <w:t>2</w:t>
            </w:r>
            <w:r w:rsidRPr="00A23E8F">
              <w:rPr>
                <w:rFonts w:ascii="Times new man" w:hAnsi="Times new man"/>
              </w:rPr>
              <w:t>、</w:t>
            </w:r>
            <w:r w:rsidRPr="00A23E8F">
              <w:rPr>
                <w:rFonts w:ascii="Times new man" w:hAnsi="Times new man"/>
              </w:rPr>
              <w:t>PM</w:t>
            </w:r>
            <w:r w:rsidRPr="00CD3B3B">
              <w:rPr>
                <w:rFonts w:ascii="Times new man" w:hAnsi="Times new man"/>
                <w:vertAlign w:val="subscript"/>
              </w:rPr>
              <w:t>10</w:t>
            </w:r>
            <w:r w:rsidRPr="00A23E8F">
              <w:rPr>
                <w:rFonts w:ascii="Times new man" w:hAnsi="Times new man"/>
              </w:rPr>
              <w:t>、</w:t>
            </w:r>
            <w:r w:rsidRPr="00A23E8F">
              <w:rPr>
                <w:rFonts w:ascii="Times new man" w:hAnsi="Times new man" w:hint="eastAsia"/>
              </w:rPr>
              <w:t>CO</w:t>
            </w:r>
            <w:r w:rsidRPr="00A23E8F">
              <w:rPr>
                <w:rFonts w:ascii="Times new man" w:hAnsi="Times new man"/>
              </w:rPr>
              <w:t>、</w:t>
            </w:r>
            <w:r w:rsidRPr="00A23E8F">
              <w:rPr>
                <w:rFonts w:ascii="Times new man" w:hAnsi="Times new man" w:hint="eastAsia"/>
              </w:rPr>
              <w:t>O</w:t>
            </w:r>
            <w:r w:rsidRPr="00322D93">
              <w:rPr>
                <w:rFonts w:ascii="Times new man" w:hAnsi="Times new man" w:hint="eastAsia"/>
                <w:vertAlign w:val="subscript"/>
              </w:rPr>
              <w:t>3</w:t>
            </w:r>
            <w:r w:rsidRPr="00A23E8F">
              <w:rPr>
                <w:rFonts w:ascii="Times new man" w:hAnsi="Times new man"/>
              </w:rPr>
              <w:t>相关指标</w:t>
            </w:r>
            <w:r>
              <w:rPr>
                <w:rFonts w:ascii="Times new man" w:hAnsi="Times new man" w:hint="eastAsia"/>
              </w:rPr>
              <w:t>均</w:t>
            </w:r>
            <w:r w:rsidRPr="00A23E8F">
              <w:rPr>
                <w:rFonts w:ascii="Times new man" w:hAnsi="Times new man"/>
              </w:rPr>
              <w:t>符合《环境空气质量标准》（</w:t>
            </w:r>
            <w:r w:rsidRPr="00A23E8F">
              <w:rPr>
                <w:rFonts w:ascii="Times new man" w:hAnsi="Times new man"/>
              </w:rPr>
              <w:t>GB3095-2012</w:t>
            </w:r>
            <w:r w:rsidRPr="00A23E8F">
              <w:rPr>
                <w:rFonts w:ascii="Times new man" w:hAnsi="Times new man"/>
              </w:rPr>
              <w:t>）二级标准，</w:t>
            </w:r>
            <w:r w:rsidRPr="00A23E8F">
              <w:rPr>
                <w:rFonts w:ascii="Times new man" w:hAnsi="Times new man"/>
              </w:rPr>
              <w:t>NO</w:t>
            </w:r>
            <w:r w:rsidRPr="00A23E8F">
              <w:rPr>
                <w:rFonts w:ascii="Times new man" w:hAnsi="Times new man"/>
                <w:vertAlign w:val="subscript"/>
              </w:rPr>
              <w:t>2</w:t>
            </w:r>
            <w:r w:rsidRPr="00A23E8F">
              <w:rPr>
                <w:rFonts w:ascii="Times new man" w:hAnsi="Times new man"/>
              </w:rPr>
              <w:t>日均值第</w:t>
            </w:r>
            <w:r w:rsidRPr="00A23E8F">
              <w:rPr>
                <w:rFonts w:ascii="Times new man" w:hAnsi="Times new man"/>
              </w:rPr>
              <w:t>98</w:t>
            </w:r>
            <w:r w:rsidRPr="00A23E8F">
              <w:rPr>
                <w:rFonts w:ascii="Times new man" w:hAnsi="Times new man"/>
              </w:rPr>
              <w:t>百分位数浓度、</w:t>
            </w:r>
            <w:r w:rsidRPr="00A23E8F">
              <w:rPr>
                <w:rFonts w:ascii="Times new man" w:hAnsi="Times new man"/>
              </w:rPr>
              <w:t>PM</w:t>
            </w:r>
            <w:r w:rsidRPr="00A23E8F">
              <w:rPr>
                <w:rFonts w:ascii="Times new man" w:hAnsi="Times new man"/>
                <w:vertAlign w:val="subscript"/>
              </w:rPr>
              <w:t>2.5</w:t>
            </w:r>
            <w:r w:rsidRPr="00A23E8F">
              <w:rPr>
                <w:rFonts w:ascii="Times new man" w:hAnsi="Times new man"/>
              </w:rPr>
              <w:t>的年均浓度和日均值第</w:t>
            </w:r>
            <w:r w:rsidRPr="00A23E8F">
              <w:rPr>
                <w:rFonts w:ascii="Times new man" w:hAnsi="Times new man"/>
              </w:rPr>
              <w:t>9</w:t>
            </w:r>
            <w:r>
              <w:rPr>
                <w:rFonts w:ascii="Times new man" w:hAnsi="Times new man" w:hint="eastAsia"/>
              </w:rPr>
              <w:t>5</w:t>
            </w:r>
            <w:r w:rsidRPr="00A23E8F">
              <w:rPr>
                <w:rFonts w:ascii="Times new man" w:hAnsi="Times new man"/>
              </w:rPr>
              <w:t>百分位数浓度超过《环境空气质量标准》（</w:t>
            </w:r>
            <w:r w:rsidRPr="00A23E8F">
              <w:rPr>
                <w:rFonts w:ascii="Times new man" w:hAnsi="Times new man"/>
              </w:rPr>
              <w:t>GB3095-2012</w:t>
            </w:r>
            <w:r w:rsidRPr="00A23E8F">
              <w:rPr>
                <w:rFonts w:ascii="Times new man" w:hAnsi="Times new man"/>
              </w:rPr>
              <w:t>）二级标准浓度限值。</w:t>
            </w:r>
            <w:r w:rsidRPr="00A23E8F">
              <w:rPr>
                <w:rFonts w:ascii="Times new man" w:hAnsi="Times new man" w:hint="eastAsia"/>
              </w:rPr>
              <w:t>因此</w:t>
            </w:r>
            <w:r>
              <w:rPr>
                <w:rFonts w:ascii="Times new man" w:hAnsi="Times new man" w:hint="eastAsia"/>
              </w:rPr>
              <w:t>判定项目所在</w:t>
            </w:r>
            <w:r w:rsidRPr="00A23E8F">
              <w:rPr>
                <w:rFonts w:ascii="Times new man" w:hAnsi="Times new man" w:hint="eastAsia"/>
              </w:rPr>
              <w:t>区域属于不达标区，具体大气污染物目标分解计划根据《</w:t>
            </w:r>
            <w:r w:rsidRPr="00A23E8F">
              <w:rPr>
                <w:rFonts w:ascii="Times new man" w:hAnsi="Times new man"/>
              </w:rPr>
              <w:t>南通市</w:t>
            </w:r>
            <w:r w:rsidRPr="00A23E8F">
              <w:rPr>
                <w:rFonts w:ascii="Times new man" w:hAnsi="Times new man"/>
              </w:rPr>
              <w:t>2018</w:t>
            </w:r>
            <w:r w:rsidRPr="00A23E8F">
              <w:rPr>
                <w:rFonts w:ascii="Times new man" w:hAnsi="Times new man"/>
              </w:rPr>
              <w:t>年大气污染防治工作计划</w:t>
            </w:r>
            <w:r w:rsidRPr="00A23E8F">
              <w:rPr>
                <w:rFonts w:ascii="Times new man" w:hAnsi="Times new man" w:hint="eastAsia"/>
              </w:rPr>
              <w:t>》执行。</w:t>
            </w:r>
          </w:p>
          <w:p w:rsidR="00F36B69" w:rsidRDefault="00F36B69" w:rsidP="00F36B69">
            <w:pPr>
              <w:pStyle w:val="a3"/>
              <w:adjustRightInd w:val="0"/>
              <w:snapToGrid w:val="0"/>
              <w:spacing w:line="360" w:lineRule="auto"/>
              <w:ind w:firstLine="482"/>
            </w:pPr>
            <w:r>
              <w:t>该地区产业结构做出如下调整：</w:t>
            </w:r>
          </w:p>
          <w:p w:rsidR="00F36B69" w:rsidRDefault="00F36B69" w:rsidP="00F36B69">
            <w:pPr>
              <w:pStyle w:val="a3"/>
              <w:adjustRightInd w:val="0"/>
              <w:snapToGrid w:val="0"/>
              <w:spacing w:line="360" w:lineRule="auto"/>
              <w:ind w:firstLine="482"/>
            </w:pPr>
            <w:r>
              <w:t>①</w:t>
            </w:r>
            <w:r>
              <w:t>制定非电行业淘汰落后产能实施方案和年度计划，完成省下达的化解产能任务；</w:t>
            </w:r>
          </w:p>
          <w:p w:rsidR="00F36B69" w:rsidRDefault="00F36B69" w:rsidP="00F36B69">
            <w:pPr>
              <w:pStyle w:val="a3"/>
              <w:adjustRightInd w:val="0"/>
              <w:snapToGrid w:val="0"/>
              <w:spacing w:line="360" w:lineRule="auto"/>
              <w:ind w:firstLine="482"/>
            </w:pPr>
            <w:r>
              <w:t>②</w:t>
            </w:r>
            <w:r>
              <w:t>推进城市主导风向上风向的大气重污染企业搬迁、改造；</w:t>
            </w:r>
          </w:p>
          <w:p w:rsidR="00F36B69" w:rsidRDefault="00F36B69" w:rsidP="00F36B69">
            <w:pPr>
              <w:pStyle w:val="a3"/>
              <w:adjustRightInd w:val="0"/>
              <w:snapToGrid w:val="0"/>
              <w:spacing w:line="360" w:lineRule="auto"/>
              <w:ind w:firstLine="482"/>
            </w:pPr>
            <w:r>
              <w:t>③2018</w:t>
            </w:r>
            <w:r>
              <w:t>年全市煤炭消费总量比</w:t>
            </w:r>
            <w:r>
              <w:t>2016</w:t>
            </w:r>
            <w:r>
              <w:t>年减少</w:t>
            </w:r>
            <w:r>
              <w:t xml:space="preserve">155 </w:t>
            </w:r>
            <w:r>
              <w:t>万吨；</w:t>
            </w:r>
          </w:p>
          <w:p w:rsidR="00F36B69" w:rsidRDefault="00F36B69" w:rsidP="00F36B69">
            <w:pPr>
              <w:pStyle w:val="a3"/>
              <w:adjustRightInd w:val="0"/>
              <w:snapToGrid w:val="0"/>
              <w:spacing w:line="360" w:lineRule="auto"/>
              <w:ind w:firstLine="482"/>
            </w:pPr>
            <w:r>
              <w:t>④</w:t>
            </w:r>
            <w:r>
              <w:t>加快推进重点行业清洁生产审核和改造，提高企业清洁生产审核中、高费方案实施率，推进节能减排工作。</w:t>
            </w:r>
          </w:p>
          <w:p w:rsidR="005A34A3" w:rsidRPr="004601B1" w:rsidRDefault="00EC63A5" w:rsidP="00A22C4F">
            <w:pPr>
              <w:spacing w:line="360" w:lineRule="auto"/>
              <w:ind w:firstLineChars="200" w:firstLine="482"/>
              <w:rPr>
                <w:b/>
                <w:color w:val="000000" w:themeColor="text1"/>
              </w:rPr>
            </w:pPr>
            <w:r w:rsidRPr="004601B1">
              <w:rPr>
                <w:rFonts w:hint="eastAsia"/>
                <w:b/>
                <w:color w:val="000000" w:themeColor="text1"/>
              </w:rPr>
              <w:t>2</w:t>
            </w:r>
            <w:r w:rsidRPr="004601B1">
              <w:rPr>
                <w:rFonts w:hint="eastAsia"/>
                <w:b/>
                <w:color w:val="000000" w:themeColor="text1"/>
              </w:rPr>
              <w:t>、</w:t>
            </w:r>
            <w:r w:rsidRPr="004601B1">
              <w:rPr>
                <w:rFonts w:ascii="宋体" w:eastAsia="宋体" w:hAnsi="宋体" w:hint="eastAsia"/>
                <w:b/>
                <w:color w:val="000000" w:themeColor="text1"/>
              </w:rPr>
              <w:t>地表水环境质量现状</w:t>
            </w:r>
          </w:p>
          <w:p w:rsidR="00BC4C3A" w:rsidRDefault="006B2F25" w:rsidP="00BC4C3A">
            <w:pPr>
              <w:spacing w:line="360" w:lineRule="auto"/>
              <w:ind w:firstLineChars="200" w:firstLine="480"/>
              <w:jc w:val="both"/>
              <w:rPr>
                <w:rFonts w:eastAsia="宋体"/>
                <w:szCs w:val="24"/>
              </w:rPr>
            </w:pPr>
            <w:r>
              <w:rPr>
                <w:rFonts w:eastAsia="宋体" w:hint="eastAsia"/>
                <w:szCs w:val="24"/>
              </w:rPr>
              <w:t>本项目</w:t>
            </w:r>
            <w:r w:rsidR="00BC4C3A">
              <w:rPr>
                <w:rFonts w:eastAsia="宋体" w:hint="eastAsia"/>
                <w:szCs w:val="24"/>
              </w:rPr>
              <w:t>生活污水</w:t>
            </w:r>
            <w:r w:rsidR="00156541">
              <w:rPr>
                <w:rFonts w:eastAsia="宋体" w:hint="eastAsia"/>
                <w:szCs w:val="24"/>
              </w:rPr>
              <w:t>经</w:t>
            </w:r>
            <w:r>
              <w:rPr>
                <w:rFonts w:eastAsia="宋体" w:hint="eastAsia"/>
                <w:szCs w:val="24"/>
              </w:rPr>
              <w:t>厂内预处理后通过</w:t>
            </w:r>
            <w:r w:rsidR="00156541">
              <w:rPr>
                <w:rFonts w:eastAsia="宋体" w:hint="eastAsia"/>
                <w:szCs w:val="24"/>
              </w:rPr>
              <w:t>市政污水管网</w:t>
            </w:r>
            <w:r w:rsidR="00BC4C3A">
              <w:rPr>
                <w:rFonts w:eastAsia="宋体" w:hint="eastAsia"/>
                <w:szCs w:val="24"/>
              </w:rPr>
              <w:t>入海安市墩头镇青田污水处理厂集中处理，最终排入胡敦河。水环境质量现状引用项目所在地</w:t>
            </w:r>
            <w:r w:rsidR="006138A1">
              <w:rPr>
                <w:rFonts w:ascii="宋体" w:eastAsia="宋体" w:hAnsi="宋体" w:cs="宋体" w:hint="eastAsia"/>
              </w:rPr>
              <w:t>西</w:t>
            </w:r>
            <w:r w:rsidR="00BC4C3A" w:rsidRPr="002A5F17">
              <w:rPr>
                <w:rFonts w:ascii="宋体" w:eastAsia="宋体" w:hAnsi="宋体" w:cs="宋体" w:hint="eastAsia"/>
              </w:rPr>
              <w:t>侧</w:t>
            </w:r>
            <w:r w:rsidR="006138A1">
              <w:rPr>
                <w:rFonts w:eastAsia="宋体" w:hint="eastAsia"/>
              </w:rPr>
              <w:t>1.9km</w:t>
            </w:r>
            <w:r w:rsidR="00BC4C3A" w:rsidRPr="002A5F17">
              <w:rPr>
                <w:rFonts w:ascii="宋体" w:eastAsia="宋体" w:hAnsi="宋体" w:cs="宋体" w:hint="eastAsia"/>
              </w:rPr>
              <w:t>《</w:t>
            </w:r>
            <w:r w:rsidR="00BC4C3A">
              <w:rPr>
                <w:rFonts w:ascii="宋体" w:eastAsia="宋体" w:hAnsi="宋体" w:cs="宋体" w:hint="eastAsia"/>
              </w:rPr>
              <w:t>南通安尔特海绵制品有限公司地毯地垫、汽车垫块</w:t>
            </w:r>
            <w:r w:rsidR="00BC4C3A" w:rsidRPr="002A5F17">
              <w:rPr>
                <w:rFonts w:ascii="宋体" w:eastAsia="宋体" w:hAnsi="宋体" w:cs="宋体" w:hint="eastAsia"/>
              </w:rPr>
              <w:t>生产项目</w:t>
            </w:r>
            <w:r w:rsidR="00BC4C3A">
              <w:rPr>
                <w:rFonts w:ascii="宋体" w:eastAsia="宋体" w:hAnsi="宋体" w:cs="宋体" w:hint="eastAsia"/>
              </w:rPr>
              <w:t>环境影响报告书</w:t>
            </w:r>
            <w:r w:rsidR="00BC4C3A" w:rsidRPr="002A5F17">
              <w:rPr>
                <w:rFonts w:ascii="宋体" w:eastAsia="宋体" w:hAnsi="宋体" w:cs="宋体" w:hint="eastAsia"/>
              </w:rPr>
              <w:t>》</w:t>
            </w:r>
            <w:r w:rsidR="00BC4C3A">
              <w:rPr>
                <w:rFonts w:ascii="宋体" w:eastAsia="宋体" w:hAnsi="宋体" w:cs="宋体" w:hint="eastAsia"/>
              </w:rPr>
              <w:t>中</w:t>
            </w:r>
            <w:r w:rsidR="00BC4C3A" w:rsidRPr="002A5F17">
              <w:rPr>
                <w:rFonts w:eastAsia="宋体"/>
              </w:rPr>
              <w:t>2017</w:t>
            </w:r>
            <w:r w:rsidR="00BC4C3A" w:rsidRPr="002A5F17">
              <w:rPr>
                <w:rFonts w:ascii="宋体" w:eastAsia="宋体" w:hAnsi="宋体" w:cs="宋体" w:hint="eastAsia"/>
              </w:rPr>
              <w:t>年</w:t>
            </w:r>
            <w:r w:rsidR="00BC4C3A">
              <w:rPr>
                <w:rFonts w:eastAsia="宋体" w:hint="eastAsia"/>
              </w:rPr>
              <w:t>12</w:t>
            </w:r>
            <w:r w:rsidR="00BC4C3A" w:rsidRPr="002A5F17">
              <w:rPr>
                <w:rFonts w:ascii="宋体" w:eastAsia="宋体" w:hAnsi="宋体" w:cs="宋体" w:hint="eastAsia"/>
              </w:rPr>
              <w:t>月的监测数据，</w:t>
            </w:r>
            <w:r w:rsidR="00BC4C3A">
              <w:rPr>
                <w:rFonts w:eastAsia="宋体" w:hint="eastAsia"/>
                <w:szCs w:val="24"/>
              </w:rPr>
              <w:t>监测时间在三年内，监测期后区域污染源变化不大，数据有效，可引用。具体结果见表</w:t>
            </w:r>
            <w:r w:rsidR="00BC4C3A">
              <w:rPr>
                <w:rFonts w:eastAsia="宋体" w:hint="eastAsia"/>
                <w:szCs w:val="24"/>
              </w:rPr>
              <w:t>3-</w:t>
            </w:r>
            <w:r w:rsidR="006138A1">
              <w:rPr>
                <w:rFonts w:eastAsia="宋体" w:hint="eastAsia"/>
                <w:szCs w:val="24"/>
              </w:rPr>
              <w:t>3</w:t>
            </w:r>
            <w:r w:rsidR="00BC4C3A">
              <w:rPr>
                <w:rFonts w:eastAsia="宋体" w:hint="eastAsia"/>
                <w:szCs w:val="24"/>
              </w:rPr>
              <w:t>：</w:t>
            </w:r>
          </w:p>
          <w:p w:rsidR="00BC4C3A" w:rsidRDefault="00BC4C3A" w:rsidP="00BC4C3A">
            <w:pPr>
              <w:spacing w:line="360" w:lineRule="auto"/>
              <w:ind w:firstLineChars="200" w:firstLine="482"/>
              <w:jc w:val="center"/>
              <w:rPr>
                <w:rFonts w:eastAsia="宋体" w:hAnsi="宋体"/>
                <w:b/>
              </w:rPr>
            </w:pPr>
            <w:r>
              <w:rPr>
                <w:rFonts w:eastAsia="宋体" w:hAnsi="宋体" w:hint="eastAsia"/>
                <w:b/>
              </w:rPr>
              <w:t xml:space="preserve">              </w:t>
            </w:r>
            <w:r>
              <w:rPr>
                <w:rFonts w:eastAsia="宋体" w:hAnsi="宋体"/>
                <w:b/>
              </w:rPr>
              <w:t>表</w:t>
            </w:r>
            <w:r>
              <w:rPr>
                <w:rFonts w:eastAsia="宋体" w:hAnsi="宋体" w:hint="eastAsia"/>
                <w:b/>
              </w:rPr>
              <w:t>3-</w:t>
            </w:r>
            <w:r w:rsidR="006138A1">
              <w:rPr>
                <w:rFonts w:eastAsia="宋体" w:hAnsi="宋体" w:hint="eastAsia"/>
                <w:b/>
              </w:rPr>
              <w:t>3</w:t>
            </w:r>
            <w:r>
              <w:rPr>
                <w:rFonts w:eastAsia="宋体" w:hAnsi="宋体" w:hint="eastAsia"/>
                <w:b/>
              </w:rPr>
              <w:t xml:space="preserve">  </w:t>
            </w:r>
            <w:r>
              <w:rPr>
                <w:rFonts w:eastAsia="宋体" w:hAnsi="宋体" w:hint="eastAsia"/>
                <w:b/>
              </w:rPr>
              <w:t>胡敦河水质</w:t>
            </w:r>
            <w:r>
              <w:rPr>
                <w:rFonts w:eastAsia="宋体" w:hAnsi="宋体"/>
                <w:b/>
              </w:rPr>
              <w:t>监测结果</w:t>
            </w:r>
            <w:r>
              <w:rPr>
                <w:rFonts w:eastAsia="宋体" w:hAnsi="宋体" w:hint="eastAsia"/>
                <w:b/>
              </w:rPr>
              <w:t>表</w:t>
            </w:r>
            <w:r>
              <w:rPr>
                <w:rFonts w:eastAsia="宋体" w:hAnsi="宋体" w:hint="eastAsia"/>
                <w:b/>
              </w:rPr>
              <w:t xml:space="preserve">   </w:t>
            </w:r>
            <w:r>
              <w:rPr>
                <w:rFonts w:eastAsia="宋体" w:hAnsi="宋体" w:hint="eastAsia"/>
                <w:b/>
              </w:rPr>
              <w:t>（</w:t>
            </w:r>
            <w:r>
              <w:rPr>
                <w:rFonts w:eastAsia="宋体" w:hAnsi="宋体"/>
                <w:b/>
              </w:rPr>
              <w:t>单位：</w:t>
            </w:r>
            <w:r>
              <w:rPr>
                <w:rFonts w:eastAsia="宋体" w:hAnsi="宋体"/>
                <w:b/>
              </w:rPr>
              <w:t>mg/m</w:t>
            </w:r>
            <w:r>
              <w:rPr>
                <w:rFonts w:eastAsia="宋体" w:hAnsi="宋体"/>
                <w:b/>
                <w:vertAlign w:val="superscript"/>
              </w:rPr>
              <w:t>3</w:t>
            </w:r>
            <w:r>
              <w:rPr>
                <w:rFonts w:eastAsia="宋体" w:hAnsi="宋体" w:hint="eastAsia"/>
                <w:b/>
              </w:rPr>
              <w:t>，</w:t>
            </w:r>
            <w:r>
              <w:rPr>
                <w:rFonts w:eastAsia="宋体" w:hAnsi="宋体" w:hint="eastAsia"/>
                <w:b/>
              </w:rPr>
              <w:t>pH</w:t>
            </w:r>
            <w:r>
              <w:rPr>
                <w:rFonts w:eastAsia="宋体" w:hAnsi="宋体" w:hint="eastAsia"/>
                <w:b/>
              </w:rPr>
              <w:t>值无量纲）</w:t>
            </w:r>
          </w:p>
          <w:tbl>
            <w:tblPr>
              <w:tblW w:w="4999" w:type="pct"/>
              <w:tblInd w:w="1" w:type="dxa"/>
              <w:tblBorders>
                <w:top w:val="single" w:sz="12" w:space="0" w:color="auto"/>
                <w:bottom w:val="single" w:sz="12" w:space="0" w:color="auto"/>
                <w:insideH w:val="single" w:sz="4" w:space="0" w:color="auto"/>
                <w:insideV w:val="single" w:sz="4" w:space="0" w:color="auto"/>
              </w:tblBorders>
              <w:tblLook w:val="04A0"/>
            </w:tblPr>
            <w:tblGrid>
              <w:gridCol w:w="3332"/>
              <w:gridCol w:w="861"/>
              <w:gridCol w:w="1575"/>
              <w:gridCol w:w="862"/>
              <w:gridCol w:w="1004"/>
              <w:gridCol w:w="858"/>
              <w:gridCol w:w="897"/>
              <w:gridCol w:w="854"/>
            </w:tblGrid>
            <w:tr w:rsidR="005843E6" w:rsidTr="006138A1">
              <w:trPr>
                <w:trHeight w:val="7"/>
              </w:trPr>
              <w:tc>
                <w:tcPr>
                  <w:tcW w:w="1626" w:type="pct"/>
                  <w:vAlign w:val="center"/>
                </w:tcPr>
                <w:p w:rsidR="00BC4C3A" w:rsidRPr="006920BC" w:rsidRDefault="00BC4C3A" w:rsidP="00EC62CE">
                  <w:pPr>
                    <w:jc w:val="center"/>
                    <w:rPr>
                      <w:rFonts w:eastAsia="宋体"/>
                      <w:b/>
                      <w:sz w:val="21"/>
                      <w:szCs w:val="21"/>
                    </w:rPr>
                  </w:pPr>
                  <w:r w:rsidRPr="006920BC">
                    <w:rPr>
                      <w:rFonts w:eastAsia="宋体" w:hint="eastAsia"/>
                      <w:b/>
                      <w:sz w:val="21"/>
                      <w:szCs w:val="21"/>
                    </w:rPr>
                    <w:t>监测断面</w:t>
                  </w:r>
                </w:p>
              </w:tc>
              <w:tc>
                <w:tcPr>
                  <w:tcW w:w="420" w:type="pct"/>
                  <w:vAlign w:val="center"/>
                </w:tcPr>
                <w:p w:rsidR="00BC4C3A" w:rsidRPr="006920BC" w:rsidRDefault="00BC4C3A" w:rsidP="009D5CC5">
                  <w:pPr>
                    <w:ind w:firstLineChars="100" w:firstLine="211"/>
                    <w:rPr>
                      <w:rFonts w:eastAsia="宋体"/>
                      <w:b/>
                      <w:sz w:val="21"/>
                      <w:szCs w:val="21"/>
                    </w:rPr>
                  </w:pPr>
                  <w:r w:rsidRPr="006920BC">
                    <w:rPr>
                      <w:rFonts w:eastAsia="宋体"/>
                      <w:b/>
                      <w:sz w:val="21"/>
                      <w:szCs w:val="21"/>
                    </w:rPr>
                    <w:t>pH</w:t>
                  </w:r>
                </w:p>
              </w:tc>
              <w:tc>
                <w:tcPr>
                  <w:tcW w:w="769" w:type="pct"/>
                  <w:vAlign w:val="center"/>
                </w:tcPr>
                <w:p w:rsidR="00BC4C3A" w:rsidRPr="006920BC" w:rsidRDefault="00BC4C3A" w:rsidP="005843E6">
                  <w:pPr>
                    <w:rPr>
                      <w:rFonts w:eastAsia="宋体"/>
                      <w:b/>
                      <w:sz w:val="21"/>
                      <w:szCs w:val="21"/>
                    </w:rPr>
                  </w:pPr>
                  <w:r w:rsidRPr="006920BC">
                    <w:rPr>
                      <w:rFonts w:eastAsia="宋体" w:hint="eastAsia"/>
                      <w:b/>
                      <w:sz w:val="21"/>
                      <w:szCs w:val="21"/>
                    </w:rPr>
                    <w:t>高锰酸盐指数</w:t>
                  </w:r>
                </w:p>
              </w:tc>
              <w:tc>
                <w:tcPr>
                  <w:tcW w:w="421" w:type="pct"/>
                  <w:vAlign w:val="center"/>
                </w:tcPr>
                <w:p w:rsidR="00BC4C3A" w:rsidRPr="006920BC" w:rsidRDefault="00BC4C3A" w:rsidP="005843E6">
                  <w:pPr>
                    <w:ind w:firstLineChars="50" w:firstLine="105"/>
                    <w:rPr>
                      <w:rFonts w:eastAsia="宋体"/>
                      <w:b/>
                      <w:sz w:val="21"/>
                      <w:szCs w:val="21"/>
                    </w:rPr>
                  </w:pPr>
                  <w:r w:rsidRPr="006920BC">
                    <w:rPr>
                      <w:rFonts w:eastAsia="宋体"/>
                      <w:b/>
                      <w:sz w:val="21"/>
                      <w:szCs w:val="21"/>
                    </w:rPr>
                    <w:t>BOD</w:t>
                  </w:r>
                  <w:r w:rsidRPr="006920BC">
                    <w:rPr>
                      <w:rFonts w:eastAsia="宋体"/>
                      <w:b/>
                      <w:sz w:val="21"/>
                      <w:szCs w:val="21"/>
                      <w:vertAlign w:val="subscript"/>
                    </w:rPr>
                    <w:t>5</w:t>
                  </w:r>
                </w:p>
              </w:tc>
              <w:tc>
                <w:tcPr>
                  <w:tcW w:w="490" w:type="pct"/>
                  <w:vAlign w:val="center"/>
                </w:tcPr>
                <w:p w:rsidR="00BC4C3A" w:rsidRPr="006920BC" w:rsidRDefault="00BC4C3A" w:rsidP="005843E6">
                  <w:pPr>
                    <w:ind w:firstLineChars="50" w:firstLine="105"/>
                    <w:rPr>
                      <w:rFonts w:eastAsia="宋体"/>
                      <w:b/>
                      <w:sz w:val="21"/>
                      <w:szCs w:val="21"/>
                    </w:rPr>
                  </w:pPr>
                  <w:r w:rsidRPr="006920BC">
                    <w:rPr>
                      <w:rFonts w:eastAsia="宋体"/>
                      <w:b/>
                      <w:sz w:val="21"/>
                      <w:szCs w:val="21"/>
                    </w:rPr>
                    <w:t>COD</w:t>
                  </w:r>
                  <w:r w:rsidRPr="006920BC">
                    <w:rPr>
                      <w:rFonts w:eastAsia="宋体"/>
                      <w:b/>
                      <w:sz w:val="21"/>
                      <w:szCs w:val="21"/>
                      <w:vertAlign w:val="subscript"/>
                    </w:rPr>
                    <w:t>Cr</w:t>
                  </w:r>
                </w:p>
              </w:tc>
              <w:tc>
                <w:tcPr>
                  <w:tcW w:w="419" w:type="pct"/>
                  <w:vAlign w:val="center"/>
                </w:tcPr>
                <w:p w:rsidR="00BC4C3A" w:rsidRPr="006920BC" w:rsidRDefault="00BC4C3A" w:rsidP="005843E6">
                  <w:pPr>
                    <w:ind w:firstLineChars="100" w:firstLine="211"/>
                    <w:rPr>
                      <w:rFonts w:ascii="宋体" w:eastAsia="宋体" w:hAnsi="宋体"/>
                      <w:b/>
                      <w:sz w:val="21"/>
                      <w:szCs w:val="21"/>
                    </w:rPr>
                  </w:pPr>
                  <w:r w:rsidRPr="006920BC">
                    <w:rPr>
                      <w:rFonts w:eastAsia="宋体" w:hint="eastAsia"/>
                      <w:b/>
                      <w:sz w:val="21"/>
                      <w:szCs w:val="21"/>
                    </w:rPr>
                    <w:t>SS</w:t>
                  </w:r>
                </w:p>
              </w:tc>
              <w:tc>
                <w:tcPr>
                  <w:tcW w:w="438" w:type="pct"/>
                  <w:vAlign w:val="center"/>
                </w:tcPr>
                <w:p w:rsidR="00BC4C3A" w:rsidRPr="006920BC" w:rsidRDefault="00BC4C3A" w:rsidP="005843E6">
                  <w:pPr>
                    <w:ind w:firstLineChars="50" w:firstLine="105"/>
                    <w:rPr>
                      <w:rFonts w:ascii="宋体" w:eastAsia="宋体" w:hAnsi="宋体"/>
                      <w:b/>
                      <w:sz w:val="21"/>
                      <w:szCs w:val="21"/>
                    </w:rPr>
                  </w:pPr>
                  <w:r w:rsidRPr="006920BC">
                    <w:rPr>
                      <w:rFonts w:ascii="宋体" w:eastAsia="宋体" w:hAnsi="宋体" w:hint="eastAsia"/>
                      <w:b/>
                      <w:sz w:val="21"/>
                      <w:szCs w:val="21"/>
                    </w:rPr>
                    <w:t>氨氮</w:t>
                  </w:r>
                </w:p>
              </w:tc>
              <w:tc>
                <w:tcPr>
                  <w:tcW w:w="417" w:type="pct"/>
                  <w:vAlign w:val="center"/>
                </w:tcPr>
                <w:p w:rsidR="00BC4C3A" w:rsidRPr="006920BC" w:rsidRDefault="00BC4C3A" w:rsidP="006138A1">
                  <w:pPr>
                    <w:ind w:firstLineChars="100" w:firstLine="211"/>
                    <w:rPr>
                      <w:rFonts w:eastAsia="宋体"/>
                      <w:b/>
                      <w:sz w:val="21"/>
                      <w:szCs w:val="21"/>
                    </w:rPr>
                  </w:pPr>
                  <w:r w:rsidRPr="006920BC">
                    <w:rPr>
                      <w:rFonts w:eastAsia="宋体"/>
                      <w:b/>
                      <w:sz w:val="21"/>
                      <w:szCs w:val="21"/>
                    </w:rPr>
                    <w:t>TP</w:t>
                  </w:r>
                </w:p>
              </w:tc>
            </w:tr>
            <w:tr w:rsidR="005843E6" w:rsidTr="006138A1">
              <w:trPr>
                <w:trHeight w:val="383"/>
              </w:trPr>
              <w:tc>
                <w:tcPr>
                  <w:tcW w:w="1626" w:type="pct"/>
                  <w:vAlign w:val="center"/>
                </w:tcPr>
                <w:p w:rsidR="00D5506E" w:rsidRDefault="00BC4C3A" w:rsidP="00D5506E">
                  <w:pPr>
                    <w:ind w:leftChars="50" w:left="120" w:firstLineChars="100" w:firstLine="210"/>
                    <w:rPr>
                      <w:rFonts w:eastAsia="宋体"/>
                      <w:sz w:val="21"/>
                      <w:szCs w:val="21"/>
                    </w:rPr>
                  </w:pPr>
                  <w:r>
                    <w:rPr>
                      <w:rFonts w:eastAsia="宋体" w:hint="eastAsia"/>
                      <w:sz w:val="21"/>
                      <w:szCs w:val="21"/>
                    </w:rPr>
                    <w:t>W1</w:t>
                  </w:r>
                  <w:r w:rsidR="00D5506E">
                    <w:rPr>
                      <w:rFonts w:eastAsia="宋体" w:hint="eastAsia"/>
                      <w:sz w:val="21"/>
                      <w:szCs w:val="21"/>
                    </w:rPr>
                    <w:t xml:space="preserve"> </w:t>
                  </w:r>
                  <w:r>
                    <w:rPr>
                      <w:rFonts w:eastAsia="宋体" w:hint="eastAsia"/>
                      <w:sz w:val="21"/>
                      <w:szCs w:val="21"/>
                    </w:rPr>
                    <w:t>墩头镇青田污水处理厂</w:t>
                  </w:r>
                </w:p>
                <w:p w:rsidR="00BC4C3A" w:rsidRDefault="005843E6" w:rsidP="00185337">
                  <w:pPr>
                    <w:ind w:leftChars="50" w:left="120" w:firstLineChars="300" w:firstLine="630"/>
                    <w:rPr>
                      <w:rFonts w:eastAsia="宋体"/>
                      <w:sz w:val="21"/>
                      <w:szCs w:val="21"/>
                    </w:rPr>
                  </w:pPr>
                  <w:r>
                    <w:rPr>
                      <w:rFonts w:eastAsia="宋体" w:hint="eastAsia"/>
                      <w:sz w:val="21"/>
                      <w:szCs w:val="21"/>
                    </w:rPr>
                    <w:t>排污口</w:t>
                  </w:r>
                  <w:r w:rsidR="00BC4C3A">
                    <w:rPr>
                      <w:rFonts w:eastAsia="宋体" w:hint="eastAsia"/>
                      <w:sz w:val="21"/>
                      <w:szCs w:val="21"/>
                    </w:rPr>
                    <w:t>上游</w:t>
                  </w:r>
                  <w:r w:rsidR="00BC4C3A">
                    <w:rPr>
                      <w:rFonts w:eastAsia="宋体" w:hint="eastAsia"/>
                      <w:sz w:val="21"/>
                      <w:szCs w:val="21"/>
                    </w:rPr>
                    <w:t>500</w:t>
                  </w:r>
                  <w:r w:rsidR="00BC4C3A">
                    <w:rPr>
                      <w:rFonts w:eastAsia="宋体" w:hint="eastAsia"/>
                      <w:sz w:val="21"/>
                      <w:szCs w:val="21"/>
                    </w:rPr>
                    <w:t>米</w:t>
                  </w:r>
                </w:p>
              </w:tc>
              <w:tc>
                <w:tcPr>
                  <w:tcW w:w="420" w:type="pct"/>
                  <w:vAlign w:val="center"/>
                </w:tcPr>
                <w:p w:rsidR="00BC4C3A" w:rsidRDefault="00BC4C3A" w:rsidP="00EC62CE">
                  <w:pPr>
                    <w:jc w:val="center"/>
                    <w:rPr>
                      <w:rFonts w:eastAsia="宋体"/>
                      <w:sz w:val="21"/>
                      <w:szCs w:val="21"/>
                    </w:rPr>
                  </w:pPr>
                  <w:r>
                    <w:rPr>
                      <w:rFonts w:eastAsia="宋体" w:hint="eastAsia"/>
                      <w:sz w:val="21"/>
                      <w:szCs w:val="21"/>
                    </w:rPr>
                    <w:t>7.92</w:t>
                  </w:r>
                </w:p>
              </w:tc>
              <w:tc>
                <w:tcPr>
                  <w:tcW w:w="769" w:type="pct"/>
                  <w:vAlign w:val="center"/>
                </w:tcPr>
                <w:p w:rsidR="00BC4C3A" w:rsidRDefault="00BC4C3A" w:rsidP="00EC62CE">
                  <w:pPr>
                    <w:ind w:firstLineChars="250" w:firstLine="525"/>
                    <w:rPr>
                      <w:rFonts w:eastAsia="宋体"/>
                      <w:sz w:val="21"/>
                      <w:szCs w:val="21"/>
                    </w:rPr>
                  </w:pPr>
                  <w:r>
                    <w:rPr>
                      <w:rFonts w:eastAsia="宋体" w:hint="eastAsia"/>
                      <w:sz w:val="21"/>
                      <w:szCs w:val="21"/>
                    </w:rPr>
                    <w:t>2.9</w:t>
                  </w:r>
                </w:p>
              </w:tc>
              <w:tc>
                <w:tcPr>
                  <w:tcW w:w="421" w:type="pct"/>
                  <w:vAlign w:val="center"/>
                </w:tcPr>
                <w:p w:rsidR="00BC4C3A" w:rsidRDefault="00BC4C3A" w:rsidP="005843E6">
                  <w:pPr>
                    <w:ind w:firstLineChars="100" w:firstLine="210"/>
                    <w:rPr>
                      <w:rFonts w:eastAsia="宋体"/>
                      <w:sz w:val="21"/>
                      <w:szCs w:val="21"/>
                    </w:rPr>
                  </w:pPr>
                  <w:r>
                    <w:rPr>
                      <w:rFonts w:eastAsia="宋体" w:hint="eastAsia"/>
                      <w:sz w:val="21"/>
                      <w:szCs w:val="21"/>
                    </w:rPr>
                    <w:t>2.</w:t>
                  </w:r>
                  <w:r w:rsidR="005843E6">
                    <w:rPr>
                      <w:rFonts w:eastAsia="宋体" w:hint="eastAsia"/>
                      <w:sz w:val="21"/>
                      <w:szCs w:val="21"/>
                    </w:rPr>
                    <w:t>4</w:t>
                  </w:r>
                </w:p>
              </w:tc>
              <w:tc>
                <w:tcPr>
                  <w:tcW w:w="490" w:type="pct"/>
                  <w:vAlign w:val="center"/>
                </w:tcPr>
                <w:p w:rsidR="00BC4C3A" w:rsidRDefault="00BC4C3A" w:rsidP="00012937">
                  <w:pPr>
                    <w:ind w:firstLineChars="150" w:firstLine="315"/>
                    <w:rPr>
                      <w:rFonts w:eastAsia="宋体"/>
                      <w:sz w:val="21"/>
                      <w:szCs w:val="21"/>
                    </w:rPr>
                  </w:pPr>
                  <w:r>
                    <w:rPr>
                      <w:rFonts w:eastAsia="宋体"/>
                      <w:sz w:val="21"/>
                      <w:szCs w:val="21"/>
                    </w:rPr>
                    <w:t>18</w:t>
                  </w:r>
                </w:p>
              </w:tc>
              <w:tc>
                <w:tcPr>
                  <w:tcW w:w="419" w:type="pct"/>
                  <w:vAlign w:val="center"/>
                </w:tcPr>
                <w:p w:rsidR="00BC4C3A" w:rsidRDefault="00BC4C3A" w:rsidP="005843E6">
                  <w:pPr>
                    <w:ind w:firstLineChars="100" w:firstLine="210"/>
                    <w:rPr>
                      <w:rFonts w:eastAsia="宋体"/>
                      <w:sz w:val="21"/>
                      <w:szCs w:val="21"/>
                    </w:rPr>
                  </w:pPr>
                  <w:r>
                    <w:rPr>
                      <w:rFonts w:eastAsia="宋体" w:hint="eastAsia"/>
                      <w:sz w:val="21"/>
                      <w:szCs w:val="21"/>
                    </w:rPr>
                    <w:t>18</w:t>
                  </w:r>
                </w:p>
              </w:tc>
              <w:tc>
                <w:tcPr>
                  <w:tcW w:w="438" w:type="pct"/>
                  <w:vAlign w:val="center"/>
                </w:tcPr>
                <w:p w:rsidR="00BC4C3A" w:rsidRDefault="00BC4C3A" w:rsidP="005843E6">
                  <w:pPr>
                    <w:ind w:firstLineChars="50" w:firstLine="105"/>
                    <w:rPr>
                      <w:rFonts w:eastAsia="宋体"/>
                      <w:sz w:val="21"/>
                      <w:szCs w:val="21"/>
                    </w:rPr>
                  </w:pPr>
                  <w:r>
                    <w:rPr>
                      <w:rFonts w:eastAsia="宋体" w:hint="eastAsia"/>
                      <w:sz w:val="21"/>
                      <w:szCs w:val="21"/>
                    </w:rPr>
                    <w:t>0.272</w:t>
                  </w:r>
                </w:p>
              </w:tc>
              <w:tc>
                <w:tcPr>
                  <w:tcW w:w="417" w:type="pct"/>
                  <w:vAlign w:val="center"/>
                </w:tcPr>
                <w:p w:rsidR="00BC4C3A" w:rsidRDefault="00BC4C3A" w:rsidP="006138A1">
                  <w:pPr>
                    <w:ind w:firstLineChars="50" w:firstLine="105"/>
                    <w:rPr>
                      <w:rFonts w:eastAsia="宋体"/>
                      <w:sz w:val="21"/>
                      <w:szCs w:val="21"/>
                    </w:rPr>
                  </w:pPr>
                  <w:r>
                    <w:rPr>
                      <w:rFonts w:eastAsia="宋体" w:hint="eastAsia"/>
                      <w:sz w:val="21"/>
                      <w:szCs w:val="21"/>
                    </w:rPr>
                    <w:t>0.087</w:t>
                  </w:r>
                </w:p>
              </w:tc>
            </w:tr>
            <w:tr w:rsidR="005843E6" w:rsidTr="006138A1">
              <w:trPr>
                <w:trHeight w:val="306"/>
              </w:trPr>
              <w:tc>
                <w:tcPr>
                  <w:tcW w:w="1626" w:type="pct"/>
                  <w:vAlign w:val="center"/>
                </w:tcPr>
                <w:p w:rsidR="00BC4C3A" w:rsidRDefault="005843E6" w:rsidP="00E779B8">
                  <w:pPr>
                    <w:rPr>
                      <w:rFonts w:eastAsia="宋体"/>
                      <w:sz w:val="21"/>
                      <w:szCs w:val="21"/>
                    </w:rPr>
                  </w:pPr>
                  <w:r>
                    <w:rPr>
                      <w:rFonts w:eastAsia="宋体" w:hint="eastAsia"/>
                      <w:sz w:val="21"/>
                      <w:szCs w:val="21"/>
                    </w:rPr>
                    <w:t>W2</w:t>
                  </w:r>
                  <w:r w:rsidR="00BC4C3A">
                    <w:rPr>
                      <w:rFonts w:eastAsia="宋体" w:hint="eastAsia"/>
                      <w:sz w:val="21"/>
                      <w:szCs w:val="21"/>
                    </w:rPr>
                    <w:t>墩头镇</w:t>
                  </w:r>
                  <w:r w:rsidR="00E779B8">
                    <w:rPr>
                      <w:rFonts w:eastAsia="宋体" w:hint="eastAsia"/>
                      <w:sz w:val="21"/>
                      <w:szCs w:val="21"/>
                    </w:rPr>
                    <w:t>青田</w:t>
                  </w:r>
                  <w:r w:rsidR="00BC4C3A">
                    <w:rPr>
                      <w:rFonts w:eastAsia="宋体" w:hint="eastAsia"/>
                      <w:sz w:val="21"/>
                      <w:szCs w:val="21"/>
                    </w:rPr>
                    <w:t>污水处理厂排污口</w:t>
                  </w:r>
                </w:p>
              </w:tc>
              <w:tc>
                <w:tcPr>
                  <w:tcW w:w="420" w:type="pct"/>
                  <w:vAlign w:val="center"/>
                </w:tcPr>
                <w:p w:rsidR="00BC4C3A" w:rsidRDefault="00BC4C3A" w:rsidP="00EC62CE">
                  <w:pPr>
                    <w:jc w:val="center"/>
                    <w:rPr>
                      <w:rFonts w:eastAsia="宋体"/>
                      <w:sz w:val="21"/>
                      <w:szCs w:val="21"/>
                    </w:rPr>
                  </w:pPr>
                  <w:r>
                    <w:rPr>
                      <w:rFonts w:eastAsia="宋体" w:hint="eastAsia"/>
                      <w:sz w:val="21"/>
                      <w:szCs w:val="21"/>
                    </w:rPr>
                    <w:t>7.96</w:t>
                  </w:r>
                </w:p>
              </w:tc>
              <w:tc>
                <w:tcPr>
                  <w:tcW w:w="769" w:type="pct"/>
                  <w:vAlign w:val="center"/>
                </w:tcPr>
                <w:p w:rsidR="00BC4C3A" w:rsidRDefault="00BC4C3A" w:rsidP="00EC62CE">
                  <w:pPr>
                    <w:ind w:firstLineChars="250" w:firstLine="525"/>
                    <w:rPr>
                      <w:rFonts w:eastAsia="宋体"/>
                      <w:sz w:val="21"/>
                      <w:szCs w:val="21"/>
                    </w:rPr>
                  </w:pPr>
                  <w:r>
                    <w:rPr>
                      <w:rFonts w:eastAsia="宋体" w:hint="eastAsia"/>
                      <w:sz w:val="21"/>
                      <w:szCs w:val="21"/>
                    </w:rPr>
                    <w:t>2.97</w:t>
                  </w:r>
                </w:p>
              </w:tc>
              <w:tc>
                <w:tcPr>
                  <w:tcW w:w="421" w:type="pct"/>
                  <w:vAlign w:val="center"/>
                </w:tcPr>
                <w:p w:rsidR="00BC4C3A" w:rsidRDefault="00BC4C3A" w:rsidP="005843E6">
                  <w:pPr>
                    <w:ind w:firstLineChars="100" w:firstLine="210"/>
                    <w:rPr>
                      <w:rFonts w:eastAsia="宋体"/>
                      <w:sz w:val="21"/>
                      <w:szCs w:val="21"/>
                    </w:rPr>
                  </w:pPr>
                  <w:r>
                    <w:rPr>
                      <w:rFonts w:eastAsia="宋体" w:hint="eastAsia"/>
                      <w:sz w:val="21"/>
                      <w:szCs w:val="21"/>
                    </w:rPr>
                    <w:t>2.</w:t>
                  </w:r>
                  <w:r w:rsidR="005843E6">
                    <w:rPr>
                      <w:rFonts w:eastAsia="宋体" w:hint="eastAsia"/>
                      <w:sz w:val="21"/>
                      <w:szCs w:val="21"/>
                    </w:rPr>
                    <w:t>3</w:t>
                  </w:r>
                </w:p>
              </w:tc>
              <w:tc>
                <w:tcPr>
                  <w:tcW w:w="490" w:type="pct"/>
                  <w:vAlign w:val="center"/>
                </w:tcPr>
                <w:p w:rsidR="00BC4C3A" w:rsidRDefault="00BC4C3A" w:rsidP="00012937">
                  <w:pPr>
                    <w:ind w:firstLineChars="150" w:firstLine="315"/>
                    <w:rPr>
                      <w:rFonts w:eastAsia="宋体"/>
                      <w:sz w:val="21"/>
                      <w:szCs w:val="21"/>
                    </w:rPr>
                  </w:pPr>
                  <w:r>
                    <w:rPr>
                      <w:rFonts w:eastAsia="宋体" w:hint="eastAsia"/>
                      <w:sz w:val="21"/>
                      <w:szCs w:val="21"/>
                    </w:rPr>
                    <w:t>17</w:t>
                  </w:r>
                </w:p>
              </w:tc>
              <w:tc>
                <w:tcPr>
                  <w:tcW w:w="419" w:type="pct"/>
                  <w:vAlign w:val="center"/>
                </w:tcPr>
                <w:p w:rsidR="00BC4C3A" w:rsidRDefault="00BC4C3A" w:rsidP="005843E6">
                  <w:pPr>
                    <w:ind w:firstLineChars="50" w:firstLine="105"/>
                    <w:rPr>
                      <w:rFonts w:eastAsia="宋体"/>
                      <w:sz w:val="21"/>
                      <w:szCs w:val="21"/>
                    </w:rPr>
                  </w:pPr>
                  <w:r>
                    <w:rPr>
                      <w:rFonts w:eastAsia="宋体" w:hint="eastAsia"/>
                      <w:sz w:val="21"/>
                      <w:szCs w:val="21"/>
                    </w:rPr>
                    <w:t>18.7</w:t>
                  </w:r>
                </w:p>
              </w:tc>
              <w:tc>
                <w:tcPr>
                  <w:tcW w:w="438" w:type="pct"/>
                  <w:vAlign w:val="center"/>
                </w:tcPr>
                <w:p w:rsidR="00BC4C3A" w:rsidRDefault="00BC4C3A" w:rsidP="005843E6">
                  <w:pPr>
                    <w:ind w:firstLineChars="50" w:firstLine="105"/>
                    <w:rPr>
                      <w:rFonts w:eastAsia="宋体"/>
                      <w:sz w:val="21"/>
                      <w:szCs w:val="21"/>
                    </w:rPr>
                  </w:pPr>
                  <w:r>
                    <w:rPr>
                      <w:rFonts w:eastAsia="宋体" w:hint="eastAsia"/>
                      <w:sz w:val="21"/>
                      <w:szCs w:val="21"/>
                    </w:rPr>
                    <w:t>0.221</w:t>
                  </w:r>
                </w:p>
              </w:tc>
              <w:tc>
                <w:tcPr>
                  <w:tcW w:w="417" w:type="pct"/>
                  <w:vAlign w:val="center"/>
                </w:tcPr>
                <w:p w:rsidR="00BC4C3A" w:rsidRDefault="00BC4C3A" w:rsidP="005843E6">
                  <w:pPr>
                    <w:ind w:firstLineChars="50" w:firstLine="105"/>
                    <w:rPr>
                      <w:rFonts w:eastAsia="宋体"/>
                      <w:sz w:val="21"/>
                      <w:szCs w:val="21"/>
                    </w:rPr>
                  </w:pPr>
                  <w:r>
                    <w:rPr>
                      <w:rFonts w:eastAsia="宋体" w:hint="eastAsia"/>
                      <w:sz w:val="21"/>
                      <w:szCs w:val="21"/>
                    </w:rPr>
                    <w:t>0.08</w:t>
                  </w:r>
                </w:p>
              </w:tc>
            </w:tr>
            <w:tr w:rsidR="005843E6" w:rsidTr="006138A1">
              <w:trPr>
                <w:trHeight w:val="425"/>
              </w:trPr>
              <w:tc>
                <w:tcPr>
                  <w:tcW w:w="1626" w:type="pct"/>
                  <w:vAlign w:val="center"/>
                </w:tcPr>
                <w:p w:rsidR="00D5506E" w:rsidRDefault="005843E6" w:rsidP="00D5506E">
                  <w:pPr>
                    <w:ind w:firstLineChars="200" w:firstLine="420"/>
                    <w:rPr>
                      <w:rFonts w:eastAsia="宋体"/>
                      <w:sz w:val="21"/>
                      <w:szCs w:val="21"/>
                    </w:rPr>
                  </w:pPr>
                  <w:r>
                    <w:rPr>
                      <w:rFonts w:eastAsia="宋体" w:hint="eastAsia"/>
                      <w:sz w:val="21"/>
                      <w:szCs w:val="21"/>
                    </w:rPr>
                    <w:t>W</w:t>
                  </w:r>
                  <w:r w:rsidR="00D5506E">
                    <w:rPr>
                      <w:rFonts w:eastAsia="宋体" w:hint="eastAsia"/>
                      <w:sz w:val="21"/>
                      <w:szCs w:val="21"/>
                    </w:rPr>
                    <w:t>3</w:t>
                  </w:r>
                  <w:r w:rsidR="00BC4C3A">
                    <w:rPr>
                      <w:rFonts w:eastAsia="宋体" w:hint="eastAsia"/>
                      <w:sz w:val="21"/>
                      <w:szCs w:val="21"/>
                    </w:rPr>
                    <w:t>墩头镇</w:t>
                  </w:r>
                  <w:r w:rsidR="00E779B8">
                    <w:rPr>
                      <w:rFonts w:eastAsia="宋体" w:hint="eastAsia"/>
                      <w:sz w:val="21"/>
                      <w:szCs w:val="21"/>
                    </w:rPr>
                    <w:t>青田</w:t>
                  </w:r>
                  <w:r w:rsidR="00BC4C3A">
                    <w:rPr>
                      <w:rFonts w:eastAsia="宋体" w:hint="eastAsia"/>
                      <w:sz w:val="21"/>
                      <w:szCs w:val="21"/>
                    </w:rPr>
                    <w:t>污水处理厂</w:t>
                  </w:r>
                </w:p>
                <w:p w:rsidR="00BC4C3A" w:rsidRDefault="005843E6" w:rsidP="00185337">
                  <w:pPr>
                    <w:ind w:firstLineChars="300" w:firstLine="630"/>
                    <w:rPr>
                      <w:rFonts w:eastAsia="宋体"/>
                      <w:sz w:val="21"/>
                      <w:szCs w:val="21"/>
                    </w:rPr>
                  </w:pPr>
                  <w:r>
                    <w:rPr>
                      <w:rFonts w:eastAsia="宋体" w:hint="eastAsia"/>
                      <w:sz w:val="21"/>
                      <w:szCs w:val="21"/>
                    </w:rPr>
                    <w:t>排污口</w:t>
                  </w:r>
                  <w:r w:rsidR="00BC4C3A">
                    <w:rPr>
                      <w:rFonts w:eastAsia="宋体" w:hint="eastAsia"/>
                      <w:sz w:val="21"/>
                      <w:szCs w:val="21"/>
                    </w:rPr>
                    <w:t>下游</w:t>
                  </w:r>
                  <w:r w:rsidR="00BC4C3A">
                    <w:rPr>
                      <w:rFonts w:eastAsia="宋体" w:hint="eastAsia"/>
                      <w:sz w:val="21"/>
                      <w:szCs w:val="21"/>
                    </w:rPr>
                    <w:t>1200</w:t>
                  </w:r>
                  <w:r w:rsidR="00BC4C3A">
                    <w:rPr>
                      <w:rFonts w:eastAsia="宋体" w:hint="eastAsia"/>
                      <w:sz w:val="21"/>
                      <w:szCs w:val="21"/>
                    </w:rPr>
                    <w:t>米</w:t>
                  </w:r>
                </w:p>
              </w:tc>
              <w:tc>
                <w:tcPr>
                  <w:tcW w:w="420" w:type="pct"/>
                  <w:vAlign w:val="center"/>
                </w:tcPr>
                <w:p w:rsidR="00BC4C3A" w:rsidRDefault="00BC4C3A" w:rsidP="00EC62CE">
                  <w:pPr>
                    <w:jc w:val="center"/>
                    <w:rPr>
                      <w:rFonts w:eastAsia="宋体"/>
                      <w:sz w:val="21"/>
                      <w:szCs w:val="21"/>
                    </w:rPr>
                  </w:pPr>
                  <w:r>
                    <w:rPr>
                      <w:rFonts w:eastAsia="宋体" w:hint="eastAsia"/>
                      <w:sz w:val="21"/>
                      <w:szCs w:val="21"/>
                    </w:rPr>
                    <w:t>7.84</w:t>
                  </w:r>
                </w:p>
              </w:tc>
              <w:tc>
                <w:tcPr>
                  <w:tcW w:w="769" w:type="pct"/>
                  <w:vAlign w:val="center"/>
                </w:tcPr>
                <w:p w:rsidR="00BC4C3A" w:rsidRDefault="00BC4C3A" w:rsidP="005843E6">
                  <w:pPr>
                    <w:ind w:firstLineChars="250" w:firstLine="525"/>
                    <w:rPr>
                      <w:rFonts w:eastAsia="宋体"/>
                      <w:sz w:val="21"/>
                      <w:szCs w:val="21"/>
                    </w:rPr>
                  </w:pPr>
                  <w:r>
                    <w:rPr>
                      <w:rFonts w:eastAsia="宋体" w:hint="eastAsia"/>
                      <w:sz w:val="21"/>
                      <w:szCs w:val="21"/>
                    </w:rPr>
                    <w:t>3.</w:t>
                  </w:r>
                  <w:r w:rsidR="005843E6">
                    <w:rPr>
                      <w:rFonts w:eastAsia="宋体" w:hint="eastAsia"/>
                      <w:sz w:val="21"/>
                      <w:szCs w:val="21"/>
                    </w:rPr>
                    <w:t>1</w:t>
                  </w:r>
                </w:p>
              </w:tc>
              <w:tc>
                <w:tcPr>
                  <w:tcW w:w="421" w:type="pct"/>
                  <w:vAlign w:val="center"/>
                </w:tcPr>
                <w:p w:rsidR="00BC4C3A" w:rsidRDefault="00BC4C3A" w:rsidP="002876DA">
                  <w:pPr>
                    <w:ind w:firstLineChars="100" w:firstLine="210"/>
                    <w:rPr>
                      <w:rFonts w:eastAsia="宋体"/>
                      <w:sz w:val="21"/>
                      <w:szCs w:val="21"/>
                    </w:rPr>
                  </w:pPr>
                  <w:r>
                    <w:rPr>
                      <w:rFonts w:eastAsia="宋体" w:hint="eastAsia"/>
                      <w:sz w:val="21"/>
                      <w:szCs w:val="21"/>
                    </w:rPr>
                    <w:t>2.4</w:t>
                  </w:r>
                </w:p>
              </w:tc>
              <w:tc>
                <w:tcPr>
                  <w:tcW w:w="490" w:type="pct"/>
                  <w:vAlign w:val="center"/>
                </w:tcPr>
                <w:p w:rsidR="00BC4C3A" w:rsidRDefault="00BC4C3A" w:rsidP="005843E6">
                  <w:pPr>
                    <w:ind w:firstLineChars="100" w:firstLine="210"/>
                    <w:rPr>
                      <w:rFonts w:eastAsia="宋体"/>
                      <w:sz w:val="21"/>
                      <w:szCs w:val="21"/>
                    </w:rPr>
                  </w:pPr>
                  <w:r>
                    <w:rPr>
                      <w:rFonts w:eastAsia="宋体" w:hint="eastAsia"/>
                      <w:sz w:val="21"/>
                      <w:szCs w:val="21"/>
                    </w:rPr>
                    <w:t>16.3</w:t>
                  </w:r>
                </w:p>
              </w:tc>
              <w:tc>
                <w:tcPr>
                  <w:tcW w:w="419" w:type="pct"/>
                  <w:vAlign w:val="center"/>
                </w:tcPr>
                <w:p w:rsidR="00BC4C3A" w:rsidRDefault="005843E6" w:rsidP="005843E6">
                  <w:pPr>
                    <w:ind w:firstLineChars="50" w:firstLine="105"/>
                    <w:rPr>
                      <w:rFonts w:eastAsia="宋体"/>
                      <w:sz w:val="21"/>
                      <w:szCs w:val="21"/>
                    </w:rPr>
                  </w:pPr>
                  <w:r>
                    <w:rPr>
                      <w:rFonts w:eastAsia="宋体" w:hint="eastAsia"/>
                      <w:sz w:val="21"/>
                      <w:szCs w:val="21"/>
                    </w:rPr>
                    <w:t>19.7</w:t>
                  </w:r>
                </w:p>
              </w:tc>
              <w:tc>
                <w:tcPr>
                  <w:tcW w:w="438" w:type="pct"/>
                  <w:vAlign w:val="center"/>
                </w:tcPr>
                <w:p w:rsidR="00BC4C3A" w:rsidRDefault="00BC4C3A" w:rsidP="005843E6">
                  <w:pPr>
                    <w:ind w:firstLineChars="50" w:firstLine="105"/>
                    <w:rPr>
                      <w:rFonts w:eastAsia="宋体"/>
                      <w:sz w:val="21"/>
                      <w:szCs w:val="21"/>
                    </w:rPr>
                  </w:pPr>
                  <w:r>
                    <w:rPr>
                      <w:rFonts w:eastAsia="宋体" w:hint="eastAsia"/>
                      <w:sz w:val="21"/>
                      <w:szCs w:val="21"/>
                    </w:rPr>
                    <w:t>0.237</w:t>
                  </w:r>
                </w:p>
              </w:tc>
              <w:tc>
                <w:tcPr>
                  <w:tcW w:w="417" w:type="pct"/>
                  <w:vAlign w:val="center"/>
                </w:tcPr>
                <w:p w:rsidR="00BC4C3A" w:rsidRDefault="00BC4C3A" w:rsidP="005843E6">
                  <w:pPr>
                    <w:ind w:firstLineChars="50" w:firstLine="105"/>
                    <w:rPr>
                      <w:rFonts w:eastAsia="宋体"/>
                      <w:sz w:val="21"/>
                      <w:szCs w:val="21"/>
                    </w:rPr>
                  </w:pPr>
                  <w:r>
                    <w:rPr>
                      <w:rFonts w:eastAsia="宋体" w:hint="eastAsia"/>
                      <w:sz w:val="21"/>
                      <w:szCs w:val="21"/>
                    </w:rPr>
                    <w:t>0.0</w:t>
                  </w:r>
                  <w:r w:rsidR="005843E6">
                    <w:rPr>
                      <w:rFonts w:eastAsia="宋体" w:hint="eastAsia"/>
                      <w:sz w:val="21"/>
                      <w:szCs w:val="21"/>
                    </w:rPr>
                    <w:t>8</w:t>
                  </w:r>
                </w:p>
              </w:tc>
            </w:tr>
            <w:tr w:rsidR="005843E6" w:rsidTr="006138A1">
              <w:trPr>
                <w:trHeight w:val="204"/>
              </w:trPr>
              <w:tc>
                <w:tcPr>
                  <w:tcW w:w="1626" w:type="pct"/>
                  <w:vAlign w:val="center"/>
                </w:tcPr>
                <w:p w:rsidR="00BC4C3A" w:rsidRDefault="00BC4C3A" w:rsidP="00D5506E">
                  <w:pPr>
                    <w:ind w:firstLineChars="500" w:firstLine="1050"/>
                    <w:rPr>
                      <w:rFonts w:eastAsia="宋体"/>
                      <w:sz w:val="21"/>
                      <w:szCs w:val="21"/>
                    </w:rPr>
                  </w:pPr>
                  <w:r>
                    <w:rPr>
                      <w:rFonts w:eastAsia="宋体" w:hint="eastAsia"/>
                      <w:sz w:val="21"/>
                      <w:szCs w:val="21"/>
                    </w:rPr>
                    <w:t>标准值</w:t>
                  </w:r>
                </w:p>
              </w:tc>
              <w:tc>
                <w:tcPr>
                  <w:tcW w:w="420" w:type="pct"/>
                  <w:vAlign w:val="center"/>
                </w:tcPr>
                <w:p w:rsidR="00BC4C3A" w:rsidRDefault="00BC4C3A" w:rsidP="00EC62CE">
                  <w:pPr>
                    <w:ind w:firstLineChars="100" w:firstLine="210"/>
                    <w:rPr>
                      <w:rFonts w:eastAsia="宋体"/>
                      <w:sz w:val="21"/>
                      <w:szCs w:val="21"/>
                    </w:rPr>
                  </w:pPr>
                  <w:r>
                    <w:rPr>
                      <w:rFonts w:eastAsia="宋体"/>
                      <w:sz w:val="21"/>
                      <w:szCs w:val="21"/>
                    </w:rPr>
                    <w:t>6-9</w:t>
                  </w:r>
                </w:p>
              </w:tc>
              <w:tc>
                <w:tcPr>
                  <w:tcW w:w="769" w:type="pct"/>
                  <w:vAlign w:val="center"/>
                </w:tcPr>
                <w:p w:rsidR="00BC4C3A" w:rsidRDefault="00BC4C3A" w:rsidP="00EC62CE">
                  <w:pPr>
                    <w:ind w:firstLineChars="250" w:firstLine="525"/>
                    <w:rPr>
                      <w:rFonts w:eastAsia="宋体"/>
                      <w:sz w:val="21"/>
                      <w:szCs w:val="21"/>
                    </w:rPr>
                  </w:pPr>
                  <w:r>
                    <w:rPr>
                      <w:rFonts w:eastAsia="宋体"/>
                      <w:sz w:val="21"/>
                      <w:szCs w:val="21"/>
                    </w:rPr>
                    <w:t>≤</w:t>
                  </w:r>
                  <w:r>
                    <w:rPr>
                      <w:rFonts w:eastAsia="宋体" w:hint="eastAsia"/>
                      <w:sz w:val="21"/>
                      <w:szCs w:val="21"/>
                    </w:rPr>
                    <w:t>6</w:t>
                  </w:r>
                </w:p>
              </w:tc>
              <w:tc>
                <w:tcPr>
                  <w:tcW w:w="421" w:type="pct"/>
                  <w:vAlign w:val="center"/>
                </w:tcPr>
                <w:p w:rsidR="00BC4C3A" w:rsidRDefault="00BC4C3A" w:rsidP="00012937">
                  <w:pPr>
                    <w:ind w:firstLineChars="100" w:firstLine="210"/>
                    <w:rPr>
                      <w:rFonts w:eastAsia="宋体"/>
                      <w:sz w:val="21"/>
                      <w:szCs w:val="21"/>
                    </w:rPr>
                  </w:pPr>
                  <w:r>
                    <w:rPr>
                      <w:rFonts w:eastAsia="宋体"/>
                      <w:sz w:val="21"/>
                      <w:szCs w:val="21"/>
                    </w:rPr>
                    <w:t>≤</w:t>
                  </w:r>
                  <w:r>
                    <w:rPr>
                      <w:rFonts w:eastAsia="宋体" w:hint="eastAsia"/>
                      <w:sz w:val="21"/>
                      <w:szCs w:val="21"/>
                    </w:rPr>
                    <w:t>4</w:t>
                  </w:r>
                </w:p>
              </w:tc>
              <w:tc>
                <w:tcPr>
                  <w:tcW w:w="490" w:type="pct"/>
                  <w:vAlign w:val="center"/>
                </w:tcPr>
                <w:p w:rsidR="00BC4C3A" w:rsidRDefault="00BC4C3A" w:rsidP="00012937">
                  <w:pPr>
                    <w:ind w:firstLineChars="100" w:firstLine="210"/>
                    <w:rPr>
                      <w:rFonts w:eastAsia="宋体"/>
                      <w:sz w:val="21"/>
                      <w:szCs w:val="21"/>
                    </w:rPr>
                  </w:pPr>
                  <w:r>
                    <w:rPr>
                      <w:rFonts w:eastAsia="宋体"/>
                      <w:sz w:val="21"/>
                      <w:szCs w:val="21"/>
                    </w:rPr>
                    <w:t>≤</w:t>
                  </w:r>
                  <w:r>
                    <w:rPr>
                      <w:rFonts w:eastAsia="宋体" w:hint="eastAsia"/>
                      <w:sz w:val="21"/>
                      <w:szCs w:val="21"/>
                    </w:rPr>
                    <w:t>20</w:t>
                  </w:r>
                </w:p>
              </w:tc>
              <w:tc>
                <w:tcPr>
                  <w:tcW w:w="419" w:type="pct"/>
                  <w:vAlign w:val="center"/>
                </w:tcPr>
                <w:p w:rsidR="00BC4C3A" w:rsidRDefault="00BC4C3A" w:rsidP="005843E6">
                  <w:pPr>
                    <w:ind w:firstLineChars="100" w:firstLine="210"/>
                    <w:rPr>
                      <w:rFonts w:eastAsia="宋体"/>
                      <w:sz w:val="21"/>
                      <w:szCs w:val="21"/>
                    </w:rPr>
                  </w:pPr>
                  <w:r>
                    <w:rPr>
                      <w:rFonts w:eastAsia="宋体"/>
                      <w:sz w:val="21"/>
                      <w:szCs w:val="21"/>
                    </w:rPr>
                    <w:t>≤</w:t>
                  </w:r>
                  <w:r>
                    <w:rPr>
                      <w:rFonts w:eastAsia="宋体" w:hint="eastAsia"/>
                      <w:sz w:val="21"/>
                      <w:szCs w:val="21"/>
                    </w:rPr>
                    <w:t>30</w:t>
                  </w:r>
                </w:p>
              </w:tc>
              <w:tc>
                <w:tcPr>
                  <w:tcW w:w="438" w:type="pct"/>
                  <w:vAlign w:val="center"/>
                </w:tcPr>
                <w:p w:rsidR="00BC4C3A" w:rsidRDefault="00BC4C3A" w:rsidP="002876DA">
                  <w:pPr>
                    <w:ind w:firstLineChars="100" w:firstLine="210"/>
                    <w:rPr>
                      <w:rFonts w:eastAsia="宋体"/>
                      <w:sz w:val="21"/>
                      <w:szCs w:val="21"/>
                    </w:rPr>
                  </w:pPr>
                  <w:r>
                    <w:rPr>
                      <w:rFonts w:eastAsia="宋体"/>
                      <w:sz w:val="21"/>
                      <w:szCs w:val="21"/>
                    </w:rPr>
                    <w:t>≤1</w:t>
                  </w:r>
                  <w:r>
                    <w:rPr>
                      <w:rFonts w:eastAsia="宋体" w:hint="eastAsia"/>
                      <w:sz w:val="21"/>
                      <w:szCs w:val="21"/>
                    </w:rPr>
                    <w:t>.0</w:t>
                  </w:r>
                </w:p>
              </w:tc>
              <w:tc>
                <w:tcPr>
                  <w:tcW w:w="417" w:type="pct"/>
                  <w:vAlign w:val="center"/>
                </w:tcPr>
                <w:p w:rsidR="00BC4C3A" w:rsidRDefault="00BC4C3A" w:rsidP="005843E6">
                  <w:pPr>
                    <w:ind w:firstLineChars="50" w:firstLine="105"/>
                    <w:rPr>
                      <w:rFonts w:eastAsia="宋体"/>
                      <w:sz w:val="21"/>
                      <w:szCs w:val="21"/>
                    </w:rPr>
                  </w:pPr>
                  <w:r>
                    <w:rPr>
                      <w:rFonts w:eastAsia="宋体"/>
                      <w:sz w:val="21"/>
                      <w:szCs w:val="21"/>
                    </w:rPr>
                    <w:t>≤</w:t>
                  </w:r>
                  <w:r>
                    <w:rPr>
                      <w:rFonts w:eastAsia="宋体" w:hint="eastAsia"/>
                      <w:sz w:val="21"/>
                      <w:szCs w:val="21"/>
                    </w:rPr>
                    <w:t>0.2</w:t>
                  </w:r>
                </w:p>
              </w:tc>
            </w:tr>
          </w:tbl>
          <w:p w:rsidR="00BC4C3A" w:rsidRDefault="00BC4C3A" w:rsidP="00BC4C3A">
            <w:pPr>
              <w:spacing w:line="360" w:lineRule="auto"/>
              <w:ind w:firstLineChars="200" w:firstLine="480"/>
              <w:jc w:val="both"/>
              <w:rPr>
                <w:rFonts w:eastAsia="宋体"/>
                <w:szCs w:val="24"/>
              </w:rPr>
            </w:pPr>
            <w:r>
              <w:rPr>
                <w:rFonts w:eastAsia="宋体" w:hint="eastAsia"/>
                <w:szCs w:val="24"/>
              </w:rPr>
              <w:t>根据</w:t>
            </w:r>
            <w:r>
              <w:rPr>
                <w:rFonts w:eastAsia="宋体"/>
                <w:szCs w:val="24"/>
              </w:rPr>
              <w:t>监测</w:t>
            </w:r>
            <w:r>
              <w:rPr>
                <w:rFonts w:eastAsia="宋体" w:hint="eastAsia"/>
                <w:szCs w:val="24"/>
              </w:rPr>
              <w:t>结果，胡敦河水质满足《地表水环境质量标准》（</w:t>
            </w:r>
            <w:r>
              <w:rPr>
                <w:rFonts w:eastAsia="宋体" w:hint="eastAsia"/>
                <w:szCs w:val="24"/>
              </w:rPr>
              <w:t>GB3838-2002</w:t>
            </w:r>
            <w:r>
              <w:rPr>
                <w:rFonts w:eastAsia="宋体" w:hint="eastAsia"/>
                <w:szCs w:val="24"/>
              </w:rPr>
              <w:t>）Ⅲ类标准要求，项目所在地附近水体环境良好。</w:t>
            </w:r>
          </w:p>
          <w:p w:rsidR="005A34A3" w:rsidRPr="00E65417" w:rsidRDefault="00EC63A5" w:rsidP="00A22C4F">
            <w:pPr>
              <w:spacing w:line="360" w:lineRule="auto"/>
              <w:ind w:firstLineChars="200" w:firstLine="482"/>
              <w:rPr>
                <w:b/>
              </w:rPr>
            </w:pPr>
            <w:r w:rsidRPr="00E65417">
              <w:rPr>
                <w:rFonts w:hint="eastAsia"/>
                <w:b/>
              </w:rPr>
              <w:t>3</w:t>
            </w:r>
            <w:r w:rsidRPr="00E65417">
              <w:rPr>
                <w:rFonts w:hint="eastAsia"/>
                <w:b/>
              </w:rPr>
              <w:t>、</w:t>
            </w:r>
            <w:r w:rsidRPr="00E65417">
              <w:rPr>
                <w:rFonts w:ascii="宋体" w:eastAsia="宋体" w:hAnsi="宋体" w:hint="eastAsia"/>
                <w:b/>
              </w:rPr>
              <w:t>声环境质量现状</w:t>
            </w:r>
          </w:p>
          <w:p w:rsidR="005A34A3" w:rsidRPr="00E65417" w:rsidRDefault="00EC63A5">
            <w:pPr>
              <w:spacing w:line="360" w:lineRule="auto"/>
              <w:ind w:firstLineChars="200" w:firstLine="480"/>
              <w:jc w:val="both"/>
              <w:rPr>
                <w:szCs w:val="24"/>
              </w:rPr>
            </w:pPr>
            <w:r w:rsidRPr="00E65417">
              <w:rPr>
                <w:rFonts w:ascii="宋体" w:eastAsia="宋体" w:hAnsi="宋体"/>
                <w:szCs w:val="24"/>
              </w:rPr>
              <w:t>为了解项目所在地噪声环境质量现状，本次环评委托</w:t>
            </w:r>
            <w:r w:rsidR="003D1A2F">
              <w:rPr>
                <w:rFonts w:ascii="宋体" w:eastAsia="宋体" w:hAnsi="宋体" w:hint="eastAsia"/>
                <w:szCs w:val="24"/>
              </w:rPr>
              <w:t>泰科检测科技江苏</w:t>
            </w:r>
            <w:r w:rsidRPr="00E65417">
              <w:rPr>
                <w:rFonts w:ascii="宋体" w:eastAsia="宋体" w:hAnsi="宋体"/>
                <w:szCs w:val="24"/>
              </w:rPr>
              <w:t>有限公司于</w:t>
            </w:r>
            <w:r w:rsidRPr="00E65417">
              <w:rPr>
                <w:rFonts w:eastAsia="宋体"/>
                <w:szCs w:val="24"/>
              </w:rPr>
              <w:t>201</w:t>
            </w:r>
            <w:r w:rsidR="003D1A2F">
              <w:rPr>
                <w:rFonts w:eastAsia="宋体" w:hint="eastAsia"/>
                <w:szCs w:val="24"/>
              </w:rPr>
              <w:t>9</w:t>
            </w:r>
            <w:r w:rsidRPr="00E65417">
              <w:rPr>
                <w:rFonts w:ascii="宋体" w:eastAsia="宋体" w:hAnsi="宋体"/>
                <w:szCs w:val="24"/>
              </w:rPr>
              <w:t>年</w:t>
            </w:r>
            <w:r w:rsidR="004839F8">
              <w:rPr>
                <w:rFonts w:eastAsia="宋体" w:hint="eastAsia"/>
                <w:szCs w:val="24"/>
              </w:rPr>
              <w:t>9</w:t>
            </w:r>
            <w:r w:rsidRPr="00E65417">
              <w:rPr>
                <w:rFonts w:ascii="宋体" w:eastAsia="宋体" w:hAnsi="宋体"/>
                <w:szCs w:val="24"/>
              </w:rPr>
              <w:t>月</w:t>
            </w:r>
            <w:r w:rsidR="00E65417" w:rsidRPr="00227491">
              <w:rPr>
                <w:rFonts w:eastAsia="宋体"/>
                <w:szCs w:val="24"/>
              </w:rPr>
              <w:t>2</w:t>
            </w:r>
            <w:r w:rsidR="004839F8">
              <w:rPr>
                <w:rFonts w:eastAsia="宋体" w:hint="eastAsia"/>
                <w:szCs w:val="24"/>
              </w:rPr>
              <w:t>1</w:t>
            </w:r>
            <w:r w:rsidRPr="00E65417">
              <w:rPr>
                <w:rFonts w:ascii="宋体" w:eastAsia="宋体" w:hAnsi="宋体" w:hint="eastAsia"/>
                <w:szCs w:val="24"/>
              </w:rPr>
              <w:t>日</w:t>
            </w:r>
            <w:r w:rsidRPr="00E65417">
              <w:rPr>
                <w:rFonts w:ascii="宋体" w:eastAsia="宋体" w:hAnsi="宋体"/>
                <w:szCs w:val="24"/>
              </w:rPr>
              <w:t>对</w:t>
            </w:r>
            <w:r w:rsidRPr="00E65417">
              <w:rPr>
                <w:rFonts w:ascii="宋体" w:eastAsia="宋体" w:hAnsi="宋体" w:hint="eastAsia"/>
                <w:szCs w:val="24"/>
              </w:rPr>
              <w:t>项目厂界</w:t>
            </w:r>
            <w:r w:rsidR="002876DA">
              <w:rPr>
                <w:rFonts w:ascii="宋体" w:eastAsia="宋体" w:hAnsi="宋体" w:hint="eastAsia"/>
                <w:szCs w:val="24"/>
              </w:rPr>
              <w:t>及周边明感目标</w:t>
            </w:r>
            <w:r w:rsidRPr="00E65417">
              <w:rPr>
                <w:rFonts w:ascii="宋体" w:eastAsia="宋体" w:hAnsi="宋体"/>
                <w:szCs w:val="24"/>
              </w:rPr>
              <w:t>声环境进行监测</w:t>
            </w:r>
            <w:r w:rsidR="00E65417" w:rsidRPr="00E65417">
              <w:rPr>
                <w:rFonts w:ascii="宋体" w:eastAsia="宋体" w:hAnsi="宋体" w:hint="eastAsia"/>
                <w:szCs w:val="24"/>
              </w:rPr>
              <w:t>，</w:t>
            </w:r>
            <w:r w:rsidRPr="00E65417">
              <w:rPr>
                <w:rFonts w:ascii="宋体" w:eastAsia="宋体" w:hAnsi="宋体"/>
                <w:szCs w:val="24"/>
              </w:rPr>
              <w:t>具体监测结果见表</w:t>
            </w:r>
            <w:r w:rsidRPr="00E65417">
              <w:rPr>
                <w:rFonts w:eastAsia="宋体"/>
                <w:szCs w:val="24"/>
              </w:rPr>
              <w:t>3-</w:t>
            </w:r>
            <w:r w:rsidR="009D5CC5">
              <w:rPr>
                <w:rFonts w:eastAsia="宋体" w:hint="eastAsia"/>
                <w:szCs w:val="24"/>
              </w:rPr>
              <w:t>5</w:t>
            </w:r>
            <w:r w:rsidRPr="00E65417">
              <w:rPr>
                <w:szCs w:val="24"/>
              </w:rPr>
              <w:t>：</w:t>
            </w:r>
          </w:p>
          <w:p w:rsidR="002876DA" w:rsidRDefault="00EC63A5">
            <w:pPr>
              <w:widowControl w:val="0"/>
              <w:autoSpaceDE w:val="0"/>
              <w:autoSpaceDN w:val="0"/>
              <w:adjustRightInd w:val="0"/>
              <w:spacing w:line="360" w:lineRule="auto"/>
              <w:jc w:val="center"/>
              <w:rPr>
                <w:rFonts w:eastAsia="宋体" w:hAnsi="宋体"/>
                <w:b/>
              </w:rPr>
            </w:pPr>
            <w:r w:rsidRPr="00E65417">
              <w:rPr>
                <w:rFonts w:eastAsia="宋体" w:hAnsi="宋体" w:hint="eastAsia"/>
                <w:b/>
              </w:rPr>
              <w:t xml:space="preserve">         </w:t>
            </w:r>
          </w:p>
          <w:p w:rsidR="002876DA" w:rsidRDefault="002876DA">
            <w:pPr>
              <w:widowControl w:val="0"/>
              <w:autoSpaceDE w:val="0"/>
              <w:autoSpaceDN w:val="0"/>
              <w:adjustRightInd w:val="0"/>
              <w:spacing w:line="360" w:lineRule="auto"/>
              <w:jc w:val="center"/>
              <w:rPr>
                <w:rFonts w:eastAsia="宋体" w:hAnsi="宋体"/>
                <w:b/>
              </w:rPr>
            </w:pPr>
          </w:p>
          <w:p w:rsidR="005A34A3" w:rsidRPr="00E65417" w:rsidRDefault="002876DA">
            <w:pPr>
              <w:widowControl w:val="0"/>
              <w:autoSpaceDE w:val="0"/>
              <w:autoSpaceDN w:val="0"/>
              <w:adjustRightInd w:val="0"/>
              <w:spacing w:line="360" w:lineRule="auto"/>
              <w:jc w:val="center"/>
              <w:rPr>
                <w:rFonts w:eastAsia="宋体"/>
                <w:b/>
              </w:rPr>
            </w:pPr>
            <w:r>
              <w:rPr>
                <w:rFonts w:eastAsia="宋体" w:hAnsi="宋体" w:hint="eastAsia"/>
                <w:b/>
              </w:rPr>
              <w:lastRenderedPageBreak/>
              <w:t xml:space="preserve">   </w:t>
            </w:r>
            <w:r w:rsidR="00CD3881">
              <w:rPr>
                <w:rFonts w:eastAsia="宋体" w:hAnsi="宋体" w:hint="eastAsia"/>
                <w:b/>
              </w:rPr>
              <w:t xml:space="preserve">      </w:t>
            </w:r>
            <w:r w:rsidR="00EC63A5" w:rsidRPr="00E65417">
              <w:rPr>
                <w:rFonts w:eastAsia="宋体" w:hAnsi="宋体"/>
                <w:b/>
              </w:rPr>
              <w:t>表</w:t>
            </w:r>
            <w:r w:rsidR="00EC63A5" w:rsidRPr="00E65417">
              <w:rPr>
                <w:rFonts w:eastAsia="宋体" w:hint="eastAsia"/>
                <w:b/>
              </w:rPr>
              <w:t>3-</w:t>
            </w:r>
            <w:r w:rsidR="00185337">
              <w:rPr>
                <w:rFonts w:eastAsia="宋体" w:hint="eastAsia"/>
                <w:b/>
              </w:rPr>
              <w:t>4</w:t>
            </w:r>
            <w:r w:rsidR="00EC63A5" w:rsidRPr="00E65417">
              <w:rPr>
                <w:rFonts w:eastAsia="宋体"/>
                <w:b/>
              </w:rPr>
              <w:t xml:space="preserve">  </w:t>
            </w:r>
            <w:r w:rsidR="00EC63A5" w:rsidRPr="00E65417">
              <w:rPr>
                <w:rFonts w:eastAsia="宋体" w:hAnsi="宋体"/>
                <w:b/>
              </w:rPr>
              <w:t>噪声监测结果一览表</w:t>
            </w:r>
            <w:r w:rsidR="00EC63A5" w:rsidRPr="00E65417">
              <w:rPr>
                <w:rFonts w:eastAsia="宋体" w:hAnsi="宋体" w:hint="eastAsia"/>
                <w:b/>
              </w:rPr>
              <w:t xml:space="preserve">  </w:t>
            </w:r>
            <w:r w:rsidR="00EC63A5" w:rsidRPr="00E65417">
              <w:rPr>
                <w:rFonts w:eastAsia="宋体" w:hAnsi="宋体" w:hint="eastAsia"/>
                <w:b/>
              </w:rPr>
              <w:t>单位：</w:t>
            </w:r>
            <w:r w:rsidR="00EC63A5" w:rsidRPr="00E65417">
              <w:rPr>
                <w:rFonts w:eastAsia="宋体" w:hAnsi="宋体" w:hint="eastAsia"/>
                <w:b/>
              </w:rPr>
              <w:t>Leq dB</w:t>
            </w:r>
            <w:r w:rsidR="00EC63A5" w:rsidRPr="00E65417">
              <w:rPr>
                <w:rFonts w:eastAsia="宋体" w:hAnsi="宋体" w:hint="eastAsia"/>
                <w:b/>
              </w:rPr>
              <w:t>（</w:t>
            </w:r>
            <w:r w:rsidR="00EC63A5" w:rsidRPr="00E65417">
              <w:rPr>
                <w:rFonts w:eastAsia="宋体" w:hAnsi="宋体" w:hint="eastAsia"/>
                <w:b/>
              </w:rPr>
              <w:t>A</w:t>
            </w:r>
            <w:r w:rsidR="00EC63A5" w:rsidRPr="00E65417">
              <w:rPr>
                <w:rFonts w:eastAsia="宋体" w:hAnsi="宋体" w:hint="eastAsia"/>
                <w:b/>
              </w:rPr>
              <w:t>）</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2"/>
              <w:gridCol w:w="1559"/>
              <w:gridCol w:w="1420"/>
            </w:tblGrid>
            <w:tr w:rsidR="005A34A3" w:rsidRPr="00E65417" w:rsidTr="00CD3881">
              <w:trPr>
                <w:trHeight w:val="242"/>
                <w:jc w:val="center"/>
              </w:trPr>
              <w:tc>
                <w:tcPr>
                  <w:tcW w:w="7262" w:type="dxa"/>
                  <w:vMerge w:val="restart"/>
                  <w:tcBorders>
                    <w:top w:val="single" w:sz="12" w:space="0" w:color="auto"/>
                    <w:left w:val="nil"/>
                    <w:right w:val="single" w:sz="2" w:space="0" w:color="auto"/>
                    <w:tl2br w:val="single" w:sz="4" w:space="0" w:color="auto"/>
                  </w:tcBorders>
                  <w:vAlign w:val="center"/>
                </w:tcPr>
                <w:p w:rsidR="005A34A3" w:rsidRPr="00E65417" w:rsidRDefault="00EC63A5">
                  <w:pPr>
                    <w:pStyle w:val="10"/>
                    <w:spacing w:after="0"/>
                    <w:ind w:firstLine="211"/>
                    <w:jc w:val="center"/>
                    <w:rPr>
                      <w:rFonts w:eastAsia="宋体"/>
                      <w:b/>
                      <w:sz w:val="21"/>
                      <w:szCs w:val="21"/>
                      <w:lang w:val="en-US"/>
                    </w:rPr>
                  </w:pPr>
                  <w:r w:rsidRPr="00E65417">
                    <w:rPr>
                      <w:rFonts w:eastAsia="宋体"/>
                      <w:b/>
                      <w:sz w:val="21"/>
                      <w:szCs w:val="21"/>
                      <w:lang w:val="en-US"/>
                    </w:rPr>
                    <w:t>日期</w:t>
                  </w:r>
                </w:p>
                <w:p w:rsidR="005A34A3" w:rsidRPr="00E65417" w:rsidRDefault="00EC63A5" w:rsidP="00480E0B">
                  <w:pPr>
                    <w:pStyle w:val="10"/>
                    <w:spacing w:after="0"/>
                    <w:ind w:firstLineChars="200" w:firstLine="422"/>
                    <w:rPr>
                      <w:rFonts w:eastAsia="宋体"/>
                      <w:b/>
                      <w:sz w:val="21"/>
                      <w:szCs w:val="21"/>
                      <w:lang w:val="en-US"/>
                    </w:rPr>
                  </w:pPr>
                  <w:r w:rsidRPr="00E65417">
                    <w:rPr>
                      <w:rFonts w:eastAsia="宋体"/>
                      <w:b/>
                      <w:sz w:val="21"/>
                      <w:szCs w:val="21"/>
                      <w:lang w:val="en-US"/>
                    </w:rPr>
                    <w:t>点位</w:t>
                  </w:r>
                </w:p>
              </w:tc>
              <w:tc>
                <w:tcPr>
                  <w:tcW w:w="2979" w:type="dxa"/>
                  <w:gridSpan w:val="2"/>
                  <w:tcBorders>
                    <w:top w:val="single" w:sz="12" w:space="0" w:color="auto"/>
                    <w:left w:val="single" w:sz="2" w:space="0" w:color="auto"/>
                    <w:right w:val="nil"/>
                  </w:tcBorders>
                  <w:vAlign w:val="center"/>
                </w:tcPr>
                <w:p w:rsidR="005A34A3" w:rsidRPr="00E65417" w:rsidRDefault="00185337" w:rsidP="004839F8">
                  <w:pPr>
                    <w:pStyle w:val="10"/>
                    <w:spacing w:after="0"/>
                    <w:ind w:firstLineChars="0" w:firstLine="0"/>
                    <w:jc w:val="center"/>
                    <w:rPr>
                      <w:rFonts w:eastAsia="宋体"/>
                      <w:b/>
                      <w:sz w:val="21"/>
                      <w:szCs w:val="21"/>
                      <w:lang w:val="en-US"/>
                    </w:rPr>
                  </w:pPr>
                  <w:r>
                    <w:rPr>
                      <w:rFonts w:eastAsia="宋体" w:hint="eastAsia"/>
                      <w:b/>
                      <w:sz w:val="21"/>
                      <w:szCs w:val="21"/>
                      <w:lang w:val="en-US"/>
                    </w:rPr>
                    <w:t xml:space="preserve"> </w:t>
                  </w:r>
                  <w:r w:rsidR="00EC63A5" w:rsidRPr="00E65417">
                    <w:rPr>
                      <w:rFonts w:eastAsia="宋体" w:hint="eastAsia"/>
                      <w:b/>
                      <w:sz w:val="21"/>
                      <w:szCs w:val="21"/>
                      <w:lang w:val="en-US"/>
                    </w:rPr>
                    <w:t>201</w:t>
                  </w:r>
                  <w:r w:rsidR="003D1A2F">
                    <w:rPr>
                      <w:rFonts w:eastAsia="宋体" w:hint="eastAsia"/>
                      <w:b/>
                      <w:sz w:val="21"/>
                      <w:szCs w:val="21"/>
                      <w:lang w:val="en-US"/>
                    </w:rPr>
                    <w:t>9</w:t>
                  </w:r>
                  <w:r w:rsidR="00EC63A5" w:rsidRPr="00E65417">
                    <w:rPr>
                      <w:rFonts w:eastAsia="宋体" w:hint="eastAsia"/>
                      <w:b/>
                      <w:sz w:val="21"/>
                      <w:szCs w:val="21"/>
                      <w:lang w:val="en-US"/>
                    </w:rPr>
                    <w:t>年</w:t>
                  </w:r>
                  <w:r w:rsidR="004839F8">
                    <w:rPr>
                      <w:rFonts w:eastAsia="宋体" w:hint="eastAsia"/>
                      <w:b/>
                      <w:sz w:val="21"/>
                      <w:szCs w:val="21"/>
                      <w:lang w:val="en-US"/>
                    </w:rPr>
                    <w:t>9</w:t>
                  </w:r>
                  <w:r w:rsidR="00EC63A5" w:rsidRPr="00E65417">
                    <w:rPr>
                      <w:rFonts w:eastAsia="宋体"/>
                      <w:b/>
                      <w:sz w:val="21"/>
                      <w:szCs w:val="21"/>
                      <w:lang w:val="en-US"/>
                    </w:rPr>
                    <w:t>月</w:t>
                  </w:r>
                  <w:r w:rsidR="00AA04B4">
                    <w:rPr>
                      <w:rFonts w:eastAsia="宋体" w:hint="eastAsia"/>
                      <w:b/>
                      <w:sz w:val="21"/>
                      <w:szCs w:val="21"/>
                      <w:lang w:val="en-US"/>
                    </w:rPr>
                    <w:t>2</w:t>
                  </w:r>
                  <w:r w:rsidR="004839F8">
                    <w:rPr>
                      <w:rFonts w:eastAsia="宋体" w:hint="eastAsia"/>
                      <w:b/>
                      <w:sz w:val="21"/>
                      <w:szCs w:val="21"/>
                      <w:lang w:val="en-US"/>
                    </w:rPr>
                    <w:t>1</w:t>
                  </w:r>
                  <w:r w:rsidR="00EC63A5" w:rsidRPr="00E65417">
                    <w:rPr>
                      <w:rFonts w:eastAsia="宋体"/>
                      <w:b/>
                      <w:sz w:val="21"/>
                      <w:szCs w:val="21"/>
                      <w:lang w:val="en-US"/>
                    </w:rPr>
                    <w:t>日</w:t>
                  </w:r>
                </w:p>
              </w:tc>
            </w:tr>
            <w:tr w:rsidR="005A34A3" w:rsidRPr="00E65417" w:rsidTr="0054623F">
              <w:trPr>
                <w:trHeight w:val="242"/>
                <w:jc w:val="center"/>
              </w:trPr>
              <w:tc>
                <w:tcPr>
                  <w:tcW w:w="7262" w:type="dxa"/>
                  <w:vMerge/>
                  <w:tcBorders>
                    <w:left w:val="nil"/>
                    <w:right w:val="single" w:sz="2" w:space="0" w:color="auto"/>
                    <w:tl2br w:val="single" w:sz="4" w:space="0" w:color="auto"/>
                  </w:tcBorders>
                  <w:vAlign w:val="center"/>
                </w:tcPr>
                <w:p w:rsidR="005A34A3" w:rsidRPr="00E65417" w:rsidRDefault="005A34A3">
                  <w:pPr>
                    <w:pStyle w:val="10"/>
                    <w:spacing w:after="0"/>
                    <w:ind w:firstLine="211"/>
                    <w:jc w:val="center"/>
                    <w:rPr>
                      <w:rFonts w:eastAsia="宋体"/>
                      <w:b/>
                      <w:sz w:val="21"/>
                      <w:szCs w:val="21"/>
                      <w:lang w:val="en-US"/>
                    </w:rPr>
                  </w:pPr>
                </w:p>
              </w:tc>
              <w:tc>
                <w:tcPr>
                  <w:tcW w:w="1559" w:type="dxa"/>
                  <w:tcBorders>
                    <w:top w:val="single" w:sz="4" w:space="0" w:color="auto"/>
                    <w:left w:val="single" w:sz="2" w:space="0" w:color="auto"/>
                    <w:right w:val="single" w:sz="4" w:space="0" w:color="auto"/>
                  </w:tcBorders>
                  <w:vAlign w:val="center"/>
                </w:tcPr>
                <w:p w:rsidR="005A34A3" w:rsidRPr="00E65417" w:rsidRDefault="0054623F">
                  <w:pPr>
                    <w:pStyle w:val="10"/>
                    <w:spacing w:after="0"/>
                    <w:ind w:firstLineChars="0" w:firstLine="0"/>
                    <w:jc w:val="center"/>
                    <w:rPr>
                      <w:rFonts w:eastAsia="宋体"/>
                      <w:b/>
                      <w:sz w:val="21"/>
                      <w:szCs w:val="21"/>
                      <w:lang w:val="en-US"/>
                    </w:rPr>
                  </w:pPr>
                  <w:r>
                    <w:rPr>
                      <w:rFonts w:eastAsia="宋体" w:hint="eastAsia"/>
                      <w:b/>
                      <w:sz w:val="21"/>
                      <w:szCs w:val="21"/>
                      <w:lang w:val="en-US"/>
                    </w:rPr>
                    <w:t xml:space="preserve"> </w:t>
                  </w:r>
                  <w:r w:rsidR="00EC63A5" w:rsidRPr="00E65417">
                    <w:rPr>
                      <w:rFonts w:eastAsia="宋体"/>
                      <w:b/>
                      <w:sz w:val="21"/>
                      <w:szCs w:val="21"/>
                      <w:lang w:val="en-US"/>
                    </w:rPr>
                    <w:t>昼间</w:t>
                  </w:r>
                </w:p>
              </w:tc>
              <w:tc>
                <w:tcPr>
                  <w:tcW w:w="1420" w:type="dxa"/>
                  <w:tcBorders>
                    <w:left w:val="single" w:sz="4" w:space="0" w:color="auto"/>
                    <w:right w:val="nil"/>
                  </w:tcBorders>
                  <w:vAlign w:val="center"/>
                </w:tcPr>
                <w:p w:rsidR="005A34A3" w:rsidRPr="00E65417" w:rsidRDefault="00EC63A5">
                  <w:pPr>
                    <w:pStyle w:val="10"/>
                    <w:spacing w:after="0"/>
                    <w:ind w:firstLineChars="0" w:firstLine="0"/>
                    <w:jc w:val="center"/>
                    <w:rPr>
                      <w:rFonts w:eastAsia="宋体"/>
                      <w:b/>
                      <w:sz w:val="21"/>
                      <w:szCs w:val="21"/>
                      <w:lang w:val="en-US"/>
                    </w:rPr>
                  </w:pPr>
                  <w:r w:rsidRPr="00E65417">
                    <w:rPr>
                      <w:rFonts w:eastAsia="宋体"/>
                      <w:b/>
                      <w:sz w:val="21"/>
                      <w:szCs w:val="21"/>
                      <w:lang w:val="en-US"/>
                    </w:rPr>
                    <w:t>夜间</w:t>
                  </w:r>
                </w:p>
              </w:tc>
            </w:tr>
            <w:tr w:rsidR="005A34A3" w:rsidRPr="00E65417" w:rsidTr="0054623F">
              <w:trPr>
                <w:trHeight w:val="18"/>
                <w:jc w:val="center"/>
              </w:trPr>
              <w:tc>
                <w:tcPr>
                  <w:tcW w:w="7262"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N1</w:t>
                  </w:r>
                  <w:r w:rsidR="00E65417" w:rsidRPr="00E65417">
                    <w:rPr>
                      <w:rFonts w:eastAsia="宋体" w:hint="eastAsia"/>
                      <w:sz w:val="21"/>
                      <w:szCs w:val="21"/>
                      <w:lang w:val="en-US"/>
                    </w:rPr>
                    <w:t>北</w:t>
                  </w:r>
                  <w:r w:rsidRPr="00E65417">
                    <w:rPr>
                      <w:rFonts w:eastAsia="宋体" w:hint="eastAsia"/>
                      <w:sz w:val="21"/>
                      <w:szCs w:val="21"/>
                      <w:lang w:val="en-US"/>
                    </w:rPr>
                    <w:t>厂界</w:t>
                  </w:r>
                  <w:r w:rsidR="002876DA">
                    <w:rPr>
                      <w:rFonts w:eastAsia="宋体" w:hint="eastAsia"/>
                      <w:sz w:val="21"/>
                      <w:szCs w:val="21"/>
                      <w:lang w:val="en-US"/>
                    </w:rPr>
                    <w:t>外</w:t>
                  </w:r>
                  <w:r w:rsidR="002876DA">
                    <w:rPr>
                      <w:rFonts w:eastAsia="宋体" w:hint="eastAsia"/>
                      <w:sz w:val="21"/>
                      <w:szCs w:val="21"/>
                      <w:lang w:val="en-US"/>
                    </w:rPr>
                    <w:t>1</w:t>
                  </w:r>
                  <w:r w:rsidR="002876DA">
                    <w:rPr>
                      <w:rFonts w:eastAsia="宋体" w:hint="eastAsia"/>
                      <w:sz w:val="21"/>
                      <w:szCs w:val="21"/>
                      <w:lang w:val="en-US"/>
                    </w:rPr>
                    <w:t>米</w:t>
                  </w:r>
                </w:p>
              </w:tc>
              <w:tc>
                <w:tcPr>
                  <w:tcW w:w="1559" w:type="dxa"/>
                  <w:tcBorders>
                    <w:right w:val="single" w:sz="2" w:space="0" w:color="auto"/>
                  </w:tcBorders>
                  <w:vAlign w:val="center"/>
                </w:tcPr>
                <w:p w:rsidR="005A34A3" w:rsidRPr="00E65417" w:rsidRDefault="00D5506E" w:rsidP="00CD3881">
                  <w:pPr>
                    <w:pStyle w:val="10"/>
                    <w:spacing w:after="0"/>
                    <w:ind w:firstLineChars="250" w:firstLine="525"/>
                    <w:rPr>
                      <w:rFonts w:eastAsia="宋体"/>
                      <w:sz w:val="21"/>
                      <w:szCs w:val="21"/>
                      <w:lang w:val="en-US"/>
                    </w:rPr>
                  </w:pPr>
                  <w:r>
                    <w:rPr>
                      <w:rFonts w:eastAsia="宋体" w:hint="eastAsia"/>
                      <w:sz w:val="21"/>
                      <w:szCs w:val="21"/>
                      <w:lang w:val="en-US"/>
                    </w:rPr>
                    <w:t>5</w:t>
                  </w:r>
                  <w:r w:rsidR="00CD3881">
                    <w:rPr>
                      <w:rFonts w:eastAsia="宋体" w:hint="eastAsia"/>
                      <w:sz w:val="21"/>
                      <w:szCs w:val="21"/>
                      <w:lang w:val="en-US"/>
                    </w:rPr>
                    <w:t>5</w:t>
                  </w:r>
                  <w:r>
                    <w:rPr>
                      <w:rFonts w:eastAsia="宋体" w:hint="eastAsia"/>
                      <w:sz w:val="21"/>
                      <w:szCs w:val="21"/>
                      <w:lang w:val="en-US"/>
                    </w:rPr>
                    <w:t>.</w:t>
                  </w:r>
                  <w:r w:rsidR="00CD3881">
                    <w:rPr>
                      <w:rFonts w:eastAsia="宋体" w:hint="eastAsia"/>
                      <w:sz w:val="21"/>
                      <w:szCs w:val="21"/>
                      <w:lang w:val="en-US"/>
                    </w:rPr>
                    <w:t>4</w:t>
                  </w:r>
                </w:p>
              </w:tc>
              <w:tc>
                <w:tcPr>
                  <w:tcW w:w="1420" w:type="dxa"/>
                  <w:tcBorders>
                    <w:left w:val="single" w:sz="2" w:space="0" w:color="auto"/>
                    <w:right w:val="nil"/>
                  </w:tcBorders>
                  <w:vAlign w:val="center"/>
                </w:tcPr>
                <w:p w:rsidR="005A34A3" w:rsidRPr="00E65417" w:rsidRDefault="00E65417" w:rsidP="0054623F">
                  <w:pPr>
                    <w:pStyle w:val="10"/>
                    <w:spacing w:after="0"/>
                    <w:ind w:firstLineChars="200"/>
                    <w:rPr>
                      <w:rFonts w:eastAsia="宋体"/>
                      <w:sz w:val="21"/>
                      <w:szCs w:val="21"/>
                      <w:lang w:val="en-US"/>
                    </w:rPr>
                  </w:pPr>
                  <w:r w:rsidRPr="00E65417">
                    <w:rPr>
                      <w:rFonts w:eastAsia="宋体" w:hint="eastAsia"/>
                      <w:sz w:val="21"/>
                      <w:szCs w:val="21"/>
                      <w:lang w:val="en-US"/>
                    </w:rPr>
                    <w:t>4</w:t>
                  </w:r>
                  <w:r w:rsidR="00CD3881">
                    <w:rPr>
                      <w:rFonts w:eastAsia="宋体" w:hint="eastAsia"/>
                      <w:sz w:val="21"/>
                      <w:szCs w:val="21"/>
                      <w:lang w:val="en-US"/>
                    </w:rPr>
                    <w:t>5</w:t>
                  </w:r>
                  <w:r w:rsidR="00EC63A5" w:rsidRPr="00E65417">
                    <w:rPr>
                      <w:rFonts w:eastAsia="宋体" w:hint="eastAsia"/>
                      <w:sz w:val="21"/>
                      <w:szCs w:val="21"/>
                      <w:lang w:val="en-US"/>
                    </w:rPr>
                    <w:t>.</w:t>
                  </w:r>
                  <w:r w:rsidR="003F6C82">
                    <w:rPr>
                      <w:rFonts w:eastAsia="宋体" w:hint="eastAsia"/>
                      <w:sz w:val="21"/>
                      <w:szCs w:val="21"/>
                      <w:lang w:val="en-US"/>
                    </w:rPr>
                    <w:t>3</w:t>
                  </w:r>
                </w:p>
              </w:tc>
            </w:tr>
            <w:tr w:rsidR="005A34A3" w:rsidRPr="00E65417" w:rsidTr="0054623F">
              <w:trPr>
                <w:trHeight w:val="18"/>
                <w:jc w:val="center"/>
              </w:trPr>
              <w:tc>
                <w:tcPr>
                  <w:tcW w:w="7262"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N2</w:t>
                  </w:r>
                  <w:r w:rsidR="00E65417" w:rsidRPr="00E65417">
                    <w:rPr>
                      <w:rFonts w:eastAsia="宋体" w:hint="eastAsia"/>
                      <w:sz w:val="21"/>
                      <w:szCs w:val="21"/>
                      <w:lang w:val="en-US"/>
                    </w:rPr>
                    <w:t>西</w:t>
                  </w:r>
                  <w:r w:rsidRPr="00E65417">
                    <w:rPr>
                      <w:rFonts w:eastAsia="宋体" w:hint="eastAsia"/>
                      <w:sz w:val="21"/>
                      <w:szCs w:val="21"/>
                      <w:lang w:val="en-US"/>
                    </w:rPr>
                    <w:t>厂界</w:t>
                  </w:r>
                  <w:r w:rsidR="002C423A">
                    <w:rPr>
                      <w:rFonts w:eastAsia="宋体" w:hint="eastAsia"/>
                      <w:sz w:val="21"/>
                      <w:szCs w:val="21"/>
                      <w:lang w:val="en-US"/>
                    </w:rPr>
                    <w:t>外</w:t>
                  </w:r>
                  <w:r w:rsidR="002C423A">
                    <w:rPr>
                      <w:rFonts w:eastAsia="宋体" w:hint="eastAsia"/>
                      <w:sz w:val="21"/>
                      <w:szCs w:val="21"/>
                      <w:lang w:val="en-US"/>
                    </w:rPr>
                    <w:t>1</w:t>
                  </w:r>
                  <w:r w:rsidR="002C423A">
                    <w:rPr>
                      <w:rFonts w:eastAsia="宋体" w:hint="eastAsia"/>
                      <w:sz w:val="21"/>
                      <w:szCs w:val="21"/>
                      <w:lang w:val="en-US"/>
                    </w:rPr>
                    <w:t>米</w:t>
                  </w:r>
                </w:p>
              </w:tc>
              <w:tc>
                <w:tcPr>
                  <w:tcW w:w="1559" w:type="dxa"/>
                  <w:tcBorders>
                    <w:right w:val="single" w:sz="2" w:space="0" w:color="auto"/>
                  </w:tcBorders>
                  <w:vAlign w:val="center"/>
                </w:tcPr>
                <w:p w:rsidR="005A34A3" w:rsidRPr="00E65417" w:rsidRDefault="00D5506E" w:rsidP="00CD3881">
                  <w:pPr>
                    <w:pStyle w:val="10"/>
                    <w:spacing w:after="0"/>
                    <w:ind w:firstLineChars="250" w:firstLine="525"/>
                    <w:rPr>
                      <w:rFonts w:eastAsia="宋体"/>
                      <w:sz w:val="21"/>
                      <w:szCs w:val="21"/>
                      <w:lang w:val="en-US"/>
                    </w:rPr>
                  </w:pPr>
                  <w:r>
                    <w:rPr>
                      <w:rFonts w:eastAsia="宋体" w:hint="eastAsia"/>
                      <w:sz w:val="21"/>
                      <w:szCs w:val="21"/>
                      <w:lang w:val="en-US"/>
                    </w:rPr>
                    <w:t>5</w:t>
                  </w:r>
                  <w:r w:rsidR="00CD3881">
                    <w:rPr>
                      <w:rFonts w:eastAsia="宋体" w:hint="eastAsia"/>
                      <w:sz w:val="21"/>
                      <w:szCs w:val="21"/>
                      <w:lang w:val="en-US"/>
                    </w:rPr>
                    <w:t>6</w:t>
                  </w:r>
                  <w:r>
                    <w:rPr>
                      <w:rFonts w:eastAsia="宋体" w:hint="eastAsia"/>
                      <w:sz w:val="21"/>
                      <w:szCs w:val="21"/>
                      <w:lang w:val="en-US"/>
                    </w:rPr>
                    <w:t>.</w:t>
                  </w:r>
                  <w:r w:rsidR="003F6C82">
                    <w:rPr>
                      <w:rFonts w:eastAsia="宋体" w:hint="eastAsia"/>
                      <w:sz w:val="21"/>
                      <w:szCs w:val="21"/>
                      <w:lang w:val="en-US"/>
                    </w:rPr>
                    <w:t>3</w:t>
                  </w:r>
                </w:p>
              </w:tc>
              <w:tc>
                <w:tcPr>
                  <w:tcW w:w="1420" w:type="dxa"/>
                  <w:tcBorders>
                    <w:left w:val="single" w:sz="2" w:space="0" w:color="auto"/>
                    <w:right w:val="nil"/>
                  </w:tcBorders>
                  <w:vAlign w:val="center"/>
                </w:tcPr>
                <w:p w:rsidR="005A34A3" w:rsidRPr="00E65417" w:rsidRDefault="003D1A2F" w:rsidP="0054623F">
                  <w:pPr>
                    <w:pStyle w:val="10"/>
                    <w:spacing w:after="0"/>
                    <w:ind w:firstLineChars="200"/>
                    <w:rPr>
                      <w:rFonts w:eastAsia="宋体"/>
                      <w:sz w:val="21"/>
                      <w:szCs w:val="21"/>
                      <w:lang w:val="en-US"/>
                    </w:rPr>
                  </w:pPr>
                  <w:r>
                    <w:rPr>
                      <w:rFonts w:eastAsia="宋体" w:hint="eastAsia"/>
                      <w:sz w:val="21"/>
                      <w:szCs w:val="21"/>
                      <w:lang w:val="en-US"/>
                    </w:rPr>
                    <w:t>46.</w:t>
                  </w:r>
                  <w:r w:rsidR="003F6C82">
                    <w:rPr>
                      <w:rFonts w:eastAsia="宋体" w:hint="eastAsia"/>
                      <w:sz w:val="21"/>
                      <w:szCs w:val="21"/>
                      <w:lang w:val="en-US"/>
                    </w:rPr>
                    <w:t>5</w:t>
                  </w:r>
                </w:p>
              </w:tc>
            </w:tr>
            <w:tr w:rsidR="005A34A3" w:rsidRPr="00E65417" w:rsidTr="0054623F">
              <w:trPr>
                <w:trHeight w:val="18"/>
                <w:jc w:val="center"/>
              </w:trPr>
              <w:tc>
                <w:tcPr>
                  <w:tcW w:w="7262"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N3</w:t>
                  </w:r>
                  <w:r w:rsidR="00E65417" w:rsidRPr="00E65417">
                    <w:rPr>
                      <w:rFonts w:eastAsia="宋体" w:hint="eastAsia"/>
                      <w:sz w:val="21"/>
                      <w:szCs w:val="21"/>
                      <w:lang w:val="en-US"/>
                    </w:rPr>
                    <w:t>南</w:t>
                  </w:r>
                  <w:r w:rsidRPr="00E65417">
                    <w:rPr>
                      <w:rFonts w:eastAsia="宋体" w:hint="eastAsia"/>
                      <w:sz w:val="21"/>
                      <w:szCs w:val="21"/>
                      <w:lang w:val="en-US"/>
                    </w:rPr>
                    <w:t>厂界</w:t>
                  </w:r>
                  <w:r w:rsidR="002C423A">
                    <w:rPr>
                      <w:rFonts w:eastAsia="宋体" w:hint="eastAsia"/>
                      <w:sz w:val="21"/>
                      <w:szCs w:val="21"/>
                      <w:lang w:val="en-US"/>
                    </w:rPr>
                    <w:t>外</w:t>
                  </w:r>
                  <w:r w:rsidR="002C423A">
                    <w:rPr>
                      <w:rFonts w:eastAsia="宋体" w:hint="eastAsia"/>
                      <w:sz w:val="21"/>
                      <w:szCs w:val="21"/>
                      <w:lang w:val="en-US"/>
                    </w:rPr>
                    <w:t>1</w:t>
                  </w:r>
                  <w:r w:rsidR="002C423A">
                    <w:rPr>
                      <w:rFonts w:eastAsia="宋体" w:hint="eastAsia"/>
                      <w:sz w:val="21"/>
                      <w:szCs w:val="21"/>
                      <w:lang w:val="en-US"/>
                    </w:rPr>
                    <w:t>米</w:t>
                  </w:r>
                </w:p>
              </w:tc>
              <w:tc>
                <w:tcPr>
                  <w:tcW w:w="1559" w:type="dxa"/>
                  <w:tcBorders>
                    <w:right w:val="single" w:sz="2" w:space="0" w:color="auto"/>
                  </w:tcBorders>
                  <w:vAlign w:val="center"/>
                </w:tcPr>
                <w:p w:rsidR="005A34A3" w:rsidRPr="00E65417" w:rsidRDefault="003D1A2F" w:rsidP="00CD3881">
                  <w:pPr>
                    <w:pStyle w:val="10"/>
                    <w:spacing w:after="0"/>
                    <w:ind w:firstLineChars="250" w:firstLine="525"/>
                    <w:rPr>
                      <w:rFonts w:eastAsia="宋体"/>
                      <w:sz w:val="21"/>
                      <w:szCs w:val="21"/>
                      <w:lang w:val="en-US"/>
                    </w:rPr>
                  </w:pPr>
                  <w:r>
                    <w:rPr>
                      <w:rFonts w:eastAsia="宋体" w:hint="eastAsia"/>
                      <w:sz w:val="21"/>
                      <w:szCs w:val="21"/>
                      <w:lang w:val="en-US"/>
                    </w:rPr>
                    <w:t>5</w:t>
                  </w:r>
                  <w:r w:rsidR="00CD3881">
                    <w:rPr>
                      <w:rFonts w:eastAsia="宋体" w:hint="eastAsia"/>
                      <w:sz w:val="21"/>
                      <w:szCs w:val="21"/>
                      <w:lang w:val="en-US"/>
                    </w:rPr>
                    <w:t>5</w:t>
                  </w:r>
                  <w:r>
                    <w:rPr>
                      <w:rFonts w:eastAsia="宋体" w:hint="eastAsia"/>
                      <w:sz w:val="21"/>
                      <w:szCs w:val="21"/>
                      <w:lang w:val="en-US"/>
                    </w:rPr>
                    <w:t>.</w:t>
                  </w:r>
                  <w:r w:rsidR="003F6C82">
                    <w:rPr>
                      <w:rFonts w:eastAsia="宋体" w:hint="eastAsia"/>
                      <w:sz w:val="21"/>
                      <w:szCs w:val="21"/>
                      <w:lang w:val="en-US"/>
                    </w:rPr>
                    <w:t>3</w:t>
                  </w:r>
                </w:p>
              </w:tc>
              <w:tc>
                <w:tcPr>
                  <w:tcW w:w="1420" w:type="dxa"/>
                  <w:tcBorders>
                    <w:left w:val="single" w:sz="2" w:space="0" w:color="auto"/>
                    <w:right w:val="nil"/>
                  </w:tcBorders>
                  <w:vAlign w:val="center"/>
                </w:tcPr>
                <w:p w:rsidR="005A34A3" w:rsidRPr="00E65417" w:rsidRDefault="003D1A2F" w:rsidP="0054623F">
                  <w:pPr>
                    <w:pStyle w:val="10"/>
                    <w:spacing w:after="0"/>
                    <w:ind w:firstLineChars="200"/>
                    <w:rPr>
                      <w:rFonts w:eastAsia="宋体"/>
                      <w:sz w:val="21"/>
                      <w:szCs w:val="21"/>
                      <w:lang w:val="en-US"/>
                    </w:rPr>
                  </w:pPr>
                  <w:r>
                    <w:rPr>
                      <w:rFonts w:eastAsia="宋体" w:hint="eastAsia"/>
                      <w:sz w:val="21"/>
                      <w:szCs w:val="21"/>
                      <w:lang w:val="en-US"/>
                    </w:rPr>
                    <w:t>4</w:t>
                  </w:r>
                  <w:r w:rsidR="00CD3881">
                    <w:rPr>
                      <w:rFonts w:eastAsia="宋体" w:hint="eastAsia"/>
                      <w:sz w:val="21"/>
                      <w:szCs w:val="21"/>
                      <w:lang w:val="en-US"/>
                    </w:rPr>
                    <w:t>6</w:t>
                  </w:r>
                  <w:r w:rsidR="00D5506E">
                    <w:rPr>
                      <w:rFonts w:eastAsia="宋体" w:hint="eastAsia"/>
                      <w:sz w:val="21"/>
                      <w:szCs w:val="21"/>
                      <w:lang w:val="en-US"/>
                    </w:rPr>
                    <w:t>.1</w:t>
                  </w:r>
                </w:p>
              </w:tc>
            </w:tr>
            <w:tr w:rsidR="005A34A3" w:rsidRPr="00E65417" w:rsidTr="0054623F">
              <w:trPr>
                <w:trHeight w:val="18"/>
                <w:jc w:val="center"/>
              </w:trPr>
              <w:tc>
                <w:tcPr>
                  <w:tcW w:w="7262"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N4</w:t>
                  </w:r>
                  <w:r w:rsidR="00E65417" w:rsidRPr="00E65417">
                    <w:rPr>
                      <w:rFonts w:eastAsia="宋体" w:hint="eastAsia"/>
                      <w:sz w:val="21"/>
                      <w:szCs w:val="21"/>
                      <w:lang w:val="en-US"/>
                    </w:rPr>
                    <w:t>东</w:t>
                  </w:r>
                  <w:r w:rsidRPr="00E65417">
                    <w:rPr>
                      <w:rFonts w:eastAsia="宋体" w:hint="eastAsia"/>
                      <w:sz w:val="21"/>
                      <w:szCs w:val="21"/>
                      <w:lang w:val="en-US"/>
                    </w:rPr>
                    <w:t>厂界</w:t>
                  </w:r>
                  <w:r w:rsidR="002C423A">
                    <w:rPr>
                      <w:rFonts w:eastAsia="宋体" w:hint="eastAsia"/>
                      <w:sz w:val="21"/>
                      <w:szCs w:val="21"/>
                      <w:lang w:val="en-US"/>
                    </w:rPr>
                    <w:t>外</w:t>
                  </w:r>
                  <w:r w:rsidR="002C423A">
                    <w:rPr>
                      <w:rFonts w:eastAsia="宋体" w:hint="eastAsia"/>
                      <w:sz w:val="21"/>
                      <w:szCs w:val="21"/>
                      <w:lang w:val="en-US"/>
                    </w:rPr>
                    <w:t>1</w:t>
                  </w:r>
                  <w:r w:rsidR="002C423A">
                    <w:rPr>
                      <w:rFonts w:eastAsia="宋体" w:hint="eastAsia"/>
                      <w:sz w:val="21"/>
                      <w:szCs w:val="21"/>
                      <w:lang w:val="en-US"/>
                    </w:rPr>
                    <w:t>米</w:t>
                  </w:r>
                </w:p>
              </w:tc>
              <w:tc>
                <w:tcPr>
                  <w:tcW w:w="1559" w:type="dxa"/>
                  <w:tcBorders>
                    <w:right w:val="single" w:sz="2" w:space="0" w:color="auto"/>
                  </w:tcBorders>
                  <w:vAlign w:val="center"/>
                </w:tcPr>
                <w:p w:rsidR="005A34A3" w:rsidRPr="00E65417" w:rsidRDefault="00EC63A5" w:rsidP="00CD3881">
                  <w:pPr>
                    <w:pStyle w:val="10"/>
                    <w:spacing w:after="0"/>
                    <w:ind w:firstLineChars="250" w:firstLine="525"/>
                    <w:rPr>
                      <w:rFonts w:eastAsia="宋体"/>
                      <w:sz w:val="21"/>
                      <w:szCs w:val="21"/>
                      <w:lang w:val="en-US"/>
                    </w:rPr>
                  </w:pPr>
                  <w:r w:rsidRPr="00E65417">
                    <w:rPr>
                      <w:rFonts w:eastAsia="宋体" w:hint="eastAsia"/>
                      <w:sz w:val="21"/>
                      <w:szCs w:val="21"/>
                      <w:lang w:val="en-US"/>
                    </w:rPr>
                    <w:t>5</w:t>
                  </w:r>
                  <w:r w:rsidR="00CD3881">
                    <w:rPr>
                      <w:rFonts w:eastAsia="宋体" w:hint="eastAsia"/>
                      <w:sz w:val="21"/>
                      <w:szCs w:val="21"/>
                      <w:lang w:val="en-US"/>
                    </w:rPr>
                    <w:t>8</w:t>
                  </w:r>
                  <w:r w:rsidR="00E65417" w:rsidRPr="00E65417">
                    <w:rPr>
                      <w:rFonts w:eastAsia="宋体" w:hint="eastAsia"/>
                      <w:sz w:val="21"/>
                      <w:szCs w:val="21"/>
                      <w:lang w:val="en-US"/>
                    </w:rPr>
                    <w:t>.</w:t>
                  </w:r>
                  <w:r w:rsidR="003F6C82">
                    <w:rPr>
                      <w:rFonts w:eastAsia="宋体" w:hint="eastAsia"/>
                      <w:sz w:val="21"/>
                      <w:szCs w:val="21"/>
                      <w:lang w:val="en-US"/>
                    </w:rPr>
                    <w:t>3</w:t>
                  </w:r>
                </w:p>
              </w:tc>
              <w:tc>
                <w:tcPr>
                  <w:tcW w:w="1420" w:type="dxa"/>
                  <w:tcBorders>
                    <w:left w:val="single" w:sz="2" w:space="0" w:color="auto"/>
                    <w:right w:val="nil"/>
                  </w:tcBorders>
                  <w:vAlign w:val="center"/>
                </w:tcPr>
                <w:p w:rsidR="005A34A3" w:rsidRPr="00E65417" w:rsidRDefault="00CD3881" w:rsidP="0054623F">
                  <w:pPr>
                    <w:pStyle w:val="10"/>
                    <w:spacing w:after="0"/>
                    <w:ind w:firstLineChars="200"/>
                    <w:rPr>
                      <w:rFonts w:eastAsia="宋体"/>
                      <w:sz w:val="21"/>
                      <w:szCs w:val="21"/>
                      <w:lang w:val="en-US"/>
                    </w:rPr>
                  </w:pPr>
                  <w:r>
                    <w:rPr>
                      <w:rFonts w:eastAsia="宋体" w:hint="eastAsia"/>
                      <w:sz w:val="21"/>
                      <w:szCs w:val="21"/>
                      <w:lang w:val="en-US"/>
                    </w:rPr>
                    <w:t>50</w:t>
                  </w:r>
                  <w:r w:rsidR="00D5506E">
                    <w:rPr>
                      <w:rFonts w:eastAsia="宋体" w:hint="eastAsia"/>
                      <w:sz w:val="21"/>
                      <w:szCs w:val="21"/>
                      <w:lang w:val="en-US"/>
                    </w:rPr>
                    <w:t>.</w:t>
                  </w:r>
                  <w:r w:rsidR="003F6C82">
                    <w:rPr>
                      <w:rFonts w:eastAsia="宋体" w:hint="eastAsia"/>
                      <w:sz w:val="21"/>
                      <w:szCs w:val="21"/>
                      <w:lang w:val="en-US"/>
                    </w:rPr>
                    <w:t>2</w:t>
                  </w:r>
                </w:p>
              </w:tc>
            </w:tr>
            <w:tr w:rsidR="00E65417" w:rsidRPr="00E65417" w:rsidTr="0054623F">
              <w:trPr>
                <w:trHeight w:val="18"/>
                <w:jc w:val="center"/>
              </w:trPr>
              <w:tc>
                <w:tcPr>
                  <w:tcW w:w="7262" w:type="dxa"/>
                  <w:tcBorders>
                    <w:left w:val="nil"/>
                    <w:right w:val="single" w:sz="2" w:space="0" w:color="auto"/>
                  </w:tcBorders>
                  <w:vAlign w:val="center"/>
                </w:tcPr>
                <w:p w:rsidR="00E65417" w:rsidRPr="00E65417" w:rsidRDefault="00E65417" w:rsidP="00D5506E">
                  <w:pPr>
                    <w:pStyle w:val="10"/>
                    <w:spacing w:after="0"/>
                    <w:ind w:firstLine="210"/>
                    <w:jc w:val="center"/>
                    <w:rPr>
                      <w:rFonts w:eastAsia="宋体"/>
                      <w:sz w:val="21"/>
                      <w:szCs w:val="21"/>
                      <w:lang w:val="en-US"/>
                    </w:rPr>
                  </w:pPr>
                  <w:r w:rsidRPr="00E65417">
                    <w:rPr>
                      <w:rFonts w:eastAsia="宋体" w:hint="eastAsia"/>
                      <w:sz w:val="21"/>
                      <w:szCs w:val="21"/>
                      <w:lang w:val="en-US"/>
                    </w:rPr>
                    <w:t>N5</w:t>
                  </w:r>
                  <w:r w:rsidR="00D5506E">
                    <w:rPr>
                      <w:rFonts w:eastAsia="宋体" w:hint="eastAsia"/>
                      <w:sz w:val="21"/>
                      <w:szCs w:val="21"/>
                      <w:lang w:val="en-US"/>
                    </w:rPr>
                    <w:t>南</w:t>
                  </w:r>
                  <w:r w:rsidRPr="00E65417">
                    <w:rPr>
                      <w:rFonts w:eastAsia="宋体" w:hint="eastAsia"/>
                      <w:sz w:val="21"/>
                      <w:szCs w:val="21"/>
                      <w:lang w:val="en-US"/>
                    </w:rPr>
                    <w:t>侧居民点</w:t>
                  </w:r>
                </w:p>
              </w:tc>
              <w:tc>
                <w:tcPr>
                  <w:tcW w:w="1559" w:type="dxa"/>
                  <w:tcBorders>
                    <w:right w:val="single" w:sz="2" w:space="0" w:color="auto"/>
                  </w:tcBorders>
                  <w:vAlign w:val="center"/>
                </w:tcPr>
                <w:p w:rsidR="00E65417" w:rsidRPr="00E65417" w:rsidRDefault="00D5506E" w:rsidP="00CD3881">
                  <w:pPr>
                    <w:pStyle w:val="10"/>
                    <w:spacing w:after="0"/>
                    <w:ind w:firstLineChars="250" w:firstLine="525"/>
                    <w:rPr>
                      <w:rFonts w:eastAsia="宋体"/>
                      <w:sz w:val="21"/>
                      <w:szCs w:val="21"/>
                      <w:lang w:val="en-US"/>
                    </w:rPr>
                  </w:pPr>
                  <w:r>
                    <w:rPr>
                      <w:rFonts w:eastAsia="宋体" w:hint="eastAsia"/>
                      <w:sz w:val="21"/>
                      <w:szCs w:val="21"/>
                      <w:lang w:val="en-US"/>
                    </w:rPr>
                    <w:t>5</w:t>
                  </w:r>
                  <w:r w:rsidR="00CD3881">
                    <w:rPr>
                      <w:rFonts w:eastAsia="宋体" w:hint="eastAsia"/>
                      <w:sz w:val="21"/>
                      <w:szCs w:val="21"/>
                      <w:lang w:val="en-US"/>
                    </w:rPr>
                    <w:t>3</w:t>
                  </w:r>
                  <w:r>
                    <w:rPr>
                      <w:rFonts w:eastAsia="宋体" w:hint="eastAsia"/>
                      <w:sz w:val="21"/>
                      <w:szCs w:val="21"/>
                      <w:lang w:val="en-US"/>
                    </w:rPr>
                    <w:t>.</w:t>
                  </w:r>
                  <w:r w:rsidR="003F6C82">
                    <w:rPr>
                      <w:rFonts w:eastAsia="宋体" w:hint="eastAsia"/>
                      <w:sz w:val="21"/>
                      <w:szCs w:val="21"/>
                      <w:lang w:val="en-US"/>
                    </w:rPr>
                    <w:t>2</w:t>
                  </w:r>
                </w:p>
              </w:tc>
              <w:tc>
                <w:tcPr>
                  <w:tcW w:w="1420" w:type="dxa"/>
                  <w:tcBorders>
                    <w:left w:val="single" w:sz="2" w:space="0" w:color="auto"/>
                    <w:right w:val="nil"/>
                  </w:tcBorders>
                  <w:vAlign w:val="center"/>
                </w:tcPr>
                <w:p w:rsidR="00E65417" w:rsidRPr="00E65417" w:rsidRDefault="003D1A2F" w:rsidP="0054623F">
                  <w:pPr>
                    <w:pStyle w:val="10"/>
                    <w:spacing w:after="0"/>
                    <w:ind w:firstLineChars="200"/>
                    <w:rPr>
                      <w:rFonts w:eastAsia="宋体"/>
                      <w:sz w:val="21"/>
                      <w:szCs w:val="21"/>
                      <w:lang w:val="en-US"/>
                    </w:rPr>
                  </w:pPr>
                  <w:r>
                    <w:rPr>
                      <w:rFonts w:eastAsia="宋体" w:hint="eastAsia"/>
                      <w:sz w:val="21"/>
                      <w:szCs w:val="21"/>
                      <w:lang w:val="en-US"/>
                    </w:rPr>
                    <w:t>4</w:t>
                  </w:r>
                  <w:r w:rsidR="00CD3881">
                    <w:rPr>
                      <w:rFonts w:eastAsia="宋体" w:hint="eastAsia"/>
                      <w:sz w:val="21"/>
                      <w:szCs w:val="21"/>
                      <w:lang w:val="en-US"/>
                    </w:rPr>
                    <w:t>2</w:t>
                  </w:r>
                  <w:r>
                    <w:rPr>
                      <w:rFonts w:eastAsia="宋体" w:hint="eastAsia"/>
                      <w:sz w:val="21"/>
                      <w:szCs w:val="21"/>
                      <w:lang w:val="en-US"/>
                    </w:rPr>
                    <w:t>.</w:t>
                  </w:r>
                  <w:r w:rsidR="003F6C82">
                    <w:rPr>
                      <w:rFonts w:eastAsia="宋体" w:hint="eastAsia"/>
                      <w:sz w:val="21"/>
                      <w:szCs w:val="21"/>
                      <w:lang w:val="en-US"/>
                    </w:rPr>
                    <w:t>5</w:t>
                  </w:r>
                </w:p>
              </w:tc>
            </w:tr>
            <w:tr w:rsidR="003F6C82" w:rsidRPr="00E65417" w:rsidTr="0054623F">
              <w:trPr>
                <w:trHeight w:val="18"/>
                <w:jc w:val="center"/>
              </w:trPr>
              <w:tc>
                <w:tcPr>
                  <w:tcW w:w="7262" w:type="dxa"/>
                  <w:tcBorders>
                    <w:left w:val="nil"/>
                    <w:right w:val="single" w:sz="2" w:space="0" w:color="auto"/>
                  </w:tcBorders>
                  <w:vAlign w:val="center"/>
                </w:tcPr>
                <w:p w:rsidR="003F6C82" w:rsidRPr="00E65417" w:rsidRDefault="003F6C82" w:rsidP="002C423A">
                  <w:pPr>
                    <w:pStyle w:val="10"/>
                    <w:spacing w:after="0"/>
                    <w:ind w:firstLine="210"/>
                    <w:jc w:val="center"/>
                    <w:rPr>
                      <w:rFonts w:eastAsia="宋体"/>
                      <w:sz w:val="21"/>
                      <w:szCs w:val="21"/>
                      <w:lang w:val="en-US"/>
                    </w:rPr>
                  </w:pPr>
                  <w:r w:rsidRPr="00E65417">
                    <w:rPr>
                      <w:rFonts w:eastAsia="宋体" w:hint="eastAsia"/>
                      <w:sz w:val="21"/>
                      <w:szCs w:val="21"/>
                      <w:lang w:val="en-US"/>
                    </w:rPr>
                    <w:t>N</w:t>
                  </w:r>
                  <w:r>
                    <w:rPr>
                      <w:rFonts w:eastAsia="宋体" w:hint="eastAsia"/>
                      <w:sz w:val="21"/>
                      <w:szCs w:val="21"/>
                      <w:lang w:val="en-US"/>
                    </w:rPr>
                    <w:t>6</w:t>
                  </w:r>
                  <w:r>
                    <w:rPr>
                      <w:rFonts w:eastAsia="宋体" w:hint="eastAsia"/>
                      <w:sz w:val="21"/>
                      <w:szCs w:val="21"/>
                      <w:lang w:val="en-US"/>
                    </w:rPr>
                    <w:t>北</w:t>
                  </w:r>
                  <w:r w:rsidRPr="00E65417">
                    <w:rPr>
                      <w:rFonts w:eastAsia="宋体" w:hint="eastAsia"/>
                      <w:sz w:val="21"/>
                      <w:szCs w:val="21"/>
                      <w:lang w:val="en-US"/>
                    </w:rPr>
                    <w:t>侧</w:t>
                  </w:r>
                  <w:r w:rsidR="002C423A">
                    <w:rPr>
                      <w:rFonts w:eastAsia="宋体" w:hint="eastAsia"/>
                      <w:sz w:val="21"/>
                      <w:szCs w:val="21"/>
                      <w:lang w:val="en-US"/>
                    </w:rPr>
                    <w:t>墩头村村委会</w:t>
                  </w:r>
                </w:p>
              </w:tc>
              <w:tc>
                <w:tcPr>
                  <w:tcW w:w="1559" w:type="dxa"/>
                  <w:tcBorders>
                    <w:right w:val="single" w:sz="2" w:space="0" w:color="auto"/>
                  </w:tcBorders>
                  <w:vAlign w:val="center"/>
                </w:tcPr>
                <w:p w:rsidR="003F6C82" w:rsidRDefault="003F6C82" w:rsidP="00CD3881">
                  <w:pPr>
                    <w:pStyle w:val="10"/>
                    <w:spacing w:after="0"/>
                    <w:ind w:firstLineChars="250" w:firstLine="525"/>
                    <w:rPr>
                      <w:rFonts w:eastAsia="宋体"/>
                      <w:sz w:val="21"/>
                      <w:szCs w:val="21"/>
                      <w:lang w:val="en-US"/>
                    </w:rPr>
                  </w:pPr>
                  <w:r>
                    <w:rPr>
                      <w:rFonts w:eastAsia="宋体" w:hint="eastAsia"/>
                      <w:sz w:val="21"/>
                      <w:szCs w:val="21"/>
                      <w:lang w:val="en-US"/>
                    </w:rPr>
                    <w:t>54.4</w:t>
                  </w:r>
                </w:p>
              </w:tc>
              <w:tc>
                <w:tcPr>
                  <w:tcW w:w="1420" w:type="dxa"/>
                  <w:tcBorders>
                    <w:left w:val="single" w:sz="2" w:space="0" w:color="auto"/>
                    <w:right w:val="nil"/>
                  </w:tcBorders>
                  <w:vAlign w:val="center"/>
                </w:tcPr>
                <w:p w:rsidR="003F6C82" w:rsidRDefault="003F6C82" w:rsidP="0054623F">
                  <w:pPr>
                    <w:pStyle w:val="10"/>
                    <w:spacing w:after="0"/>
                    <w:ind w:firstLineChars="200"/>
                    <w:rPr>
                      <w:rFonts w:eastAsia="宋体"/>
                      <w:sz w:val="21"/>
                      <w:szCs w:val="21"/>
                      <w:lang w:val="en-US"/>
                    </w:rPr>
                  </w:pPr>
                  <w:r>
                    <w:rPr>
                      <w:rFonts w:eastAsia="宋体" w:hint="eastAsia"/>
                      <w:sz w:val="21"/>
                      <w:szCs w:val="21"/>
                      <w:lang w:val="en-US"/>
                    </w:rPr>
                    <w:t>4</w:t>
                  </w:r>
                  <w:r w:rsidR="00CD3881">
                    <w:rPr>
                      <w:rFonts w:eastAsia="宋体" w:hint="eastAsia"/>
                      <w:sz w:val="21"/>
                      <w:szCs w:val="21"/>
                      <w:lang w:val="en-US"/>
                    </w:rPr>
                    <w:t>5</w:t>
                  </w:r>
                  <w:r>
                    <w:rPr>
                      <w:rFonts w:eastAsia="宋体" w:hint="eastAsia"/>
                      <w:sz w:val="21"/>
                      <w:szCs w:val="21"/>
                      <w:lang w:val="en-US"/>
                    </w:rPr>
                    <w:t>.2</w:t>
                  </w:r>
                </w:p>
              </w:tc>
            </w:tr>
            <w:tr w:rsidR="005A34A3" w:rsidRPr="00E65417" w:rsidTr="0054623F">
              <w:trPr>
                <w:trHeight w:val="18"/>
                <w:jc w:val="center"/>
              </w:trPr>
              <w:tc>
                <w:tcPr>
                  <w:tcW w:w="7262" w:type="dxa"/>
                  <w:tcBorders>
                    <w:left w:val="nil"/>
                    <w:right w:val="single" w:sz="2" w:space="0" w:color="auto"/>
                  </w:tcBorders>
                  <w:vAlign w:val="center"/>
                </w:tcPr>
                <w:p w:rsidR="005A34A3" w:rsidRPr="00E65417" w:rsidRDefault="002C423A" w:rsidP="002C423A">
                  <w:pPr>
                    <w:pStyle w:val="10"/>
                    <w:spacing w:after="0"/>
                    <w:ind w:firstLine="240"/>
                    <w:jc w:val="center"/>
                    <w:rPr>
                      <w:rFonts w:eastAsia="宋体"/>
                      <w:kern w:val="2"/>
                      <w:sz w:val="21"/>
                      <w:szCs w:val="21"/>
                    </w:rPr>
                  </w:pPr>
                  <w:r>
                    <w:rPr>
                      <w:szCs w:val="21"/>
                    </w:rPr>
                    <w:t>N</w:t>
                  </w:r>
                  <w:r w:rsidRPr="002C423A">
                    <w:rPr>
                      <w:rFonts w:hint="eastAsia"/>
                      <w:szCs w:val="21"/>
                      <w:vertAlign w:val="subscript"/>
                    </w:rPr>
                    <w:t>1</w:t>
                  </w:r>
                  <w:r>
                    <w:rPr>
                      <w:rFonts w:hint="eastAsia"/>
                      <w:szCs w:val="21"/>
                    </w:rPr>
                    <w:t>、</w:t>
                  </w:r>
                  <w:r>
                    <w:rPr>
                      <w:szCs w:val="21"/>
                    </w:rPr>
                    <w:t>N</w:t>
                  </w:r>
                  <w:r w:rsidRPr="002C423A">
                    <w:rPr>
                      <w:rFonts w:hint="eastAsia"/>
                      <w:szCs w:val="21"/>
                      <w:vertAlign w:val="subscript"/>
                    </w:rPr>
                    <w:t>2</w:t>
                  </w:r>
                  <w:r>
                    <w:rPr>
                      <w:rFonts w:hint="eastAsia"/>
                      <w:szCs w:val="21"/>
                    </w:rPr>
                    <w:t>、</w:t>
                  </w:r>
                  <w:r>
                    <w:rPr>
                      <w:szCs w:val="21"/>
                    </w:rPr>
                    <w:t>N</w:t>
                  </w:r>
                  <w:r w:rsidRPr="002C423A">
                    <w:rPr>
                      <w:rFonts w:hint="eastAsia"/>
                      <w:szCs w:val="21"/>
                      <w:vertAlign w:val="subscript"/>
                    </w:rPr>
                    <w:t>3</w:t>
                  </w:r>
                  <w:r>
                    <w:rPr>
                      <w:rFonts w:hint="eastAsia"/>
                      <w:szCs w:val="21"/>
                    </w:rPr>
                    <w:t>、</w:t>
                  </w:r>
                  <w:r>
                    <w:rPr>
                      <w:szCs w:val="21"/>
                    </w:rPr>
                    <w:t>N</w:t>
                  </w:r>
                  <w:r w:rsidRPr="002C423A">
                    <w:rPr>
                      <w:rFonts w:hint="eastAsia"/>
                      <w:szCs w:val="21"/>
                      <w:vertAlign w:val="subscript"/>
                    </w:rPr>
                    <w:t>6</w:t>
                  </w:r>
                  <w:r w:rsidR="00CD3881" w:rsidRPr="00CD3881">
                    <w:rPr>
                      <w:rFonts w:ascii="宋体" w:eastAsia="宋体" w:hAnsi="宋体"/>
                      <w:sz w:val="21"/>
                      <w:szCs w:val="21"/>
                    </w:rPr>
                    <w:t>执行</w:t>
                  </w:r>
                  <w:r w:rsidR="00EC63A5" w:rsidRPr="00E65417">
                    <w:rPr>
                      <w:rFonts w:eastAsia="宋体"/>
                      <w:kern w:val="2"/>
                      <w:sz w:val="21"/>
                      <w:szCs w:val="21"/>
                    </w:rPr>
                    <w:t>《声环境质量标准》（</w:t>
                  </w:r>
                  <w:r w:rsidR="00EC63A5" w:rsidRPr="00E65417">
                    <w:rPr>
                      <w:rFonts w:eastAsia="宋体"/>
                      <w:kern w:val="2"/>
                      <w:sz w:val="21"/>
                      <w:szCs w:val="21"/>
                    </w:rPr>
                    <w:t>GB3096-2008</w:t>
                  </w:r>
                  <w:r w:rsidR="00EC63A5" w:rsidRPr="00E65417">
                    <w:rPr>
                      <w:rFonts w:eastAsia="宋体"/>
                      <w:kern w:val="2"/>
                      <w:sz w:val="21"/>
                      <w:szCs w:val="21"/>
                    </w:rPr>
                    <w:t>）</w:t>
                  </w:r>
                  <w:r w:rsidR="00EC63A5" w:rsidRPr="00E65417">
                    <w:rPr>
                      <w:rFonts w:eastAsia="宋体" w:hint="eastAsia"/>
                      <w:kern w:val="2"/>
                      <w:sz w:val="21"/>
                      <w:szCs w:val="21"/>
                    </w:rPr>
                    <w:t>2</w:t>
                  </w:r>
                  <w:r w:rsidR="00EC63A5" w:rsidRPr="00E65417">
                    <w:rPr>
                      <w:rFonts w:eastAsia="宋体"/>
                      <w:kern w:val="2"/>
                      <w:sz w:val="21"/>
                      <w:szCs w:val="21"/>
                    </w:rPr>
                    <w:t>类区标准值</w:t>
                  </w:r>
                </w:p>
              </w:tc>
              <w:tc>
                <w:tcPr>
                  <w:tcW w:w="1559" w:type="dxa"/>
                  <w:tcBorders>
                    <w:right w:val="single" w:sz="2" w:space="0" w:color="auto"/>
                  </w:tcBorders>
                  <w:vAlign w:val="center"/>
                </w:tcPr>
                <w:p w:rsidR="005A34A3" w:rsidRPr="00E65417" w:rsidRDefault="00EC63A5" w:rsidP="00CD3881">
                  <w:pPr>
                    <w:pStyle w:val="10"/>
                    <w:spacing w:after="0"/>
                    <w:ind w:firstLineChars="300" w:firstLine="630"/>
                    <w:rPr>
                      <w:rFonts w:eastAsia="宋体"/>
                      <w:sz w:val="21"/>
                      <w:szCs w:val="21"/>
                      <w:lang w:val="en-US"/>
                    </w:rPr>
                  </w:pPr>
                  <w:r w:rsidRPr="00E65417">
                    <w:rPr>
                      <w:rFonts w:eastAsia="宋体"/>
                      <w:sz w:val="21"/>
                      <w:szCs w:val="21"/>
                      <w:lang w:val="en-US"/>
                    </w:rPr>
                    <w:t>6</w:t>
                  </w:r>
                  <w:r w:rsidRPr="00E65417">
                    <w:rPr>
                      <w:rFonts w:eastAsia="宋体" w:hint="eastAsia"/>
                      <w:sz w:val="21"/>
                      <w:szCs w:val="21"/>
                      <w:lang w:val="en-US"/>
                    </w:rPr>
                    <w:t>0</w:t>
                  </w:r>
                </w:p>
              </w:tc>
              <w:tc>
                <w:tcPr>
                  <w:tcW w:w="1420" w:type="dxa"/>
                  <w:tcBorders>
                    <w:left w:val="single" w:sz="2" w:space="0" w:color="auto"/>
                    <w:right w:val="nil"/>
                  </w:tcBorders>
                  <w:vAlign w:val="center"/>
                </w:tcPr>
                <w:p w:rsidR="005A34A3" w:rsidRPr="00E65417" w:rsidRDefault="00EC63A5" w:rsidP="0054623F">
                  <w:pPr>
                    <w:pStyle w:val="10"/>
                    <w:spacing w:after="0"/>
                    <w:ind w:firstLineChars="250" w:firstLine="525"/>
                    <w:rPr>
                      <w:rFonts w:eastAsia="宋体"/>
                      <w:sz w:val="21"/>
                      <w:szCs w:val="21"/>
                      <w:lang w:val="en-US"/>
                    </w:rPr>
                  </w:pPr>
                  <w:r w:rsidRPr="00E65417">
                    <w:rPr>
                      <w:rFonts w:eastAsia="宋体" w:hint="eastAsia"/>
                      <w:sz w:val="21"/>
                      <w:szCs w:val="21"/>
                      <w:lang w:val="en-US"/>
                    </w:rPr>
                    <w:t>50</w:t>
                  </w:r>
                </w:p>
              </w:tc>
            </w:tr>
            <w:tr w:rsidR="002C423A" w:rsidRPr="00E65417" w:rsidTr="0054623F">
              <w:trPr>
                <w:trHeight w:val="18"/>
                <w:jc w:val="center"/>
              </w:trPr>
              <w:tc>
                <w:tcPr>
                  <w:tcW w:w="7262" w:type="dxa"/>
                  <w:tcBorders>
                    <w:left w:val="nil"/>
                    <w:right w:val="single" w:sz="2" w:space="0" w:color="auto"/>
                  </w:tcBorders>
                  <w:vAlign w:val="center"/>
                </w:tcPr>
                <w:p w:rsidR="002C423A" w:rsidRDefault="00CD3881" w:rsidP="00CD3881">
                  <w:pPr>
                    <w:pStyle w:val="10"/>
                    <w:spacing w:after="0"/>
                    <w:ind w:firstLine="240"/>
                    <w:jc w:val="center"/>
                    <w:rPr>
                      <w:szCs w:val="21"/>
                    </w:rPr>
                  </w:pPr>
                  <w:r>
                    <w:rPr>
                      <w:szCs w:val="21"/>
                    </w:rPr>
                    <w:t>N</w:t>
                  </w:r>
                  <w:r>
                    <w:rPr>
                      <w:rFonts w:hint="eastAsia"/>
                      <w:szCs w:val="21"/>
                      <w:vertAlign w:val="subscript"/>
                    </w:rPr>
                    <w:t>4</w:t>
                  </w:r>
                  <w:r w:rsidRPr="00CD3881">
                    <w:rPr>
                      <w:rFonts w:ascii="宋体" w:eastAsia="宋体" w:hAnsi="宋体" w:hint="eastAsia"/>
                      <w:sz w:val="21"/>
                      <w:szCs w:val="21"/>
                    </w:rPr>
                    <w:t>执行</w:t>
                  </w:r>
                  <w:r w:rsidRPr="00E65417">
                    <w:rPr>
                      <w:rFonts w:eastAsia="宋体"/>
                      <w:kern w:val="2"/>
                      <w:sz w:val="21"/>
                      <w:szCs w:val="21"/>
                    </w:rPr>
                    <w:t>《声环境质量标准》（</w:t>
                  </w:r>
                  <w:r w:rsidRPr="00E65417">
                    <w:rPr>
                      <w:rFonts w:eastAsia="宋体"/>
                      <w:kern w:val="2"/>
                      <w:sz w:val="21"/>
                      <w:szCs w:val="21"/>
                    </w:rPr>
                    <w:t>GB3096-2008</w:t>
                  </w:r>
                  <w:r w:rsidRPr="00E65417">
                    <w:rPr>
                      <w:rFonts w:eastAsia="宋体"/>
                      <w:kern w:val="2"/>
                      <w:sz w:val="21"/>
                      <w:szCs w:val="21"/>
                    </w:rPr>
                    <w:t>）</w:t>
                  </w:r>
                  <w:r>
                    <w:rPr>
                      <w:rFonts w:eastAsia="宋体" w:hint="eastAsia"/>
                      <w:kern w:val="2"/>
                      <w:sz w:val="21"/>
                      <w:szCs w:val="21"/>
                    </w:rPr>
                    <w:t>4a</w:t>
                  </w:r>
                  <w:r w:rsidRPr="00E65417">
                    <w:rPr>
                      <w:rFonts w:eastAsia="宋体"/>
                      <w:kern w:val="2"/>
                      <w:sz w:val="21"/>
                      <w:szCs w:val="21"/>
                    </w:rPr>
                    <w:t>类区标准值</w:t>
                  </w:r>
                </w:p>
              </w:tc>
              <w:tc>
                <w:tcPr>
                  <w:tcW w:w="1559" w:type="dxa"/>
                  <w:tcBorders>
                    <w:right w:val="single" w:sz="2" w:space="0" w:color="auto"/>
                  </w:tcBorders>
                  <w:vAlign w:val="center"/>
                </w:tcPr>
                <w:p w:rsidR="002C423A" w:rsidRPr="00E65417" w:rsidRDefault="00CD3881" w:rsidP="00CD3881">
                  <w:pPr>
                    <w:pStyle w:val="10"/>
                    <w:spacing w:after="0"/>
                    <w:ind w:firstLineChars="300" w:firstLine="630"/>
                    <w:rPr>
                      <w:rFonts w:eastAsia="宋体"/>
                      <w:sz w:val="21"/>
                      <w:szCs w:val="21"/>
                      <w:lang w:val="en-US"/>
                    </w:rPr>
                  </w:pPr>
                  <w:r>
                    <w:rPr>
                      <w:rFonts w:eastAsia="宋体" w:hint="eastAsia"/>
                      <w:sz w:val="21"/>
                      <w:szCs w:val="21"/>
                      <w:lang w:val="en-US"/>
                    </w:rPr>
                    <w:t>70</w:t>
                  </w:r>
                </w:p>
              </w:tc>
              <w:tc>
                <w:tcPr>
                  <w:tcW w:w="1420" w:type="dxa"/>
                  <w:tcBorders>
                    <w:left w:val="single" w:sz="2" w:space="0" w:color="auto"/>
                    <w:right w:val="nil"/>
                  </w:tcBorders>
                  <w:vAlign w:val="center"/>
                </w:tcPr>
                <w:p w:rsidR="002C423A" w:rsidRPr="00E65417" w:rsidRDefault="00CD3881" w:rsidP="0054623F">
                  <w:pPr>
                    <w:pStyle w:val="10"/>
                    <w:spacing w:after="0"/>
                    <w:ind w:firstLineChars="250" w:firstLine="525"/>
                    <w:rPr>
                      <w:rFonts w:eastAsia="宋体"/>
                      <w:sz w:val="21"/>
                      <w:szCs w:val="21"/>
                      <w:lang w:val="en-US"/>
                    </w:rPr>
                  </w:pPr>
                  <w:r>
                    <w:rPr>
                      <w:rFonts w:eastAsia="宋体" w:hint="eastAsia"/>
                      <w:sz w:val="21"/>
                      <w:szCs w:val="21"/>
                      <w:lang w:val="en-US"/>
                    </w:rPr>
                    <w:t>55</w:t>
                  </w:r>
                </w:p>
              </w:tc>
            </w:tr>
            <w:tr w:rsidR="00CD3881" w:rsidRPr="00E65417" w:rsidTr="0054623F">
              <w:trPr>
                <w:trHeight w:val="18"/>
                <w:jc w:val="center"/>
              </w:trPr>
              <w:tc>
                <w:tcPr>
                  <w:tcW w:w="7262" w:type="dxa"/>
                  <w:tcBorders>
                    <w:left w:val="nil"/>
                    <w:bottom w:val="single" w:sz="12" w:space="0" w:color="auto"/>
                    <w:right w:val="single" w:sz="2" w:space="0" w:color="auto"/>
                  </w:tcBorders>
                  <w:vAlign w:val="center"/>
                </w:tcPr>
                <w:p w:rsidR="00CD3881" w:rsidRDefault="00CD3881" w:rsidP="00CD3881">
                  <w:pPr>
                    <w:pStyle w:val="10"/>
                    <w:spacing w:after="0"/>
                    <w:ind w:firstLine="240"/>
                    <w:jc w:val="center"/>
                    <w:rPr>
                      <w:szCs w:val="21"/>
                    </w:rPr>
                  </w:pPr>
                  <w:r>
                    <w:rPr>
                      <w:szCs w:val="21"/>
                    </w:rPr>
                    <w:t>N</w:t>
                  </w:r>
                  <w:r>
                    <w:rPr>
                      <w:rFonts w:hint="eastAsia"/>
                      <w:szCs w:val="21"/>
                      <w:vertAlign w:val="subscript"/>
                    </w:rPr>
                    <w:t>5</w:t>
                  </w:r>
                  <w:r w:rsidRPr="00CD3881">
                    <w:rPr>
                      <w:rFonts w:ascii="宋体" w:eastAsia="宋体" w:hAnsi="宋体" w:hint="eastAsia"/>
                      <w:sz w:val="21"/>
                      <w:szCs w:val="21"/>
                    </w:rPr>
                    <w:t>执行</w:t>
                  </w:r>
                  <w:r w:rsidRPr="00E65417">
                    <w:rPr>
                      <w:rFonts w:eastAsia="宋体"/>
                      <w:kern w:val="2"/>
                      <w:sz w:val="21"/>
                      <w:szCs w:val="21"/>
                    </w:rPr>
                    <w:t>《声环境质量标准》（</w:t>
                  </w:r>
                  <w:r w:rsidRPr="00E65417">
                    <w:rPr>
                      <w:rFonts w:eastAsia="宋体"/>
                      <w:kern w:val="2"/>
                      <w:sz w:val="21"/>
                      <w:szCs w:val="21"/>
                    </w:rPr>
                    <w:t>GB3096-2008</w:t>
                  </w:r>
                  <w:r w:rsidRPr="00E65417">
                    <w:rPr>
                      <w:rFonts w:eastAsia="宋体"/>
                      <w:kern w:val="2"/>
                      <w:sz w:val="21"/>
                      <w:szCs w:val="21"/>
                    </w:rPr>
                    <w:t>）</w:t>
                  </w:r>
                  <w:r>
                    <w:rPr>
                      <w:rFonts w:eastAsia="宋体" w:hint="eastAsia"/>
                      <w:kern w:val="2"/>
                      <w:sz w:val="21"/>
                      <w:szCs w:val="21"/>
                    </w:rPr>
                    <w:t>1</w:t>
                  </w:r>
                  <w:r w:rsidRPr="00E65417">
                    <w:rPr>
                      <w:rFonts w:eastAsia="宋体"/>
                      <w:kern w:val="2"/>
                      <w:sz w:val="21"/>
                      <w:szCs w:val="21"/>
                    </w:rPr>
                    <w:t>类区标准值</w:t>
                  </w:r>
                </w:p>
              </w:tc>
              <w:tc>
                <w:tcPr>
                  <w:tcW w:w="1559" w:type="dxa"/>
                  <w:tcBorders>
                    <w:bottom w:val="single" w:sz="12" w:space="0" w:color="auto"/>
                    <w:right w:val="single" w:sz="2" w:space="0" w:color="auto"/>
                  </w:tcBorders>
                  <w:vAlign w:val="center"/>
                </w:tcPr>
                <w:p w:rsidR="00CD3881" w:rsidRPr="00E65417" w:rsidRDefault="00CD3881" w:rsidP="00CD3881">
                  <w:pPr>
                    <w:pStyle w:val="10"/>
                    <w:spacing w:after="0"/>
                    <w:ind w:firstLineChars="300" w:firstLine="630"/>
                    <w:rPr>
                      <w:rFonts w:eastAsia="宋体"/>
                      <w:sz w:val="21"/>
                      <w:szCs w:val="21"/>
                      <w:lang w:val="en-US"/>
                    </w:rPr>
                  </w:pPr>
                  <w:r>
                    <w:rPr>
                      <w:rFonts w:eastAsia="宋体" w:hint="eastAsia"/>
                      <w:sz w:val="21"/>
                      <w:szCs w:val="21"/>
                      <w:lang w:val="en-US"/>
                    </w:rPr>
                    <w:t>55</w:t>
                  </w:r>
                </w:p>
              </w:tc>
              <w:tc>
                <w:tcPr>
                  <w:tcW w:w="1420" w:type="dxa"/>
                  <w:tcBorders>
                    <w:left w:val="single" w:sz="2" w:space="0" w:color="auto"/>
                    <w:bottom w:val="single" w:sz="12" w:space="0" w:color="auto"/>
                    <w:right w:val="nil"/>
                  </w:tcBorders>
                  <w:vAlign w:val="center"/>
                </w:tcPr>
                <w:p w:rsidR="00CD3881" w:rsidRPr="00E65417" w:rsidRDefault="00CD3881" w:rsidP="0054623F">
                  <w:pPr>
                    <w:pStyle w:val="10"/>
                    <w:spacing w:after="0"/>
                    <w:ind w:firstLineChars="250" w:firstLine="525"/>
                    <w:rPr>
                      <w:rFonts w:eastAsia="宋体"/>
                      <w:sz w:val="21"/>
                      <w:szCs w:val="21"/>
                      <w:lang w:val="en-US"/>
                    </w:rPr>
                  </w:pPr>
                  <w:r>
                    <w:rPr>
                      <w:rFonts w:eastAsia="宋体" w:hint="eastAsia"/>
                      <w:sz w:val="21"/>
                      <w:szCs w:val="21"/>
                      <w:lang w:val="en-US"/>
                    </w:rPr>
                    <w:t>45</w:t>
                  </w:r>
                </w:p>
              </w:tc>
            </w:tr>
          </w:tbl>
          <w:p w:rsidR="005A34A3" w:rsidRPr="00E65417" w:rsidRDefault="00EC63A5" w:rsidP="00227491">
            <w:pPr>
              <w:spacing w:line="360" w:lineRule="auto"/>
              <w:ind w:firstLineChars="200" w:firstLine="480"/>
              <w:jc w:val="both"/>
              <w:rPr>
                <w:rFonts w:eastAsia="宋体"/>
                <w:szCs w:val="24"/>
              </w:rPr>
            </w:pPr>
            <w:r w:rsidRPr="00E65417">
              <w:rPr>
                <w:rFonts w:eastAsia="宋体"/>
                <w:szCs w:val="24"/>
              </w:rPr>
              <w:t>根据监测数据，项目所在地声环境质量</w:t>
            </w:r>
            <w:r w:rsidRPr="00E65417">
              <w:rPr>
                <w:rFonts w:eastAsia="宋体" w:hint="eastAsia"/>
                <w:szCs w:val="24"/>
              </w:rPr>
              <w:t>较好，监测期间厂界</w:t>
            </w:r>
            <w:r w:rsidRPr="00E65417">
              <w:rPr>
                <w:rFonts w:eastAsia="宋体" w:hint="eastAsia"/>
                <w:szCs w:val="24"/>
              </w:rPr>
              <w:t>4</w:t>
            </w:r>
            <w:r w:rsidRPr="00E65417">
              <w:rPr>
                <w:rFonts w:eastAsia="宋体" w:hint="eastAsia"/>
                <w:szCs w:val="24"/>
              </w:rPr>
              <w:t>个噪声测点</w:t>
            </w:r>
            <w:r w:rsidR="00E65417">
              <w:rPr>
                <w:rFonts w:eastAsia="宋体" w:hint="eastAsia"/>
                <w:szCs w:val="24"/>
              </w:rPr>
              <w:t>及</w:t>
            </w:r>
            <w:r w:rsidR="00D5506E">
              <w:rPr>
                <w:rFonts w:eastAsia="宋体" w:hint="eastAsia"/>
                <w:szCs w:val="24"/>
              </w:rPr>
              <w:t>南</w:t>
            </w:r>
            <w:r w:rsidR="00E65417">
              <w:rPr>
                <w:rFonts w:eastAsia="宋体" w:hint="eastAsia"/>
                <w:szCs w:val="24"/>
              </w:rPr>
              <w:t>侧居民点</w:t>
            </w:r>
            <w:r w:rsidR="003F6C82">
              <w:rPr>
                <w:rFonts w:eastAsia="宋体" w:hint="eastAsia"/>
                <w:szCs w:val="24"/>
              </w:rPr>
              <w:t>、北侧</w:t>
            </w:r>
            <w:r w:rsidR="00CD3881">
              <w:rPr>
                <w:rFonts w:eastAsia="宋体" w:hint="eastAsia"/>
                <w:szCs w:val="24"/>
              </w:rPr>
              <w:t>墩头村村委会</w:t>
            </w:r>
            <w:r w:rsidRPr="00E65417">
              <w:rPr>
                <w:rFonts w:eastAsia="宋体" w:hint="eastAsia"/>
                <w:szCs w:val="24"/>
              </w:rPr>
              <w:t>昼、夜间等效声级</w:t>
            </w:r>
            <w:r w:rsidRPr="00E65417">
              <w:rPr>
                <w:rFonts w:eastAsia="宋体" w:hint="eastAsia"/>
                <w:szCs w:val="24"/>
              </w:rPr>
              <w:t>Leq</w:t>
            </w:r>
            <w:r w:rsidRPr="00E65417">
              <w:rPr>
                <w:rFonts w:eastAsia="宋体" w:hint="eastAsia"/>
                <w:szCs w:val="24"/>
              </w:rPr>
              <w:t>（</w:t>
            </w:r>
            <w:r w:rsidRPr="00E65417">
              <w:rPr>
                <w:rFonts w:eastAsia="宋体" w:hint="eastAsia"/>
                <w:szCs w:val="24"/>
              </w:rPr>
              <w:t>A</w:t>
            </w:r>
            <w:r w:rsidRPr="00E65417">
              <w:rPr>
                <w:rFonts w:eastAsia="宋体" w:hint="eastAsia"/>
                <w:szCs w:val="24"/>
              </w:rPr>
              <w:t>）</w:t>
            </w:r>
            <w:r w:rsidR="00CD3881">
              <w:rPr>
                <w:rFonts w:eastAsia="宋体" w:hint="eastAsia"/>
                <w:szCs w:val="24"/>
              </w:rPr>
              <w:t>分别</w:t>
            </w:r>
            <w:r w:rsidRPr="00E65417">
              <w:rPr>
                <w:rFonts w:eastAsia="宋体" w:hint="eastAsia"/>
                <w:szCs w:val="24"/>
              </w:rPr>
              <w:t>达到</w:t>
            </w:r>
            <w:r w:rsidR="00CD3881">
              <w:rPr>
                <w:rFonts w:eastAsia="宋体" w:hint="eastAsia"/>
                <w:szCs w:val="24"/>
              </w:rPr>
              <w:t>1</w:t>
            </w:r>
            <w:r w:rsidR="00CD3881">
              <w:rPr>
                <w:rFonts w:eastAsia="宋体" w:hint="eastAsia"/>
                <w:szCs w:val="24"/>
              </w:rPr>
              <w:t>类、</w:t>
            </w:r>
            <w:r w:rsidRPr="00E65417">
              <w:rPr>
                <w:rFonts w:eastAsia="宋体" w:hint="eastAsia"/>
                <w:szCs w:val="24"/>
              </w:rPr>
              <w:t>2</w:t>
            </w:r>
            <w:r w:rsidRPr="00E65417">
              <w:rPr>
                <w:rFonts w:eastAsia="宋体" w:hint="eastAsia"/>
                <w:szCs w:val="24"/>
              </w:rPr>
              <w:t>类</w:t>
            </w:r>
            <w:r w:rsidR="00CD3881">
              <w:rPr>
                <w:rFonts w:eastAsia="宋体" w:hint="eastAsia"/>
                <w:szCs w:val="24"/>
              </w:rPr>
              <w:t>、</w:t>
            </w:r>
            <w:r w:rsidR="00CD3881">
              <w:rPr>
                <w:rFonts w:eastAsia="宋体" w:hint="eastAsia"/>
                <w:szCs w:val="24"/>
              </w:rPr>
              <w:t>4a</w:t>
            </w:r>
            <w:r w:rsidR="00CD3881">
              <w:rPr>
                <w:rFonts w:eastAsia="宋体" w:hint="eastAsia"/>
                <w:szCs w:val="24"/>
              </w:rPr>
              <w:t>类</w:t>
            </w:r>
            <w:r w:rsidRPr="00E65417">
              <w:rPr>
                <w:rFonts w:eastAsia="宋体" w:hint="eastAsia"/>
                <w:szCs w:val="24"/>
              </w:rPr>
              <w:t>区域标准要求。</w:t>
            </w: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AC6835" w:rsidRDefault="00AC6835" w:rsidP="00260773">
            <w:pPr>
              <w:spacing w:beforeLines="50" w:line="360" w:lineRule="auto"/>
              <w:rPr>
                <w:rFonts w:ascii="宋体" w:eastAsia="宋体" w:hAnsi="宋体"/>
                <w:b/>
                <w:color w:val="000000" w:themeColor="text1"/>
              </w:rPr>
            </w:pPr>
          </w:p>
          <w:p w:rsidR="005A34A3" w:rsidRPr="000951C1" w:rsidRDefault="00EC63A5" w:rsidP="00260773">
            <w:pPr>
              <w:spacing w:beforeLines="50" w:line="360" w:lineRule="auto"/>
              <w:rPr>
                <w:b/>
                <w:color w:val="000000" w:themeColor="text1"/>
              </w:rPr>
            </w:pPr>
            <w:r w:rsidRPr="000951C1">
              <w:rPr>
                <w:rFonts w:ascii="宋体" w:eastAsia="宋体" w:hAnsi="宋体"/>
                <w:b/>
                <w:color w:val="000000" w:themeColor="text1"/>
              </w:rPr>
              <w:lastRenderedPageBreak/>
              <w:t>主要环境保护目标</w:t>
            </w:r>
            <w:r w:rsidRPr="000951C1">
              <w:rPr>
                <w:rFonts w:hint="eastAsia"/>
                <w:b/>
                <w:color w:val="000000" w:themeColor="text1"/>
              </w:rPr>
              <w:t>（</w:t>
            </w:r>
            <w:r w:rsidRPr="000951C1">
              <w:rPr>
                <w:rFonts w:ascii="宋体" w:eastAsia="宋体" w:hAnsi="宋体" w:hint="eastAsia"/>
                <w:b/>
                <w:color w:val="000000" w:themeColor="text1"/>
              </w:rPr>
              <w:t>列出名单及保护级别</w:t>
            </w:r>
            <w:r w:rsidRPr="000951C1">
              <w:rPr>
                <w:rFonts w:hint="eastAsia"/>
                <w:b/>
                <w:color w:val="000000" w:themeColor="text1"/>
              </w:rPr>
              <w:t>）</w:t>
            </w:r>
            <w:r w:rsidRPr="000951C1">
              <w:rPr>
                <w:b/>
                <w:color w:val="000000" w:themeColor="text1"/>
              </w:rPr>
              <w:t>：</w:t>
            </w:r>
          </w:p>
          <w:p w:rsidR="005A34A3" w:rsidRPr="000951C1" w:rsidRDefault="00EC63A5">
            <w:pPr>
              <w:spacing w:line="360" w:lineRule="auto"/>
              <w:ind w:firstLine="465"/>
              <w:rPr>
                <w:color w:val="000000" w:themeColor="text1"/>
              </w:rPr>
            </w:pPr>
            <w:r w:rsidRPr="000951C1">
              <w:rPr>
                <w:rFonts w:ascii="宋体" w:eastAsia="宋体" w:hAnsi="宋体" w:hint="eastAsia"/>
                <w:color w:val="000000" w:themeColor="text1"/>
              </w:rPr>
              <w:t>根据现场勘查，项目周围环境保护目标见表</w:t>
            </w:r>
            <w:r w:rsidRPr="000951C1">
              <w:rPr>
                <w:rFonts w:hint="eastAsia"/>
                <w:color w:val="000000" w:themeColor="text1"/>
              </w:rPr>
              <w:t>3-</w:t>
            </w:r>
            <w:r w:rsidR="00185337">
              <w:rPr>
                <w:rFonts w:hint="eastAsia"/>
                <w:color w:val="000000" w:themeColor="text1"/>
              </w:rPr>
              <w:t>5</w:t>
            </w:r>
            <w:r w:rsidRPr="000951C1">
              <w:rPr>
                <w:rFonts w:hint="eastAsia"/>
                <w:color w:val="000000" w:themeColor="text1"/>
              </w:rPr>
              <w:t>、</w:t>
            </w:r>
            <w:r w:rsidRPr="000951C1">
              <w:rPr>
                <w:rFonts w:hint="eastAsia"/>
                <w:color w:val="000000" w:themeColor="text1"/>
              </w:rPr>
              <w:t>3-</w:t>
            </w:r>
            <w:r w:rsidR="00185337">
              <w:rPr>
                <w:rFonts w:hint="eastAsia"/>
                <w:color w:val="000000" w:themeColor="text1"/>
              </w:rPr>
              <w:t>6</w:t>
            </w:r>
            <w:r w:rsidRPr="000951C1">
              <w:rPr>
                <w:color w:val="000000" w:themeColor="text1"/>
              </w:rPr>
              <w:t>：</w:t>
            </w:r>
          </w:p>
          <w:p w:rsidR="005A34A3" w:rsidRPr="000951C1" w:rsidRDefault="00185337" w:rsidP="00DA2010">
            <w:pPr>
              <w:spacing w:line="360" w:lineRule="auto"/>
              <w:jc w:val="center"/>
              <w:rPr>
                <w:b/>
                <w:color w:val="000000" w:themeColor="text1"/>
              </w:rPr>
            </w:pPr>
            <w:r>
              <w:rPr>
                <w:rFonts w:ascii="宋体" w:eastAsia="宋体" w:hAnsi="宋体" w:hint="eastAsia"/>
                <w:b/>
                <w:color w:val="000000" w:themeColor="text1"/>
              </w:rPr>
              <w:t xml:space="preserve">    </w:t>
            </w:r>
            <w:r w:rsidR="00EC63A5" w:rsidRPr="000951C1">
              <w:rPr>
                <w:rFonts w:ascii="宋体" w:eastAsia="宋体" w:hAnsi="宋体"/>
                <w:b/>
                <w:color w:val="000000" w:themeColor="text1"/>
              </w:rPr>
              <w:t>表</w:t>
            </w:r>
            <w:r w:rsidR="00EC63A5" w:rsidRPr="000951C1">
              <w:rPr>
                <w:rFonts w:hint="eastAsia"/>
                <w:b/>
                <w:color w:val="000000" w:themeColor="text1"/>
              </w:rPr>
              <w:t>3-</w:t>
            </w:r>
            <w:r>
              <w:rPr>
                <w:rFonts w:hint="eastAsia"/>
                <w:b/>
                <w:color w:val="000000" w:themeColor="text1"/>
              </w:rPr>
              <w:t>5</w:t>
            </w:r>
            <w:r w:rsidR="00EC63A5" w:rsidRPr="000951C1">
              <w:rPr>
                <w:b/>
                <w:color w:val="000000" w:themeColor="text1"/>
              </w:rPr>
              <w:t xml:space="preserve">  </w:t>
            </w:r>
            <w:r w:rsidR="00EC63A5" w:rsidRPr="000951C1">
              <w:rPr>
                <w:rFonts w:ascii="宋体" w:eastAsia="宋体" w:hAnsi="宋体" w:hint="eastAsia"/>
                <w:b/>
                <w:color w:val="000000" w:themeColor="text1"/>
              </w:rPr>
              <w:t>本</w:t>
            </w:r>
            <w:r w:rsidR="00EC63A5" w:rsidRPr="000951C1">
              <w:rPr>
                <w:rFonts w:ascii="宋体" w:eastAsia="宋体" w:hAnsi="宋体"/>
                <w:b/>
                <w:color w:val="000000" w:themeColor="text1"/>
              </w:rPr>
              <w:t>项目</w:t>
            </w:r>
            <w:r w:rsidR="00EC63A5" w:rsidRPr="000951C1">
              <w:rPr>
                <w:rFonts w:ascii="宋体" w:eastAsia="宋体" w:hAnsi="宋体" w:hint="eastAsia"/>
                <w:b/>
                <w:color w:val="000000" w:themeColor="text1"/>
              </w:rPr>
              <w:t>周围空气</w:t>
            </w:r>
            <w:r w:rsidR="00EC63A5" w:rsidRPr="000951C1">
              <w:rPr>
                <w:rFonts w:ascii="宋体" w:eastAsia="宋体" w:hAnsi="宋体"/>
                <w:b/>
                <w:color w:val="000000" w:themeColor="text1"/>
              </w:rPr>
              <w:t>环境保护目标表</w:t>
            </w:r>
          </w:p>
          <w:tbl>
            <w:tblPr>
              <w:tblW w:w="4999" w:type="pct"/>
              <w:tblInd w:w="1" w:type="dxa"/>
              <w:tblBorders>
                <w:top w:val="single" w:sz="12" w:space="0" w:color="auto"/>
                <w:bottom w:val="single" w:sz="12" w:space="0" w:color="auto"/>
                <w:insideH w:val="single" w:sz="4" w:space="0" w:color="auto"/>
                <w:insideV w:val="single" w:sz="4" w:space="0" w:color="auto"/>
              </w:tblBorders>
              <w:tblLook w:val="04A0"/>
            </w:tblPr>
            <w:tblGrid>
              <w:gridCol w:w="1038"/>
              <w:gridCol w:w="1432"/>
              <w:gridCol w:w="1289"/>
              <w:gridCol w:w="1891"/>
              <w:gridCol w:w="1692"/>
              <w:gridCol w:w="860"/>
              <w:gridCol w:w="1004"/>
              <w:gridCol w:w="1037"/>
            </w:tblGrid>
            <w:tr w:rsidR="00227491" w:rsidRPr="000951C1" w:rsidTr="005068EF">
              <w:trPr>
                <w:trHeight w:val="146"/>
              </w:trPr>
              <w:tc>
                <w:tcPr>
                  <w:tcW w:w="507"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名称</w:t>
                  </w:r>
                </w:p>
              </w:tc>
              <w:tc>
                <w:tcPr>
                  <w:tcW w:w="1328" w:type="pct"/>
                  <w:gridSpan w:val="2"/>
                  <w:vAlign w:val="center"/>
                </w:tcPr>
                <w:p w:rsidR="00227491" w:rsidRPr="000951C1" w:rsidRDefault="00227491" w:rsidP="0054623F">
                  <w:pPr>
                    <w:ind w:firstLineChars="400" w:firstLine="843"/>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坐</w:t>
                  </w:r>
                  <w:r w:rsidR="0054623F">
                    <w:rPr>
                      <w:rFonts w:ascii="宋体" w:eastAsia="宋体" w:hAnsi="宋体" w:hint="eastAsia"/>
                      <w:b/>
                      <w:color w:val="000000" w:themeColor="text1"/>
                      <w:sz w:val="21"/>
                      <w:szCs w:val="21"/>
                    </w:rPr>
                    <w:t xml:space="preserve">  </w:t>
                  </w:r>
                  <w:r w:rsidRPr="000951C1">
                    <w:rPr>
                      <w:rFonts w:ascii="宋体" w:eastAsia="宋体" w:hAnsi="宋体" w:hint="eastAsia"/>
                      <w:b/>
                      <w:color w:val="000000" w:themeColor="text1"/>
                      <w:sz w:val="21"/>
                      <w:szCs w:val="21"/>
                    </w:rPr>
                    <w:t>标</w:t>
                  </w:r>
                </w:p>
              </w:tc>
              <w:tc>
                <w:tcPr>
                  <w:tcW w:w="923"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保护对象</w:t>
                  </w:r>
                </w:p>
              </w:tc>
              <w:tc>
                <w:tcPr>
                  <w:tcW w:w="826"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w:t>
                  </w:r>
                  <w:r>
                    <w:rPr>
                      <w:rFonts w:ascii="宋体" w:eastAsia="宋体" w:hAnsi="宋体" w:hint="eastAsia"/>
                      <w:b/>
                      <w:color w:val="000000" w:themeColor="text1"/>
                      <w:sz w:val="21"/>
                      <w:szCs w:val="21"/>
                    </w:rPr>
                    <w:t>内容</w:t>
                  </w:r>
                </w:p>
              </w:tc>
              <w:tc>
                <w:tcPr>
                  <w:tcW w:w="420"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环境功能区</w:t>
                  </w:r>
                </w:p>
              </w:tc>
              <w:tc>
                <w:tcPr>
                  <w:tcW w:w="490" w:type="pct"/>
                  <w:vMerge w:val="restart"/>
                  <w:vAlign w:val="center"/>
                </w:tcPr>
                <w:p w:rsidR="00227491" w:rsidRPr="000951C1" w:rsidRDefault="00227491" w:rsidP="00DA20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相对厂址方位</w:t>
                  </w:r>
                </w:p>
              </w:tc>
              <w:tc>
                <w:tcPr>
                  <w:tcW w:w="506" w:type="pct"/>
                  <w:vMerge w:val="restart"/>
                  <w:vAlign w:val="center"/>
                </w:tcPr>
                <w:p w:rsidR="00227491" w:rsidRPr="000951C1" w:rsidRDefault="00227491" w:rsidP="00D271C8">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相对厂界距离</w:t>
                  </w:r>
                </w:p>
              </w:tc>
            </w:tr>
            <w:tr w:rsidR="00DA2010" w:rsidRPr="000951C1" w:rsidTr="005068EF">
              <w:trPr>
                <w:trHeight w:val="146"/>
              </w:trPr>
              <w:tc>
                <w:tcPr>
                  <w:tcW w:w="507"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699" w:type="pct"/>
                  <w:vAlign w:val="center"/>
                </w:tcPr>
                <w:p w:rsidR="00227491" w:rsidRPr="000951C1" w:rsidRDefault="00227491" w:rsidP="00DA2010">
                  <w:pPr>
                    <w:ind w:firstLineChars="250" w:firstLine="527"/>
                    <w:rPr>
                      <w:rFonts w:eastAsia="宋体"/>
                      <w:b/>
                      <w:color w:val="000000" w:themeColor="text1"/>
                      <w:sz w:val="21"/>
                      <w:szCs w:val="21"/>
                    </w:rPr>
                  </w:pPr>
                  <w:r w:rsidRPr="000951C1">
                    <w:rPr>
                      <w:rFonts w:eastAsia="宋体"/>
                      <w:b/>
                      <w:color w:val="000000" w:themeColor="text1"/>
                      <w:sz w:val="21"/>
                      <w:szCs w:val="21"/>
                    </w:rPr>
                    <w:t>X</w:t>
                  </w:r>
                </w:p>
              </w:tc>
              <w:tc>
                <w:tcPr>
                  <w:tcW w:w="629" w:type="pct"/>
                  <w:vAlign w:val="center"/>
                </w:tcPr>
                <w:p w:rsidR="00227491" w:rsidRPr="000951C1" w:rsidRDefault="00227491" w:rsidP="00227491">
                  <w:pPr>
                    <w:ind w:firstLineChars="200" w:firstLine="422"/>
                    <w:rPr>
                      <w:rFonts w:eastAsia="宋体"/>
                      <w:b/>
                      <w:color w:val="000000" w:themeColor="text1"/>
                      <w:sz w:val="21"/>
                      <w:szCs w:val="21"/>
                    </w:rPr>
                  </w:pPr>
                  <w:r w:rsidRPr="000951C1">
                    <w:rPr>
                      <w:rFonts w:eastAsia="宋体"/>
                      <w:b/>
                      <w:color w:val="000000" w:themeColor="text1"/>
                      <w:sz w:val="21"/>
                      <w:szCs w:val="21"/>
                    </w:rPr>
                    <w:t>Y</w:t>
                  </w:r>
                </w:p>
              </w:tc>
              <w:tc>
                <w:tcPr>
                  <w:tcW w:w="923"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826"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20"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90"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506" w:type="pct"/>
                  <w:vMerge/>
                  <w:vAlign w:val="center"/>
                </w:tcPr>
                <w:p w:rsidR="00227491" w:rsidRPr="000951C1" w:rsidRDefault="00227491" w:rsidP="00AB1710">
                  <w:pPr>
                    <w:jc w:val="center"/>
                    <w:rPr>
                      <w:rFonts w:ascii="宋体" w:eastAsia="宋体" w:hAnsi="宋体"/>
                      <w:b/>
                      <w:color w:val="000000" w:themeColor="text1"/>
                      <w:sz w:val="21"/>
                      <w:szCs w:val="21"/>
                    </w:rPr>
                  </w:pPr>
                </w:p>
              </w:tc>
            </w:tr>
            <w:tr w:rsidR="00140184" w:rsidRPr="00FF10D9" w:rsidTr="005068EF">
              <w:trPr>
                <w:trHeight w:val="146"/>
              </w:trPr>
              <w:tc>
                <w:tcPr>
                  <w:tcW w:w="507" w:type="pct"/>
                  <w:vMerge w:val="restart"/>
                  <w:tcMar>
                    <w:left w:w="0" w:type="dxa"/>
                    <w:right w:w="0" w:type="dxa"/>
                  </w:tcMar>
                  <w:vAlign w:val="center"/>
                </w:tcPr>
                <w:p w:rsidR="00140184" w:rsidRPr="00FF10D9" w:rsidRDefault="00140184" w:rsidP="00AB1710">
                  <w:pPr>
                    <w:jc w:val="center"/>
                    <w:rPr>
                      <w:rFonts w:eastAsia="宋体" w:hAnsi="宋体"/>
                      <w:color w:val="000000" w:themeColor="text1"/>
                      <w:sz w:val="21"/>
                      <w:szCs w:val="21"/>
                    </w:rPr>
                  </w:pPr>
                  <w:r>
                    <w:rPr>
                      <w:rFonts w:eastAsia="宋体" w:hAnsi="宋体" w:hint="eastAsia"/>
                      <w:color w:val="000000" w:themeColor="text1"/>
                      <w:sz w:val="21"/>
                      <w:szCs w:val="21"/>
                    </w:rPr>
                    <w:t>大气</w:t>
                  </w:r>
                </w:p>
              </w:tc>
              <w:tc>
                <w:tcPr>
                  <w:tcW w:w="699" w:type="pct"/>
                  <w:vAlign w:val="center"/>
                </w:tcPr>
                <w:p w:rsidR="00140184" w:rsidRPr="00FF10D9" w:rsidRDefault="00140184" w:rsidP="00185337">
                  <w:pPr>
                    <w:jc w:val="center"/>
                    <w:rPr>
                      <w:rFonts w:eastAsia="宋体"/>
                      <w:color w:val="000000" w:themeColor="text1"/>
                      <w:sz w:val="21"/>
                      <w:szCs w:val="21"/>
                    </w:rPr>
                  </w:pPr>
                  <w:r>
                    <w:rPr>
                      <w:rFonts w:eastAsia="宋体" w:hint="eastAsia"/>
                      <w:color w:val="000000" w:themeColor="text1"/>
                      <w:sz w:val="21"/>
                      <w:szCs w:val="21"/>
                    </w:rPr>
                    <w:t>120.3562</w:t>
                  </w:r>
                </w:p>
              </w:tc>
              <w:tc>
                <w:tcPr>
                  <w:tcW w:w="629" w:type="pct"/>
                  <w:vAlign w:val="center"/>
                </w:tcPr>
                <w:p w:rsidR="00140184" w:rsidRPr="00FF10D9" w:rsidRDefault="00140184" w:rsidP="00185337">
                  <w:pPr>
                    <w:jc w:val="center"/>
                    <w:rPr>
                      <w:rFonts w:eastAsia="宋体"/>
                      <w:color w:val="000000" w:themeColor="text1"/>
                      <w:sz w:val="21"/>
                      <w:szCs w:val="21"/>
                    </w:rPr>
                  </w:pPr>
                  <w:r w:rsidRPr="00FF10D9">
                    <w:rPr>
                      <w:rFonts w:eastAsia="宋体"/>
                      <w:color w:val="000000" w:themeColor="text1"/>
                      <w:sz w:val="21"/>
                      <w:szCs w:val="21"/>
                    </w:rPr>
                    <w:t>32.</w:t>
                  </w:r>
                  <w:r>
                    <w:rPr>
                      <w:rFonts w:eastAsia="宋体" w:hint="eastAsia"/>
                      <w:color w:val="000000" w:themeColor="text1"/>
                      <w:sz w:val="21"/>
                      <w:szCs w:val="21"/>
                    </w:rPr>
                    <w:t>6523</w:t>
                  </w:r>
                </w:p>
              </w:tc>
              <w:tc>
                <w:tcPr>
                  <w:tcW w:w="923" w:type="pct"/>
                  <w:tcMar>
                    <w:left w:w="0" w:type="dxa"/>
                    <w:right w:w="0" w:type="dxa"/>
                  </w:tcMar>
                  <w:vAlign w:val="center"/>
                </w:tcPr>
                <w:p w:rsidR="00140184" w:rsidRPr="00AB1710" w:rsidRDefault="00140184" w:rsidP="00185337">
                  <w:pPr>
                    <w:jc w:val="center"/>
                    <w:rPr>
                      <w:rFonts w:eastAsia="宋体" w:hAnsi="宋体"/>
                      <w:color w:val="000000" w:themeColor="text1"/>
                      <w:sz w:val="21"/>
                      <w:szCs w:val="21"/>
                    </w:rPr>
                  </w:pPr>
                  <w:r>
                    <w:rPr>
                      <w:rFonts w:eastAsia="宋体" w:hAnsi="宋体" w:hint="eastAsia"/>
                      <w:color w:val="000000" w:themeColor="text1"/>
                      <w:sz w:val="21"/>
                      <w:szCs w:val="21"/>
                    </w:rPr>
                    <w:t>墩西</w:t>
                  </w:r>
                  <w:r w:rsidRPr="00FF10D9">
                    <w:rPr>
                      <w:rFonts w:eastAsia="宋体" w:hAnsi="宋体" w:hint="eastAsia"/>
                      <w:color w:val="000000" w:themeColor="text1"/>
                      <w:sz w:val="21"/>
                      <w:szCs w:val="21"/>
                    </w:rPr>
                    <w:t>村</w:t>
                  </w:r>
                  <w:r>
                    <w:rPr>
                      <w:rFonts w:eastAsia="宋体" w:hAnsi="宋体" w:hint="eastAsia"/>
                      <w:color w:val="000000" w:themeColor="text1"/>
                      <w:sz w:val="21"/>
                      <w:szCs w:val="21"/>
                    </w:rPr>
                    <w:t>5</w:t>
                  </w:r>
                  <w:r w:rsidRPr="00FF10D9">
                    <w:rPr>
                      <w:rFonts w:eastAsia="宋体" w:hAnsi="宋体" w:hint="eastAsia"/>
                      <w:color w:val="000000" w:themeColor="text1"/>
                      <w:sz w:val="21"/>
                      <w:szCs w:val="21"/>
                    </w:rPr>
                    <w:t>组</w:t>
                  </w:r>
                  <w:r>
                    <w:rPr>
                      <w:rFonts w:eastAsia="宋体" w:hAnsi="宋体" w:hint="eastAsia"/>
                      <w:color w:val="000000" w:themeColor="text1"/>
                      <w:sz w:val="21"/>
                      <w:szCs w:val="21"/>
                    </w:rPr>
                    <w:t>居民</w:t>
                  </w:r>
                </w:p>
              </w:tc>
              <w:tc>
                <w:tcPr>
                  <w:tcW w:w="826" w:type="pct"/>
                  <w:vAlign w:val="center"/>
                </w:tcPr>
                <w:p w:rsidR="00140184" w:rsidRPr="00FF10D9" w:rsidRDefault="00140184" w:rsidP="00185337">
                  <w:pPr>
                    <w:jc w:val="center"/>
                    <w:rPr>
                      <w:rFonts w:eastAsia="宋体"/>
                      <w:color w:val="000000" w:themeColor="text1"/>
                      <w:sz w:val="21"/>
                      <w:szCs w:val="21"/>
                    </w:rPr>
                  </w:pPr>
                  <w:r w:rsidRPr="00FF10D9">
                    <w:rPr>
                      <w:rFonts w:eastAsia="宋体" w:hAnsi="宋体"/>
                      <w:color w:val="000000" w:themeColor="text1"/>
                      <w:sz w:val="21"/>
                      <w:szCs w:val="21"/>
                    </w:rPr>
                    <w:t>约</w:t>
                  </w:r>
                  <w:r>
                    <w:rPr>
                      <w:rFonts w:hint="eastAsia"/>
                      <w:color w:val="000000" w:themeColor="text1"/>
                      <w:sz w:val="21"/>
                      <w:szCs w:val="21"/>
                    </w:rPr>
                    <w:t>15</w:t>
                  </w:r>
                  <w:r w:rsidRPr="00FF10D9">
                    <w:rPr>
                      <w:rFonts w:eastAsia="宋体" w:hAnsi="宋体"/>
                      <w:color w:val="000000" w:themeColor="text1"/>
                      <w:sz w:val="21"/>
                      <w:szCs w:val="21"/>
                    </w:rPr>
                    <w:t>户</w:t>
                  </w:r>
                  <w:r w:rsidRPr="00FF10D9">
                    <w:rPr>
                      <w:color w:val="000000" w:themeColor="text1"/>
                      <w:sz w:val="21"/>
                      <w:szCs w:val="21"/>
                    </w:rPr>
                    <w:t>/</w:t>
                  </w:r>
                  <w:r>
                    <w:rPr>
                      <w:rFonts w:hint="eastAsia"/>
                      <w:color w:val="000000" w:themeColor="text1"/>
                      <w:sz w:val="21"/>
                      <w:szCs w:val="21"/>
                    </w:rPr>
                    <w:t>50</w:t>
                  </w:r>
                  <w:r w:rsidRPr="00FF10D9">
                    <w:rPr>
                      <w:rFonts w:eastAsia="宋体" w:hAnsi="宋体"/>
                      <w:color w:val="000000" w:themeColor="text1"/>
                      <w:sz w:val="21"/>
                      <w:szCs w:val="21"/>
                    </w:rPr>
                    <w:t>人</w:t>
                  </w:r>
                </w:p>
              </w:tc>
              <w:tc>
                <w:tcPr>
                  <w:tcW w:w="420" w:type="pct"/>
                  <w:tcMar>
                    <w:left w:w="28" w:type="dxa"/>
                    <w:right w:w="28" w:type="dxa"/>
                  </w:tcMar>
                  <w:vAlign w:val="center"/>
                </w:tcPr>
                <w:p w:rsidR="00140184" w:rsidRPr="00FF10D9" w:rsidRDefault="00140184"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140184" w:rsidRPr="00FF10D9" w:rsidRDefault="00140184" w:rsidP="00AB1710">
                  <w:pPr>
                    <w:jc w:val="center"/>
                    <w:rPr>
                      <w:rFonts w:ascii="宋体" w:eastAsia="宋体" w:hAnsi="宋体"/>
                      <w:color w:val="000000" w:themeColor="text1"/>
                      <w:sz w:val="21"/>
                      <w:szCs w:val="21"/>
                    </w:rPr>
                  </w:pPr>
                  <w:r>
                    <w:rPr>
                      <w:rFonts w:hint="eastAsia"/>
                      <w:color w:val="000000" w:themeColor="text1"/>
                      <w:sz w:val="21"/>
                      <w:szCs w:val="21"/>
                    </w:rPr>
                    <w:t>S</w:t>
                  </w:r>
                </w:p>
              </w:tc>
              <w:tc>
                <w:tcPr>
                  <w:tcW w:w="506" w:type="pct"/>
                  <w:vAlign w:val="center"/>
                </w:tcPr>
                <w:p w:rsidR="00140184" w:rsidRPr="00AB1710" w:rsidRDefault="00140184" w:rsidP="00AB1710">
                  <w:pPr>
                    <w:jc w:val="center"/>
                    <w:rPr>
                      <w:rFonts w:eastAsia="宋体" w:hAnsi="宋体"/>
                      <w:color w:val="000000" w:themeColor="text1"/>
                      <w:sz w:val="21"/>
                      <w:szCs w:val="21"/>
                    </w:rPr>
                  </w:pPr>
                  <w:r>
                    <w:rPr>
                      <w:rFonts w:eastAsia="宋体" w:hAnsi="宋体" w:hint="eastAsia"/>
                      <w:color w:val="000000" w:themeColor="text1"/>
                      <w:sz w:val="21"/>
                      <w:szCs w:val="21"/>
                    </w:rPr>
                    <w:t>30</w:t>
                  </w:r>
                  <w:r w:rsidRPr="00AB1710">
                    <w:rPr>
                      <w:rFonts w:eastAsia="宋体" w:hAnsi="宋体" w:hint="eastAsia"/>
                      <w:color w:val="000000" w:themeColor="text1"/>
                      <w:sz w:val="21"/>
                      <w:szCs w:val="21"/>
                    </w:rPr>
                    <w:t>m</w:t>
                  </w:r>
                </w:p>
              </w:tc>
            </w:tr>
            <w:tr w:rsidR="00140184" w:rsidRPr="00FF10D9" w:rsidTr="005068EF">
              <w:trPr>
                <w:trHeight w:val="146"/>
              </w:trPr>
              <w:tc>
                <w:tcPr>
                  <w:tcW w:w="507" w:type="pct"/>
                  <w:vMerge/>
                  <w:tcMar>
                    <w:left w:w="0" w:type="dxa"/>
                    <w:right w:w="0" w:type="dxa"/>
                  </w:tcMar>
                  <w:vAlign w:val="center"/>
                </w:tcPr>
                <w:p w:rsidR="00140184" w:rsidRPr="00FF10D9" w:rsidRDefault="00140184" w:rsidP="00AB1710">
                  <w:pPr>
                    <w:jc w:val="center"/>
                    <w:rPr>
                      <w:rFonts w:ascii="宋体" w:eastAsia="宋体" w:hAnsi="宋体"/>
                      <w:color w:val="000000" w:themeColor="text1"/>
                      <w:sz w:val="21"/>
                      <w:szCs w:val="21"/>
                    </w:rPr>
                  </w:pPr>
                </w:p>
              </w:tc>
              <w:tc>
                <w:tcPr>
                  <w:tcW w:w="699" w:type="pct"/>
                  <w:vAlign w:val="center"/>
                </w:tcPr>
                <w:p w:rsidR="00140184" w:rsidRPr="00FF10D9" w:rsidRDefault="00140184" w:rsidP="00306835">
                  <w:pPr>
                    <w:jc w:val="center"/>
                    <w:rPr>
                      <w:color w:val="000000" w:themeColor="text1"/>
                      <w:sz w:val="21"/>
                      <w:szCs w:val="21"/>
                    </w:rPr>
                  </w:pPr>
                  <w:r>
                    <w:rPr>
                      <w:rFonts w:hint="eastAsia"/>
                      <w:color w:val="000000" w:themeColor="text1"/>
                      <w:sz w:val="21"/>
                      <w:szCs w:val="21"/>
                    </w:rPr>
                    <w:t>120.3544</w:t>
                  </w:r>
                </w:p>
              </w:tc>
              <w:tc>
                <w:tcPr>
                  <w:tcW w:w="629" w:type="pct"/>
                  <w:vAlign w:val="center"/>
                </w:tcPr>
                <w:p w:rsidR="00140184" w:rsidRPr="00FF10D9" w:rsidRDefault="00140184" w:rsidP="00306835">
                  <w:pPr>
                    <w:jc w:val="center"/>
                    <w:rPr>
                      <w:color w:val="000000" w:themeColor="text1"/>
                      <w:sz w:val="21"/>
                      <w:szCs w:val="21"/>
                    </w:rPr>
                  </w:pPr>
                  <w:r w:rsidRPr="00FF10D9">
                    <w:rPr>
                      <w:color w:val="000000" w:themeColor="text1"/>
                      <w:sz w:val="21"/>
                      <w:szCs w:val="21"/>
                    </w:rPr>
                    <w:t>32.</w:t>
                  </w:r>
                  <w:r>
                    <w:rPr>
                      <w:rFonts w:hint="eastAsia"/>
                      <w:color w:val="000000" w:themeColor="text1"/>
                      <w:sz w:val="21"/>
                      <w:szCs w:val="21"/>
                    </w:rPr>
                    <w:t>6550</w:t>
                  </w:r>
                </w:p>
              </w:tc>
              <w:tc>
                <w:tcPr>
                  <w:tcW w:w="923" w:type="pct"/>
                  <w:tcMar>
                    <w:left w:w="0" w:type="dxa"/>
                    <w:right w:w="0" w:type="dxa"/>
                  </w:tcMar>
                  <w:vAlign w:val="center"/>
                </w:tcPr>
                <w:p w:rsidR="00140184" w:rsidRPr="00AB1710" w:rsidRDefault="00140184" w:rsidP="00185337">
                  <w:pPr>
                    <w:jc w:val="center"/>
                    <w:rPr>
                      <w:rFonts w:eastAsia="宋体" w:hAnsi="宋体"/>
                      <w:color w:val="000000" w:themeColor="text1"/>
                      <w:sz w:val="21"/>
                      <w:szCs w:val="21"/>
                    </w:rPr>
                  </w:pPr>
                  <w:r>
                    <w:rPr>
                      <w:rFonts w:ascii="宋体" w:eastAsia="宋体" w:hAnsi="宋体" w:hint="eastAsia"/>
                      <w:color w:val="000000" w:themeColor="text1"/>
                      <w:sz w:val="21"/>
                      <w:szCs w:val="21"/>
                    </w:rPr>
                    <w:t>墩西</w:t>
                  </w:r>
                  <w:r w:rsidRPr="00FF10D9">
                    <w:rPr>
                      <w:rFonts w:ascii="宋体" w:eastAsia="宋体" w:hAnsi="宋体" w:hint="eastAsia"/>
                      <w:color w:val="000000" w:themeColor="text1"/>
                      <w:sz w:val="21"/>
                      <w:szCs w:val="21"/>
                    </w:rPr>
                    <w:t>村</w:t>
                  </w:r>
                  <w:r>
                    <w:rPr>
                      <w:rFonts w:eastAsia="宋体" w:hint="eastAsia"/>
                      <w:color w:val="000000" w:themeColor="text1"/>
                      <w:sz w:val="21"/>
                      <w:szCs w:val="21"/>
                    </w:rPr>
                    <w:t>6</w:t>
                  </w:r>
                  <w:r w:rsidRPr="00FF10D9">
                    <w:rPr>
                      <w:rFonts w:ascii="宋体" w:eastAsia="宋体" w:hAnsi="宋体" w:hint="eastAsia"/>
                      <w:color w:val="000000" w:themeColor="text1"/>
                      <w:sz w:val="21"/>
                      <w:szCs w:val="21"/>
                    </w:rPr>
                    <w:t>组</w:t>
                  </w:r>
                  <w:r>
                    <w:rPr>
                      <w:rFonts w:ascii="宋体" w:eastAsia="宋体" w:hAnsi="宋体" w:hint="eastAsia"/>
                      <w:color w:val="000000" w:themeColor="text1"/>
                      <w:sz w:val="21"/>
                      <w:szCs w:val="21"/>
                    </w:rPr>
                    <w:t>居民</w:t>
                  </w:r>
                </w:p>
              </w:tc>
              <w:tc>
                <w:tcPr>
                  <w:tcW w:w="826" w:type="pct"/>
                  <w:vAlign w:val="center"/>
                </w:tcPr>
                <w:p w:rsidR="00140184" w:rsidRPr="00FF10D9" w:rsidRDefault="00140184" w:rsidP="00306835">
                  <w:pPr>
                    <w:jc w:val="center"/>
                    <w:rPr>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15</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50</w:t>
                  </w:r>
                  <w:r w:rsidRPr="00FF10D9">
                    <w:rPr>
                      <w:rFonts w:eastAsia="宋体" w:hAnsi="宋体"/>
                      <w:color w:val="000000" w:themeColor="text1"/>
                      <w:sz w:val="21"/>
                      <w:szCs w:val="21"/>
                    </w:rPr>
                    <w:t>人</w:t>
                  </w:r>
                </w:p>
              </w:tc>
              <w:tc>
                <w:tcPr>
                  <w:tcW w:w="420" w:type="pct"/>
                  <w:tcMar>
                    <w:left w:w="28" w:type="dxa"/>
                    <w:right w:w="28" w:type="dxa"/>
                  </w:tcMar>
                  <w:vAlign w:val="center"/>
                </w:tcPr>
                <w:p w:rsidR="00140184" w:rsidRPr="00FF10D9" w:rsidRDefault="00140184"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140184" w:rsidRPr="00FF10D9" w:rsidRDefault="00140184" w:rsidP="00AB1710">
                  <w:pPr>
                    <w:jc w:val="center"/>
                    <w:rPr>
                      <w:color w:val="000000" w:themeColor="text1"/>
                      <w:sz w:val="21"/>
                      <w:szCs w:val="21"/>
                    </w:rPr>
                  </w:pPr>
                  <w:r>
                    <w:rPr>
                      <w:rFonts w:hint="eastAsia"/>
                      <w:color w:val="000000" w:themeColor="text1"/>
                      <w:sz w:val="21"/>
                      <w:szCs w:val="21"/>
                    </w:rPr>
                    <w:t>WN</w:t>
                  </w:r>
                </w:p>
              </w:tc>
              <w:tc>
                <w:tcPr>
                  <w:tcW w:w="506" w:type="pct"/>
                  <w:vAlign w:val="center"/>
                </w:tcPr>
                <w:p w:rsidR="00140184" w:rsidRPr="00AB1710" w:rsidRDefault="00140184" w:rsidP="00306835">
                  <w:pPr>
                    <w:jc w:val="center"/>
                    <w:rPr>
                      <w:rFonts w:eastAsia="宋体" w:hAnsi="宋体"/>
                      <w:color w:val="000000" w:themeColor="text1"/>
                      <w:sz w:val="21"/>
                      <w:szCs w:val="21"/>
                    </w:rPr>
                  </w:pPr>
                  <w:r>
                    <w:rPr>
                      <w:rFonts w:eastAsia="宋体" w:hAnsi="宋体" w:hint="eastAsia"/>
                      <w:color w:val="000000" w:themeColor="text1"/>
                      <w:sz w:val="21"/>
                      <w:szCs w:val="21"/>
                    </w:rPr>
                    <w:t>140</w:t>
                  </w:r>
                  <w:r w:rsidRPr="00AB1710">
                    <w:rPr>
                      <w:rFonts w:eastAsia="宋体" w:hAnsi="宋体" w:hint="eastAsia"/>
                      <w:color w:val="000000" w:themeColor="text1"/>
                      <w:sz w:val="21"/>
                      <w:szCs w:val="21"/>
                    </w:rPr>
                    <w:t>m</w:t>
                  </w:r>
                </w:p>
              </w:tc>
            </w:tr>
            <w:tr w:rsidR="00140184" w:rsidRPr="00FF10D9" w:rsidTr="005068EF">
              <w:trPr>
                <w:trHeight w:val="146"/>
              </w:trPr>
              <w:tc>
                <w:tcPr>
                  <w:tcW w:w="507" w:type="pct"/>
                  <w:vMerge/>
                  <w:tcMar>
                    <w:left w:w="0" w:type="dxa"/>
                    <w:right w:w="0" w:type="dxa"/>
                  </w:tcMar>
                  <w:vAlign w:val="center"/>
                </w:tcPr>
                <w:p w:rsidR="00140184" w:rsidRPr="00FF10D9" w:rsidRDefault="00140184" w:rsidP="00AB1710">
                  <w:pPr>
                    <w:jc w:val="center"/>
                    <w:rPr>
                      <w:rFonts w:eastAsia="宋体" w:hAnsi="宋体"/>
                      <w:color w:val="000000" w:themeColor="text1"/>
                      <w:sz w:val="21"/>
                      <w:szCs w:val="21"/>
                    </w:rPr>
                  </w:pPr>
                </w:p>
              </w:tc>
              <w:tc>
                <w:tcPr>
                  <w:tcW w:w="699" w:type="pct"/>
                  <w:vAlign w:val="center"/>
                </w:tcPr>
                <w:p w:rsidR="00140184" w:rsidRPr="00FF10D9" w:rsidRDefault="00140184" w:rsidP="00306835">
                  <w:pPr>
                    <w:jc w:val="center"/>
                    <w:rPr>
                      <w:color w:val="000000" w:themeColor="text1"/>
                      <w:sz w:val="21"/>
                      <w:szCs w:val="21"/>
                    </w:rPr>
                  </w:pPr>
                  <w:r>
                    <w:rPr>
                      <w:rFonts w:hint="eastAsia"/>
                      <w:color w:val="000000" w:themeColor="text1"/>
                      <w:sz w:val="21"/>
                      <w:szCs w:val="21"/>
                    </w:rPr>
                    <w:t>120.3615</w:t>
                  </w:r>
                </w:p>
              </w:tc>
              <w:tc>
                <w:tcPr>
                  <w:tcW w:w="629" w:type="pct"/>
                  <w:vAlign w:val="center"/>
                </w:tcPr>
                <w:p w:rsidR="00140184" w:rsidRPr="00FF10D9" w:rsidRDefault="00140184" w:rsidP="00306835">
                  <w:pPr>
                    <w:jc w:val="center"/>
                    <w:rPr>
                      <w:color w:val="000000" w:themeColor="text1"/>
                      <w:sz w:val="21"/>
                      <w:szCs w:val="21"/>
                    </w:rPr>
                  </w:pPr>
                  <w:r w:rsidRPr="00FF10D9">
                    <w:rPr>
                      <w:color w:val="000000" w:themeColor="text1"/>
                      <w:sz w:val="21"/>
                      <w:szCs w:val="21"/>
                    </w:rPr>
                    <w:t>32.</w:t>
                  </w:r>
                  <w:r>
                    <w:rPr>
                      <w:rFonts w:hint="eastAsia"/>
                      <w:color w:val="000000" w:themeColor="text1"/>
                      <w:sz w:val="21"/>
                      <w:szCs w:val="21"/>
                    </w:rPr>
                    <w:t>6538</w:t>
                  </w:r>
                </w:p>
              </w:tc>
              <w:tc>
                <w:tcPr>
                  <w:tcW w:w="923" w:type="pct"/>
                  <w:tcMar>
                    <w:left w:w="0" w:type="dxa"/>
                    <w:right w:w="0" w:type="dxa"/>
                  </w:tcMar>
                  <w:vAlign w:val="center"/>
                </w:tcPr>
                <w:p w:rsidR="00140184" w:rsidRPr="00AB1710" w:rsidRDefault="00140184" w:rsidP="00D51A89">
                  <w:pPr>
                    <w:jc w:val="center"/>
                    <w:rPr>
                      <w:rFonts w:eastAsia="宋体" w:hAnsi="宋体"/>
                      <w:color w:val="000000" w:themeColor="text1"/>
                      <w:sz w:val="21"/>
                      <w:szCs w:val="21"/>
                    </w:rPr>
                  </w:pPr>
                  <w:r>
                    <w:rPr>
                      <w:rFonts w:eastAsia="宋体" w:hAnsi="宋体" w:hint="eastAsia"/>
                      <w:color w:val="000000" w:themeColor="text1"/>
                      <w:sz w:val="21"/>
                      <w:szCs w:val="21"/>
                    </w:rPr>
                    <w:t>墩西</w:t>
                  </w:r>
                  <w:r w:rsidRPr="00FF10D9">
                    <w:rPr>
                      <w:rFonts w:eastAsia="宋体" w:hAnsi="宋体" w:hint="eastAsia"/>
                      <w:color w:val="000000" w:themeColor="text1"/>
                      <w:sz w:val="21"/>
                      <w:szCs w:val="21"/>
                    </w:rPr>
                    <w:t>村</w:t>
                  </w:r>
                  <w:r>
                    <w:rPr>
                      <w:rFonts w:eastAsia="宋体" w:hAnsi="宋体" w:hint="eastAsia"/>
                      <w:color w:val="000000" w:themeColor="text1"/>
                      <w:sz w:val="21"/>
                      <w:szCs w:val="21"/>
                    </w:rPr>
                    <w:t>1</w:t>
                  </w:r>
                  <w:r w:rsidRPr="00FF10D9">
                    <w:rPr>
                      <w:rFonts w:eastAsia="宋体" w:hAnsi="宋体" w:hint="eastAsia"/>
                      <w:color w:val="000000" w:themeColor="text1"/>
                      <w:sz w:val="21"/>
                      <w:szCs w:val="21"/>
                    </w:rPr>
                    <w:t>组</w:t>
                  </w:r>
                  <w:r>
                    <w:rPr>
                      <w:rFonts w:eastAsia="宋体" w:hAnsi="宋体" w:hint="eastAsia"/>
                      <w:color w:val="000000" w:themeColor="text1"/>
                      <w:sz w:val="21"/>
                      <w:szCs w:val="21"/>
                    </w:rPr>
                    <w:t>居民</w:t>
                  </w:r>
                </w:p>
              </w:tc>
              <w:tc>
                <w:tcPr>
                  <w:tcW w:w="826" w:type="pct"/>
                  <w:vAlign w:val="center"/>
                </w:tcPr>
                <w:p w:rsidR="00140184" w:rsidRPr="00FF10D9" w:rsidRDefault="00140184" w:rsidP="00306835">
                  <w:pPr>
                    <w:jc w:val="center"/>
                    <w:rPr>
                      <w:rFonts w:eastAsia="宋体"/>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60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200</w:t>
                  </w:r>
                  <w:r w:rsidRPr="00FF10D9">
                    <w:rPr>
                      <w:rFonts w:eastAsia="宋体" w:hAnsi="宋体"/>
                      <w:color w:val="000000" w:themeColor="text1"/>
                      <w:sz w:val="21"/>
                      <w:szCs w:val="21"/>
                    </w:rPr>
                    <w:t>人</w:t>
                  </w:r>
                </w:p>
              </w:tc>
              <w:tc>
                <w:tcPr>
                  <w:tcW w:w="420" w:type="pct"/>
                  <w:tcMar>
                    <w:left w:w="28" w:type="dxa"/>
                    <w:right w:w="28" w:type="dxa"/>
                  </w:tcMar>
                  <w:vAlign w:val="center"/>
                </w:tcPr>
                <w:p w:rsidR="00140184" w:rsidRPr="00FF10D9" w:rsidRDefault="00140184"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140184" w:rsidRPr="00FF10D9" w:rsidRDefault="00140184" w:rsidP="00AB1710">
                  <w:pPr>
                    <w:jc w:val="center"/>
                    <w:rPr>
                      <w:color w:val="000000" w:themeColor="text1"/>
                      <w:sz w:val="21"/>
                      <w:szCs w:val="21"/>
                    </w:rPr>
                  </w:pPr>
                  <w:r>
                    <w:rPr>
                      <w:rFonts w:hint="eastAsia"/>
                      <w:color w:val="000000" w:themeColor="text1"/>
                      <w:sz w:val="21"/>
                      <w:szCs w:val="21"/>
                    </w:rPr>
                    <w:t>E</w:t>
                  </w:r>
                </w:p>
              </w:tc>
              <w:tc>
                <w:tcPr>
                  <w:tcW w:w="506" w:type="pct"/>
                  <w:vAlign w:val="center"/>
                </w:tcPr>
                <w:p w:rsidR="00140184" w:rsidRPr="00AB1710" w:rsidRDefault="00140184" w:rsidP="00306835">
                  <w:pPr>
                    <w:jc w:val="center"/>
                    <w:rPr>
                      <w:rFonts w:eastAsia="宋体" w:hAnsi="宋体"/>
                      <w:color w:val="000000" w:themeColor="text1"/>
                      <w:sz w:val="21"/>
                      <w:szCs w:val="21"/>
                    </w:rPr>
                  </w:pPr>
                  <w:r>
                    <w:rPr>
                      <w:rFonts w:eastAsia="宋体" w:hAnsi="宋体" w:hint="eastAsia"/>
                      <w:color w:val="000000" w:themeColor="text1"/>
                      <w:sz w:val="21"/>
                      <w:szCs w:val="21"/>
                    </w:rPr>
                    <w:t>350</w:t>
                  </w:r>
                  <w:r w:rsidRPr="00AB1710">
                    <w:rPr>
                      <w:rFonts w:eastAsia="宋体" w:hAnsi="宋体" w:hint="eastAsia"/>
                      <w:color w:val="000000" w:themeColor="text1"/>
                      <w:sz w:val="21"/>
                      <w:szCs w:val="21"/>
                    </w:rPr>
                    <w:t>m</w:t>
                  </w:r>
                </w:p>
              </w:tc>
            </w:tr>
            <w:tr w:rsidR="00140184" w:rsidRPr="00FF10D9" w:rsidTr="005068EF">
              <w:trPr>
                <w:trHeight w:val="146"/>
              </w:trPr>
              <w:tc>
                <w:tcPr>
                  <w:tcW w:w="507" w:type="pct"/>
                  <w:vMerge/>
                  <w:tcMar>
                    <w:left w:w="0" w:type="dxa"/>
                    <w:right w:w="0" w:type="dxa"/>
                  </w:tcMar>
                  <w:vAlign w:val="center"/>
                </w:tcPr>
                <w:p w:rsidR="00140184" w:rsidRPr="00FF10D9" w:rsidRDefault="00140184" w:rsidP="00AB1710">
                  <w:pPr>
                    <w:jc w:val="center"/>
                    <w:rPr>
                      <w:rFonts w:eastAsia="宋体" w:hAnsi="宋体"/>
                      <w:color w:val="000000" w:themeColor="text1"/>
                      <w:sz w:val="21"/>
                      <w:szCs w:val="21"/>
                    </w:rPr>
                  </w:pPr>
                </w:p>
              </w:tc>
              <w:tc>
                <w:tcPr>
                  <w:tcW w:w="699" w:type="pct"/>
                  <w:vAlign w:val="center"/>
                </w:tcPr>
                <w:p w:rsidR="00140184" w:rsidRDefault="00140184" w:rsidP="00306835">
                  <w:pPr>
                    <w:jc w:val="center"/>
                    <w:rPr>
                      <w:color w:val="000000" w:themeColor="text1"/>
                      <w:sz w:val="21"/>
                      <w:szCs w:val="21"/>
                    </w:rPr>
                  </w:pPr>
                  <w:r>
                    <w:rPr>
                      <w:rFonts w:hint="eastAsia"/>
                      <w:color w:val="000000" w:themeColor="text1"/>
                      <w:sz w:val="21"/>
                      <w:szCs w:val="21"/>
                    </w:rPr>
                    <w:t>120.3561</w:t>
                  </w:r>
                </w:p>
              </w:tc>
              <w:tc>
                <w:tcPr>
                  <w:tcW w:w="629" w:type="pct"/>
                  <w:vAlign w:val="center"/>
                </w:tcPr>
                <w:p w:rsidR="00140184" w:rsidRPr="00FF10D9" w:rsidRDefault="00140184" w:rsidP="00306835">
                  <w:pPr>
                    <w:jc w:val="center"/>
                    <w:rPr>
                      <w:color w:val="000000" w:themeColor="text1"/>
                      <w:sz w:val="21"/>
                      <w:szCs w:val="21"/>
                    </w:rPr>
                  </w:pPr>
                  <w:r>
                    <w:rPr>
                      <w:rFonts w:hint="eastAsia"/>
                      <w:color w:val="000000" w:themeColor="text1"/>
                      <w:sz w:val="21"/>
                      <w:szCs w:val="21"/>
                    </w:rPr>
                    <w:t>32.6476</w:t>
                  </w:r>
                </w:p>
              </w:tc>
              <w:tc>
                <w:tcPr>
                  <w:tcW w:w="923" w:type="pct"/>
                  <w:tcMar>
                    <w:left w:w="0" w:type="dxa"/>
                    <w:right w:w="0" w:type="dxa"/>
                  </w:tcMar>
                  <w:vAlign w:val="center"/>
                </w:tcPr>
                <w:p w:rsidR="00140184" w:rsidRDefault="00140184" w:rsidP="00D51A89">
                  <w:pPr>
                    <w:jc w:val="center"/>
                    <w:rPr>
                      <w:rFonts w:eastAsia="宋体" w:hAnsi="宋体"/>
                      <w:color w:val="000000" w:themeColor="text1"/>
                      <w:sz w:val="21"/>
                      <w:szCs w:val="21"/>
                    </w:rPr>
                  </w:pPr>
                  <w:r>
                    <w:rPr>
                      <w:rFonts w:eastAsia="宋体" w:hAnsi="宋体" w:hint="eastAsia"/>
                      <w:color w:val="000000" w:themeColor="text1"/>
                      <w:sz w:val="21"/>
                      <w:szCs w:val="21"/>
                    </w:rPr>
                    <w:t>锦绣花苑小区</w:t>
                  </w:r>
                </w:p>
              </w:tc>
              <w:tc>
                <w:tcPr>
                  <w:tcW w:w="826" w:type="pct"/>
                  <w:vAlign w:val="center"/>
                </w:tcPr>
                <w:p w:rsidR="00140184" w:rsidRPr="00D271C8" w:rsidRDefault="00140184" w:rsidP="00306835">
                  <w:pPr>
                    <w:jc w:val="center"/>
                    <w:rPr>
                      <w:rFonts w:ascii="宋体" w:eastAsia="宋体" w:hAnsi="宋体"/>
                      <w:color w:val="000000" w:themeColor="text1"/>
                      <w:sz w:val="21"/>
                      <w:szCs w:val="21"/>
                    </w:rPr>
                  </w:pPr>
                  <w:r w:rsidRPr="00D271C8">
                    <w:rPr>
                      <w:rFonts w:ascii="宋体" w:eastAsia="宋体" w:hAnsi="宋体" w:hint="eastAsia"/>
                      <w:color w:val="000000" w:themeColor="text1"/>
                      <w:sz w:val="21"/>
                      <w:szCs w:val="21"/>
                    </w:rPr>
                    <w:t>约</w:t>
                  </w:r>
                  <w:r>
                    <w:rPr>
                      <w:rFonts w:hint="eastAsia"/>
                      <w:color w:val="000000" w:themeColor="text1"/>
                      <w:sz w:val="21"/>
                      <w:szCs w:val="21"/>
                    </w:rPr>
                    <w:t>200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700</w:t>
                  </w:r>
                  <w:r w:rsidRPr="00FF10D9">
                    <w:rPr>
                      <w:rFonts w:eastAsia="宋体" w:hAnsi="宋体"/>
                      <w:color w:val="000000" w:themeColor="text1"/>
                      <w:sz w:val="21"/>
                      <w:szCs w:val="21"/>
                    </w:rPr>
                    <w:t>人</w:t>
                  </w:r>
                </w:p>
              </w:tc>
              <w:tc>
                <w:tcPr>
                  <w:tcW w:w="420" w:type="pct"/>
                  <w:tcMar>
                    <w:left w:w="28" w:type="dxa"/>
                    <w:right w:w="28" w:type="dxa"/>
                  </w:tcMar>
                  <w:vAlign w:val="center"/>
                </w:tcPr>
                <w:p w:rsidR="00140184" w:rsidRPr="00FF10D9" w:rsidRDefault="00140184"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140184" w:rsidRDefault="00140184" w:rsidP="00AB1710">
                  <w:pPr>
                    <w:jc w:val="center"/>
                    <w:rPr>
                      <w:color w:val="000000" w:themeColor="text1"/>
                      <w:sz w:val="21"/>
                      <w:szCs w:val="21"/>
                    </w:rPr>
                  </w:pPr>
                  <w:r>
                    <w:rPr>
                      <w:rFonts w:hint="eastAsia"/>
                      <w:color w:val="000000" w:themeColor="text1"/>
                      <w:sz w:val="21"/>
                      <w:szCs w:val="21"/>
                    </w:rPr>
                    <w:t>S</w:t>
                  </w:r>
                </w:p>
              </w:tc>
              <w:tc>
                <w:tcPr>
                  <w:tcW w:w="506" w:type="pct"/>
                  <w:vAlign w:val="center"/>
                </w:tcPr>
                <w:p w:rsidR="00140184" w:rsidRDefault="00140184" w:rsidP="00306835">
                  <w:pPr>
                    <w:jc w:val="center"/>
                    <w:rPr>
                      <w:rFonts w:eastAsia="宋体" w:hAnsi="宋体"/>
                      <w:color w:val="000000" w:themeColor="text1"/>
                      <w:sz w:val="21"/>
                      <w:szCs w:val="21"/>
                    </w:rPr>
                  </w:pPr>
                  <w:r>
                    <w:rPr>
                      <w:rFonts w:eastAsia="宋体" w:hAnsi="宋体" w:hint="eastAsia"/>
                      <w:color w:val="000000" w:themeColor="text1"/>
                      <w:sz w:val="21"/>
                      <w:szCs w:val="21"/>
                    </w:rPr>
                    <w:t>450</w:t>
                  </w:r>
                  <w:r w:rsidRPr="00AB1710">
                    <w:rPr>
                      <w:rFonts w:eastAsia="宋体" w:hAnsi="宋体" w:hint="eastAsia"/>
                      <w:color w:val="000000" w:themeColor="text1"/>
                      <w:sz w:val="21"/>
                      <w:szCs w:val="21"/>
                    </w:rPr>
                    <w:t>m</w:t>
                  </w:r>
                </w:p>
              </w:tc>
            </w:tr>
            <w:tr w:rsidR="00140184" w:rsidRPr="00FF10D9" w:rsidTr="005068EF">
              <w:trPr>
                <w:trHeight w:val="146"/>
              </w:trPr>
              <w:tc>
                <w:tcPr>
                  <w:tcW w:w="507" w:type="pct"/>
                  <w:vMerge/>
                  <w:tcMar>
                    <w:left w:w="0" w:type="dxa"/>
                    <w:right w:w="0" w:type="dxa"/>
                  </w:tcMar>
                  <w:vAlign w:val="center"/>
                </w:tcPr>
                <w:p w:rsidR="00140184" w:rsidRPr="00FF10D9" w:rsidRDefault="00140184" w:rsidP="00AB1710">
                  <w:pPr>
                    <w:jc w:val="center"/>
                    <w:rPr>
                      <w:rFonts w:eastAsia="宋体" w:hAnsi="宋体"/>
                      <w:color w:val="000000" w:themeColor="text1"/>
                      <w:sz w:val="21"/>
                      <w:szCs w:val="21"/>
                    </w:rPr>
                  </w:pPr>
                </w:p>
              </w:tc>
              <w:tc>
                <w:tcPr>
                  <w:tcW w:w="699" w:type="pct"/>
                  <w:vAlign w:val="center"/>
                </w:tcPr>
                <w:p w:rsidR="00140184" w:rsidRDefault="00140184" w:rsidP="00306835">
                  <w:pPr>
                    <w:jc w:val="center"/>
                    <w:rPr>
                      <w:color w:val="000000" w:themeColor="text1"/>
                      <w:sz w:val="21"/>
                      <w:szCs w:val="21"/>
                    </w:rPr>
                  </w:pPr>
                  <w:r>
                    <w:rPr>
                      <w:rFonts w:hint="eastAsia"/>
                      <w:color w:val="000000" w:themeColor="text1"/>
                      <w:sz w:val="21"/>
                      <w:szCs w:val="21"/>
                    </w:rPr>
                    <w:t>120.3558</w:t>
                  </w:r>
                </w:p>
              </w:tc>
              <w:tc>
                <w:tcPr>
                  <w:tcW w:w="629" w:type="pct"/>
                  <w:vAlign w:val="center"/>
                </w:tcPr>
                <w:p w:rsidR="00140184" w:rsidRDefault="00140184" w:rsidP="00306835">
                  <w:pPr>
                    <w:jc w:val="center"/>
                    <w:rPr>
                      <w:color w:val="000000" w:themeColor="text1"/>
                      <w:sz w:val="21"/>
                      <w:szCs w:val="21"/>
                    </w:rPr>
                  </w:pPr>
                  <w:r>
                    <w:rPr>
                      <w:rFonts w:hint="eastAsia"/>
                      <w:color w:val="000000" w:themeColor="text1"/>
                      <w:sz w:val="21"/>
                      <w:szCs w:val="21"/>
                    </w:rPr>
                    <w:t>32.6538</w:t>
                  </w:r>
                </w:p>
              </w:tc>
              <w:tc>
                <w:tcPr>
                  <w:tcW w:w="923" w:type="pct"/>
                  <w:tcMar>
                    <w:left w:w="0" w:type="dxa"/>
                    <w:right w:w="0" w:type="dxa"/>
                  </w:tcMar>
                  <w:vAlign w:val="center"/>
                </w:tcPr>
                <w:p w:rsidR="00140184" w:rsidRPr="00140184" w:rsidRDefault="00140184" w:rsidP="00D51A89">
                  <w:pPr>
                    <w:jc w:val="center"/>
                    <w:rPr>
                      <w:rFonts w:ascii="宋体" w:eastAsia="宋体" w:hAnsi="宋体"/>
                      <w:color w:val="000000" w:themeColor="text1"/>
                      <w:sz w:val="21"/>
                      <w:szCs w:val="21"/>
                    </w:rPr>
                  </w:pPr>
                  <w:r w:rsidRPr="00140184">
                    <w:rPr>
                      <w:rFonts w:ascii="宋体" w:eastAsia="宋体" w:hAnsi="宋体" w:hint="eastAsia"/>
                      <w:color w:val="000000" w:themeColor="text1"/>
                      <w:sz w:val="21"/>
                      <w:szCs w:val="21"/>
                    </w:rPr>
                    <w:t>墩头村村委会</w:t>
                  </w:r>
                </w:p>
              </w:tc>
              <w:tc>
                <w:tcPr>
                  <w:tcW w:w="826" w:type="pct"/>
                  <w:vAlign w:val="center"/>
                </w:tcPr>
                <w:p w:rsidR="00140184" w:rsidRPr="00D271C8" w:rsidRDefault="00140184" w:rsidP="00306835">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w:t>
                  </w:r>
                </w:p>
              </w:tc>
              <w:tc>
                <w:tcPr>
                  <w:tcW w:w="420" w:type="pct"/>
                  <w:tcMar>
                    <w:left w:w="28" w:type="dxa"/>
                    <w:right w:w="28" w:type="dxa"/>
                  </w:tcMar>
                  <w:vAlign w:val="center"/>
                </w:tcPr>
                <w:p w:rsidR="00140184" w:rsidRPr="00FF10D9" w:rsidRDefault="00140184"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140184" w:rsidRDefault="00140184" w:rsidP="00AB1710">
                  <w:pPr>
                    <w:jc w:val="center"/>
                    <w:rPr>
                      <w:color w:val="000000" w:themeColor="text1"/>
                      <w:sz w:val="21"/>
                      <w:szCs w:val="21"/>
                    </w:rPr>
                  </w:pPr>
                  <w:r>
                    <w:rPr>
                      <w:rFonts w:hint="eastAsia"/>
                      <w:color w:val="000000" w:themeColor="text1"/>
                      <w:sz w:val="21"/>
                      <w:szCs w:val="21"/>
                    </w:rPr>
                    <w:t>N</w:t>
                  </w:r>
                </w:p>
              </w:tc>
              <w:tc>
                <w:tcPr>
                  <w:tcW w:w="506" w:type="pct"/>
                  <w:vAlign w:val="center"/>
                </w:tcPr>
                <w:p w:rsidR="00140184" w:rsidRDefault="00140184" w:rsidP="00306835">
                  <w:pPr>
                    <w:jc w:val="center"/>
                    <w:rPr>
                      <w:rFonts w:eastAsia="宋体" w:hAnsi="宋体"/>
                      <w:color w:val="000000" w:themeColor="text1"/>
                      <w:sz w:val="21"/>
                      <w:szCs w:val="21"/>
                    </w:rPr>
                  </w:pPr>
                  <w:r>
                    <w:rPr>
                      <w:rFonts w:eastAsia="宋体" w:hAnsi="宋体" w:hint="eastAsia"/>
                      <w:color w:val="000000" w:themeColor="text1"/>
                      <w:sz w:val="21"/>
                      <w:szCs w:val="21"/>
                    </w:rPr>
                    <w:t>40</w:t>
                  </w:r>
                  <w:r w:rsidRPr="00AB1710">
                    <w:rPr>
                      <w:rFonts w:eastAsia="宋体" w:hAnsi="宋体" w:hint="eastAsia"/>
                      <w:color w:val="000000" w:themeColor="text1"/>
                      <w:sz w:val="21"/>
                      <w:szCs w:val="21"/>
                    </w:rPr>
                    <w:t>m</w:t>
                  </w:r>
                </w:p>
              </w:tc>
            </w:tr>
          </w:tbl>
          <w:p w:rsidR="005A34A3" w:rsidRPr="000951C1" w:rsidRDefault="00EC63A5" w:rsidP="00260773">
            <w:pPr>
              <w:spacing w:beforeLines="50"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w:t>
            </w:r>
            <w:r w:rsidR="0054623F">
              <w:rPr>
                <w:rFonts w:hint="eastAsia"/>
                <w:b/>
                <w:color w:val="000000" w:themeColor="text1"/>
              </w:rPr>
              <w:t>6</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周围其他环境</w:t>
            </w:r>
            <w:r w:rsidRPr="000951C1">
              <w:rPr>
                <w:rFonts w:ascii="宋体" w:eastAsia="宋体" w:hAnsi="宋体"/>
                <w:b/>
                <w:color w:val="000000" w:themeColor="text1"/>
              </w:rPr>
              <w:t>保护目标表</w:t>
            </w:r>
          </w:p>
          <w:tbl>
            <w:tblPr>
              <w:tblW w:w="10243" w:type="dxa"/>
              <w:jc w:val="center"/>
              <w:tblBorders>
                <w:top w:val="single" w:sz="12" w:space="0" w:color="auto"/>
                <w:bottom w:val="single" w:sz="12" w:space="0" w:color="auto"/>
                <w:insideH w:val="single" w:sz="4" w:space="0" w:color="auto"/>
                <w:insideV w:val="single" w:sz="4" w:space="0" w:color="auto"/>
              </w:tblBorders>
              <w:tblLook w:val="04A0"/>
            </w:tblPr>
            <w:tblGrid>
              <w:gridCol w:w="714"/>
              <w:gridCol w:w="2013"/>
              <w:gridCol w:w="992"/>
              <w:gridCol w:w="1134"/>
              <w:gridCol w:w="2410"/>
              <w:gridCol w:w="2980"/>
            </w:tblGrid>
            <w:tr w:rsidR="005A34A3" w:rsidRPr="000951C1" w:rsidTr="00AC6835">
              <w:trPr>
                <w:trHeight w:val="20"/>
                <w:tblHeader/>
                <w:jc w:val="center"/>
              </w:trPr>
              <w:tc>
                <w:tcPr>
                  <w:tcW w:w="714" w:type="dxa"/>
                  <w:vAlign w:val="center"/>
                </w:tcPr>
                <w:p w:rsidR="005A34A3" w:rsidRPr="000951C1" w:rsidRDefault="00EC63A5">
                  <w:pPr>
                    <w:pStyle w:val="CJ"/>
                    <w:rPr>
                      <w:color w:val="000000" w:themeColor="text1"/>
                      <w:szCs w:val="21"/>
                    </w:rPr>
                  </w:pPr>
                  <w:r w:rsidRPr="000951C1">
                    <w:rPr>
                      <w:color w:val="000000" w:themeColor="text1"/>
                      <w:szCs w:val="21"/>
                    </w:rPr>
                    <w:t>类别</w:t>
                  </w:r>
                </w:p>
              </w:tc>
              <w:tc>
                <w:tcPr>
                  <w:tcW w:w="2013" w:type="dxa"/>
                  <w:vAlign w:val="center"/>
                </w:tcPr>
                <w:p w:rsidR="005A34A3" w:rsidRPr="000951C1" w:rsidRDefault="00EC63A5">
                  <w:pPr>
                    <w:pStyle w:val="CJ"/>
                    <w:rPr>
                      <w:color w:val="000000" w:themeColor="text1"/>
                      <w:szCs w:val="21"/>
                    </w:rPr>
                  </w:pPr>
                  <w:r w:rsidRPr="000951C1">
                    <w:rPr>
                      <w:color w:val="000000" w:themeColor="text1"/>
                      <w:szCs w:val="21"/>
                    </w:rPr>
                    <w:t>保护目标名称</w:t>
                  </w:r>
                </w:p>
              </w:tc>
              <w:tc>
                <w:tcPr>
                  <w:tcW w:w="992" w:type="dxa"/>
                  <w:vAlign w:val="center"/>
                </w:tcPr>
                <w:p w:rsidR="005A34A3" w:rsidRPr="000951C1" w:rsidRDefault="00EC63A5">
                  <w:pPr>
                    <w:pStyle w:val="CJ"/>
                    <w:rPr>
                      <w:color w:val="000000" w:themeColor="text1"/>
                      <w:szCs w:val="21"/>
                    </w:rPr>
                  </w:pPr>
                  <w:r w:rsidRPr="000951C1">
                    <w:rPr>
                      <w:color w:val="000000" w:themeColor="text1"/>
                      <w:szCs w:val="21"/>
                    </w:rPr>
                    <w:t>方位</w:t>
                  </w:r>
                </w:p>
              </w:tc>
              <w:tc>
                <w:tcPr>
                  <w:tcW w:w="1134" w:type="dxa"/>
                  <w:vAlign w:val="center"/>
                </w:tcPr>
                <w:p w:rsidR="005A34A3" w:rsidRPr="000951C1" w:rsidRDefault="00EC63A5" w:rsidP="004E2205">
                  <w:pPr>
                    <w:pStyle w:val="CJ"/>
                    <w:ind w:firstLineChars="50" w:firstLine="105"/>
                    <w:jc w:val="left"/>
                    <w:rPr>
                      <w:color w:val="000000" w:themeColor="text1"/>
                      <w:szCs w:val="21"/>
                    </w:rPr>
                  </w:pPr>
                  <w:r w:rsidRPr="000951C1">
                    <w:rPr>
                      <w:color w:val="000000" w:themeColor="text1"/>
                      <w:szCs w:val="21"/>
                    </w:rPr>
                    <w:t>距离</w:t>
                  </w:r>
                </w:p>
              </w:tc>
              <w:tc>
                <w:tcPr>
                  <w:tcW w:w="2410" w:type="dxa"/>
                  <w:vAlign w:val="center"/>
                </w:tcPr>
                <w:p w:rsidR="005A34A3" w:rsidRPr="000951C1" w:rsidRDefault="00EC63A5">
                  <w:pPr>
                    <w:pStyle w:val="CJ"/>
                    <w:rPr>
                      <w:color w:val="000000" w:themeColor="text1"/>
                      <w:szCs w:val="21"/>
                    </w:rPr>
                  </w:pPr>
                  <w:r w:rsidRPr="000951C1">
                    <w:rPr>
                      <w:color w:val="000000" w:themeColor="text1"/>
                      <w:szCs w:val="21"/>
                    </w:rPr>
                    <w:t>规模</w:t>
                  </w:r>
                </w:p>
              </w:tc>
              <w:tc>
                <w:tcPr>
                  <w:tcW w:w="2980" w:type="dxa"/>
                  <w:vAlign w:val="center"/>
                </w:tcPr>
                <w:p w:rsidR="005A34A3" w:rsidRPr="000951C1" w:rsidRDefault="00EC63A5">
                  <w:pPr>
                    <w:pStyle w:val="CJ"/>
                    <w:rPr>
                      <w:color w:val="000000" w:themeColor="text1"/>
                      <w:szCs w:val="21"/>
                    </w:rPr>
                  </w:pPr>
                  <w:r w:rsidRPr="000951C1">
                    <w:rPr>
                      <w:color w:val="000000" w:themeColor="text1"/>
                      <w:szCs w:val="21"/>
                    </w:rPr>
                    <w:t>保护目标说明</w:t>
                  </w:r>
                </w:p>
              </w:tc>
            </w:tr>
            <w:tr w:rsidR="00F969DF" w:rsidRPr="000951C1" w:rsidTr="00AC6835">
              <w:trPr>
                <w:trHeight w:val="531"/>
                <w:jc w:val="center"/>
              </w:trPr>
              <w:tc>
                <w:tcPr>
                  <w:tcW w:w="714" w:type="dxa"/>
                  <w:vMerge w:val="restart"/>
                  <w:vAlign w:val="center"/>
                </w:tcPr>
                <w:p w:rsidR="00F969DF" w:rsidRPr="000951C1" w:rsidRDefault="00F969DF">
                  <w:pPr>
                    <w:pStyle w:val="CJ0"/>
                    <w:rPr>
                      <w:color w:val="000000" w:themeColor="text1"/>
                      <w:szCs w:val="21"/>
                    </w:rPr>
                  </w:pPr>
                  <w:r w:rsidRPr="000951C1">
                    <w:rPr>
                      <w:color w:val="000000" w:themeColor="text1"/>
                      <w:szCs w:val="21"/>
                    </w:rPr>
                    <w:t>水体</w:t>
                  </w:r>
                </w:p>
              </w:tc>
              <w:tc>
                <w:tcPr>
                  <w:tcW w:w="2013" w:type="dxa"/>
                  <w:vAlign w:val="center"/>
                </w:tcPr>
                <w:p w:rsidR="00F969DF" w:rsidRPr="000951C1" w:rsidRDefault="0086609C" w:rsidP="00065FFE">
                  <w:pPr>
                    <w:pStyle w:val="CJ0"/>
                    <w:rPr>
                      <w:color w:val="000000" w:themeColor="text1"/>
                      <w:szCs w:val="21"/>
                    </w:rPr>
                  </w:pPr>
                  <w:r>
                    <w:rPr>
                      <w:rFonts w:ascii="宋体" w:cs="宋体" w:hint="eastAsia"/>
                      <w:color w:val="000000" w:themeColor="text1"/>
                      <w:szCs w:val="21"/>
                    </w:rPr>
                    <w:t>胡敦</w:t>
                  </w:r>
                  <w:r w:rsidR="00F969DF" w:rsidRPr="000951C1">
                    <w:rPr>
                      <w:rFonts w:ascii="宋体" w:cs="宋体" w:hint="eastAsia"/>
                      <w:color w:val="000000" w:themeColor="text1"/>
                      <w:szCs w:val="21"/>
                    </w:rPr>
                    <w:t>河</w:t>
                  </w:r>
                </w:p>
              </w:tc>
              <w:tc>
                <w:tcPr>
                  <w:tcW w:w="992" w:type="dxa"/>
                  <w:vAlign w:val="center"/>
                </w:tcPr>
                <w:p w:rsidR="00F969DF" w:rsidRPr="000951C1" w:rsidRDefault="00AC6835" w:rsidP="00065FFE">
                  <w:pPr>
                    <w:pStyle w:val="CJ0"/>
                    <w:rPr>
                      <w:color w:val="000000" w:themeColor="text1"/>
                      <w:szCs w:val="21"/>
                    </w:rPr>
                  </w:pPr>
                  <w:r>
                    <w:rPr>
                      <w:rFonts w:hint="eastAsia"/>
                      <w:color w:val="000000" w:themeColor="text1"/>
                      <w:szCs w:val="21"/>
                    </w:rPr>
                    <w:t>西</w:t>
                  </w:r>
                  <w:r w:rsidR="00F969DF" w:rsidRPr="000951C1">
                    <w:rPr>
                      <w:rFonts w:hint="eastAsia"/>
                      <w:color w:val="000000" w:themeColor="text1"/>
                      <w:szCs w:val="21"/>
                    </w:rPr>
                    <w:t>侧</w:t>
                  </w:r>
                </w:p>
              </w:tc>
              <w:tc>
                <w:tcPr>
                  <w:tcW w:w="1134" w:type="dxa"/>
                  <w:vAlign w:val="center"/>
                </w:tcPr>
                <w:p w:rsidR="00F969DF" w:rsidRPr="000951C1" w:rsidRDefault="00AC6835" w:rsidP="003C0A49">
                  <w:pPr>
                    <w:pStyle w:val="CJ0"/>
                    <w:rPr>
                      <w:color w:val="000000" w:themeColor="text1"/>
                      <w:szCs w:val="21"/>
                    </w:rPr>
                  </w:pPr>
                  <w:r>
                    <w:rPr>
                      <w:rFonts w:hint="eastAsia"/>
                      <w:color w:val="000000" w:themeColor="text1"/>
                      <w:szCs w:val="21"/>
                    </w:rPr>
                    <w:t>680</w:t>
                  </w:r>
                  <w:r w:rsidR="00F969DF" w:rsidRPr="00931CD0">
                    <w:rPr>
                      <w:rFonts w:hint="eastAsia"/>
                      <w:color w:val="000000" w:themeColor="text1"/>
                      <w:szCs w:val="21"/>
                    </w:rPr>
                    <w:t>m</w:t>
                  </w:r>
                </w:p>
              </w:tc>
              <w:tc>
                <w:tcPr>
                  <w:tcW w:w="2410" w:type="dxa"/>
                  <w:vAlign w:val="center"/>
                </w:tcPr>
                <w:p w:rsidR="00F969DF" w:rsidRPr="000951C1" w:rsidRDefault="00F969DF" w:rsidP="00065FFE">
                  <w:pPr>
                    <w:pStyle w:val="CJ0"/>
                    <w:rPr>
                      <w:color w:val="000000" w:themeColor="text1"/>
                      <w:szCs w:val="21"/>
                    </w:rPr>
                  </w:pPr>
                  <w:r w:rsidRPr="000951C1">
                    <w:rPr>
                      <w:rFonts w:hint="eastAsia"/>
                      <w:color w:val="000000" w:themeColor="text1"/>
                      <w:szCs w:val="21"/>
                    </w:rPr>
                    <w:t>小型</w:t>
                  </w:r>
                </w:p>
              </w:tc>
              <w:tc>
                <w:tcPr>
                  <w:tcW w:w="2980" w:type="dxa"/>
                  <w:vAlign w:val="center"/>
                </w:tcPr>
                <w:p w:rsidR="00F969DF" w:rsidRPr="000951C1" w:rsidRDefault="00F969DF">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Ⅲ</w:t>
                  </w:r>
                  <w:r w:rsidRPr="000951C1">
                    <w:rPr>
                      <w:color w:val="000000" w:themeColor="text1"/>
                      <w:szCs w:val="21"/>
                    </w:rPr>
                    <w:t>类标准</w:t>
                  </w:r>
                </w:p>
              </w:tc>
            </w:tr>
            <w:tr w:rsidR="00F969DF" w:rsidRPr="000951C1" w:rsidTr="00AC6835">
              <w:trPr>
                <w:trHeight w:val="396"/>
                <w:jc w:val="center"/>
              </w:trPr>
              <w:tc>
                <w:tcPr>
                  <w:tcW w:w="714" w:type="dxa"/>
                  <w:vMerge/>
                  <w:vAlign w:val="center"/>
                </w:tcPr>
                <w:p w:rsidR="00F969DF" w:rsidRPr="000951C1" w:rsidRDefault="00F969DF">
                  <w:pPr>
                    <w:pStyle w:val="CJ0"/>
                    <w:rPr>
                      <w:color w:val="000000" w:themeColor="text1"/>
                      <w:szCs w:val="21"/>
                    </w:rPr>
                  </w:pPr>
                </w:p>
              </w:tc>
              <w:tc>
                <w:tcPr>
                  <w:tcW w:w="2013" w:type="dxa"/>
                  <w:vAlign w:val="center"/>
                </w:tcPr>
                <w:p w:rsidR="00F969DF" w:rsidRPr="000951C1" w:rsidRDefault="00D556C8">
                  <w:pPr>
                    <w:pStyle w:val="CJ0"/>
                    <w:rPr>
                      <w:rFonts w:ascii="宋体" w:cs="宋体"/>
                      <w:color w:val="000000" w:themeColor="text1"/>
                      <w:szCs w:val="21"/>
                    </w:rPr>
                  </w:pPr>
                  <w:r>
                    <w:rPr>
                      <w:rFonts w:ascii="宋体" w:cs="宋体" w:hint="eastAsia"/>
                      <w:color w:val="000000" w:themeColor="text1"/>
                      <w:szCs w:val="21"/>
                    </w:rPr>
                    <w:t>墩头河</w:t>
                  </w:r>
                </w:p>
              </w:tc>
              <w:tc>
                <w:tcPr>
                  <w:tcW w:w="992" w:type="dxa"/>
                  <w:vAlign w:val="center"/>
                </w:tcPr>
                <w:p w:rsidR="00F969DF" w:rsidRPr="000951C1" w:rsidRDefault="00AC6835">
                  <w:pPr>
                    <w:pStyle w:val="CJ0"/>
                    <w:rPr>
                      <w:color w:val="000000" w:themeColor="text1"/>
                      <w:szCs w:val="21"/>
                    </w:rPr>
                  </w:pPr>
                  <w:r>
                    <w:rPr>
                      <w:rFonts w:hint="eastAsia"/>
                      <w:color w:val="000000" w:themeColor="text1"/>
                      <w:szCs w:val="21"/>
                    </w:rPr>
                    <w:t>南</w:t>
                  </w:r>
                  <w:r w:rsidR="00D556C8">
                    <w:rPr>
                      <w:rFonts w:hint="eastAsia"/>
                      <w:color w:val="000000" w:themeColor="text1"/>
                      <w:szCs w:val="21"/>
                    </w:rPr>
                    <w:t>侧</w:t>
                  </w:r>
                </w:p>
              </w:tc>
              <w:tc>
                <w:tcPr>
                  <w:tcW w:w="1134" w:type="dxa"/>
                  <w:vAlign w:val="center"/>
                </w:tcPr>
                <w:p w:rsidR="00F969DF" w:rsidRPr="00931CD0" w:rsidRDefault="00AC6835">
                  <w:pPr>
                    <w:pStyle w:val="CJ0"/>
                    <w:rPr>
                      <w:color w:val="000000" w:themeColor="text1"/>
                      <w:szCs w:val="21"/>
                    </w:rPr>
                  </w:pPr>
                  <w:r>
                    <w:rPr>
                      <w:rFonts w:hint="eastAsia"/>
                      <w:color w:val="000000" w:themeColor="text1"/>
                      <w:szCs w:val="21"/>
                    </w:rPr>
                    <w:t>32</w:t>
                  </w:r>
                  <w:r w:rsidR="00D556C8">
                    <w:rPr>
                      <w:rFonts w:hint="eastAsia"/>
                      <w:color w:val="000000" w:themeColor="text1"/>
                      <w:szCs w:val="21"/>
                    </w:rPr>
                    <w:t>0</w:t>
                  </w:r>
                  <w:r w:rsidR="00D556C8" w:rsidRPr="00931CD0">
                    <w:rPr>
                      <w:rFonts w:hint="eastAsia"/>
                      <w:color w:val="000000" w:themeColor="text1"/>
                      <w:szCs w:val="21"/>
                    </w:rPr>
                    <w:t>m</w:t>
                  </w:r>
                </w:p>
              </w:tc>
              <w:tc>
                <w:tcPr>
                  <w:tcW w:w="2410"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980" w:type="dxa"/>
                  <w:vAlign w:val="center"/>
                </w:tcPr>
                <w:p w:rsidR="00F969DF" w:rsidRPr="000951C1" w:rsidRDefault="00F969DF">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Ⅳ</w:t>
                  </w:r>
                  <w:r w:rsidRPr="000951C1">
                    <w:rPr>
                      <w:color w:val="000000" w:themeColor="text1"/>
                      <w:szCs w:val="21"/>
                    </w:rPr>
                    <w:t>类标准</w:t>
                  </w:r>
                </w:p>
              </w:tc>
            </w:tr>
            <w:tr w:rsidR="00AC6835" w:rsidRPr="000951C1" w:rsidTr="00AC6835">
              <w:trPr>
                <w:trHeight w:val="20"/>
                <w:jc w:val="center"/>
              </w:trPr>
              <w:tc>
                <w:tcPr>
                  <w:tcW w:w="714" w:type="dxa"/>
                  <w:vMerge w:val="restart"/>
                  <w:vAlign w:val="center"/>
                </w:tcPr>
                <w:p w:rsidR="00AC6835" w:rsidRPr="000951C1" w:rsidRDefault="00AC6835">
                  <w:pPr>
                    <w:pStyle w:val="CJ0"/>
                    <w:rPr>
                      <w:color w:val="000000" w:themeColor="text1"/>
                      <w:szCs w:val="21"/>
                    </w:rPr>
                  </w:pPr>
                  <w:r w:rsidRPr="000951C1">
                    <w:rPr>
                      <w:color w:val="000000" w:themeColor="text1"/>
                      <w:szCs w:val="21"/>
                    </w:rPr>
                    <w:t>噪声</w:t>
                  </w:r>
                </w:p>
              </w:tc>
              <w:tc>
                <w:tcPr>
                  <w:tcW w:w="2013" w:type="dxa"/>
                  <w:vAlign w:val="center"/>
                </w:tcPr>
                <w:p w:rsidR="00AC6835" w:rsidRPr="000951C1" w:rsidRDefault="00AC6835">
                  <w:pPr>
                    <w:pStyle w:val="51"/>
                    <w:rPr>
                      <w:color w:val="000000" w:themeColor="text1"/>
                    </w:rPr>
                  </w:pPr>
                  <w:r w:rsidRPr="000951C1">
                    <w:rPr>
                      <w:rFonts w:hint="eastAsia"/>
                      <w:color w:val="000000" w:themeColor="text1"/>
                    </w:rPr>
                    <w:t>厂界</w:t>
                  </w:r>
                </w:p>
              </w:tc>
              <w:tc>
                <w:tcPr>
                  <w:tcW w:w="992" w:type="dxa"/>
                  <w:vAlign w:val="center"/>
                </w:tcPr>
                <w:p w:rsidR="00AC6835" w:rsidRPr="000951C1" w:rsidRDefault="00AC6835">
                  <w:pPr>
                    <w:pStyle w:val="51"/>
                    <w:rPr>
                      <w:color w:val="000000" w:themeColor="text1"/>
                    </w:rPr>
                  </w:pPr>
                  <w:r w:rsidRPr="000951C1">
                    <w:rPr>
                      <w:color w:val="000000" w:themeColor="text1"/>
                    </w:rPr>
                    <w:t>/</w:t>
                  </w:r>
                </w:p>
              </w:tc>
              <w:tc>
                <w:tcPr>
                  <w:tcW w:w="1134" w:type="dxa"/>
                  <w:vAlign w:val="center"/>
                </w:tcPr>
                <w:p w:rsidR="00AC6835" w:rsidRPr="00931CD0" w:rsidRDefault="00AC6835">
                  <w:pPr>
                    <w:pStyle w:val="51"/>
                    <w:rPr>
                      <w:color w:val="000000" w:themeColor="text1"/>
                    </w:rPr>
                  </w:pPr>
                  <w:r w:rsidRPr="00931CD0">
                    <w:rPr>
                      <w:color w:val="000000" w:themeColor="text1"/>
                    </w:rPr>
                    <w:t>/</w:t>
                  </w:r>
                </w:p>
              </w:tc>
              <w:tc>
                <w:tcPr>
                  <w:tcW w:w="2410" w:type="dxa"/>
                  <w:vAlign w:val="center"/>
                </w:tcPr>
                <w:p w:rsidR="00AC6835" w:rsidRPr="000951C1" w:rsidRDefault="00AC6835">
                  <w:pPr>
                    <w:pStyle w:val="a6"/>
                    <w:spacing w:after="0"/>
                    <w:jc w:val="center"/>
                    <w:textAlignment w:val="baseline"/>
                    <w:rPr>
                      <w:color w:val="000000" w:themeColor="text1"/>
                      <w:spacing w:val="-6"/>
                      <w:sz w:val="21"/>
                      <w:szCs w:val="21"/>
                      <w:lang w:val="en-US"/>
                    </w:rPr>
                  </w:pPr>
                  <w:r w:rsidRPr="000951C1">
                    <w:rPr>
                      <w:color w:val="000000" w:themeColor="text1"/>
                      <w:spacing w:val="-6"/>
                      <w:sz w:val="21"/>
                      <w:szCs w:val="21"/>
                      <w:lang w:val="en-US"/>
                    </w:rPr>
                    <w:t>/</w:t>
                  </w:r>
                </w:p>
              </w:tc>
              <w:tc>
                <w:tcPr>
                  <w:tcW w:w="2980" w:type="dxa"/>
                  <w:vAlign w:val="center"/>
                </w:tcPr>
                <w:p w:rsidR="00AC6835" w:rsidRPr="000951C1" w:rsidRDefault="00AC6835">
                  <w:pPr>
                    <w:pStyle w:val="CJ0"/>
                    <w:rPr>
                      <w:color w:val="000000" w:themeColor="text1"/>
                      <w:szCs w:val="21"/>
                    </w:rPr>
                  </w:pPr>
                  <w:r w:rsidRPr="000951C1">
                    <w:rPr>
                      <w:color w:val="000000" w:themeColor="text1"/>
                      <w:szCs w:val="21"/>
                    </w:rPr>
                    <w:t>《声环境质量标准》</w:t>
                  </w:r>
                </w:p>
                <w:p w:rsidR="00C12991" w:rsidRDefault="00AC6835">
                  <w:pPr>
                    <w:pStyle w:val="CJ0"/>
                    <w:rPr>
                      <w:color w:val="000000" w:themeColor="text1"/>
                      <w:szCs w:val="21"/>
                    </w:rPr>
                  </w:pPr>
                  <w:r w:rsidRPr="000951C1">
                    <w:rPr>
                      <w:color w:val="000000" w:themeColor="text1"/>
                      <w:szCs w:val="21"/>
                    </w:rPr>
                    <w:t>（</w:t>
                  </w:r>
                  <w:r w:rsidRPr="000951C1">
                    <w:rPr>
                      <w:color w:val="000000" w:themeColor="text1"/>
                      <w:szCs w:val="21"/>
                    </w:rPr>
                    <w:t>GB3096-2008</w:t>
                  </w:r>
                  <w:r w:rsidRPr="000951C1">
                    <w:rPr>
                      <w:color w:val="000000" w:themeColor="text1"/>
                      <w:szCs w:val="21"/>
                    </w:rPr>
                    <w:t>）</w:t>
                  </w:r>
                </w:p>
                <w:p w:rsidR="00AC6835" w:rsidRPr="000951C1" w:rsidRDefault="00AC6835">
                  <w:pPr>
                    <w:pStyle w:val="CJ0"/>
                    <w:rPr>
                      <w:color w:val="000000" w:themeColor="text1"/>
                      <w:szCs w:val="21"/>
                    </w:rPr>
                  </w:pPr>
                  <w:r w:rsidRPr="000951C1">
                    <w:rPr>
                      <w:rFonts w:hint="eastAsia"/>
                      <w:color w:val="000000" w:themeColor="text1"/>
                      <w:szCs w:val="21"/>
                    </w:rPr>
                    <w:t>2</w:t>
                  </w:r>
                  <w:r w:rsidRPr="000951C1">
                    <w:rPr>
                      <w:color w:val="000000" w:themeColor="text1"/>
                      <w:szCs w:val="21"/>
                    </w:rPr>
                    <w:t>类</w:t>
                  </w:r>
                  <w:r>
                    <w:rPr>
                      <w:rFonts w:hint="eastAsia"/>
                      <w:color w:val="000000" w:themeColor="text1"/>
                      <w:szCs w:val="21"/>
                    </w:rPr>
                    <w:t>、</w:t>
                  </w:r>
                  <w:r>
                    <w:rPr>
                      <w:rFonts w:hint="eastAsia"/>
                      <w:color w:val="000000" w:themeColor="text1"/>
                      <w:szCs w:val="21"/>
                    </w:rPr>
                    <w:t>4a</w:t>
                  </w:r>
                  <w:r>
                    <w:rPr>
                      <w:rFonts w:hint="eastAsia"/>
                      <w:color w:val="000000" w:themeColor="text1"/>
                      <w:szCs w:val="21"/>
                    </w:rPr>
                    <w:t>类</w:t>
                  </w:r>
                  <w:r w:rsidRPr="000951C1">
                    <w:rPr>
                      <w:color w:val="000000" w:themeColor="text1"/>
                      <w:szCs w:val="21"/>
                    </w:rPr>
                    <w:t>标准</w:t>
                  </w:r>
                </w:p>
              </w:tc>
            </w:tr>
            <w:tr w:rsidR="00AC6835" w:rsidRPr="000951C1" w:rsidTr="00AC6835">
              <w:trPr>
                <w:trHeight w:val="20"/>
                <w:jc w:val="center"/>
              </w:trPr>
              <w:tc>
                <w:tcPr>
                  <w:tcW w:w="714" w:type="dxa"/>
                  <w:vMerge/>
                  <w:vAlign w:val="center"/>
                </w:tcPr>
                <w:p w:rsidR="00AC6835" w:rsidRPr="000951C1" w:rsidRDefault="00AC6835" w:rsidP="00714A62">
                  <w:pPr>
                    <w:pStyle w:val="CJ0"/>
                    <w:jc w:val="left"/>
                    <w:rPr>
                      <w:color w:val="000000" w:themeColor="text1"/>
                      <w:szCs w:val="21"/>
                    </w:rPr>
                  </w:pPr>
                </w:p>
              </w:tc>
              <w:tc>
                <w:tcPr>
                  <w:tcW w:w="2013" w:type="dxa"/>
                  <w:vAlign w:val="center"/>
                </w:tcPr>
                <w:p w:rsidR="00AC6835" w:rsidRPr="000951C1" w:rsidRDefault="00AC6835" w:rsidP="00AC6835">
                  <w:pPr>
                    <w:pStyle w:val="51"/>
                    <w:rPr>
                      <w:color w:val="000000" w:themeColor="text1"/>
                    </w:rPr>
                  </w:pPr>
                  <w:r>
                    <w:rPr>
                      <w:rFonts w:hAnsi="宋体" w:hint="eastAsia"/>
                      <w:color w:val="000000" w:themeColor="text1"/>
                      <w:szCs w:val="21"/>
                    </w:rPr>
                    <w:t>墩西</w:t>
                  </w:r>
                  <w:r w:rsidRPr="00FF10D9">
                    <w:rPr>
                      <w:rFonts w:hAnsi="宋体" w:hint="eastAsia"/>
                      <w:color w:val="000000" w:themeColor="text1"/>
                      <w:szCs w:val="21"/>
                    </w:rPr>
                    <w:t>村</w:t>
                  </w:r>
                  <w:r>
                    <w:rPr>
                      <w:rFonts w:hAnsi="宋体" w:hint="eastAsia"/>
                      <w:color w:val="000000" w:themeColor="text1"/>
                      <w:szCs w:val="21"/>
                    </w:rPr>
                    <w:t>5</w:t>
                  </w:r>
                  <w:r w:rsidRPr="00FF10D9">
                    <w:rPr>
                      <w:rFonts w:hAnsi="宋体" w:hint="eastAsia"/>
                      <w:color w:val="000000" w:themeColor="text1"/>
                      <w:szCs w:val="21"/>
                    </w:rPr>
                    <w:t>组</w:t>
                  </w:r>
                  <w:r>
                    <w:rPr>
                      <w:rFonts w:hAnsi="宋体" w:hint="eastAsia"/>
                      <w:color w:val="000000" w:themeColor="text1"/>
                      <w:szCs w:val="21"/>
                    </w:rPr>
                    <w:t>居民</w:t>
                  </w:r>
                </w:p>
              </w:tc>
              <w:tc>
                <w:tcPr>
                  <w:tcW w:w="992" w:type="dxa"/>
                  <w:vAlign w:val="center"/>
                </w:tcPr>
                <w:p w:rsidR="00AC6835" w:rsidRPr="000951C1" w:rsidRDefault="00AC6835">
                  <w:pPr>
                    <w:pStyle w:val="51"/>
                    <w:rPr>
                      <w:color w:val="000000" w:themeColor="text1"/>
                    </w:rPr>
                  </w:pPr>
                  <w:r>
                    <w:rPr>
                      <w:rFonts w:hint="eastAsia"/>
                      <w:color w:val="000000" w:themeColor="text1"/>
                    </w:rPr>
                    <w:t>南</w:t>
                  </w:r>
                  <w:r w:rsidRPr="000951C1">
                    <w:rPr>
                      <w:rFonts w:hint="eastAsia"/>
                      <w:color w:val="000000" w:themeColor="text1"/>
                    </w:rPr>
                    <w:t>侧</w:t>
                  </w:r>
                </w:p>
              </w:tc>
              <w:tc>
                <w:tcPr>
                  <w:tcW w:w="1134" w:type="dxa"/>
                  <w:vAlign w:val="center"/>
                </w:tcPr>
                <w:p w:rsidR="00AC6835" w:rsidRPr="00931CD0" w:rsidRDefault="00AC6835">
                  <w:pPr>
                    <w:pStyle w:val="51"/>
                    <w:rPr>
                      <w:color w:val="000000" w:themeColor="text1"/>
                    </w:rPr>
                  </w:pPr>
                  <w:r>
                    <w:rPr>
                      <w:rFonts w:hint="eastAsia"/>
                      <w:color w:val="000000" w:themeColor="text1"/>
                    </w:rPr>
                    <w:t>30</w:t>
                  </w:r>
                  <w:r w:rsidRPr="00931CD0">
                    <w:rPr>
                      <w:rFonts w:hint="eastAsia"/>
                      <w:color w:val="000000" w:themeColor="text1"/>
                    </w:rPr>
                    <w:t>m</w:t>
                  </w:r>
                </w:p>
              </w:tc>
              <w:tc>
                <w:tcPr>
                  <w:tcW w:w="2410" w:type="dxa"/>
                  <w:vAlign w:val="center"/>
                </w:tcPr>
                <w:p w:rsidR="00AC6835" w:rsidRPr="000951C1" w:rsidRDefault="00AC6835" w:rsidP="00AC6835">
                  <w:pPr>
                    <w:pStyle w:val="a6"/>
                    <w:spacing w:after="0"/>
                    <w:jc w:val="center"/>
                    <w:textAlignment w:val="baseline"/>
                    <w:rPr>
                      <w:color w:val="000000" w:themeColor="text1"/>
                      <w:spacing w:val="-6"/>
                      <w:sz w:val="21"/>
                      <w:szCs w:val="21"/>
                      <w:lang w:val="en-US"/>
                    </w:rPr>
                  </w:pPr>
                  <w:r w:rsidRPr="00FF10D9">
                    <w:rPr>
                      <w:rFonts w:eastAsia="宋体" w:hAnsi="宋体"/>
                      <w:color w:val="000000" w:themeColor="text1"/>
                      <w:sz w:val="21"/>
                      <w:szCs w:val="21"/>
                    </w:rPr>
                    <w:t>约</w:t>
                  </w:r>
                  <w:r>
                    <w:rPr>
                      <w:rFonts w:hint="eastAsia"/>
                      <w:color w:val="000000" w:themeColor="text1"/>
                      <w:sz w:val="21"/>
                      <w:szCs w:val="21"/>
                    </w:rPr>
                    <w:t>15</w:t>
                  </w:r>
                  <w:r w:rsidRPr="00FF10D9">
                    <w:rPr>
                      <w:rFonts w:eastAsia="宋体" w:hAnsi="宋体"/>
                      <w:color w:val="000000" w:themeColor="text1"/>
                      <w:sz w:val="21"/>
                      <w:szCs w:val="21"/>
                    </w:rPr>
                    <w:t>户</w:t>
                  </w:r>
                  <w:r w:rsidRPr="00FF10D9">
                    <w:rPr>
                      <w:color w:val="000000" w:themeColor="text1"/>
                      <w:sz w:val="21"/>
                      <w:szCs w:val="21"/>
                    </w:rPr>
                    <w:t>/</w:t>
                  </w:r>
                  <w:r>
                    <w:rPr>
                      <w:rFonts w:hint="eastAsia"/>
                      <w:color w:val="000000" w:themeColor="text1"/>
                      <w:sz w:val="21"/>
                      <w:szCs w:val="21"/>
                    </w:rPr>
                    <w:t xml:space="preserve"> 50</w:t>
                  </w:r>
                  <w:r w:rsidRPr="00FF10D9">
                    <w:rPr>
                      <w:rFonts w:eastAsia="宋体" w:hAnsi="宋体"/>
                      <w:color w:val="000000" w:themeColor="text1"/>
                      <w:sz w:val="21"/>
                      <w:szCs w:val="21"/>
                    </w:rPr>
                    <w:t>人</w:t>
                  </w:r>
                </w:p>
              </w:tc>
              <w:tc>
                <w:tcPr>
                  <w:tcW w:w="2980" w:type="dxa"/>
                  <w:vMerge w:val="restart"/>
                  <w:vAlign w:val="center"/>
                </w:tcPr>
                <w:p w:rsidR="00AC6835" w:rsidRPr="000951C1" w:rsidRDefault="00AC6835" w:rsidP="00AC6835">
                  <w:pPr>
                    <w:pStyle w:val="CJ0"/>
                    <w:rPr>
                      <w:color w:val="000000" w:themeColor="text1"/>
                      <w:szCs w:val="21"/>
                    </w:rPr>
                  </w:pPr>
                  <w:r w:rsidRPr="000951C1">
                    <w:rPr>
                      <w:color w:val="000000" w:themeColor="text1"/>
                      <w:szCs w:val="21"/>
                    </w:rPr>
                    <w:t>《声环境质量标准》</w:t>
                  </w:r>
                </w:p>
                <w:p w:rsidR="00AC6835" w:rsidRPr="000951C1" w:rsidRDefault="00AC6835" w:rsidP="00AC6835">
                  <w:pPr>
                    <w:pStyle w:val="CJ0"/>
                    <w:rPr>
                      <w:color w:val="000000" w:themeColor="text1"/>
                      <w:szCs w:val="21"/>
                    </w:rPr>
                  </w:pPr>
                  <w:r w:rsidRPr="000951C1">
                    <w:rPr>
                      <w:color w:val="000000" w:themeColor="text1"/>
                      <w:szCs w:val="21"/>
                    </w:rPr>
                    <w:t>（</w:t>
                  </w:r>
                  <w:r w:rsidRPr="000951C1">
                    <w:rPr>
                      <w:color w:val="000000" w:themeColor="text1"/>
                      <w:szCs w:val="21"/>
                    </w:rPr>
                    <w:t>GB3096-2008</w:t>
                  </w:r>
                  <w:r w:rsidRPr="000951C1">
                    <w:rPr>
                      <w:color w:val="000000" w:themeColor="text1"/>
                      <w:szCs w:val="21"/>
                    </w:rPr>
                    <w:t>）</w:t>
                  </w:r>
                  <w:r>
                    <w:rPr>
                      <w:rFonts w:hint="eastAsia"/>
                      <w:color w:val="000000" w:themeColor="text1"/>
                      <w:szCs w:val="21"/>
                    </w:rPr>
                    <w:t>1</w:t>
                  </w:r>
                  <w:r w:rsidRPr="000951C1">
                    <w:rPr>
                      <w:color w:val="000000" w:themeColor="text1"/>
                      <w:szCs w:val="21"/>
                    </w:rPr>
                    <w:t>类标准</w:t>
                  </w:r>
                </w:p>
              </w:tc>
            </w:tr>
            <w:tr w:rsidR="00AC6835" w:rsidRPr="000951C1" w:rsidTr="00AC6835">
              <w:trPr>
                <w:trHeight w:val="20"/>
                <w:jc w:val="center"/>
              </w:trPr>
              <w:tc>
                <w:tcPr>
                  <w:tcW w:w="714" w:type="dxa"/>
                  <w:vMerge/>
                  <w:vAlign w:val="center"/>
                </w:tcPr>
                <w:p w:rsidR="00AC6835" w:rsidRPr="000951C1" w:rsidRDefault="00AC6835" w:rsidP="00714A62">
                  <w:pPr>
                    <w:pStyle w:val="CJ0"/>
                    <w:jc w:val="left"/>
                    <w:rPr>
                      <w:color w:val="000000" w:themeColor="text1"/>
                      <w:szCs w:val="21"/>
                    </w:rPr>
                  </w:pPr>
                </w:p>
              </w:tc>
              <w:tc>
                <w:tcPr>
                  <w:tcW w:w="2013" w:type="dxa"/>
                  <w:vAlign w:val="center"/>
                </w:tcPr>
                <w:p w:rsidR="00AC6835" w:rsidRPr="000951C1" w:rsidRDefault="00AC6835" w:rsidP="00AC6835">
                  <w:pPr>
                    <w:pStyle w:val="51"/>
                    <w:rPr>
                      <w:color w:val="000000" w:themeColor="text1"/>
                    </w:rPr>
                  </w:pPr>
                  <w:r>
                    <w:rPr>
                      <w:rFonts w:hAnsi="宋体" w:hint="eastAsia"/>
                      <w:color w:val="000000" w:themeColor="text1"/>
                      <w:szCs w:val="21"/>
                    </w:rPr>
                    <w:t>墩西</w:t>
                  </w:r>
                  <w:r w:rsidRPr="00FF10D9">
                    <w:rPr>
                      <w:rFonts w:hAnsi="宋体" w:hint="eastAsia"/>
                      <w:color w:val="000000" w:themeColor="text1"/>
                      <w:szCs w:val="21"/>
                    </w:rPr>
                    <w:t>村</w:t>
                  </w:r>
                  <w:r>
                    <w:rPr>
                      <w:rFonts w:hAnsi="宋体" w:hint="eastAsia"/>
                      <w:color w:val="000000" w:themeColor="text1"/>
                      <w:szCs w:val="21"/>
                    </w:rPr>
                    <w:t>6</w:t>
                  </w:r>
                  <w:r w:rsidRPr="00FF10D9">
                    <w:rPr>
                      <w:rFonts w:hAnsi="宋体" w:hint="eastAsia"/>
                      <w:color w:val="000000" w:themeColor="text1"/>
                      <w:szCs w:val="21"/>
                    </w:rPr>
                    <w:t>组</w:t>
                  </w:r>
                  <w:r>
                    <w:rPr>
                      <w:rFonts w:hAnsi="宋体" w:hint="eastAsia"/>
                      <w:color w:val="000000" w:themeColor="text1"/>
                      <w:szCs w:val="21"/>
                    </w:rPr>
                    <w:t>居民</w:t>
                  </w:r>
                </w:p>
              </w:tc>
              <w:tc>
                <w:tcPr>
                  <w:tcW w:w="992" w:type="dxa"/>
                  <w:vAlign w:val="center"/>
                </w:tcPr>
                <w:p w:rsidR="00AC6835" w:rsidRPr="000951C1" w:rsidRDefault="00AC6835" w:rsidP="00D1049C">
                  <w:pPr>
                    <w:pStyle w:val="51"/>
                    <w:rPr>
                      <w:color w:val="000000" w:themeColor="text1"/>
                    </w:rPr>
                  </w:pPr>
                  <w:r>
                    <w:rPr>
                      <w:rFonts w:hint="eastAsia"/>
                      <w:color w:val="000000" w:themeColor="text1"/>
                    </w:rPr>
                    <w:t>西北</w:t>
                  </w:r>
                  <w:r w:rsidRPr="000951C1">
                    <w:rPr>
                      <w:rFonts w:hint="eastAsia"/>
                      <w:color w:val="000000" w:themeColor="text1"/>
                    </w:rPr>
                    <w:t>侧</w:t>
                  </w:r>
                </w:p>
              </w:tc>
              <w:tc>
                <w:tcPr>
                  <w:tcW w:w="1134" w:type="dxa"/>
                  <w:vAlign w:val="center"/>
                </w:tcPr>
                <w:p w:rsidR="00AC6835" w:rsidRPr="00931CD0" w:rsidRDefault="00AC6835" w:rsidP="00AC6835">
                  <w:pPr>
                    <w:pStyle w:val="51"/>
                    <w:rPr>
                      <w:color w:val="000000" w:themeColor="text1"/>
                    </w:rPr>
                  </w:pPr>
                  <w:r>
                    <w:rPr>
                      <w:rFonts w:hint="eastAsia"/>
                      <w:color w:val="000000" w:themeColor="text1"/>
                    </w:rPr>
                    <w:t>140</w:t>
                  </w:r>
                  <w:r w:rsidRPr="00931CD0">
                    <w:rPr>
                      <w:rFonts w:hint="eastAsia"/>
                      <w:color w:val="000000" w:themeColor="text1"/>
                    </w:rPr>
                    <w:t>m</w:t>
                  </w:r>
                </w:p>
              </w:tc>
              <w:tc>
                <w:tcPr>
                  <w:tcW w:w="2410" w:type="dxa"/>
                  <w:vAlign w:val="center"/>
                </w:tcPr>
                <w:p w:rsidR="00AC6835" w:rsidRPr="000951C1" w:rsidRDefault="00AC6835" w:rsidP="00AC6835">
                  <w:pPr>
                    <w:pStyle w:val="a6"/>
                    <w:spacing w:after="0"/>
                    <w:jc w:val="center"/>
                    <w:textAlignment w:val="baseline"/>
                    <w:rPr>
                      <w:color w:val="000000" w:themeColor="text1"/>
                      <w:spacing w:val="-6"/>
                      <w:sz w:val="21"/>
                      <w:szCs w:val="21"/>
                      <w:lang w:val="en-US"/>
                    </w:rPr>
                  </w:pPr>
                  <w:r w:rsidRPr="00D271C8">
                    <w:rPr>
                      <w:rFonts w:ascii="宋体" w:eastAsia="宋体" w:hAnsi="宋体" w:hint="eastAsia"/>
                      <w:color w:val="000000" w:themeColor="text1"/>
                      <w:sz w:val="21"/>
                      <w:szCs w:val="21"/>
                    </w:rPr>
                    <w:t>约</w:t>
                  </w:r>
                  <w:r>
                    <w:rPr>
                      <w:rFonts w:hint="eastAsia"/>
                      <w:color w:val="000000" w:themeColor="text1"/>
                      <w:sz w:val="21"/>
                      <w:szCs w:val="21"/>
                    </w:rPr>
                    <w:t>15</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50</w:t>
                  </w:r>
                  <w:r w:rsidRPr="00FF10D9">
                    <w:rPr>
                      <w:rFonts w:eastAsia="宋体" w:hAnsi="宋体"/>
                      <w:color w:val="000000" w:themeColor="text1"/>
                      <w:sz w:val="21"/>
                      <w:szCs w:val="21"/>
                    </w:rPr>
                    <w:t>人</w:t>
                  </w:r>
                </w:p>
              </w:tc>
              <w:tc>
                <w:tcPr>
                  <w:tcW w:w="2980" w:type="dxa"/>
                  <w:vMerge/>
                  <w:vAlign w:val="center"/>
                </w:tcPr>
                <w:p w:rsidR="00AC6835" w:rsidRPr="000951C1" w:rsidRDefault="00AC6835">
                  <w:pPr>
                    <w:pStyle w:val="CJ0"/>
                    <w:rPr>
                      <w:color w:val="000000" w:themeColor="text1"/>
                      <w:szCs w:val="21"/>
                    </w:rPr>
                  </w:pPr>
                </w:p>
              </w:tc>
            </w:tr>
            <w:tr w:rsidR="00AC6835" w:rsidRPr="000951C1" w:rsidTr="00AC6835">
              <w:trPr>
                <w:trHeight w:val="20"/>
                <w:jc w:val="center"/>
              </w:trPr>
              <w:tc>
                <w:tcPr>
                  <w:tcW w:w="714" w:type="dxa"/>
                  <w:vMerge/>
                  <w:vAlign w:val="center"/>
                </w:tcPr>
                <w:p w:rsidR="00AC6835" w:rsidRPr="000951C1" w:rsidRDefault="00AC6835" w:rsidP="00714A62">
                  <w:pPr>
                    <w:pStyle w:val="CJ0"/>
                    <w:jc w:val="left"/>
                    <w:rPr>
                      <w:color w:val="000000" w:themeColor="text1"/>
                      <w:szCs w:val="21"/>
                    </w:rPr>
                  </w:pPr>
                </w:p>
              </w:tc>
              <w:tc>
                <w:tcPr>
                  <w:tcW w:w="2013" w:type="dxa"/>
                  <w:vAlign w:val="center"/>
                </w:tcPr>
                <w:p w:rsidR="00AC6835" w:rsidRDefault="00AC6835" w:rsidP="00AC6835">
                  <w:pPr>
                    <w:pStyle w:val="51"/>
                    <w:rPr>
                      <w:rFonts w:hAnsi="宋体"/>
                      <w:color w:val="000000" w:themeColor="text1"/>
                      <w:szCs w:val="21"/>
                    </w:rPr>
                  </w:pPr>
                  <w:r>
                    <w:rPr>
                      <w:rFonts w:hAnsi="宋体" w:hint="eastAsia"/>
                      <w:color w:val="000000" w:themeColor="text1"/>
                      <w:szCs w:val="21"/>
                    </w:rPr>
                    <w:t>墩头村村委会</w:t>
                  </w:r>
                </w:p>
              </w:tc>
              <w:tc>
                <w:tcPr>
                  <w:tcW w:w="992" w:type="dxa"/>
                  <w:vAlign w:val="center"/>
                </w:tcPr>
                <w:p w:rsidR="00AC6835" w:rsidRDefault="00AC6835" w:rsidP="00D1049C">
                  <w:pPr>
                    <w:pStyle w:val="51"/>
                    <w:rPr>
                      <w:color w:val="000000" w:themeColor="text1"/>
                    </w:rPr>
                  </w:pPr>
                  <w:r>
                    <w:rPr>
                      <w:rFonts w:hint="eastAsia"/>
                      <w:color w:val="000000" w:themeColor="text1"/>
                    </w:rPr>
                    <w:t>北</w:t>
                  </w:r>
                  <w:r w:rsidRPr="000951C1">
                    <w:rPr>
                      <w:rFonts w:hint="eastAsia"/>
                      <w:color w:val="000000" w:themeColor="text1"/>
                    </w:rPr>
                    <w:t>侧</w:t>
                  </w:r>
                </w:p>
              </w:tc>
              <w:tc>
                <w:tcPr>
                  <w:tcW w:w="1134" w:type="dxa"/>
                  <w:vAlign w:val="center"/>
                </w:tcPr>
                <w:p w:rsidR="00AC6835" w:rsidRDefault="00AC6835" w:rsidP="00AC6835">
                  <w:pPr>
                    <w:pStyle w:val="51"/>
                    <w:rPr>
                      <w:color w:val="000000" w:themeColor="text1"/>
                    </w:rPr>
                  </w:pPr>
                  <w:r>
                    <w:rPr>
                      <w:rFonts w:hint="eastAsia"/>
                      <w:color w:val="000000" w:themeColor="text1"/>
                    </w:rPr>
                    <w:t>40</w:t>
                  </w:r>
                  <w:r w:rsidRPr="00931CD0">
                    <w:rPr>
                      <w:rFonts w:hint="eastAsia"/>
                      <w:color w:val="000000" w:themeColor="text1"/>
                    </w:rPr>
                    <w:t>m</w:t>
                  </w:r>
                </w:p>
              </w:tc>
              <w:tc>
                <w:tcPr>
                  <w:tcW w:w="2410" w:type="dxa"/>
                  <w:vAlign w:val="center"/>
                </w:tcPr>
                <w:p w:rsidR="00AC6835" w:rsidRPr="00D271C8" w:rsidRDefault="00AC6835" w:rsidP="00AC6835">
                  <w:pPr>
                    <w:pStyle w:val="a6"/>
                    <w:spacing w:after="0"/>
                    <w:jc w:val="center"/>
                    <w:textAlignment w:val="baseline"/>
                    <w:rPr>
                      <w:rFonts w:ascii="宋体" w:eastAsia="宋体" w:hAnsi="宋体"/>
                      <w:color w:val="000000" w:themeColor="text1"/>
                      <w:sz w:val="21"/>
                      <w:szCs w:val="21"/>
                    </w:rPr>
                  </w:pPr>
                  <w:r w:rsidRPr="000951C1">
                    <w:rPr>
                      <w:color w:val="000000" w:themeColor="text1"/>
                      <w:spacing w:val="-6"/>
                      <w:sz w:val="21"/>
                      <w:szCs w:val="21"/>
                      <w:lang w:val="en-US"/>
                    </w:rPr>
                    <w:t>/</w:t>
                  </w:r>
                </w:p>
              </w:tc>
              <w:tc>
                <w:tcPr>
                  <w:tcW w:w="2980" w:type="dxa"/>
                  <w:vAlign w:val="center"/>
                </w:tcPr>
                <w:p w:rsidR="00AC6835" w:rsidRPr="000951C1" w:rsidRDefault="00AC6835" w:rsidP="00AC6835">
                  <w:pPr>
                    <w:pStyle w:val="CJ0"/>
                    <w:rPr>
                      <w:color w:val="000000" w:themeColor="text1"/>
                      <w:szCs w:val="21"/>
                    </w:rPr>
                  </w:pPr>
                  <w:r w:rsidRPr="000951C1">
                    <w:rPr>
                      <w:color w:val="000000" w:themeColor="text1"/>
                      <w:szCs w:val="21"/>
                    </w:rPr>
                    <w:t>《声环境质量标准》</w:t>
                  </w:r>
                </w:p>
                <w:p w:rsidR="00AC6835" w:rsidRPr="000951C1" w:rsidRDefault="00AC6835" w:rsidP="00AC6835">
                  <w:pPr>
                    <w:pStyle w:val="CJ0"/>
                    <w:rPr>
                      <w:color w:val="000000" w:themeColor="text1"/>
                      <w:szCs w:val="21"/>
                    </w:rPr>
                  </w:pPr>
                  <w:r w:rsidRPr="000951C1">
                    <w:rPr>
                      <w:color w:val="000000" w:themeColor="text1"/>
                      <w:szCs w:val="21"/>
                    </w:rPr>
                    <w:t>（</w:t>
                  </w:r>
                  <w:r w:rsidRPr="000951C1">
                    <w:rPr>
                      <w:color w:val="000000" w:themeColor="text1"/>
                      <w:szCs w:val="21"/>
                    </w:rPr>
                    <w:t>GB3096-2008</w:t>
                  </w:r>
                  <w:r w:rsidRPr="000951C1">
                    <w:rPr>
                      <w:color w:val="000000" w:themeColor="text1"/>
                      <w:szCs w:val="21"/>
                    </w:rPr>
                    <w:t>）</w:t>
                  </w:r>
                  <w:r>
                    <w:rPr>
                      <w:rFonts w:hint="eastAsia"/>
                      <w:color w:val="000000" w:themeColor="text1"/>
                      <w:szCs w:val="21"/>
                    </w:rPr>
                    <w:t>2</w:t>
                  </w:r>
                  <w:r w:rsidRPr="000951C1">
                    <w:rPr>
                      <w:color w:val="000000" w:themeColor="text1"/>
                      <w:szCs w:val="21"/>
                    </w:rPr>
                    <w:t>类标准</w:t>
                  </w:r>
                </w:p>
              </w:tc>
            </w:tr>
            <w:tr w:rsidR="00805A4F" w:rsidRPr="000951C1" w:rsidTr="00AC6835">
              <w:trPr>
                <w:trHeight w:val="20"/>
                <w:jc w:val="center"/>
              </w:trPr>
              <w:tc>
                <w:tcPr>
                  <w:tcW w:w="714" w:type="dxa"/>
                  <w:vMerge w:val="restart"/>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生态环境</w:t>
                  </w:r>
                </w:p>
              </w:tc>
              <w:tc>
                <w:tcPr>
                  <w:tcW w:w="2013" w:type="dxa"/>
                  <w:vAlign w:val="center"/>
                </w:tcPr>
                <w:p w:rsidR="005A2C15"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新通扬运河（海安）</w:t>
                  </w:r>
                </w:p>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饮用水源保护区</w:t>
                  </w:r>
                </w:p>
              </w:tc>
              <w:tc>
                <w:tcPr>
                  <w:tcW w:w="992" w:type="dxa"/>
                  <w:vAlign w:val="center"/>
                </w:tcPr>
                <w:p w:rsidR="00805A4F" w:rsidRPr="000951C1" w:rsidRDefault="007C008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东南</w:t>
                  </w:r>
                  <w:r w:rsidR="00805A4F" w:rsidRPr="000951C1">
                    <w:rPr>
                      <w:rFonts w:ascii="宋体" w:eastAsia="宋体" w:hAnsi="宋体" w:hint="eastAsia"/>
                      <w:color w:val="000000" w:themeColor="text1"/>
                      <w:sz w:val="21"/>
                      <w:szCs w:val="21"/>
                    </w:rPr>
                    <w:t>侧</w:t>
                  </w:r>
                </w:p>
              </w:tc>
              <w:tc>
                <w:tcPr>
                  <w:tcW w:w="1134" w:type="dxa"/>
                  <w:vAlign w:val="center"/>
                </w:tcPr>
                <w:p w:rsidR="00805A4F" w:rsidRPr="00931CD0" w:rsidRDefault="00AC6835">
                  <w:pPr>
                    <w:jc w:val="center"/>
                    <w:rPr>
                      <w:rFonts w:eastAsia="宋体"/>
                      <w:color w:val="000000" w:themeColor="text1"/>
                      <w:sz w:val="21"/>
                      <w:szCs w:val="21"/>
                    </w:rPr>
                  </w:pPr>
                  <w:r>
                    <w:rPr>
                      <w:rFonts w:eastAsia="宋体" w:hint="eastAsia"/>
                      <w:color w:val="000000" w:themeColor="text1"/>
                      <w:sz w:val="21"/>
                      <w:szCs w:val="21"/>
                    </w:rPr>
                    <w:t>13.2</w:t>
                  </w:r>
                  <w:r w:rsidR="00805A4F" w:rsidRPr="00931CD0">
                    <w:rPr>
                      <w:rFonts w:eastAsia="宋体" w:hint="eastAsia"/>
                      <w:color w:val="000000" w:themeColor="text1"/>
                      <w:sz w:val="21"/>
                      <w:szCs w:val="21"/>
                    </w:rPr>
                    <w:t>km</w:t>
                  </w:r>
                </w:p>
              </w:tc>
              <w:tc>
                <w:tcPr>
                  <w:tcW w:w="2410" w:type="dxa"/>
                  <w:vAlign w:val="center"/>
                </w:tcPr>
                <w:p w:rsidR="00805A4F" w:rsidRPr="000951C1" w:rsidRDefault="000A0C2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区域面积</w:t>
                  </w:r>
                  <w:r w:rsidRPr="00DA2010">
                    <w:rPr>
                      <w:rFonts w:eastAsia="宋体"/>
                      <w:color w:val="000000" w:themeColor="text1"/>
                      <w:sz w:val="21"/>
                      <w:szCs w:val="21"/>
                    </w:rPr>
                    <w:t>1.4km</w:t>
                  </w:r>
                  <w:r w:rsidRPr="00DA2010">
                    <w:rPr>
                      <w:rFonts w:eastAsia="宋体"/>
                      <w:color w:val="000000" w:themeColor="text1"/>
                      <w:sz w:val="21"/>
                      <w:szCs w:val="21"/>
                      <w:vertAlign w:val="superscript"/>
                    </w:rPr>
                    <w:t>2</w:t>
                  </w:r>
                </w:p>
              </w:tc>
              <w:tc>
                <w:tcPr>
                  <w:tcW w:w="2980" w:type="dxa"/>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水源水质保护区</w:t>
                  </w:r>
                </w:p>
              </w:tc>
            </w:tr>
            <w:tr w:rsidR="00805A4F" w:rsidRPr="000951C1" w:rsidTr="00AC6835">
              <w:trPr>
                <w:trHeight w:val="20"/>
                <w:jc w:val="center"/>
              </w:trPr>
              <w:tc>
                <w:tcPr>
                  <w:tcW w:w="714" w:type="dxa"/>
                  <w:vMerge/>
                  <w:vAlign w:val="center"/>
                </w:tcPr>
                <w:p w:rsidR="00805A4F" w:rsidRPr="000951C1" w:rsidRDefault="00805A4F">
                  <w:pPr>
                    <w:jc w:val="center"/>
                    <w:rPr>
                      <w:rFonts w:ascii="宋体" w:eastAsia="宋体" w:hAnsi="宋体"/>
                      <w:color w:val="000000" w:themeColor="text1"/>
                      <w:sz w:val="21"/>
                      <w:szCs w:val="21"/>
                    </w:rPr>
                  </w:pPr>
                </w:p>
              </w:tc>
              <w:tc>
                <w:tcPr>
                  <w:tcW w:w="2013" w:type="dxa"/>
                  <w:vAlign w:val="center"/>
                </w:tcPr>
                <w:p w:rsidR="004E2205" w:rsidRDefault="007C008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海安县里下河</w:t>
                  </w:r>
                </w:p>
                <w:p w:rsidR="00805A4F" w:rsidRPr="000951C1" w:rsidRDefault="007C008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重要湿地</w:t>
                  </w:r>
                </w:p>
              </w:tc>
              <w:tc>
                <w:tcPr>
                  <w:tcW w:w="992" w:type="dxa"/>
                  <w:vAlign w:val="center"/>
                </w:tcPr>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东北</w:t>
                  </w:r>
                  <w:r w:rsidR="00480152">
                    <w:rPr>
                      <w:rFonts w:ascii="宋体" w:eastAsia="宋体" w:hAnsi="宋体" w:hint="eastAsia"/>
                      <w:color w:val="000000" w:themeColor="text1"/>
                      <w:sz w:val="21"/>
                      <w:szCs w:val="21"/>
                    </w:rPr>
                    <w:t>侧</w:t>
                  </w:r>
                </w:p>
              </w:tc>
              <w:tc>
                <w:tcPr>
                  <w:tcW w:w="1134" w:type="dxa"/>
                  <w:vAlign w:val="center"/>
                </w:tcPr>
                <w:p w:rsidR="00805A4F" w:rsidRPr="00931CD0" w:rsidRDefault="00AC6835" w:rsidP="00D12CA9">
                  <w:pPr>
                    <w:jc w:val="center"/>
                    <w:rPr>
                      <w:rFonts w:eastAsia="宋体"/>
                      <w:color w:val="000000" w:themeColor="text1"/>
                      <w:sz w:val="21"/>
                      <w:szCs w:val="21"/>
                    </w:rPr>
                  </w:pPr>
                  <w:r>
                    <w:rPr>
                      <w:rFonts w:eastAsia="宋体" w:hint="eastAsia"/>
                      <w:color w:val="000000" w:themeColor="text1"/>
                      <w:sz w:val="21"/>
                      <w:szCs w:val="21"/>
                    </w:rPr>
                    <w:t>2</w:t>
                  </w:r>
                  <w:r w:rsidR="007C0084">
                    <w:rPr>
                      <w:rFonts w:eastAsia="宋体" w:hint="eastAsia"/>
                      <w:color w:val="000000" w:themeColor="text1"/>
                      <w:sz w:val="21"/>
                      <w:szCs w:val="21"/>
                    </w:rPr>
                    <w:t>.</w:t>
                  </w:r>
                  <w:r w:rsidR="00D12CA9">
                    <w:rPr>
                      <w:rFonts w:eastAsia="宋体" w:hint="eastAsia"/>
                      <w:color w:val="000000" w:themeColor="text1"/>
                      <w:sz w:val="21"/>
                      <w:szCs w:val="21"/>
                    </w:rPr>
                    <w:t>7</w:t>
                  </w:r>
                  <w:r w:rsidR="00F969DF" w:rsidRPr="00931CD0">
                    <w:rPr>
                      <w:rFonts w:eastAsia="宋体" w:hint="eastAsia"/>
                      <w:color w:val="000000" w:themeColor="text1"/>
                      <w:sz w:val="21"/>
                      <w:szCs w:val="21"/>
                    </w:rPr>
                    <w:t>km</w:t>
                  </w:r>
                </w:p>
              </w:tc>
              <w:tc>
                <w:tcPr>
                  <w:tcW w:w="2410" w:type="dxa"/>
                  <w:vAlign w:val="center"/>
                </w:tcPr>
                <w:p w:rsidR="00DF3458" w:rsidRDefault="004E2205">
                  <w:pPr>
                    <w:jc w:val="center"/>
                    <w:rPr>
                      <w:rFonts w:ascii="宋体" w:eastAsia="宋体" w:hAnsi="宋体"/>
                      <w:sz w:val="21"/>
                      <w:szCs w:val="21"/>
                    </w:rPr>
                  </w:pPr>
                  <w:r w:rsidRPr="004E2205">
                    <w:rPr>
                      <w:rFonts w:ascii="宋体" w:eastAsia="宋体" w:hAnsi="宋体"/>
                      <w:sz w:val="21"/>
                      <w:szCs w:val="21"/>
                    </w:rPr>
                    <w:t xml:space="preserve">二级管控区包括南莫镇黄陈村、高扬村，墩头镇东湖村， 仇湖村， </w:t>
                  </w:r>
                  <w:r w:rsidR="00DF3458">
                    <w:rPr>
                      <w:rFonts w:ascii="宋体" w:eastAsia="宋体" w:hAnsi="宋体"/>
                      <w:sz w:val="21"/>
                      <w:szCs w:val="21"/>
                    </w:rPr>
                    <w:t>白甸镇官垛村、邹冯村</w:t>
                  </w:r>
                </w:p>
                <w:p w:rsidR="00805A4F" w:rsidRPr="004E2205" w:rsidRDefault="004E2205">
                  <w:pPr>
                    <w:jc w:val="center"/>
                    <w:rPr>
                      <w:rFonts w:ascii="宋体" w:eastAsia="宋体" w:hAnsi="宋体"/>
                      <w:color w:val="000000" w:themeColor="text1"/>
                      <w:sz w:val="21"/>
                      <w:szCs w:val="21"/>
                      <w:vertAlign w:val="superscript"/>
                    </w:rPr>
                  </w:pPr>
                  <w:r w:rsidRPr="004E2205">
                    <w:rPr>
                      <w:rFonts w:ascii="宋体" w:eastAsia="宋体" w:hAnsi="宋体"/>
                      <w:sz w:val="21"/>
                      <w:szCs w:val="21"/>
                    </w:rPr>
                    <w:t>丁华村，大公镇马舍村</w:t>
                  </w:r>
                </w:p>
              </w:tc>
              <w:tc>
                <w:tcPr>
                  <w:tcW w:w="2980" w:type="dxa"/>
                  <w:vAlign w:val="center"/>
                </w:tcPr>
                <w:p w:rsidR="00805A4F" w:rsidRPr="000951C1" w:rsidRDefault="004E2205">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湿地生态系统维护</w:t>
                  </w:r>
                </w:p>
              </w:tc>
            </w:tr>
          </w:tbl>
          <w:p w:rsidR="005A34A3" w:rsidRPr="000951C1" w:rsidRDefault="005A34A3">
            <w:pPr>
              <w:spacing w:line="360" w:lineRule="auto"/>
              <w:rPr>
                <w:rFonts w:eastAsia="宋体"/>
                <w:color w:val="000000" w:themeColor="text1"/>
                <w:szCs w:val="24"/>
              </w:rPr>
            </w:pPr>
          </w:p>
          <w:p w:rsidR="005A34A3" w:rsidRDefault="005A34A3">
            <w:pPr>
              <w:spacing w:line="360" w:lineRule="auto"/>
              <w:rPr>
                <w:rFonts w:eastAsia="宋体"/>
                <w:color w:val="FF0000"/>
                <w:szCs w:val="24"/>
              </w:rPr>
            </w:pPr>
          </w:p>
          <w:p w:rsidR="005A34A3" w:rsidRDefault="005A34A3">
            <w:pPr>
              <w:spacing w:line="360" w:lineRule="auto"/>
              <w:rPr>
                <w:rFonts w:eastAsia="宋体"/>
                <w:color w:val="FF0000"/>
                <w:szCs w:val="24"/>
              </w:rPr>
            </w:pPr>
          </w:p>
          <w:p w:rsidR="00DA2010" w:rsidRDefault="00DA2010">
            <w:pPr>
              <w:spacing w:line="360" w:lineRule="auto"/>
              <w:rPr>
                <w:rFonts w:eastAsia="宋体"/>
                <w:color w:val="FF0000"/>
                <w:szCs w:val="24"/>
              </w:rPr>
            </w:pPr>
          </w:p>
          <w:p w:rsidR="00AA04B4" w:rsidRDefault="00AA04B4">
            <w:pPr>
              <w:spacing w:line="360" w:lineRule="auto"/>
              <w:rPr>
                <w:rFonts w:eastAsia="宋体"/>
                <w:color w:val="FF0000"/>
                <w:szCs w:val="24"/>
              </w:rPr>
            </w:pPr>
          </w:p>
          <w:p w:rsidR="005068EF" w:rsidRDefault="005068EF">
            <w:pPr>
              <w:spacing w:line="360" w:lineRule="auto"/>
              <w:rPr>
                <w:rFonts w:eastAsia="宋体"/>
                <w:color w:val="FF0000"/>
                <w:szCs w:val="24"/>
              </w:rPr>
            </w:pPr>
          </w:p>
        </w:tc>
      </w:tr>
    </w:tbl>
    <w:p w:rsidR="005A34A3" w:rsidRPr="0081328E" w:rsidRDefault="00EC63A5">
      <w:pPr>
        <w:pStyle w:val="af1"/>
        <w:snapToGrid w:val="0"/>
        <w:spacing w:before="0" w:after="0"/>
        <w:jc w:val="left"/>
        <w:rPr>
          <w:rFonts w:ascii="Times New Roman" w:hAnsi="Times New Roman"/>
          <w:color w:val="000000" w:themeColor="text1"/>
        </w:rPr>
      </w:pPr>
      <w:r>
        <w:rPr>
          <w:rFonts w:ascii="Times New Roman" w:hAnsi="Times New Roman"/>
          <w:color w:val="FF0000"/>
        </w:rPr>
        <w:lastRenderedPageBreak/>
        <w:br w:type="page"/>
      </w:r>
      <w:r w:rsidRPr="0081328E">
        <w:rPr>
          <w:rFonts w:ascii="Times New Roman" w:hAnsi="宋体"/>
          <w:color w:val="000000" w:themeColor="text1"/>
        </w:rPr>
        <w:lastRenderedPageBreak/>
        <w:t>四、评价适用标准</w:t>
      </w:r>
    </w:p>
    <w:tbl>
      <w:tblPr>
        <w:tblW w:w="1021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4"/>
        <w:gridCol w:w="9505"/>
      </w:tblGrid>
      <w:tr w:rsidR="005A34A3" w:rsidTr="00AE4438">
        <w:trPr>
          <w:trHeight w:val="963"/>
        </w:trPr>
        <w:tc>
          <w:tcPr>
            <w:tcW w:w="715" w:type="dxa"/>
            <w:vAlign w:val="center"/>
          </w:tcPr>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环</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境</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质</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量</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标</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sz w:val="28"/>
                <w:szCs w:val="28"/>
              </w:rPr>
            </w:pPr>
            <w:r w:rsidRPr="002B64F6">
              <w:rPr>
                <w:rFonts w:eastAsia="宋体" w:hAnsi="宋体"/>
                <w:sz w:val="28"/>
                <w:szCs w:val="28"/>
              </w:rPr>
              <w:t>准</w:t>
            </w: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5A34A3" w:rsidRPr="002B64F6" w:rsidRDefault="00EC63A5">
            <w:pPr>
              <w:jc w:val="center"/>
              <w:rPr>
                <w:rFonts w:eastAsia="宋体"/>
                <w:sz w:val="28"/>
                <w:szCs w:val="28"/>
              </w:rPr>
            </w:pPr>
            <w:r w:rsidRPr="002B64F6">
              <w:rPr>
                <w:rFonts w:eastAsia="宋体" w:hint="eastAsia"/>
                <w:sz w:val="28"/>
                <w:szCs w:val="28"/>
              </w:rPr>
              <w:t>污</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染</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物</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排</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放</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标</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准</w:t>
            </w:r>
          </w:p>
          <w:p w:rsidR="005A34A3" w:rsidRDefault="005A34A3">
            <w:pPr>
              <w:jc w:val="center"/>
              <w:rPr>
                <w:rFonts w:eastAsia="宋体"/>
                <w:color w:val="FF0000"/>
                <w:sz w:val="28"/>
                <w:szCs w:val="28"/>
              </w:rPr>
            </w:pPr>
          </w:p>
          <w:p w:rsidR="005A34A3" w:rsidRDefault="005A34A3">
            <w:pP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both"/>
              <w:rPr>
                <w:rFonts w:eastAsia="宋体" w:hAnsi="宋体"/>
                <w:color w:val="FF0000"/>
                <w:sz w:val="28"/>
                <w:szCs w:val="28"/>
              </w:rPr>
            </w:pPr>
          </w:p>
        </w:tc>
        <w:tc>
          <w:tcPr>
            <w:tcW w:w="9504" w:type="dxa"/>
          </w:tcPr>
          <w:p w:rsidR="005A34A3" w:rsidRPr="0081328E" w:rsidRDefault="00EC63A5" w:rsidP="002C71C4">
            <w:pPr>
              <w:spacing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、大气环境质量标准</w:t>
            </w:r>
          </w:p>
          <w:p w:rsidR="004E2205" w:rsidRPr="002A0729" w:rsidRDefault="004E2205" w:rsidP="004E2205">
            <w:pPr>
              <w:spacing w:line="360" w:lineRule="auto"/>
              <w:ind w:firstLineChars="200" w:firstLine="480"/>
              <w:jc w:val="both"/>
              <w:rPr>
                <w:rFonts w:eastAsia="宋体"/>
                <w:szCs w:val="24"/>
              </w:rPr>
            </w:pPr>
            <w:r>
              <w:rPr>
                <w:rFonts w:eastAsia="宋体" w:hint="eastAsia"/>
                <w:szCs w:val="24"/>
              </w:rPr>
              <w:t>本</w:t>
            </w:r>
            <w:r w:rsidRPr="002A0729">
              <w:rPr>
                <w:rFonts w:eastAsia="宋体"/>
                <w:szCs w:val="24"/>
              </w:rPr>
              <w:t>项目所在地区域环境空气执行《环境空气质量标准》（</w:t>
            </w:r>
            <w:r w:rsidRPr="002A0729">
              <w:rPr>
                <w:rFonts w:eastAsia="宋体"/>
                <w:szCs w:val="24"/>
              </w:rPr>
              <w:t>GB3095-2012</w:t>
            </w:r>
            <w:r w:rsidRPr="002A0729">
              <w:rPr>
                <w:rFonts w:eastAsia="宋体"/>
                <w:szCs w:val="24"/>
              </w:rPr>
              <w:t>）中二级标准</w:t>
            </w:r>
            <w:r>
              <w:rPr>
                <w:rFonts w:eastAsia="宋体" w:hint="eastAsia"/>
                <w:szCs w:val="24"/>
              </w:rPr>
              <w:t>，</w:t>
            </w:r>
            <w:r w:rsidRPr="002A0729">
              <w:rPr>
                <w:rFonts w:eastAsia="宋体"/>
                <w:szCs w:val="24"/>
              </w:rPr>
              <w:t>具体数值见表</w:t>
            </w:r>
            <w:r w:rsidRPr="002A0729">
              <w:rPr>
                <w:rFonts w:eastAsia="宋体" w:hint="eastAsia"/>
                <w:szCs w:val="24"/>
              </w:rPr>
              <w:t>4-1</w:t>
            </w:r>
            <w:r>
              <w:rPr>
                <w:rFonts w:eastAsia="宋体" w:hint="eastAsia"/>
                <w:szCs w:val="24"/>
              </w:rPr>
              <w:t>：</w:t>
            </w:r>
          </w:p>
          <w:p w:rsidR="004E2205" w:rsidRPr="0081328E" w:rsidRDefault="004E2205" w:rsidP="002C71C4">
            <w:pPr>
              <w:adjustRightInd w:val="0"/>
              <w:snapToGrid w:val="0"/>
              <w:spacing w:line="360" w:lineRule="auto"/>
              <w:jc w:val="center"/>
              <w:rPr>
                <w:rFonts w:eastAsia="宋体"/>
                <w:b/>
                <w:color w:val="000000"/>
                <w:szCs w:val="24"/>
              </w:rPr>
            </w:pPr>
            <w:r w:rsidRPr="0081328E">
              <w:rPr>
                <w:rFonts w:eastAsia="宋体" w:hAnsi="宋体"/>
                <w:b/>
                <w:color w:val="000000"/>
                <w:szCs w:val="24"/>
              </w:rPr>
              <w:t>表</w:t>
            </w:r>
            <w:r w:rsidRPr="0081328E">
              <w:rPr>
                <w:rFonts w:eastAsia="宋体" w:hint="eastAsia"/>
                <w:b/>
                <w:color w:val="000000"/>
                <w:szCs w:val="24"/>
              </w:rPr>
              <w:t>4-1</w:t>
            </w:r>
            <w:r w:rsidRPr="0081328E">
              <w:rPr>
                <w:rFonts w:eastAsia="宋体"/>
                <w:b/>
                <w:color w:val="000000"/>
                <w:szCs w:val="24"/>
              </w:rPr>
              <w:t xml:space="preserve"> </w:t>
            </w:r>
            <w:r w:rsidRPr="0081328E">
              <w:rPr>
                <w:rFonts w:eastAsia="宋体" w:hint="eastAsia"/>
                <w:b/>
                <w:color w:val="000000"/>
                <w:szCs w:val="24"/>
              </w:rPr>
              <w:t xml:space="preserve"> </w:t>
            </w:r>
            <w:r w:rsidRPr="0081328E">
              <w:rPr>
                <w:rFonts w:eastAsia="宋体" w:hAnsi="宋体"/>
                <w:b/>
                <w:color w:val="000000"/>
                <w:szCs w:val="24"/>
              </w:rPr>
              <w:t>大气污染物的浓度限值</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633"/>
              <w:gridCol w:w="1594"/>
              <w:gridCol w:w="1594"/>
              <w:gridCol w:w="1020"/>
              <w:gridCol w:w="3448"/>
            </w:tblGrid>
            <w:tr w:rsidR="004E2205" w:rsidRPr="0081328E" w:rsidTr="004E2205">
              <w:trPr>
                <w:cantSplit/>
                <w:trHeight w:val="20"/>
              </w:trPr>
              <w:tc>
                <w:tcPr>
                  <w:tcW w:w="879"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污染物名称</w:t>
                  </w:r>
                </w:p>
              </w:tc>
              <w:tc>
                <w:tcPr>
                  <w:tcW w:w="858"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取值时间</w:t>
                  </w:r>
                </w:p>
              </w:tc>
              <w:tc>
                <w:tcPr>
                  <w:tcW w:w="858"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浓度限值</w:t>
                  </w:r>
                </w:p>
              </w:tc>
              <w:tc>
                <w:tcPr>
                  <w:tcW w:w="549"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单位</w:t>
                  </w:r>
                </w:p>
              </w:tc>
              <w:tc>
                <w:tcPr>
                  <w:tcW w:w="1856"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标准来源</w:t>
                  </w:r>
                </w:p>
              </w:tc>
            </w:tr>
            <w:tr w:rsidR="004E2205" w:rsidRPr="0081328E" w:rsidTr="00273C4B">
              <w:trPr>
                <w:cantSplit/>
                <w:trHeight w:val="64"/>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SO</w:t>
                  </w:r>
                  <w:r w:rsidRPr="0081328E">
                    <w:rPr>
                      <w:rFonts w:eastAsia="宋体"/>
                      <w:color w:val="000000"/>
                      <w:szCs w:val="21"/>
                      <w:vertAlign w:val="subscript"/>
                    </w:rPr>
                    <w:t>2</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60</w:t>
                  </w:r>
                </w:p>
              </w:tc>
              <w:tc>
                <w:tcPr>
                  <w:tcW w:w="549" w:type="pct"/>
                  <w:vMerge w:val="restart"/>
                  <w:vAlign w:val="center"/>
                </w:tcPr>
                <w:p w:rsidR="004E2205" w:rsidRPr="0081328E" w:rsidRDefault="004E2205" w:rsidP="00EC62CE">
                  <w:pPr>
                    <w:pStyle w:val="aff3"/>
                    <w:rPr>
                      <w:rFonts w:eastAsia="宋体"/>
                      <w:color w:val="000000"/>
                      <w:szCs w:val="21"/>
                    </w:rPr>
                  </w:pPr>
                  <w:r w:rsidRPr="0081328E">
                    <w:rPr>
                      <w:rFonts w:eastAsia="宋体"/>
                      <w:bCs/>
                      <w:color w:val="000000"/>
                      <w:szCs w:val="21"/>
                    </w:rPr>
                    <w:t>μg/m</w:t>
                  </w:r>
                  <w:r w:rsidRPr="0081328E">
                    <w:rPr>
                      <w:rFonts w:eastAsia="宋体"/>
                      <w:bCs/>
                      <w:color w:val="000000"/>
                      <w:szCs w:val="21"/>
                      <w:vertAlign w:val="superscript"/>
                    </w:rPr>
                    <w:t>3</w:t>
                  </w:r>
                </w:p>
              </w:tc>
              <w:tc>
                <w:tcPr>
                  <w:tcW w:w="1856" w:type="pct"/>
                  <w:vMerge w:val="restar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《环境空气质量标准》（</w:t>
                  </w:r>
                  <w:r w:rsidRPr="0081328E">
                    <w:rPr>
                      <w:rFonts w:eastAsia="宋体"/>
                      <w:color w:val="000000"/>
                      <w:szCs w:val="21"/>
                    </w:rPr>
                    <w:t>GB3095-2012</w:t>
                  </w:r>
                  <w:r w:rsidRPr="0081328E">
                    <w:rPr>
                      <w:rFonts w:eastAsia="宋体" w:hAnsi="宋体"/>
                      <w:color w:val="000000"/>
                      <w:szCs w:val="21"/>
                    </w:rPr>
                    <w:t>）中二级标准</w:t>
                  </w:r>
                </w:p>
              </w:tc>
            </w:tr>
            <w:tr w:rsidR="004E2205" w:rsidRPr="0081328E" w:rsidTr="004E2205">
              <w:trPr>
                <w:cantSplit/>
                <w:trHeight w:val="177"/>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150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14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500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103"/>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PM</w:t>
                  </w:r>
                  <w:r w:rsidRPr="0081328E">
                    <w:rPr>
                      <w:rFonts w:eastAsia="宋体"/>
                      <w:color w:val="000000"/>
                      <w:szCs w:val="21"/>
                      <w:vertAlign w:val="subscript"/>
                    </w:rPr>
                    <w:t>10</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70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69"/>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150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69"/>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PM</w:t>
                  </w:r>
                  <w:r w:rsidRPr="0081328E">
                    <w:rPr>
                      <w:rFonts w:eastAsia="宋体"/>
                      <w:color w:val="000000"/>
                      <w:szCs w:val="21"/>
                      <w:vertAlign w:val="subscript"/>
                    </w:rPr>
                    <w:t>2.5</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35</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69"/>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75</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TSP</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300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175"/>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NO</w:t>
                  </w:r>
                  <w:r w:rsidRPr="0081328E">
                    <w:rPr>
                      <w:rFonts w:eastAsia="宋体"/>
                      <w:color w:val="000000"/>
                      <w:szCs w:val="21"/>
                      <w:vertAlign w:val="subscript"/>
                    </w:rPr>
                    <w:t>2</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40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80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99"/>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O</w:t>
                  </w:r>
                  <w:r w:rsidRPr="0081328E">
                    <w:rPr>
                      <w:rFonts w:eastAsia="宋体"/>
                      <w:color w:val="000000"/>
                      <w:szCs w:val="21"/>
                      <w:vertAlign w:val="subscript"/>
                    </w:rPr>
                    <w:t>3</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8</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160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CO</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4</w:t>
                  </w:r>
                </w:p>
              </w:tc>
              <w:tc>
                <w:tcPr>
                  <w:tcW w:w="549" w:type="pct"/>
                  <w:vMerge w:val="restart"/>
                  <w:vAlign w:val="center"/>
                </w:tcPr>
                <w:p w:rsidR="004E2205" w:rsidRPr="0081328E" w:rsidRDefault="004E2205" w:rsidP="00EC62CE">
                  <w:pPr>
                    <w:adjustRightInd w:val="0"/>
                    <w:snapToGrid w:val="0"/>
                    <w:jc w:val="center"/>
                    <w:rPr>
                      <w:rFonts w:eastAsia="宋体"/>
                      <w:color w:val="000000"/>
                      <w:sz w:val="21"/>
                      <w:szCs w:val="21"/>
                    </w:rPr>
                  </w:pPr>
                  <w:r w:rsidRPr="0081328E">
                    <w:rPr>
                      <w:rFonts w:eastAsia="宋体"/>
                      <w:bCs/>
                      <w:color w:val="000000"/>
                      <w:sz w:val="21"/>
                      <w:szCs w:val="21"/>
                    </w:rPr>
                    <w:t>mg/m</w:t>
                  </w:r>
                  <w:r w:rsidRPr="0081328E">
                    <w:rPr>
                      <w:rFonts w:eastAsia="宋体"/>
                      <w:bCs/>
                      <w:color w:val="000000"/>
                      <w:sz w:val="21"/>
                      <w:szCs w:val="21"/>
                      <w:vertAlign w:val="superscript"/>
                    </w:rPr>
                    <w:t>3</w:t>
                  </w: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bl>
          <w:p w:rsidR="005A34A3" w:rsidRPr="0081328E" w:rsidRDefault="00EC63A5" w:rsidP="002C71C4">
            <w:pPr>
              <w:spacing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、地表水环境质量标</w:t>
            </w:r>
            <w:r w:rsidRPr="0081328E">
              <w:rPr>
                <w:rFonts w:eastAsia="宋体" w:hint="eastAsia"/>
                <w:b/>
                <w:color w:val="000000" w:themeColor="text1"/>
                <w:szCs w:val="24"/>
              </w:rPr>
              <w:t>准</w:t>
            </w:r>
          </w:p>
          <w:p w:rsidR="005A34A3" w:rsidRDefault="00EC63A5" w:rsidP="00872A33">
            <w:pPr>
              <w:spacing w:line="360" w:lineRule="auto"/>
              <w:ind w:firstLineChars="200" w:firstLine="480"/>
              <w:jc w:val="both"/>
              <w:rPr>
                <w:rFonts w:eastAsia="宋体"/>
                <w:color w:val="000000" w:themeColor="text1"/>
                <w:szCs w:val="24"/>
              </w:rPr>
            </w:pPr>
            <w:r w:rsidRPr="0081328E">
              <w:rPr>
                <w:rFonts w:eastAsia="宋体"/>
                <w:color w:val="000000" w:themeColor="text1"/>
                <w:szCs w:val="24"/>
              </w:rPr>
              <w:t>根据</w:t>
            </w:r>
            <w:r w:rsidRPr="0081328E">
              <w:rPr>
                <w:rFonts w:eastAsia="宋体"/>
                <w:color w:val="000000" w:themeColor="text1"/>
                <w:szCs w:val="24"/>
              </w:rPr>
              <w:t>2003</w:t>
            </w:r>
            <w:r w:rsidRPr="0081328E">
              <w:rPr>
                <w:rFonts w:eastAsia="宋体"/>
                <w:color w:val="000000" w:themeColor="text1"/>
                <w:szCs w:val="24"/>
              </w:rPr>
              <w:t>年</w:t>
            </w:r>
            <w:r w:rsidRPr="0081328E">
              <w:rPr>
                <w:rFonts w:eastAsia="宋体"/>
                <w:color w:val="000000" w:themeColor="text1"/>
                <w:szCs w:val="24"/>
              </w:rPr>
              <w:t>3</w:t>
            </w:r>
            <w:r w:rsidRPr="0081328E">
              <w:rPr>
                <w:rFonts w:eastAsia="宋体"/>
                <w:color w:val="000000" w:themeColor="text1"/>
                <w:szCs w:val="24"/>
              </w:rPr>
              <w:t>月《省政府关于江苏省地表水环境功能区划的批复》</w:t>
            </w:r>
            <w:r w:rsidRPr="0081328E">
              <w:rPr>
                <w:rFonts w:eastAsia="宋体"/>
                <w:color w:val="000000" w:themeColor="text1"/>
                <w:szCs w:val="24"/>
              </w:rPr>
              <w:t>(</w:t>
            </w:r>
            <w:r w:rsidRPr="0081328E">
              <w:rPr>
                <w:rFonts w:eastAsia="宋体"/>
                <w:color w:val="000000" w:themeColor="text1"/>
                <w:szCs w:val="24"/>
              </w:rPr>
              <w:t>江苏省人民政府，苏政复［</w:t>
            </w:r>
            <w:r w:rsidRPr="0081328E">
              <w:rPr>
                <w:rFonts w:eastAsia="宋体"/>
                <w:color w:val="000000" w:themeColor="text1"/>
                <w:szCs w:val="24"/>
              </w:rPr>
              <w:t>2003</w:t>
            </w:r>
            <w:r w:rsidRPr="0081328E">
              <w:rPr>
                <w:rFonts w:eastAsia="宋体"/>
                <w:color w:val="000000" w:themeColor="text1"/>
                <w:szCs w:val="24"/>
              </w:rPr>
              <w:t>］</w:t>
            </w:r>
            <w:r w:rsidRPr="0081328E">
              <w:rPr>
                <w:rFonts w:eastAsia="宋体"/>
                <w:color w:val="000000" w:themeColor="text1"/>
                <w:szCs w:val="24"/>
              </w:rPr>
              <w:t>29</w:t>
            </w:r>
            <w:r w:rsidRPr="0081328E">
              <w:rPr>
                <w:rFonts w:eastAsia="宋体"/>
                <w:color w:val="000000" w:themeColor="text1"/>
                <w:szCs w:val="24"/>
              </w:rPr>
              <w:t>号</w:t>
            </w:r>
            <w:r w:rsidRPr="0081328E">
              <w:rPr>
                <w:rFonts w:eastAsia="宋体"/>
                <w:color w:val="000000" w:themeColor="text1"/>
                <w:szCs w:val="24"/>
              </w:rPr>
              <w:t>)</w:t>
            </w:r>
            <w:r w:rsidRPr="0081328E">
              <w:rPr>
                <w:rFonts w:eastAsia="宋体"/>
                <w:color w:val="000000" w:themeColor="text1"/>
                <w:szCs w:val="24"/>
              </w:rPr>
              <w:t>和《江苏省地表水（环境）功能区划》的要求，</w:t>
            </w:r>
            <w:r w:rsidR="0051371F" w:rsidRPr="0081328E">
              <w:rPr>
                <w:rFonts w:eastAsia="宋体" w:hint="eastAsia"/>
                <w:color w:val="000000" w:themeColor="text1"/>
                <w:szCs w:val="24"/>
              </w:rPr>
              <w:t>纳污河流</w:t>
            </w:r>
            <w:r w:rsidR="004E2205">
              <w:rPr>
                <w:rFonts w:eastAsia="宋体" w:hint="eastAsia"/>
                <w:color w:val="000000" w:themeColor="text1"/>
                <w:szCs w:val="24"/>
              </w:rPr>
              <w:t>胡敦河</w:t>
            </w:r>
            <w:r w:rsidR="00083970" w:rsidRPr="0081328E">
              <w:rPr>
                <w:rFonts w:eastAsia="宋体" w:hint="eastAsia"/>
                <w:color w:val="000000" w:themeColor="text1"/>
                <w:szCs w:val="24"/>
              </w:rPr>
              <w:t>水环</w:t>
            </w:r>
            <w:r w:rsidR="009129DF">
              <w:rPr>
                <w:rFonts w:eastAsia="宋体"/>
                <w:color w:val="000000" w:themeColor="text1"/>
                <w:szCs w:val="24"/>
              </w:rPr>
              <w:t>境质量</w:t>
            </w:r>
            <w:r w:rsidRPr="0081328E">
              <w:rPr>
                <w:rFonts w:eastAsia="宋体"/>
                <w:color w:val="000000" w:themeColor="text1"/>
                <w:szCs w:val="24"/>
              </w:rPr>
              <w:t>标准执行《地表水环境质量标准》（</w:t>
            </w:r>
            <w:r w:rsidRPr="0081328E">
              <w:rPr>
                <w:rFonts w:eastAsia="宋体"/>
                <w:color w:val="000000" w:themeColor="text1"/>
                <w:szCs w:val="24"/>
              </w:rPr>
              <w:t>GB3838-2002</w:t>
            </w:r>
            <w:r w:rsidRPr="0081328E">
              <w:rPr>
                <w:rFonts w:eastAsia="宋体"/>
                <w:color w:val="000000" w:themeColor="text1"/>
                <w:szCs w:val="24"/>
              </w:rPr>
              <w:t>）</w:t>
            </w:r>
            <w:r w:rsidRPr="0081328E">
              <w:rPr>
                <w:rFonts w:ascii="宋体" w:eastAsia="宋体"/>
                <w:color w:val="000000" w:themeColor="text1"/>
                <w:szCs w:val="24"/>
              </w:rPr>
              <w:t>Ⅲ</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Pr="0081328E">
              <w:rPr>
                <w:rFonts w:eastAsia="宋体" w:hint="eastAsia"/>
                <w:color w:val="000000" w:themeColor="text1"/>
                <w:szCs w:val="24"/>
              </w:rPr>
              <w:t>中三级标准执行；项目</w:t>
            </w:r>
            <w:r w:rsidR="00083970" w:rsidRPr="0081328E">
              <w:rPr>
                <w:rFonts w:eastAsia="宋体" w:hint="eastAsia"/>
                <w:color w:val="000000" w:themeColor="text1"/>
                <w:szCs w:val="24"/>
              </w:rPr>
              <w:t>周边</w:t>
            </w:r>
            <w:r w:rsidR="002C71C4">
              <w:rPr>
                <w:rFonts w:eastAsia="宋体" w:hint="eastAsia"/>
                <w:color w:val="000000" w:themeColor="text1"/>
                <w:szCs w:val="24"/>
              </w:rPr>
              <w:t>墩头河</w:t>
            </w:r>
            <w:r w:rsidR="00294EF7">
              <w:rPr>
                <w:rFonts w:eastAsia="宋体" w:hint="eastAsia"/>
                <w:color w:val="000000" w:themeColor="text1"/>
                <w:szCs w:val="24"/>
              </w:rPr>
              <w:t>水质</w:t>
            </w:r>
            <w:r w:rsidRPr="0081328E">
              <w:rPr>
                <w:rFonts w:eastAsia="宋体"/>
                <w:color w:val="000000" w:themeColor="text1"/>
                <w:szCs w:val="24"/>
              </w:rPr>
              <w:t>执行《地表水环境质量标准》（</w:t>
            </w:r>
            <w:r w:rsidRPr="0081328E">
              <w:rPr>
                <w:rFonts w:eastAsia="宋体"/>
                <w:color w:val="000000" w:themeColor="text1"/>
                <w:szCs w:val="24"/>
              </w:rPr>
              <w:t>GB3838-2002</w:t>
            </w:r>
            <w:r w:rsidRPr="0081328E">
              <w:rPr>
                <w:rFonts w:ascii="宋体" w:eastAsia="宋体" w:hAnsi="宋体"/>
                <w:color w:val="000000" w:themeColor="text1"/>
                <w:szCs w:val="24"/>
              </w:rPr>
              <w:t>）</w:t>
            </w:r>
            <w:r w:rsidRPr="0081328E">
              <w:rPr>
                <w:rFonts w:ascii="宋体" w:eastAsia="宋体" w:hAnsi="宋体" w:hint="eastAsia"/>
                <w:color w:val="000000" w:themeColor="text1"/>
                <w:szCs w:val="24"/>
              </w:rPr>
              <w:t>Ⅳ</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Pr="0081328E">
              <w:rPr>
                <w:rFonts w:eastAsia="宋体" w:hint="eastAsia"/>
                <w:color w:val="000000" w:themeColor="text1"/>
                <w:szCs w:val="24"/>
              </w:rPr>
              <w:t>中四级标准执行，</w:t>
            </w:r>
            <w:r w:rsidRPr="0081328E">
              <w:rPr>
                <w:rFonts w:eastAsia="宋体"/>
                <w:color w:val="000000" w:themeColor="text1"/>
                <w:szCs w:val="24"/>
              </w:rPr>
              <w:t>具体标准限值见表</w:t>
            </w:r>
            <w:r w:rsidRPr="0081328E">
              <w:rPr>
                <w:rFonts w:eastAsia="宋体"/>
                <w:color w:val="000000" w:themeColor="text1"/>
                <w:szCs w:val="24"/>
              </w:rPr>
              <w:t>4-2</w:t>
            </w:r>
            <w:r w:rsidRPr="0081328E">
              <w:rPr>
                <w:rFonts w:eastAsia="宋体"/>
                <w:color w:val="000000" w:themeColor="text1"/>
                <w:szCs w:val="24"/>
              </w:rPr>
              <w:t>：</w:t>
            </w:r>
          </w:p>
          <w:p w:rsidR="005A34A3" w:rsidRPr="0081328E" w:rsidRDefault="009A07D3" w:rsidP="002C71C4">
            <w:pPr>
              <w:adjustRightInd w:val="0"/>
              <w:snapToGrid w:val="0"/>
              <w:spacing w:line="360" w:lineRule="auto"/>
              <w:jc w:val="center"/>
              <w:rPr>
                <w:rFonts w:eastAsia="宋体"/>
                <w:b/>
                <w:bCs/>
                <w:color w:val="000000" w:themeColor="text1"/>
                <w:szCs w:val="24"/>
              </w:rPr>
            </w:pPr>
            <w:r>
              <w:rPr>
                <w:rFonts w:eastAsia="宋体" w:hint="eastAsia"/>
                <w:b/>
                <w:color w:val="000000" w:themeColor="text1"/>
                <w:szCs w:val="24"/>
              </w:rPr>
              <w:t xml:space="preserve">       </w:t>
            </w:r>
            <w:r w:rsidR="00EC63A5" w:rsidRPr="0081328E">
              <w:rPr>
                <w:rFonts w:eastAsia="宋体"/>
                <w:b/>
                <w:color w:val="000000" w:themeColor="text1"/>
                <w:szCs w:val="24"/>
              </w:rPr>
              <w:t>表</w:t>
            </w:r>
            <w:r w:rsidR="00EC63A5" w:rsidRPr="0081328E">
              <w:rPr>
                <w:rFonts w:eastAsia="宋体"/>
                <w:b/>
                <w:color w:val="000000" w:themeColor="text1"/>
                <w:szCs w:val="24"/>
              </w:rPr>
              <w:t xml:space="preserve">4-2  </w:t>
            </w:r>
            <w:r w:rsidR="00EC63A5" w:rsidRPr="0081328E">
              <w:rPr>
                <w:rFonts w:eastAsia="宋体"/>
                <w:b/>
                <w:color w:val="000000" w:themeColor="text1"/>
                <w:szCs w:val="24"/>
              </w:rPr>
              <w:t>地表水环境质量标准限值</w:t>
            </w:r>
            <w:r w:rsidR="00EC63A5" w:rsidRPr="0081328E">
              <w:rPr>
                <w:rFonts w:eastAsia="宋体"/>
                <w:b/>
                <w:color w:val="000000" w:themeColor="text1"/>
                <w:szCs w:val="24"/>
              </w:rPr>
              <w:t xml:space="preserve">   </w:t>
            </w:r>
            <w:r w:rsidR="00EC63A5" w:rsidRPr="0081328E">
              <w:rPr>
                <w:rFonts w:eastAsia="宋体"/>
                <w:b/>
                <w:color w:val="000000" w:themeColor="text1"/>
                <w:szCs w:val="24"/>
              </w:rPr>
              <w:t>单位：除</w:t>
            </w:r>
            <w:r w:rsidR="00EC63A5" w:rsidRPr="0081328E">
              <w:rPr>
                <w:rFonts w:eastAsia="宋体"/>
                <w:b/>
                <w:color w:val="000000" w:themeColor="text1"/>
                <w:szCs w:val="24"/>
              </w:rPr>
              <w:t>pH</w:t>
            </w:r>
            <w:r w:rsidR="00EC63A5" w:rsidRPr="0081328E">
              <w:rPr>
                <w:rFonts w:eastAsia="宋体"/>
                <w:b/>
                <w:color w:val="000000" w:themeColor="text1"/>
                <w:szCs w:val="24"/>
              </w:rPr>
              <w:t>外</w:t>
            </w:r>
            <w:r w:rsidR="00EC63A5" w:rsidRPr="0081328E">
              <w:rPr>
                <w:rFonts w:eastAsia="宋体" w:hint="eastAsia"/>
                <w:b/>
                <w:color w:val="000000" w:themeColor="text1"/>
                <w:szCs w:val="24"/>
              </w:rPr>
              <w:t>均</w:t>
            </w:r>
            <w:r w:rsidR="00EC63A5" w:rsidRPr="0081328E">
              <w:rPr>
                <w:rFonts w:eastAsia="宋体"/>
                <w:b/>
                <w:color w:val="000000" w:themeColor="text1"/>
                <w:szCs w:val="24"/>
              </w:rPr>
              <w:t>为</w:t>
            </w:r>
            <w:r w:rsidR="00EC63A5" w:rsidRPr="0081328E">
              <w:rPr>
                <w:rFonts w:eastAsia="宋体"/>
                <w:b/>
                <w:color w:val="000000" w:themeColor="text1"/>
                <w:szCs w:val="24"/>
              </w:rPr>
              <w:t>mg/L</w:t>
            </w:r>
          </w:p>
          <w:tbl>
            <w:tblPr>
              <w:tblW w:w="9288" w:type="dxa"/>
              <w:tblBorders>
                <w:top w:val="single" w:sz="12" w:space="0" w:color="auto"/>
                <w:bottom w:val="single" w:sz="12" w:space="0" w:color="auto"/>
                <w:insideH w:val="single" w:sz="4" w:space="0" w:color="auto"/>
                <w:insideV w:val="single" w:sz="4" w:space="0" w:color="auto"/>
              </w:tblBorders>
              <w:tblLook w:val="04A0"/>
            </w:tblPr>
            <w:tblGrid>
              <w:gridCol w:w="2723"/>
              <w:gridCol w:w="854"/>
              <w:gridCol w:w="995"/>
              <w:gridCol w:w="992"/>
              <w:gridCol w:w="994"/>
              <w:gridCol w:w="988"/>
              <w:gridCol w:w="853"/>
              <w:gridCol w:w="889"/>
            </w:tblGrid>
            <w:tr w:rsidR="005A34A3" w:rsidRPr="0081328E" w:rsidTr="004E2205">
              <w:trPr>
                <w:trHeight w:val="251"/>
              </w:trPr>
              <w:tc>
                <w:tcPr>
                  <w:tcW w:w="2723" w:type="dxa"/>
                  <w:vAlign w:val="center"/>
                </w:tcPr>
                <w:p w:rsidR="005A34A3" w:rsidRPr="0081328E" w:rsidRDefault="00EC63A5">
                  <w:pPr>
                    <w:widowControl w:val="0"/>
                    <w:ind w:firstLineChars="50" w:firstLine="105"/>
                    <w:jc w:val="center"/>
                    <w:rPr>
                      <w:rFonts w:eastAsia="宋体"/>
                      <w:b/>
                      <w:bCs/>
                      <w:color w:val="000000" w:themeColor="text1"/>
                      <w:sz w:val="21"/>
                      <w:szCs w:val="21"/>
                    </w:rPr>
                  </w:pPr>
                  <w:r w:rsidRPr="0081328E">
                    <w:rPr>
                      <w:rFonts w:eastAsia="宋体" w:hint="eastAsia"/>
                      <w:b/>
                      <w:bCs/>
                      <w:color w:val="000000" w:themeColor="text1"/>
                      <w:sz w:val="21"/>
                      <w:szCs w:val="21"/>
                    </w:rPr>
                    <w:t>地表水</w:t>
                  </w:r>
                </w:p>
              </w:tc>
              <w:tc>
                <w:tcPr>
                  <w:tcW w:w="854" w:type="dxa"/>
                  <w:vAlign w:val="center"/>
                </w:tcPr>
                <w:p w:rsidR="005A34A3" w:rsidRPr="0081328E" w:rsidRDefault="00EC63A5" w:rsidP="004E2205">
                  <w:pPr>
                    <w:widowControl w:val="0"/>
                    <w:ind w:firstLineChars="50" w:firstLine="105"/>
                    <w:rPr>
                      <w:rFonts w:eastAsia="宋体"/>
                      <w:b/>
                      <w:bCs/>
                      <w:color w:val="000000" w:themeColor="text1"/>
                      <w:sz w:val="21"/>
                      <w:szCs w:val="21"/>
                    </w:rPr>
                  </w:pPr>
                  <w:r w:rsidRPr="0081328E">
                    <w:rPr>
                      <w:rFonts w:eastAsia="宋体" w:hint="eastAsia"/>
                      <w:b/>
                      <w:bCs/>
                      <w:color w:val="000000" w:themeColor="text1"/>
                      <w:sz w:val="21"/>
                      <w:szCs w:val="21"/>
                    </w:rPr>
                    <w:t>类别</w:t>
                  </w:r>
                </w:p>
              </w:tc>
              <w:tc>
                <w:tcPr>
                  <w:tcW w:w="995" w:type="dxa"/>
                  <w:vAlign w:val="center"/>
                </w:tcPr>
                <w:p w:rsidR="005A34A3" w:rsidRPr="0081328E" w:rsidRDefault="00EC63A5">
                  <w:pPr>
                    <w:widowControl w:val="0"/>
                    <w:ind w:firstLineChars="100" w:firstLine="211"/>
                    <w:rPr>
                      <w:rFonts w:eastAsia="宋体"/>
                      <w:b/>
                      <w:bCs/>
                      <w:color w:val="000000" w:themeColor="text1"/>
                      <w:sz w:val="21"/>
                      <w:szCs w:val="21"/>
                    </w:rPr>
                  </w:pPr>
                  <w:r w:rsidRPr="0081328E">
                    <w:rPr>
                      <w:rFonts w:eastAsia="宋体"/>
                      <w:b/>
                      <w:bCs/>
                      <w:color w:val="000000" w:themeColor="text1"/>
                      <w:sz w:val="21"/>
                      <w:szCs w:val="21"/>
                    </w:rPr>
                    <w:t>pH</w:t>
                  </w:r>
                </w:p>
              </w:tc>
              <w:tc>
                <w:tcPr>
                  <w:tcW w:w="992"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b/>
                      <w:bCs/>
                      <w:color w:val="000000" w:themeColor="text1"/>
                      <w:sz w:val="21"/>
                      <w:szCs w:val="21"/>
                    </w:rPr>
                    <w:t>COD</w:t>
                  </w:r>
                </w:p>
              </w:tc>
              <w:tc>
                <w:tcPr>
                  <w:tcW w:w="994" w:type="dxa"/>
                  <w:vAlign w:val="center"/>
                </w:tcPr>
                <w:p w:rsidR="005A34A3" w:rsidRPr="0081328E" w:rsidRDefault="00EC63A5">
                  <w:pPr>
                    <w:widowControl w:val="0"/>
                    <w:ind w:firstLineChars="150" w:firstLine="316"/>
                    <w:rPr>
                      <w:rFonts w:eastAsia="宋体"/>
                      <w:b/>
                      <w:bCs/>
                      <w:color w:val="000000" w:themeColor="text1"/>
                      <w:sz w:val="21"/>
                      <w:szCs w:val="21"/>
                    </w:rPr>
                  </w:pPr>
                  <w:r w:rsidRPr="0081328E">
                    <w:rPr>
                      <w:rFonts w:eastAsia="宋体"/>
                      <w:b/>
                      <w:bCs/>
                      <w:color w:val="000000" w:themeColor="text1"/>
                      <w:sz w:val="21"/>
                      <w:szCs w:val="21"/>
                    </w:rPr>
                    <w:t>SS</w:t>
                  </w:r>
                </w:p>
              </w:tc>
              <w:tc>
                <w:tcPr>
                  <w:tcW w:w="988"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hint="eastAsia"/>
                      <w:b/>
                      <w:bCs/>
                      <w:color w:val="000000" w:themeColor="text1"/>
                      <w:sz w:val="21"/>
                      <w:szCs w:val="21"/>
                    </w:rPr>
                    <w:t>BOD</w:t>
                  </w:r>
                  <w:r w:rsidRPr="0081328E">
                    <w:rPr>
                      <w:rFonts w:eastAsia="宋体" w:hint="eastAsia"/>
                      <w:b/>
                      <w:bCs/>
                      <w:color w:val="000000" w:themeColor="text1"/>
                      <w:sz w:val="21"/>
                      <w:szCs w:val="21"/>
                      <w:vertAlign w:val="subscript"/>
                    </w:rPr>
                    <w:t>5</w:t>
                  </w:r>
                </w:p>
              </w:tc>
              <w:tc>
                <w:tcPr>
                  <w:tcW w:w="853"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总磷</w:t>
                  </w:r>
                </w:p>
              </w:tc>
              <w:tc>
                <w:tcPr>
                  <w:tcW w:w="889"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氨氮</w:t>
                  </w:r>
                </w:p>
              </w:tc>
            </w:tr>
            <w:tr w:rsidR="005A34A3" w:rsidRPr="0081328E" w:rsidTr="004E2205">
              <w:trPr>
                <w:trHeight w:val="141"/>
              </w:trPr>
              <w:tc>
                <w:tcPr>
                  <w:tcW w:w="2723" w:type="dxa"/>
                  <w:vAlign w:val="center"/>
                </w:tcPr>
                <w:p w:rsidR="005A34A3" w:rsidRPr="0081328E" w:rsidRDefault="004E2205">
                  <w:pPr>
                    <w:widowControl w:val="0"/>
                    <w:jc w:val="center"/>
                    <w:rPr>
                      <w:rFonts w:eastAsia="宋体"/>
                      <w:bCs/>
                      <w:color w:val="000000" w:themeColor="text1"/>
                      <w:sz w:val="21"/>
                      <w:szCs w:val="21"/>
                    </w:rPr>
                  </w:pPr>
                  <w:r>
                    <w:rPr>
                      <w:rFonts w:eastAsia="宋体" w:hint="eastAsia"/>
                      <w:bCs/>
                      <w:color w:val="000000" w:themeColor="text1"/>
                      <w:sz w:val="21"/>
                      <w:szCs w:val="21"/>
                    </w:rPr>
                    <w:t>胡敦</w:t>
                  </w:r>
                  <w:r w:rsidR="00083970" w:rsidRPr="0081328E">
                    <w:rPr>
                      <w:rFonts w:eastAsia="宋体" w:hint="eastAsia"/>
                      <w:bCs/>
                      <w:color w:val="000000" w:themeColor="text1"/>
                      <w:sz w:val="21"/>
                      <w:szCs w:val="21"/>
                    </w:rPr>
                    <w:t>河</w:t>
                  </w:r>
                </w:p>
              </w:tc>
              <w:tc>
                <w:tcPr>
                  <w:tcW w:w="854" w:type="dxa"/>
                  <w:vAlign w:val="center"/>
                </w:tcPr>
                <w:p w:rsidR="005A34A3" w:rsidRPr="0081328E" w:rsidRDefault="00EC63A5" w:rsidP="004E2205">
                  <w:pPr>
                    <w:widowControl w:val="0"/>
                    <w:ind w:firstLineChars="100" w:firstLine="210"/>
                    <w:rPr>
                      <w:rFonts w:eastAsia="宋体"/>
                      <w:bCs/>
                      <w:color w:val="000000" w:themeColor="text1"/>
                      <w:sz w:val="21"/>
                      <w:szCs w:val="21"/>
                    </w:rPr>
                  </w:pPr>
                  <w:r w:rsidRPr="0081328E">
                    <w:rPr>
                      <w:rFonts w:eastAsia="宋体" w:hAnsi="宋体"/>
                      <w:bCs/>
                      <w:color w:val="000000" w:themeColor="text1"/>
                      <w:sz w:val="21"/>
                      <w:szCs w:val="21"/>
                    </w:rPr>
                    <w:t>Ⅲ</w:t>
                  </w:r>
                </w:p>
              </w:tc>
              <w:tc>
                <w:tcPr>
                  <w:tcW w:w="995" w:type="dxa"/>
                  <w:vAlign w:val="center"/>
                </w:tcPr>
                <w:p w:rsidR="005A34A3" w:rsidRPr="0081328E" w:rsidRDefault="00EC63A5">
                  <w:pPr>
                    <w:widowControl w:val="0"/>
                    <w:ind w:firstLineChars="100" w:firstLine="210"/>
                    <w:rPr>
                      <w:rFonts w:eastAsia="宋体"/>
                      <w:bCs/>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≤20</w:t>
                  </w:r>
                </w:p>
              </w:tc>
              <w:tc>
                <w:tcPr>
                  <w:tcW w:w="994"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≤30</w:t>
                  </w:r>
                </w:p>
              </w:tc>
              <w:tc>
                <w:tcPr>
                  <w:tcW w:w="988"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4</w:t>
                  </w:r>
                </w:p>
              </w:tc>
              <w:tc>
                <w:tcPr>
                  <w:tcW w:w="85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≤0.2</w:t>
                  </w:r>
                </w:p>
              </w:tc>
              <w:tc>
                <w:tcPr>
                  <w:tcW w:w="889"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≤1</w:t>
                  </w:r>
                </w:p>
              </w:tc>
            </w:tr>
            <w:tr w:rsidR="005A34A3" w:rsidRPr="0081328E" w:rsidTr="004E2205">
              <w:trPr>
                <w:trHeight w:val="141"/>
              </w:trPr>
              <w:tc>
                <w:tcPr>
                  <w:tcW w:w="272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565"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三级标准执行</w:t>
                  </w:r>
                </w:p>
              </w:tc>
            </w:tr>
            <w:tr w:rsidR="005A34A3" w:rsidRPr="0081328E" w:rsidTr="004E2205">
              <w:trPr>
                <w:trHeight w:val="367"/>
              </w:trPr>
              <w:tc>
                <w:tcPr>
                  <w:tcW w:w="2723" w:type="dxa"/>
                  <w:vAlign w:val="center"/>
                </w:tcPr>
                <w:p w:rsidR="005A34A3" w:rsidRPr="0081328E" w:rsidRDefault="00FD28F4" w:rsidP="002C71C4">
                  <w:pPr>
                    <w:widowControl w:val="0"/>
                    <w:jc w:val="center"/>
                    <w:rPr>
                      <w:rFonts w:eastAsia="宋体"/>
                      <w:bCs/>
                      <w:color w:val="000000" w:themeColor="text1"/>
                      <w:sz w:val="21"/>
                      <w:szCs w:val="21"/>
                    </w:rPr>
                  </w:pPr>
                  <w:r>
                    <w:rPr>
                      <w:rFonts w:eastAsia="宋体" w:hint="eastAsia"/>
                      <w:bCs/>
                      <w:color w:val="000000" w:themeColor="text1"/>
                      <w:sz w:val="21"/>
                      <w:szCs w:val="21"/>
                    </w:rPr>
                    <w:t>墩头河</w:t>
                  </w:r>
                </w:p>
              </w:tc>
              <w:tc>
                <w:tcPr>
                  <w:tcW w:w="854" w:type="dxa"/>
                  <w:vAlign w:val="center"/>
                </w:tcPr>
                <w:p w:rsidR="005A34A3" w:rsidRPr="00294EF7" w:rsidRDefault="00EC63A5">
                  <w:pPr>
                    <w:widowControl w:val="0"/>
                    <w:jc w:val="center"/>
                    <w:rPr>
                      <w:rFonts w:eastAsia="宋体"/>
                      <w:color w:val="000000" w:themeColor="text1"/>
                      <w:sz w:val="21"/>
                      <w:szCs w:val="21"/>
                    </w:rPr>
                  </w:pPr>
                  <w:r w:rsidRPr="00294EF7">
                    <w:rPr>
                      <w:rFonts w:eastAsia="宋体" w:hAnsi="宋体"/>
                      <w:color w:val="000000" w:themeColor="text1"/>
                      <w:sz w:val="21"/>
                      <w:szCs w:val="21"/>
                    </w:rPr>
                    <w:t>Ⅳ</w:t>
                  </w:r>
                </w:p>
              </w:tc>
              <w:tc>
                <w:tcPr>
                  <w:tcW w:w="995"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3</w:t>
                  </w:r>
                  <w:r w:rsidRPr="0081328E">
                    <w:rPr>
                      <w:rFonts w:eastAsia="宋体"/>
                      <w:bCs/>
                      <w:color w:val="000000" w:themeColor="text1"/>
                      <w:sz w:val="21"/>
                      <w:szCs w:val="21"/>
                    </w:rPr>
                    <w:t>0</w:t>
                  </w:r>
                </w:p>
              </w:tc>
              <w:tc>
                <w:tcPr>
                  <w:tcW w:w="994"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r w:rsidRPr="0081328E">
                    <w:rPr>
                      <w:rFonts w:eastAsia="宋体"/>
                      <w:bCs/>
                      <w:color w:val="000000" w:themeColor="text1"/>
                      <w:sz w:val="21"/>
                      <w:szCs w:val="21"/>
                    </w:rPr>
                    <w:t>0</w:t>
                  </w:r>
                </w:p>
              </w:tc>
              <w:tc>
                <w:tcPr>
                  <w:tcW w:w="988"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p>
              </w:tc>
              <w:tc>
                <w:tcPr>
                  <w:tcW w:w="853"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≤0.</w:t>
                  </w:r>
                  <w:r w:rsidRPr="0081328E">
                    <w:rPr>
                      <w:rFonts w:eastAsia="宋体" w:hint="eastAsia"/>
                      <w:bCs/>
                      <w:color w:val="000000" w:themeColor="text1"/>
                      <w:sz w:val="21"/>
                      <w:szCs w:val="21"/>
                    </w:rPr>
                    <w:t>3</w:t>
                  </w:r>
                </w:p>
              </w:tc>
              <w:tc>
                <w:tcPr>
                  <w:tcW w:w="889"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≤1</w:t>
                  </w:r>
                  <w:r w:rsidRPr="0081328E">
                    <w:rPr>
                      <w:rFonts w:eastAsia="宋体" w:hint="eastAsia"/>
                      <w:bCs/>
                      <w:color w:val="000000" w:themeColor="text1"/>
                      <w:sz w:val="21"/>
                      <w:szCs w:val="21"/>
                    </w:rPr>
                    <w:t>.5</w:t>
                  </w:r>
                </w:p>
              </w:tc>
            </w:tr>
            <w:tr w:rsidR="005A34A3" w:rsidRPr="0081328E" w:rsidTr="004E2205">
              <w:trPr>
                <w:trHeight w:val="141"/>
              </w:trPr>
              <w:tc>
                <w:tcPr>
                  <w:tcW w:w="272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lastRenderedPageBreak/>
                    <w:t>依据</w:t>
                  </w:r>
                </w:p>
              </w:tc>
              <w:tc>
                <w:tcPr>
                  <w:tcW w:w="6565"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四级标准执行</w:t>
                  </w:r>
                </w:p>
              </w:tc>
            </w:tr>
          </w:tbl>
          <w:p w:rsidR="005A34A3" w:rsidRPr="0081328E" w:rsidRDefault="00EC63A5" w:rsidP="00260773">
            <w:pPr>
              <w:spacing w:beforeLines="50" w:line="360" w:lineRule="auto"/>
              <w:ind w:firstLineChars="200" w:firstLine="482"/>
              <w:rPr>
                <w:rFonts w:eastAsia="宋体"/>
                <w:b/>
                <w:bCs/>
                <w:color w:val="000000" w:themeColor="text1"/>
                <w:szCs w:val="24"/>
              </w:rPr>
            </w:pPr>
            <w:r w:rsidRPr="0081328E">
              <w:rPr>
                <w:rFonts w:eastAsia="宋体"/>
                <w:b/>
                <w:bCs/>
                <w:color w:val="000000" w:themeColor="text1"/>
                <w:szCs w:val="24"/>
              </w:rPr>
              <w:t>3</w:t>
            </w:r>
            <w:r w:rsidRPr="0081328E">
              <w:rPr>
                <w:rFonts w:eastAsia="宋体"/>
                <w:b/>
                <w:bCs/>
                <w:color w:val="000000" w:themeColor="text1"/>
                <w:szCs w:val="24"/>
              </w:rPr>
              <w:t>、声环境质量标准</w:t>
            </w:r>
          </w:p>
          <w:p w:rsidR="003870FB" w:rsidRPr="003870FB" w:rsidRDefault="00EC63A5" w:rsidP="00260773">
            <w:pPr>
              <w:adjustRightInd w:val="0"/>
              <w:snapToGrid w:val="0"/>
              <w:spacing w:beforeLines="50" w:line="360" w:lineRule="auto"/>
              <w:ind w:firstLineChars="200" w:firstLine="480"/>
              <w:jc w:val="both"/>
              <w:rPr>
                <w:rFonts w:ascii="宋体" w:eastAsia="宋体" w:hAnsi="宋体"/>
              </w:rPr>
            </w:pPr>
            <w:r w:rsidRPr="0081328E">
              <w:rPr>
                <w:rFonts w:eastAsia="宋体" w:hint="eastAsia"/>
                <w:color w:val="000000" w:themeColor="text1"/>
                <w:szCs w:val="24"/>
              </w:rPr>
              <w:t>本</w:t>
            </w:r>
            <w:r w:rsidRPr="0081328E">
              <w:rPr>
                <w:rFonts w:eastAsia="宋体"/>
                <w:color w:val="000000" w:themeColor="text1"/>
                <w:szCs w:val="24"/>
              </w:rPr>
              <w:t>项目位于</w:t>
            </w:r>
            <w:r w:rsidR="004E2205">
              <w:rPr>
                <w:rFonts w:eastAsia="宋体" w:hint="eastAsia"/>
                <w:color w:val="000000" w:themeColor="text1"/>
                <w:szCs w:val="24"/>
              </w:rPr>
              <w:t>墩头</w:t>
            </w:r>
            <w:r w:rsidR="00083970" w:rsidRPr="0081328E">
              <w:rPr>
                <w:rFonts w:eastAsia="宋体" w:hint="eastAsia"/>
                <w:color w:val="000000" w:themeColor="text1"/>
                <w:szCs w:val="24"/>
              </w:rPr>
              <w:t>镇</w:t>
            </w:r>
            <w:r w:rsidR="004E2205">
              <w:rPr>
                <w:rFonts w:eastAsia="宋体" w:hint="eastAsia"/>
                <w:color w:val="000000" w:themeColor="text1"/>
                <w:szCs w:val="24"/>
              </w:rPr>
              <w:t>墩西</w:t>
            </w:r>
            <w:r w:rsidRPr="0081328E">
              <w:rPr>
                <w:rFonts w:eastAsia="宋体" w:hAnsi="宋体" w:hint="eastAsia"/>
                <w:color w:val="000000" w:themeColor="text1"/>
                <w:szCs w:val="24"/>
              </w:rPr>
              <w:t>村</w:t>
            </w:r>
            <w:r w:rsidR="004E2205">
              <w:rPr>
                <w:rFonts w:eastAsia="宋体" w:hAnsi="宋体" w:hint="eastAsia"/>
                <w:color w:val="000000" w:themeColor="text1"/>
                <w:szCs w:val="24"/>
              </w:rPr>
              <w:t>1</w:t>
            </w:r>
            <w:r w:rsidR="00FD28F4">
              <w:rPr>
                <w:rFonts w:eastAsia="宋体" w:hAnsi="宋体" w:hint="eastAsia"/>
                <w:color w:val="000000" w:themeColor="text1"/>
                <w:szCs w:val="24"/>
              </w:rPr>
              <w:t>2</w:t>
            </w:r>
            <w:r w:rsidRPr="0081328E">
              <w:rPr>
                <w:rFonts w:eastAsia="宋体" w:hAnsi="宋体" w:hint="eastAsia"/>
                <w:color w:val="000000" w:themeColor="text1"/>
                <w:szCs w:val="24"/>
              </w:rPr>
              <w:t>组</w:t>
            </w:r>
            <w:r w:rsidRPr="0081328E">
              <w:rPr>
                <w:rFonts w:eastAsia="宋体" w:hint="eastAsia"/>
                <w:color w:val="000000" w:themeColor="text1"/>
                <w:szCs w:val="24"/>
              </w:rPr>
              <w:t>，根据</w:t>
            </w:r>
            <w:r w:rsidRPr="0081328E">
              <w:rPr>
                <w:rFonts w:eastAsia="宋体"/>
                <w:color w:val="000000" w:themeColor="text1"/>
                <w:szCs w:val="24"/>
              </w:rPr>
              <w:t>《声环境质量标准》（</w:t>
            </w:r>
            <w:r w:rsidRPr="0081328E">
              <w:rPr>
                <w:rFonts w:eastAsia="宋体"/>
                <w:color w:val="000000" w:themeColor="text1"/>
                <w:szCs w:val="24"/>
              </w:rPr>
              <w:t>GB3096-2008</w:t>
            </w:r>
            <w:r w:rsidRPr="0081328E">
              <w:rPr>
                <w:rFonts w:eastAsia="宋体"/>
                <w:color w:val="000000" w:themeColor="text1"/>
                <w:szCs w:val="24"/>
              </w:rPr>
              <w:t>）</w:t>
            </w:r>
            <w:r w:rsidRPr="0081328E">
              <w:rPr>
                <w:rFonts w:eastAsia="宋体" w:hint="eastAsia"/>
                <w:color w:val="000000" w:themeColor="text1"/>
                <w:szCs w:val="24"/>
              </w:rPr>
              <w:t>、</w:t>
            </w:r>
            <w:r w:rsidRPr="0081328E">
              <w:rPr>
                <w:rFonts w:eastAsia="宋体"/>
                <w:color w:val="000000" w:themeColor="text1"/>
                <w:szCs w:val="24"/>
              </w:rPr>
              <w:t>《声环境</w:t>
            </w:r>
            <w:r w:rsidRPr="0081328E">
              <w:rPr>
                <w:rFonts w:eastAsia="宋体" w:hint="eastAsia"/>
                <w:color w:val="000000" w:themeColor="text1"/>
                <w:szCs w:val="24"/>
              </w:rPr>
              <w:t>功能区划分技术规范</w:t>
            </w:r>
            <w:r w:rsidRPr="0081328E">
              <w:rPr>
                <w:rFonts w:eastAsia="宋体"/>
                <w:color w:val="000000" w:themeColor="text1"/>
                <w:szCs w:val="24"/>
              </w:rPr>
              <w:t>》</w:t>
            </w:r>
            <w:r w:rsidRPr="0081328E">
              <w:rPr>
                <w:rFonts w:eastAsia="宋体" w:hint="eastAsia"/>
                <w:color w:val="000000" w:themeColor="text1"/>
                <w:szCs w:val="24"/>
              </w:rPr>
              <w:t>（</w:t>
            </w:r>
            <w:r w:rsidRPr="0081328E">
              <w:rPr>
                <w:rFonts w:eastAsia="宋体" w:hint="eastAsia"/>
                <w:color w:val="000000" w:themeColor="text1"/>
                <w:szCs w:val="24"/>
              </w:rPr>
              <w:t>GB/T15190-2014</w:t>
            </w:r>
            <w:r w:rsidRPr="0081328E">
              <w:rPr>
                <w:rFonts w:eastAsia="宋体" w:hint="eastAsia"/>
                <w:color w:val="000000" w:themeColor="text1"/>
                <w:szCs w:val="24"/>
              </w:rPr>
              <w:t>），本项目所在区域为</w:t>
            </w:r>
            <w:r w:rsidRPr="0081328E">
              <w:rPr>
                <w:rFonts w:eastAsia="宋体" w:hint="eastAsia"/>
                <w:color w:val="000000" w:themeColor="text1"/>
                <w:szCs w:val="24"/>
              </w:rPr>
              <w:t>2</w:t>
            </w:r>
            <w:r w:rsidRPr="0081328E">
              <w:rPr>
                <w:rFonts w:eastAsia="宋体" w:hint="eastAsia"/>
                <w:color w:val="000000" w:themeColor="text1"/>
                <w:szCs w:val="24"/>
              </w:rPr>
              <w:t>类声环境功能区，</w:t>
            </w:r>
            <w:r w:rsidRPr="0081328E">
              <w:rPr>
                <w:rFonts w:eastAsia="宋体"/>
                <w:color w:val="000000" w:themeColor="text1"/>
                <w:szCs w:val="24"/>
              </w:rPr>
              <w:t>执行《声环境质量标准》（</w:t>
            </w:r>
            <w:r w:rsidRPr="0081328E">
              <w:rPr>
                <w:rFonts w:eastAsia="宋体"/>
                <w:color w:val="000000" w:themeColor="text1"/>
                <w:szCs w:val="24"/>
              </w:rPr>
              <w:t>GB3096-2008</w:t>
            </w:r>
            <w:r w:rsidRPr="0081328E">
              <w:rPr>
                <w:rFonts w:eastAsia="宋体"/>
                <w:color w:val="000000" w:themeColor="text1"/>
                <w:szCs w:val="24"/>
              </w:rPr>
              <w:t>）中</w:t>
            </w:r>
            <w:r w:rsidRPr="0081328E">
              <w:rPr>
                <w:rFonts w:eastAsia="宋体" w:hint="eastAsia"/>
                <w:color w:val="000000" w:themeColor="text1"/>
                <w:szCs w:val="24"/>
              </w:rPr>
              <w:t>2</w:t>
            </w:r>
            <w:r w:rsidRPr="0081328E">
              <w:rPr>
                <w:rFonts w:eastAsia="宋体"/>
                <w:color w:val="000000" w:themeColor="text1"/>
                <w:szCs w:val="24"/>
              </w:rPr>
              <w:t>类</w:t>
            </w:r>
            <w:r w:rsidRPr="0081328E">
              <w:rPr>
                <w:rFonts w:eastAsia="宋体" w:hint="eastAsia"/>
                <w:color w:val="000000" w:themeColor="text1"/>
                <w:szCs w:val="24"/>
              </w:rPr>
              <w:t>区</w:t>
            </w:r>
            <w:r w:rsidRPr="0081328E">
              <w:rPr>
                <w:rFonts w:eastAsia="宋体"/>
                <w:color w:val="000000" w:themeColor="text1"/>
                <w:szCs w:val="24"/>
              </w:rPr>
              <w:t>标准</w:t>
            </w:r>
            <w:r w:rsidR="003870FB">
              <w:rPr>
                <w:rFonts w:eastAsia="宋体" w:hint="eastAsia"/>
                <w:color w:val="000000" w:themeColor="text1"/>
                <w:szCs w:val="24"/>
              </w:rPr>
              <w:t>；</w:t>
            </w:r>
            <w:r w:rsidR="003870FB" w:rsidRPr="003870FB">
              <w:rPr>
                <w:rFonts w:ascii="宋体" w:eastAsia="宋体" w:hAnsi="宋体"/>
              </w:rPr>
              <w:t>其中</w:t>
            </w:r>
            <w:r w:rsidR="003870FB" w:rsidRPr="003870FB">
              <w:rPr>
                <w:rFonts w:ascii="宋体" w:eastAsia="宋体" w:hAnsi="宋体" w:hint="eastAsia"/>
              </w:rPr>
              <w:t>东</w:t>
            </w:r>
            <w:r w:rsidR="003870FB" w:rsidRPr="003870FB">
              <w:rPr>
                <w:rFonts w:ascii="宋体" w:eastAsia="宋体" w:hAnsi="宋体"/>
              </w:rPr>
              <w:t>侧厂界距</w:t>
            </w:r>
            <w:r w:rsidR="003870FB">
              <w:rPr>
                <w:rFonts w:ascii="宋体" w:eastAsia="宋体" w:hAnsi="宋体" w:hint="eastAsia"/>
              </w:rPr>
              <w:t>新</w:t>
            </w:r>
            <w:r w:rsidR="003870FB" w:rsidRPr="003870FB">
              <w:rPr>
                <w:rFonts w:eastAsia="宋体"/>
              </w:rPr>
              <w:t>204</w:t>
            </w:r>
            <w:r w:rsidR="003870FB" w:rsidRPr="003870FB">
              <w:rPr>
                <w:rFonts w:ascii="宋体" w:eastAsia="宋体" w:hAnsi="宋体" w:hint="eastAsia"/>
              </w:rPr>
              <w:t>国道</w:t>
            </w:r>
            <w:r w:rsidR="003870FB" w:rsidRPr="003870FB">
              <w:rPr>
                <w:rFonts w:ascii="宋体" w:eastAsia="宋体" w:hAnsi="宋体"/>
              </w:rPr>
              <w:t>不足</w:t>
            </w:r>
            <w:smartTag w:uri="urn:schemas-microsoft-com:office:smarttags" w:element="chmetcnv">
              <w:smartTagPr>
                <w:attr w:name="UnitName" w:val="m"/>
                <w:attr w:name="SourceValue" w:val="40"/>
                <w:attr w:name="HasSpace" w:val="False"/>
                <w:attr w:name="Negative" w:val="False"/>
                <w:attr w:name="NumberType" w:val="1"/>
                <w:attr w:name="TCSC" w:val="0"/>
              </w:smartTagPr>
              <w:r w:rsidR="003870FB" w:rsidRPr="003870FB">
                <w:rPr>
                  <w:rFonts w:eastAsia="宋体"/>
                </w:rPr>
                <w:t>40m</w:t>
              </w:r>
            </w:smartTag>
            <w:r w:rsidR="003870FB" w:rsidRPr="003870FB">
              <w:rPr>
                <w:rFonts w:ascii="宋体" w:eastAsia="宋体" w:hAnsi="宋体"/>
              </w:rPr>
              <w:t>的区域,</w:t>
            </w:r>
            <w:r w:rsidR="003870FB" w:rsidRPr="003870FB">
              <w:rPr>
                <w:rFonts w:ascii="宋体" w:eastAsia="宋体" w:hAnsi="宋体" w:hint="eastAsia"/>
              </w:rPr>
              <w:t>根据《声环境功能区划分技术规范》（</w:t>
            </w:r>
            <w:r w:rsidR="003870FB" w:rsidRPr="003870FB">
              <w:rPr>
                <w:rFonts w:eastAsia="宋体"/>
              </w:rPr>
              <w:t>GB/T15190-2014</w:t>
            </w:r>
            <w:r w:rsidR="003870FB" w:rsidRPr="003870FB">
              <w:rPr>
                <w:rFonts w:ascii="宋体" w:eastAsia="宋体" w:hAnsi="宋体" w:hint="eastAsia"/>
              </w:rPr>
              <w:t>）中规定“与交通干线半径相邻区域为</w:t>
            </w:r>
            <w:r w:rsidR="003870FB" w:rsidRPr="003870FB">
              <w:rPr>
                <w:rFonts w:eastAsia="宋体"/>
              </w:rPr>
              <w:t>2</w:t>
            </w:r>
            <w:r w:rsidR="003870FB" w:rsidRPr="003870FB">
              <w:rPr>
                <w:rFonts w:ascii="宋体" w:eastAsia="宋体" w:hAnsi="宋体" w:hint="eastAsia"/>
              </w:rPr>
              <w:t>类声功能区，距离交通干线边界</w:t>
            </w:r>
            <w:r w:rsidR="003870FB" w:rsidRPr="003870FB">
              <w:rPr>
                <w:rFonts w:eastAsia="宋体"/>
              </w:rPr>
              <w:t>35±</w:t>
            </w:r>
            <w:smartTag w:uri="urn:schemas-microsoft-com:office:smarttags" w:element="chmetcnv">
              <w:smartTagPr>
                <w:attr w:name="UnitName" w:val="m"/>
                <w:attr w:name="SourceValue" w:val="5"/>
                <w:attr w:name="HasSpace" w:val="False"/>
                <w:attr w:name="Negative" w:val="False"/>
                <w:attr w:name="NumberType" w:val="1"/>
                <w:attr w:name="TCSC" w:val="0"/>
              </w:smartTagPr>
              <w:r w:rsidR="003870FB" w:rsidRPr="003870FB">
                <w:rPr>
                  <w:rFonts w:eastAsia="宋体"/>
                </w:rPr>
                <w:t>5m</w:t>
              </w:r>
            </w:smartTag>
            <w:r w:rsidR="003870FB" w:rsidRPr="003870FB">
              <w:rPr>
                <w:rFonts w:ascii="宋体" w:eastAsia="宋体" w:hAnsi="宋体" w:hint="eastAsia"/>
              </w:rPr>
              <w:t>区域执行</w:t>
            </w:r>
            <w:smartTag w:uri="urn:schemas-microsoft-com:office:smarttags" w:element="chmetcnv">
              <w:smartTagPr>
                <w:attr w:name="UnitName" w:val="a"/>
                <w:attr w:name="SourceValue" w:val="4"/>
                <w:attr w:name="HasSpace" w:val="False"/>
                <w:attr w:name="Negative" w:val="False"/>
                <w:attr w:name="NumberType" w:val="1"/>
                <w:attr w:name="TCSC" w:val="0"/>
              </w:smartTagPr>
              <w:r w:rsidR="003870FB" w:rsidRPr="003870FB">
                <w:rPr>
                  <w:rFonts w:eastAsia="宋体"/>
                </w:rPr>
                <w:t>4a</w:t>
              </w:r>
            </w:smartTag>
            <w:r w:rsidR="003870FB" w:rsidRPr="003870FB">
              <w:rPr>
                <w:rFonts w:ascii="宋体" w:eastAsia="宋体" w:hAnsi="宋体" w:hint="eastAsia"/>
              </w:rPr>
              <w:t>类”，故上述区域声环境质量</w:t>
            </w:r>
            <w:r w:rsidR="003870FB" w:rsidRPr="003870FB">
              <w:rPr>
                <w:rFonts w:ascii="宋体" w:eastAsia="宋体" w:hAnsi="宋体"/>
              </w:rPr>
              <w:t>执行《声环境质量标准》</w:t>
            </w:r>
            <w:r w:rsidR="003870FB" w:rsidRPr="003870FB">
              <w:rPr>
                <w:rFonts w:ascii="宋体" w:eastAsia="宋体" w:hAnsi="宋体" w:hint="eastAsia"/>
              </w:rPr>
              <w:t>（</w:t>
            </w:r>
            <w:r w:rsidR="003870FB" w:rsidRPr="003870FB">
              <w:rPr>
                <w:rFonts w:eastAsia="宋体"/>
              </w:rPr>
              <w:t>GB3096-2008</w:t>
            </w:r>
            <w:r w:rsidR="003870FB" w:rsidRPr="003870FB">
              <w:rPr>
                <w:rFonts w:ascii="宋体" w:eastAsia="宋体" w:hAnsi="宋体" w:hint="eastAsia"/>
              </w:rPr>
              <w:t>）中</w:t>
            </w:r>
            <w:r w:rsidR="003870FB" w:rsidRPr="003870FB">
              <w:rPr>
                <w:rFonts w:ascii="宋体" w:eastAsia="宋体" w:hAnsi="宋体"/>
              </w:rPr>
              <w:t>的</w:t>
            </w:r>
            <w:smartTag w:uri="urn:schemas-microsoft-com:office:smarttags" w:element="chmetcnv">
              <w:smartTagPr>
                <w:attr w:name="UnitName" w:val="a"/>
                <w:attr w:name="SourceValue" w:val="4"/>
                <w:attr w:name="HasSpace" w:val="False"/>
                <w:attr w:name="Negative" w:val="False"/>
                <w:attr w:name="NumberType" w:val="1"/>
                <w:attr w:name="TCSC" w:val="0"/>
              </w:smartTagPr>
              <w:r w:rsidR="003870FB" w:rsidRPr="003870FB">
                <w:rPr>
                  <w:rFonts w:eastAsia="宋体"/>
                </w:rPr>
                <w:t>4a</w:t>
              </w:r>
            </w:smartTag>
            <w:r w:rsidR="003870FB" w:rsidRPr="003870FB">
              <w:rPr>
                <w:rFonts w:eastAsia="宋体"/>
              </w:rPr>
              <w:t xml:space="preserve"> </w:t>
            </w:r>
            <w:r w:rsidR="003870FB" w:rsidRPr="003870FB">
              <w:rPr>
                <w:rFonts w:ascii="宋体" w:eastAsia="宋体" w:hAnsi="宋体"/>
              </w:rPr>
              <w:t>类标准。具体标准值见表</w:t>
            </w:r>
            <w:r w:rsidR="003870FB" w:rsidRPr="003870FB">
              <w:rPr>
                <w:rFonts w:eastAsia="宋体"/>
              </w:rPr>
              <w:t>4-3</w:t>
            </w:r>
            <w:r w:rsidR="003870FB" w:rsidRPr="003870FB">
              <w:rPr>
                <w:rFonts w:ascii="宋体" w:eastAsia="宋体" w:hAnsi="宋体" w:hint="eastAsia"/>
              </w:rPr>
              <w:t>：</w:t>
            </w:r>
          </w:p>
          <w:p w:rsidR="003870FB" w:rsidRPr="003870FB" w:rsidRDefault="003870FB" w:rsidP="003870FB">
            <w:pPr>
              <w:tabs>
                <w:tab w:val="left" w:pos="1335"/>
                <w:tab w:val="center" w:pos="4287"/>
              </w:tabs>
              <w:adjustRightInd w:val="0"/>
              <w:snapToGrid w:val="0"/>
              <w:spacing w:line="360" w:lineRule="auto"/>
              <w:jc w:val="center"/>
              <w:rPr>
                <w:rFonts w:ascii="宋体" w:eastAsia="宋体" w:hAnsi="宋体"/>
                <w:b/>
                <w:color w:val="000000" w:themeColor="text1"/>
              </w:rPr>
            </w:pPr>
            <w:r>
              <w:rPr>
                <w:rFonts w:ascii="宋体" w:eastAsia="宋体" w:hAnsi="宋体" w:hint="eastAsia"/>
                <w:b/>
                <w:color w:val="000000" w:themeColor="text1"/>
              </w:rPr>
              <w:t xml:space="preserve">  </w:t>
            </w:r>
            <w:r w:rsidRPr="003870FB">
              <w:rPr>
                <w:rFonts w:ascii="宋体" w:eastAsia="宋体" w:hAnsi="宋体"/>
                <w:b/>
                <w:color w:val="000000" w:themeColor="text1"/>
              </w:rPr>
              <w:t>表</w:t>
            </w:r>
            <w:r w:rsidRPr="003870FB">
              <w:rPr>
                <w:rFonts w:eastAsia="宋体"/>
                <w:b/>
                <w:color w:val="000000" w:themeColor="text1"/>
              </w:rPr>
              <w:t xml:space="preserve">4-3 </w:t>
            </w:r>
            <w:r w:rsidRPr="003870FB">
              <w:rPr>
                <w:rFonts w:ascii="宋体" w:eastAsia="宋体" w:hAnsi="宋体"/>
                <w:b/>
                <w:color w:val="000000" w:themeColor="text1"/>
              </w:rPr>
              <w:t xml:space="preserve"> 声环境质量标准限值</w:t>
            </w:r>
          </w:p>
          <w:tbl>
            <w:tblPr>
              <w:tblW w:w="5000" w:type="pct"/>
              <w:tblBorders>
                <w:top w:val="single" w:sz="12" w:space="0" w:color="auto"/>
                <w:bottom w:val="single" w:sz="12" w:space="0" w:color="auto"/>
                <w:insideH w:val="single" w:sz="2" w:space="0" w:color="auto"/>
                <w:insideV w:val="single" w:sz="2" w:space="0" w:color="auto"/>
              </w:tblBorders>
              <w:tblLook w:val="04A0"/>
            </w:tblPr>
            <w:tblGrid>
              <w:gridCol w:w="3149"/>
              <w:gridCol w:w="3260"/>
              <w:gridCol w:w="2880"/>
            </w:tblGrid>
            <w:tr w:rsidR="003870FB" w:rsidRPr="003870FB" w:rsidTr="003957A1">
              <w:trPr>
                <w:trHeight w:val="252"/>
              </w:trPr>
              <w:tc>
                <w:tcPr>
                  <w:tcW w:w="1695" w:type="pct"/>
                  <w:vAlign w:val="center"/>
                </w:tcPr>
                <w:p w:rsidR="003870FB" w:rsidRPr="003870FB" w:rsidRDefault="003870FB" w:rsidP="003957A1">
                  <w:pPr>
                    <w:jc w:val="center"/>
                    <w:rPr>
                      <w:rFonts w:ascii="宋体" w:eastAsia="宋体" w:hAnsi="宋体"/>
                      <w:b/>
                      <w:bCs/>
                      <w:color w:val="000000" w:themeColor="text1"/>
                      <w:sz w:val="21"/>
                      <w:szCs w:val="21"/>
                    </w:rPr>
                  </w:pPr>
                  <w:r w:rsidRPr="003870FB">
                    <w:rPr>
                      <w:rFonts w:ascii="宋体" w:eastAsia="宋体" w:hAnsi="宋体"/>
                      <w:b/>
                      <w:bCs/>
                      <w:color w:val="000000" w:themeColor="text1"/>
                      <w:sz w:val="21"/>
                      <w:szCs w:val="21"/>
                    </w:rPr>
                    <w:t>类别</w:t>
                  </w:r>
                </w:p>
              </w:tc>
              <w:tc>
                <w:tcPr>
                  <w:tcW w:w="1755" w:type="pct"/>
                  <w:tcBorders>
                    <w:left w:val="single" w:sz="4" w:space="0" w:color="auto"/>
                  </w:tcBorders>
                  <w:vAlign w:val="center"/>
                </w:tcPr>
                <w:p w:rsidR="003870FB" w:rsidRPr="003870FB" w:rsidRDefault="003870FB" w:rsidP="003957A1">
                  <w:pPr>
                    <w:jc w:val="center"/>
                    <w:rPr>
                      <w:rFonts w:ascii="宋体" w:eastAsia="宋体" w:hAnsi="宋体"/>
                      <w:b/>
                      <w:bCs/>
                      <w:color w:val="000000" w:themeColor="text1"/>
                      <w:sz w:val="21"/>
                      <w:szCs w:val="21"/>
                    </w:rPr>
                  </w:pPr>
                  <w:r w:rsidRPr="003870FB">
                    <w:rPr>
                      <w:rFonts w:ascii="宋体" w:eastAsia="宋体" w:hAnsi="宋体"/>
                      <w:b/>
                      <w:bCs/>
                      <w:color w:val="000000" w:themeColor="text1"/>
                      <w:sz w:val="21"/>
                      <w:szCs w:val="21"/>
                    </w:rPr>
                    <w:t>昼间（</w:t>
                  </w:r>
                  <w:r w:rsidRPr="003870FB">
                    <w:rPr>
                      <w:rFonts w:eastAsia="宋体"/>
                      <w:b/>
                      <w:bCs/>
                      <w:color w:val="000000" w:themeColor="text1"/>
                      <w:sz w:val="21"/>
                      <w:szCs w:val="21"/>
                    </w:rPr>
                    <w:t>dB</w:t>
                  </w:r>
                  <w:r w:rsidRPr="003870FB">
                    <w:rPr>
                      <w:rFonts w:eastAsia="宋体" w:hAnsi="宋体"/>
                      <w:b/>
                      <w:bCs/>
                      <w:color w:val="000000" w:themeColor="text1"/>
                      <w:sz w:val="21"/>
                      <w:szCs w:val="21"/>
                    </w:rPr>
                    <w:t>（</w:t>
                  </w:r>
                  <w:r w:rsidRPr="003870FB">
                    <w:rPr>
                      <w:rFonts w:eastAsia="宋体"/>
                      <w:b/>
                      <w:bCs/>
                      <w:color w:val="000000" w:themeColor="text1"/>
                      <w:sz w:val="21"/>
                      <w:szCs w:val="21"/>
                    </w:rPr>
                    <w:t>A</w:t>
                  </w:r>
                  <w:r w:rsidRPr="003870FB">
                    <w:rPr>
                      <w:rFonts w:eastAsia="宋体" w:hAnsi="宋体"/>
                      <w:b/>
                      <w:bCs/>
                      <w:color w:val="000000" w:themeColor="text1"/>
                      <w:sz w:val="21"/>
                      <w:szCs w:val="21"/>
                    </w:rPr>
                    <w:t>）</w:t>
                  </w:r>
                  <w:r w:rsidRPr="003870FB">
                    <w:rPr>
                      <w:rFonts w:ascii="宋体" w:eastAsia="宋体" w:hAnsi="宋体"/>
                      <w:b/>
                      <w:bCs/>
                      <w:color w:val="000000" w:themeColor="text1"/>
                      <w:sz w:val="21"/>
                      <w:szCs w:val="21"/>
                    </w:rPr>
                    <w:t>）</w:t>
                  </w:r>
                </w:p>
              </w:tc>
              <w:tc>
                <w:tcPr>
                  <w:tcW w:w="1550" w:type="pct"/>
                  <w:vAlign w:val="center"/>
                </w:tcPr>
                <w:p w:rsidR="003870FB" w:rsidRPr="003870FB" w:rsidRDefault="003870FB" w:rsidP="003957A1">
                  <w:pPr>
                    <w:jc w:val="center"/>
                    <w:rPr>
                      <w:rFonts w:ascii="宋体" w:eastAsia="宋体" w:hAnsi="宋体"/>
                      <w:b/>
                      <w:bCs/>
                      <w:color w:val="000000" w:themeColor="text1"/>
                      <w:sz w:val="21"/>
                      <w:szCs w:val="21"/>
                    </w:rPr>
                  </w:pPr>
                  <w:r w:rsidRPr="003870FB">
                    <w:rPr>
                      <w:rFonts w:ascii="宋体" w:eastAsia="宋体" w:hAnsi="宋体"/>
                      <w:b/>
                      <w:bCs/>
                      <w:color w:val="000000" w:themeColor="text1"/>
                      <w:sz w:val="21"/>
                      <w:szCs w:val="21"/>
                    </w:rPr>
                    <w:t>夜间（</w:t>
                  </w:r>
                  <w:r w:rsidRPr="003870FB">
                    <w:rPr>
                      <w:rFonts w:eastAsia="宋体"/>
                      <w:b/>
                      <w:bCs/>
                      <w:color w:val="000000" w:themeColor="text1"/>
                      <w:sz w:val="21"/>
                      <w:szCs w:val="21"/>
                    </w:rPr>
                    <w:t>dB</w:t>
                  </w:r>
                  <w:r w:rsidRPr="003870FB">
                    <w:rPr>
                      <w:rFonts w:eastAsia="宋体" w:hAnsi="宋体"/>
                      <w:b/>
                      <w:bCs/>
                      <w:color w:val="000000" w:themeColor="text1"/>
                      <w:sz w:val="21"/>
                      <w:szCs w:val="21"/>
                    </w:rPr>
                    <w:t>（</w:t>
                  </w:r>
                  <w:r w:rsidRPr="003870FB">
                    <w:rPr>
                      <w:rFonts w:eastAsia="宋体"/>
                      <w:b/>
                      <w:bCs/>
                      <w:color w:val="000000" w:themeColor="text1"/>
                      <w:sz w:val="21"/>
                      <w:szCs w:val="21"/>
                    </w:rPr>
                    <w:t>A</w:t>
                  </w:r>
                  <w:r w:rsidRPr="003870FB">
                    <w:rPr>
                      <w:rFonts w:eastAsia="宋体" w:hAnsi="宋体"/>
                      <w:b/>
                      <w:bCs/>
                      <w:color w:val="000000" w:themeColor="text1"/>
                      <w:sz w:val="21"/>
                      <w:szCs w:val="21"/>
                    </w:rPr>
                    <w:t>）</w:t>
                  </w:r>
                  <w:r w:rsidRPr="003870FB">
                    <w:rPr>
                      <w:rFonts w:ascii="宋体" w:eastAsia="宋体" w:hAnsi="宋体"/>
                      <w:b/>
                      <w:bCs/>
                      <w:color w:val="000000" w:themeColor="text1"/>
                      <w:sz w:val="21"/>
                      <w:szCs w:val="21"/>
                    </w:rPr>
                    <w:t>）</w:t>
                  </w:r>
                </w:p>
              </w:tc>
            </w:tr>
            <w:tr w:rsidR="003870FB" w:rsidRPr="003870FB" w:rsidTr="003957A1">
              <w:trPr>
                <w:trHeight w:val="241"/>
              </w:trPr>
              <w:tc>
                <w:tcPr>
                  <w:tcW w:w="1695" w:type="pct"/>
                  <w:vAlign w:val="center"/>
                </w:tcPr>
                <w:p w:rsidR="003870FB" w:rsidRPr="003870FB" w:rsidRDefault="003870FB" w:rsidP="003957A1">
                  <w:pPr>
                    <w:jc w:val="center"/>
                    <w:rPr>
                      <w:rFonts w:ascii="宋体" w:eastAsia="宋体" w:hAnsi="宋体"/>
                      <w:color w:val="000000" w:themeColor="text1"/>
                      <w:sz w:val="21"/>
                      <w:szCs w:val="21"/>
                    </w:rPr>
                  </w:pPr>
                  <w:r w:rsidRPr="003870FB">
                    <w:rPr>
                      <w:rFonts w:eastAsia="宋体"/>
                      <w:color w:val="000000" w:themeColor="text1"/>
                      <w:sz w:val="21"/>
                      <w:szCs w:val="21"/>
                    </w:rPr>
                    <w:t>2</w:t>
                  </w:r>
                  <w:r w:rsidRPr="003870FB">
                    <w:rPr>
                      <w:rFonts w:ascii="宋体" w:eastAsia="宋体" w:hAnsi="宋体" w:hint="eastAsia"/>
                      <w:color w:val="000000" w:themeColor="text1"/>
                      <w:sz w:val="21"/>
                      <w:szCs w:val="21"/>
                    </w:rPr>
                    <w:t>类</w:t>
                  </w:r>
                </w:p>
              </w:tc>
              <w:tc>
                <w:tcPr>
                  <w:tcW w:w="1755" w:type="pct"/>
                  <w:tcBorders>
                    <w:left w:val="single" w:sz="4" w:space="0" w:color="auto"/>
                  </w:tcBorders>
                  <w:vAlign w:val="center"/>
                </w:tcPr>
                <w:p w:rsidR="003870FB" w:rsidRPr="003870FB" w:rsidRDefault="003870FB" w:rsidP="003957A1">
                  <w:pPr>
                    <w:jc w:val="center"/>
                    <w:rPr>
                      <w:rFonts w:eastAsia="宋体"/>
                      <w:color w:val="000000" w:themeColor="text1"/>
                      <w:sz w:val="21"/>
                      <w:szCs w:val="21"/>
                    </w:rPr>
                  </w:pPr>
                  <w:r w:rsidRPr="003870FB">
                    <w:rPr>
                      <w:rFonts w:eastAsia="宋体"/>
                      <w:color w:val="000000" w:themeColor="text1"/>
                      <w:sz w:val="21"/>
                      <w:szCs w:val="21"/>
                    </w:rPr>
                    <w:t>60</w:t>
                  </w:r>
                </w:p>
              </w:tc>
              <w:tc>
                <w:tcPr>
                  <w:tcW w:w="1550" w:type="pct"/>
                  <w:vAlign w:val="center"/>
                </w:tcPr>
                <w:p w:rsidR="003870FB" w:rsidRPr="003870FB" w:rsidRDefault="003870FB" w:rsidP="003870FB">
                  <w:pPr>
                    <w:ind w:rightChars="80" w:right="192"/>
                    <w:jc w:val="center"/>
                    <w:rPr>
                      <w:rFonts w:eastAsia="宋体"/>
                      <w:color w:val="000000" w:themeColor="text1"/>
                      <w:sz w:val="21"/>
                      <w:szCs w:val="21"/>
                    </w:rPr>
                  </w:pPr>
                  <w:r w:rsidRPr="003870FB">
                    <w:rPr>
                      <w:rFonts w:eastAsia="宋体"/>
                      <w:color w:val="000000" w:themeColor="text1"/>
                      <w:sz w:val="21"/>
                      <w:szCs w:val="21"/>
                    </w:rPr>
                    <w:t>50</w:t>
                  </w:r>
                </w:p>
              </w:tc>
            </w:tr>
            <w:tr w:rsidR="003870FB" w:rsidRPr="003870FB" w:rsidTr="003957A1">
              <w:trPr>
                <w:trHeight w:val="241"/>
              </w:trPr>
              <w:tc>
                <w:tcPr>
                  <w:tcW w:w="1695" w:type="pct"/>
                  <w:vAlign w:val="center"/>
                </w:tcPr>
                <w:p w:rsidR="003870FB" w:rsidRPr="003870FB" w:rsidRDefault="003870FB" w:rsidP="003957A1">
                  <w:pPr>
                    <w:jc w:val="center"/>
                    <w:rPr>
                      <w:rFonts w:ascii="宋体" w:eastAsia="宋体" w:hAnsi="宋体"/>
                      <w:color w:val="000000" w:themeColor="text1"/>
                      <w:sz w:val="21"/>
                      <w:szCs w:val="21"/>
                    </w:rPr>
                  </w:pPr>
                  <w:r w:rsidRPr="003870FB">
                    <w:rPr>
                      <w:rFonts w:eastAsia="宋体"/>
                      <w:color w:val="000000" w:themeColor="text1"/>
                      <w:sz w:val="21"/>
                      <w:szCs w:val="21"/>
                    </w:rPr>
                    <w:t>4a</w:t>
                  </w:r>
                  <w:r w:rsidRPr="003870FB">
                    <w:rPr>
                      <w:rFonts w:ascii="宋体" w:eastAsia="宋体" w:hAnsi="宋体" w:hint="eastAsia"/>
                      <w:color w:val="000000" w:themeColor="text1"/>
                      <w:sz w:val="21"/>
                      <w:szCs w:val="21"/>
                    </w:rPr>
                    <w:t>类</w:t>
                  </w:r>
                </w:p>
              </w:tc>
              <w:tc>
                <w:tcPr>
                  <w:tcW w:w="1755" w:type="pct"/>
                  <w:tcBorders>
                    <w:left w:val="single" w:sz="4" w:space="0" w:color="auto"/>
                  </w:tcBorders>
                  <w:vAlign w:val="center"/>
                </w:tcPr>
                <w:p w:rsidR="003870FB" w:rsidRPr="003870FB" w:rsidRDefault="003870FB" w:rsidP="003957A1">
                  <w:pPr>
                    <w:jc w:val="center"/>
                    <w:rPr>
                      <w:rFonts w:eastAsia="宋体"/>
                      <w:color w:val="000000" w:themeColor="text1"/>
                      <w:sz w:val="21"/>
                      <w:szCs w:val="21"/>
                    </w:rPr>
                  </w:pPr>
                  <w:r w:rsidRPr="003870FB">
                    <w:rPr>
                      <w:rFonts w:eastAsia="宋体"/>
                      <w:color w:val="000000" w:themeColor="text1"/>
                      <w:sz w:val="21"/>
                      <w:szCs w:val="21"/>
                    </w:rPr>
                    <w:t>70</w:t>
                  </w:r>
                </w:p>
              </w:tc>
              <w:tc>
                <w:tcPr>
                  <w:tcW w:w="1550" w:type="pct"/>
                  <w:vAlign w:val="center"/>
                </w:tcPr>
                <w:p w:rsidR="003870FB" w:rsidRPr="003870FB" w:rsidRDefault="003870FB" w:rsidP="003870FB">
                  <w:pPr>
                    <w:ind w:rightChars="80" w:right="192"/>
                    <w:jc w:val="center"/>
                    <w:rPr>
                      <w:rFonts w:eastAsia="宋体"/>
                      <w:color w:val="000000" w:themeColor="text1"/>
                      <w:sz w:val="21"/>
                      <w:szCs w:val="21"/>
                    </w:rPr>
                  </w:pPr>
                  <w:r w:rsidRPr="003870FB">
                    <w:rPr>
                      <w:rFonts w:eastAsia="宋体"/>
                      <w:color w:val="000000" w:themeColor="text1"/>
                      <w:sz w:val="21"/>
                      <w:szCs w:val="21"/>
                    </w:rPr>
                    <w:t>55</w:t>
                  </w:r>
                </w:p>
              </w:tc>
            </w:tr>
          </w:tbl>
          <w:p w:rsidR="00757A6F" w:rsidRDefault="00757A6F"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9A07D3" w:rsidRDefault="009A07D3" w:rsidP="00260773">
            <w:pPr>
              <w:spacing w:beforeLines="50" w:line="360" w:lineRule="auto"/>
              <w:ind w:firstLineChars="200" w:firstLine="482"/>
              <w:rPr>
                <w:rFonts w:eastAsia="宋体"/>
                <w:b/>
                <w:color w:val="000000" w:themeColor="text1"/>
                <w:szCs w:val="24"/>
              </w:rPr>
            </w:pPr>
          </w:p>
          <w:p w:rsidR="003870FB" w:rsidRDefault="003870FB" w:rsidP="00260773">
            <w:pPr>
              <w:spacing w:beforeLines="50" w:line="360" w:lineRule="auto"/>
              <w:ind w:firstLineChars="200" w:firstLine="482"/>
              <w:rPr>
                <w:rFonts w:eastAsia="宋体"/>
                <w:b/>
                <w:color w:val="000000" w:themeColor="text1"/>
                <w:szCs w:val="24"/>
              </w:rPr>
            </w:pPr>
          </w:p>
          <w:p w:rsidR="005A34A3" w:rsidRPr="0081328E" w:rsidRDefault="00EC63A5" w:rsidP="00260773">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、废气</w:t>
            </w:r>
            <w:r w:rsidRPr="0081328E">
              <w:rPr>
                <w:rFonts w:eastAsia="宋体" w:hint="eastAsia"/>
                <w:b/>
                <w:color w:val="000000" w:themeColor="text1"/>
                <w:szCs w:val="24"/>
              </w:rPr>
              <w:t>排放标准</w:t>
            </w:r>
          </w:p>
          <w:p w:rsidR="003870FB" w:rsidRDefault="003870FB" w:rsidP="003870FB">
            <w:pPr>
              <w:spacing w:line="360" w:lineRule="auto"/>
              <w:ind w:firstLineChars="200" w:firstLine="480"/>
              <w:jc w:val="both"/>
              <w:rPr>
                <w:rFonts w:eastAsia="宋体"/>
                <w:szCs w:val="24"/>
              </w:rPr>
            </w:pPr>
            <w:r>
              <w:rPr>
                <w:rFonts w:eastAsia="宋体" w:hint="eastAsia"/>
                <w:szCs w:val="24"/>
              </w:rPr>
              <w:t>本</w:t>
            </w:r>
            <w:r w:rsidRPr="002A0729">
              <w:rPr>
                <w:rFonts w:eastAsia="宋体"/>
                <w:szCs w:val="24"/>
              </w:rPr>
              <w:t>项目</w:t>
            </w:r>
            <w:r>
              <w:rPr>
                <w:rFonts w:eastAsia="宋体" w:hint="eastAsia"/>
                <w:szCs w:val="24"/>
              </w:rPr>
              <w:t>生产过程中无废气污染物产生。</w:t>
            </w:r>
          </w:p>
          <w:p w:rsidR="005A34A3" w:rsidRPr="0081328E" w:rsidRDefault="00EC63A5" w:rsidP="003870FB">
            <w:pPr>
              <w:spacing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、废水</w:t>
            </w:r>
            <w:r w:rsidRPr="0081328E">
              <w:rPr>
                <w:rFonts w:eastAsia="宋体" w:hint="eastAsia"/>
                <w:b/>
                <w:color w:val="000000" w:themeColor="text1"/>
                <w:szCs w:val="24"/>
              </w:rPr>
              <w:t>排放标准</w:t>
            </w:r>
          </w:p>
          <w:p w:rsidR="00567A60" w:rsidRPr="00EB289C" w:rsidRDefault="00567A60" w:rsidP="003870FB">
            <w:pPr>
              <w:adjustRightInd w:val="0"/>
              <w:snapToGrid w:val="0"/>
              <w:spacing w:line="360" w:lineRule="auto"/>
              <w:ind w:firstLine="482"/>
              <w:jc w:val="both"/>
              <w:rPr>
                <w:rFonts w:ascii="宋体" w:eastAsia="宋体" w:hAnsi="宋体"/>
                <w:b/>
              </w:rPr>
            </w:pPr>
            <w:r>
              <w:rPr>
                <w:rFonts w:eastAsia="宋体" w:hint="eastAsia"/>
                <w:szCs w:val="24"/>
              </w:rPr>
              <w:t>本</w:t>
            </w:r>
            <w:r w:rsidRPr="00ED3B83">
              <w:rPr>
                <w:rFonts w:eastAsia="宋体"/>
                <w:szCs w:val="24"/>
              </w:rPr>
              <w:t>项目生活污水经</w:t>
            </w:r>
            <w:r w:rsidR="00480152">
              <w:rPr>
                <w:rFonts w:eastAsia="宋体" w:hint="eastAsia"/>
                <w:szCs w:val="24"/>
              </w:rPr>
              <w:t>厂内</w:t>
            </w:r>
            <w:r w:rsidRPr="00ED3B83">
              <w:rPr>
                <w:rFonts w:eastAsia="宋体"/>
                <w:szCs w:val="24"/>
              </w:rPr>
              <w:t>化粪池</w:t>
            </w:r>
            <w:r>
              <w:rPr>
                <w:rFonts w:eastAsia="宋体" w:hint="eastAsia"/>
                <w:szCs w:val="24"/>
              </w:rPr>
              <w:t>预</w:t>
            </w:r>
            <w:r w:rsidRPr="00ED3B83">
              <w:rPr>
                <w:rFonts w:eastAsia="宋体"/>
                <w:szCs w:val="24"/>
              </w:rPr>
              <w:t>处理后</w:t>
            </w:r>
            <w:r>
              <w:rPr>
                <w:rFonts w:eastAsia="宋体" w:hint="eastAsia"/>
                <w:szCs w:val="24"/>
              </w:rPr>
              <w:t>，通过市政污水管网排入海安市墩头镇青田污水处理厂集中</w:t>
            </w:r>
            <w:r>
              <w:rPr>
                <w:rFonts w:eastAsia="宋体"/>
                <w:szCs w:val="24"/>
              </w:rPr>
              <w:t>处理</w:t>
            </w:r>
            <w:r>
              <w:rPr>
                <w:rFonts w:eastAsia="宋体" w:hint="eastAsia"/>
                <w:szCs w:val="24"/>
              </w:rPr>
              <w:t>。废水排放</w:t>
            </w:r>
            <w:r w:rsidRPr="00ED3B83">
              <w:rPr>
                <w:rFonts w:eastAsia="宋体"/>
                <w:szCs w:val="24"/>
              </w:rPr>
              <w:t>执行《污水综合排放标准》（</w:t>
            </w:r>
            <w:r w:rsidRPr="00ED3B83">
              <w:rPr>
                <w:rFonts w:eastAsia="宋体"/>
                <w:szCs w:val="24"/>
              </w:rPr>
              <w:t>GB8978-1996</w:t>
            </w:r>
            <w:r w:rsidRPr="00ED3B83">
              <w:rPr>
                <w:rFonts w:eastAsia="宋体"/>
                <w:szCs w:val="24"/>
              </w:rPr>
              <w:t>）表</w:t>
            </w:r>
            <w:r w:rsidRPr="00ED3B83">
              <w:rPr>
                <w:rFonts w:eastAsia="宋体"/>
                <w:szCs w:val="24"/>
              </w:rPr>
              <w:t>4</w:t>
            </w:r>
            <w:r>
              <w:rPr>
                <w:rFonts w:eastAsia="宋体"/>
                <w:szCs w:val="24"/>
              </w:rPr>
              <w:t>中三级标准，其中氨氮</w:t>
            </w:r>
            <w:r w:rsidRPr="00ED3B83">
              <w:rPr>
                <w:rFonts w:eastAsia="宋体"/>
                <w:szCs w:val="24"/>
              </w:rPr>
              <w:t>执行《污水排入城镇下水道水质标准》（</w:t>
            </w:r>
            <w:r>
              <w:rPr>
                <w:rFonts w:eastAsia="宋体" w:hint="eastAsia"/>
                <w:szCs w:val="24"/>
              </w:rPr>
              <w:t>GB/T31962-2015</w:t>
            </w:r>
            <w:r w:rsidRPr="00ED3B83">
              <w:rPr>
                <w:rFonts w:eastAsia="宋体"/>
                <w:szCs w:val="24"/>
              </w:rPr>
              <w:t>）</w:t>
            </w:r>
            <w:r>
              <w:rPr>
                <w:rFonts w:eastAsia="宋体" w:hint="eastAsia"/>
                <w:szCs w:val="24"/>
              </w:rPr>
              <w:t>表</w:t>
            </w:r>
            <w:r>
              <w:rPr>
                <w:rFonts w:eastAsia="宋体" w:hint="eastAsia"/>
                <w:szCs w:val="24"/>
              </w:rPr>
              <w:t>1</w:t>
            </w:r>
            <w:r>
              <w:rPr>
                <w:rFonts w:eastAsia="宋体" w:hint="eastAsia"/>
                <w:szCs w:val="24"/>
              </w:rPr>
              <w:t>中</w:t>
            </w:r>
            <w:r>
              <w:rPr>
                <w:rFonts w:eastAsia="宋体" w:hint="eastAsia"/>
                <w:szCs w:val="24"/>
              </w:rPr>
              <w:t>B</w:t>
            </w:r>
            <w:r>
              <w:rPr>
                <w:rFonts w:eastAsia="宋体" w:hint="eastAsia"/>
                <w:szCs w:val="24"/>
              </w:rPr>
              <w:t>等级标准</w:t>
            </w:r>
            <w:r w:rsidRPr="00ED3B83">
              <w:rPr>
                <w:rFonts w:eastAsia="宋体"/>
                <w:szCs w:val="24"/>
              </w:rPr>
              <w:t>，</w:t>
            </w:r>
            <w:r w:rsidRPr="00EB289C">
              <w:rPr>
                <w:rFonts w:ascii="宋体" w:eastAsia="宋体" w:hAnsi="宋体"/>
                <w:bCs/>
              </w:rPr>
              <w:t>墩头镇</w:t>
            </w:r>
            <w:r>
              <w:rPr>
                <w:rFonts w:ascii="宋体" w:eastAsia="宋体" w:hAnsi="宋体" w:hint="eastAsia"/>
                <w:bCs/>
              </w:rPr>
              <w:t>青田污水</w:t>
            </w:r>
            <w:r w:rsidRPr="00EB289C">
              <w:rPr>
                <w:rFonts w:ascii="宋体" w:eastAsia="宋体" w:hAnsi="宋体"/>
                <w:bCs/>
              </w:rPr>
              <w:t>处理厂尾水水质执行《城镇污水处理厂污染物排放标准》(</w:t>
            </w:r>
            <w:r w:rsidRPr="00EB289C">
              <w:rPr>
                <w:rFonts w:eastAsia="宋体"/>
                <w:bCs/>
              </w:rPr>
              <w:t>GB18918-2002</w:t>
            </w:r>
            <w:r w:rsidRPr="00EB289C">
              <w:rPr>
                <w:rFonts w:ascii="宋体" w:eastAsia="宋体" w:hAnsi="宋体"/>
                <w:bCs/>
              </w:rPr>
              <w:t>)</w:t>
            </w:r>
            <w:r w:rsidRPr="00EB289C">
              <w:rPr>
                <w:rFonts w:ascii="宋体" w:eastAsia="宋体" w:hAnsi="宋体" w:hint="eastAsia"/>
                <w:bCs/>
              </w:rPr>
              <w:t>及其修改单</w:t>
            </w:r>
            <w:r w:rsidRPr="00EB289C">
              <w:rPr>
                <w:rFonts w:ascii="宋体" w:eastAsia="宋体" w:hAnsi="宋体"/>
                <w:bCs/>
              </w:rPr>
              <w:t>中的一级</w:t>
            </w:r>
            <w:r w:rsidRPr="00EB289C">
              <w:rPr>
                <w:rFonts w:eastAsia="宋体"/>
                <w:bCs/>
              </w:rPr>
              <w:t>B</w:t>
            </w:r>
            <w:r>
              <w:rPr>
                <w:rFonts w:ascii="宋体" w:eastAsia="宋体" w:hAnsi="宋体"/>
                <w:bCs/>
              </w:rPr>
              <w:t>标准。具体数值见</w:t>
            </w:r>
            <w:r w:rsidRPr="00EB289C">
              <w:rPr>
                <w:rFonts w:ascii="宋体" w:eastAsia="宋体" w:hAnsi="宋体"/>
                <w:bCs/>
              </w:rPr>
              <w:t>表</w:t>
            </w:r>
            <w:r w:rsidRPr="00EB289C">
              <w:rPr>
                <w:rFonts w:eastAsia="宋体"/>
                <w:bCs/>
              </w:rPr>
              <w:t>4-</w:t>
            </w:r>
            <w:r w:rsidR="003870FB">
              <w:rPr>
                <w:rFonts w:eastAsia="宋体" w:hint="eastAsia"/>
                <w:bCs/>
              </w:rPr>
              <w:t>4</w:t>
            </w:r>
            <w:r>
              <w:rPr>
                <w:rFonts w:ascii="宋体" w:eastAsia="宋体" w:hAnsi="宋体" w:hint="eastAsia"/>
                <w:bCs/>
              </w:rPr>
              <w:t>：</w:t>
            </w:r>
          </w:p>
          <w:p w:rsidR="00567A60" w:rsidRDefault="001851EA" w:rsidP="00567A60">
            <w:pPr>
              <w:pStyle w:val="affa"/>
              <w:spacing w:before="0" w:line="360" w:lineRule="auto"/>
            </w:pPr>
            <w:r>
              <w:rPr>
                <w:rFonts w:hint="eastAsia"/>
              </w:rPr>
              <w:t xml:space="preserve">             </w:t>
            </w:r>
            <w:r w:rsidR="00567A60">
              <w:t>表</w:t>
            </w:r>
            <w:r w:rsidR="00567A60">
              <w:t>4-</w:t>
            </w:r>
            <w:r w:rsidR="003870FB">
              <w:rPr>
                <w:rFonts w:hint="eastAsia"/>
              </w:rPr>
              <w:t>4</w:t>
            </w:r>
            <w:r w:rsidR="00567A60">
              <w:t xml:space="preserve">  </w:t>
            </w:r>
            <w:r w:rsidR="00567A60">
              <w:t>污水排放标准</w:t>
            </w:r>
            <w:r>
              <w:rPr>
                <w:rFonts w:hint="eastAsia"/>
              </w:rPr>
              <w:t xml:space="preserve">  </w:t>
            </w:r>
            <w:r w:rsidR="00567A60">
              <w:t>（单位：除</w:t>
            </w:r>
            <w:r w:rsidR="00567A60">
              <w:t>pH</w:t>
            </w:r>
            <w:r w:rsidR="00567A60">
              <w:t>值外为</w:t>
            </w:r>
            <w:r w:rsidR="00567A60">
              <w:t>mg/L</w:t>
            </w:r>
            <w:r w:rsidR="00567A60">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11"/>
              <w:gridCol w:w="4344"/>
              <w:gridCol w:w="1728"/>
              <w:gridCol w:w="2006"/>
            </w:tblGrid>
            <w:tr w:rsidR="00567A60" w:rsidTr="00EC62CE">
              <w:trPr>
                <w:cantSplit/>
                <w:trHeight w:val="379"/>
                <w:jc w:val="center"/>
              </w:trPr>
              <w:tc>
                <w:tcPr>
                  <w:tcW w:w="652" w:type="pct"/>
                  <w:vAlign w:val="center"/>
                </w:tcPr>
                <w:p w:rsidR="00567A60" w:rsidRPr="00EB289C" w:rsidRDefault="00567A60" w:rsidP="00567A60">
                  <w:pPr>
                    <w:pStyle w:val="afd"/>
                    <w:rPr>
                      <w:b/>
                      <w:sz w:val="21"/>
                      <w:szCs w:val="21"/>
                    </w:rPr>
                  </w:pPr>
                  <w:r w:rsidRPr="00EB289C">
                    <w:rPr>
                      <w:b/>
                      <w:sz w:val="21"/>
                      <w:szCs w:val="21"/>
                    </w:rPr>
                    <w:t>项目</w:t>
                  </w:r>
                </w:p>
              </w:tc>
              <w:tc>
                <w:tcPr>
                  <w:tcW w:w="2338" w:type="pct"/>
                  <w:vAlign w:val="center"/>
                </w:tcPr>
                <w:p w:rsidR="00567A60" w:rsidRPr="00EB289C" w:rsidRDefault="00567A60" w:rsidP="00567A60">
                  <w:pPr>
                    <w:pStyle w:val="afd"/>
                    <w:rPr>
                      <w:b/>
                      <w:sz w:val="21"/>
                      <w:szCs w:val="21"/>
                    </w:rPr>
                  </w:pPr>
                  <w:r w:rsidRPr="00EB289C">
                    <w:rPr>
                      <w:b/>
                      <w:sz w:val="21"/>
                      <w:szCs w:val="21"/>
                    </w:rPr>
                    <w:t>《污水综合排放标准》（</w:t>
                  </w:r>
                  <w:r w:rsidRPr="00EB289C">
                    <w:rPr>
                      <w:b/>
                      <w:sz w:val="21"/>
                      <w:szCs w:val="21"/>
                    </w:rPr>
                    <w:t>GB8978-1996</w:t>
                  </w:r>
                  <w:r w:rsidRPr="00EB289C">
                    <w:rPr>
                      <w:b/>
                      <w:sz w:val="21"/>
                      <w:szCs w:val="21"/>
                    </w:rPr>
                    <w:t>）表</w:t>
                  </w:r>
                  <w:r w:rsidRPr="00EB289C">
                    <w:rPr>
                      <w:b/>
                      <w:sz w:val="21"/>
                      <w:szCs w:val="21"/>
                    </w:rPr>
                    <w:t>4</w:t>
                  </w:r>
                  <w:r w:rsidRPr="00EB289C">
                    <w:rPr>
                      <w:b/>
                      <w:sz w:val="21"/>
                      <w:szCs w:val="21"/>
                    </w:rPr>
                    <w:t>中三级标准和《污水排入城镇下水道水质标准》</w:t>
                  </w:r>
                  <w:r w:rsidRPr="00EB289C">
                    <w:rPr>
                      <w:b/>
                      <w:sz w:val="21"/>
                      <w:szCs w:val="21"/>
                    </w:rPr>
                    <w:t>GB/T31962-2015</w:t>
                  </w:r>
                  <w:r w:rsidRPr="00EB289C">
                    <w:rPr>
                      <w:b/>
                      <w:sz w:val="21"/>
                      <w:szCs w:val="21"/>
                    </w:rPr>
                    <w:t>表</w:t>
                  </w:r>
                  <w:r w:rsidRPr="00EB289C">
                    <w:rPr>
                      <w:b/>
                      <w:sz w:val="21"/>
                      <w:szCs w:val="21"/>
                    </w:rPr>
                    <w:t>1</w:t>
                  </w:r>
                  <w:r w:rsidRPr="00EB289C">
                    <w:rPr>
                      <w:b/>
                      <w:sz w:val="21"/>
                      <w:szCs w:val="21"/>
                    </w:rPr>
                    <w:t>中</w:t>
                  </w:r>
                  <w:r w:rsidRPr="00EB289C">
                    <w:rPr>
                      <w:b/>
                      <w:sz w:val="21"/>
                      <w:szCs w:val="21"/>
                    </w:rPr>
                    <w:t>B</w:t>
                  </w:r>
                  <w:r w:rsidRPr="00EB289C">
                    <w:rPr>
                      <w:b/>
                      <w:sz w:val="21"/>
                      <w:szCs w:val="21"/>
                    </w:rPr>
                    <w:t>等级标准</w:t>
                  </w:r>
                </w:p>
              </w:tc>
              <w:tc>
                <w:tcPr>
                  <w:tcW w:w="930" w:type="pct"/>
                  <w:vAlign w:val="center"/>
                </w:tcPr>
                <w:p w:rsidR="00567A60" w:rsidRPr="00EB289C" w:rsidRDefault="00567A60" w:rsidP="00567A60">
                  <w:pPr>
                    <w:pStyle w:val="afd"/>
                    <w:rPr>
                      <w:b/>
                      <w:sz w:val="21"/>
                      <w:szCs w:val="21"/>
                    </w:rPr>
                  </w:pPr>
                  <w:r w:rsidRPr="00EB289C">
                    <w:rPr>
                      <w:b/>
                      <w:sz w:val="21"/>
                      <w:szCs w:val="21"/>
                    </w:rPr>
                    <w:t>墩头镇</w:t>
                  </w:r>
                  <w:r w:rsidR="004C6532">
                    <w:rPr>
                      <w:rFonts w:hint="eastAsia"/>
                      <w:b/>
                      <w:sz w:val="21"/>
                      <w:szCs w:val="21"/>
                    </w:rPr>
                    <w:t>青田</w:t>
                  </w:r>
                  <w:r w:rsidRPr="00EB289C">
                    <w:rPr>
                      <w:b/>
                      <w:sz w:val="21"/>
                      <w:szCs w:val="21"/>
                    </w:rPr>
                    <w:t>污水处理厂接管标准</w:t>
                  </w:r>
                </w:p>
              </w:tc>
              <w:tc>
                <w:tcPr>
                  <w:tcW w:w="1080" w:type="pct"/>
                  <w:vAlign w:val="center"/>
                </w:tcPr>
                <w:p w:rsidR="00567A60" w:rsidRPr="00EB289C" w:rsidRDefault="00567A60" w:rsidP="00567A60">
                  <w:pPr>
                    <w:pStyle w:val="afd"/>
                    <w:rPr>
                      <w:b/>
                      <w:sz w:val="21"/>
                      <w:szCs w:val="21"/>
                    </w:rPr>
                  </w:pPr>
                  <w:r w:rsidRPr="00EB289C">
                    <w:rPr>
                      <w:b/>
                      <w:sz w:val="21"/>
                      <w:szCs w:val="21"/>
                    </w:rPr>
                    <w:t>墩头镇</w:t>
                  </w:r>
                  <w:r w:rsidR="004C6532">
                    <w:rPr>
                      <w:rFonts w:hint="eastAsia"/>
                      <w:b/>
                      <w:sz w:val="21"/>
                      <w:szCs w:val="21"/>
                    </w:rPr>
                    <w:t>青田</w:t>
                  </w:r>
                  <w:r w:rsidRPr="00EB289C">
                    <w:rPr>
                      <w:b/>
                      <w:sz w:val="21"/>
                      <w:szCs w:val="21"/>
                    </w:rPr>
                    <w:t>污水处理厂尾水排放标准</w:t>
                  </w:r>
                </w:p>
              </w:tc>
            </w:tr>
            <w:tr w:rsidR="00567A60" w:rsidTr="00567A60">
              <w:trPr>
                <w:cantSplit/>
                <w:trHeight w:val="169"/>
                <w:jc w:val="center"/>
              </w:trPr>
              <w:tc>
                <w:tcPr>
                  <w:tcW w:w="652" w:type="pct"/>
                  <w:vAlign w:val="center"/>
                </w:tcPr>
                <w:p w:rsidR="00567A60" w:rsidRPr="00EB289C" w:rsidRDefault="00567A60" w:rsidP="00567A60">
                  <w:pPr>
                    <w:pStyle w:val="afd"/>
                    <w:rPr>
                      <w:sz w:val="21"/>
                      <w:szCs w:val="21"/>
                    </w:rPr>
                  </w:pPr>
                  <w:r w:rsidRPr="00EB289C">
                    <w:rPr>
                      <w:sz w:val="21"/>
                      <w:szCs w:val="21"/>
                    </w:rPr>
                    <w:t>pH</w:t>
                  </w:r>
                </w:p>
              </w:tc>
              <w:tc>
                <w:tcPr>
                  <w:tcW w:w="2338" w:type="pct"/>
                  <w:vAlign w:val="center"/>
                </w:tcPr>
                <w:p w:rsidR="00567A60" w:rsidRPr="00EB289C" w:rsidRDefault="00567A60" w:rsidP="00567A60">
                  <w:pPr>
                    <w:pStyle w:val="afd"/>
                    <w:rPr>
                      <w:sz w:val="21"/>
                      <w:szCs w:val="21"/>
                    </w:rPr>
                  </w:pPr>
                  <w:r w:rsidRPr="00EB289C">
                    <w:rPr>
                      <w:sz w:val="21"/>
                      <w:szCs w:val="21"/>
                    </w:rPr>
                    <w:t>6-9</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sz w:val="21"/>
                      <w:szCs w:val="21"/>
                    </w:rPr>
                    <w:t>6~9</w:t>
                  </w:r>
                </w:p>
              </w:tc>
              <w:tc>
                <w:tcPr>
                  <w:tcW w:w="1080" w:type="pct"/>
                  <w:vAlign w:val="center"/>
                </w:tcPr>
                <w:p w:rsidR="00567A60" w:rsidRPr="00EB289C" w:rsidRDefault="00567A60" w:rsidP="00567A60">
                  <w:pPr>
                    <w:adjustRightInd w:val="0"/>
                    <w:snapToGrid w:val="0"/>
                    <w:ind w:firstLineChars="350" w:firstLine="735"/>
                    <w:rPr>
                      <w:sz w:val="21"/>
                      <w:szCs w:val="21"/>
                    </w:rPr>
                  </w:pPr>
                  <w:r w:rsidRPr="00EB289C">
                    <w:rPr>
                      <w:sz w:val="21"/>
                      <w:szCs w:val="21"/>
                    </w:rPr>
                    <w:t>6~9</w:t>
                  </w:r>
                </w:p>
              </w:tc>
            </w:tr>
            <w:tr w:rsidR="00567A60" w:rsidTr="00567A60">
              <w:trPr>
                <w:cantSplit/>
                <w:trHeight w:val="273"/>
                <w:jc w:val="center"/>
              </w:trPr>
              <w:tc>
                <w:tcPr>
                  <w:tcW w:w="652" w:type="pct"/>
                  <w:vAlign w:val="center"/>
                </w:tcPr>
                <w:p w:rsidR="00567A60" w:rsidRPr="00EB289C" w:rsidRDefault="00567A60" w:rsidP="00567A60">
                  <w:pPr>
                    <w:pStyle w:val="afd"/>
                    <w:rPr>
                      <w:sz w:val="21"/>
                      <w:szCs w:val="21"/>
                    </w:rPr>
                  </w:pPr>
                  <w:r w:rsidRPr="00EB289C">
                    <w:rPr>
                      <w:sz w:val="21"/>
                      <w:szCs w:val="21"/>
                    </w:rPr>
                    <w:t>COD</w:t>
                  </w:r>
                </w:p>
              </w:tc>
              <w:tc>
                <w:tcPr>
                  <w:tcW w:w="2338" w:type="pct"/>
                  <w:vAlign w:val="center"/>
                </w:tcPr>
                <w:p w:rsidR="00567A60" w:rsidRPr="00EB289C" w:rsidRDefault="00567A60" w:rsidP="00567A60">
                  <w:pPr>
                    <w:pStyle w:val="afd"/>
                    <w:rPr>
                      <w:sz w:val="21"/>
                      <w:szCs w:val="21"/>
                    </w:rPr>
                  </w:pPr>
                  <w:r w:rsidRPr="00EB289C">
                    <w:rPr>
                      <w:sz w:val="21"/>
                      <w:szCs w:val="21"/>
                    </w:rPr>
                    <w:t>500</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rFonts w:hint="eastAsia"/>
                      <w:sz w:val="21"/>
                      <w:szCs w:val="21"/>
                    </w:rPr>
                    <w:t>50</w:t>
                  </w:r>
                  <w:r w:rsidRPr="00EB289C">
                    <w:rPr>
                      <w:sz w:val="21"/>
                      <w:szCs w:val="21"/>
                    </w:rPr>
                    <w:t>0</w:t>
                  </w:r>
                </w:p>
              </w:tc>
              <w:tc>
                <w:tcPr>
                  <w:tcW w:w="1080" w:type="pct"/>
                  <w:vAlign w:val="center"/>
                </w:tcPr>
                <w:p w:rsidR="00567A60" w:rsidRPr="00EB289C" w:rsidRDefault="00567A60" w:rsidP="00567A60">
                  <w:pPr>
                    <w:adjustRightInd w:val="0"/>
                    <w:snapToGrid w:val="0"/>
                    <w:ind w:firstLineChars="400" w:firstLine="840"/>
                    <w:rPr>
                      <w:sz w:val="21"/>
                      <w:szCs w:val="21"/>
                    </w:rPr>
                  </w:pPr>
                  <w:r w:rsidRPr="00EB289C">
                    <w:rPr>
                      <w:sz w:val="21"/>
                      <w:szCs w:val="21"/>
                    </w:rPr>
                    <w:t>60</w:t>
                  </w:r>
                </w:p>
              </w:tc>
            </w:tr>
            <w:tr w:rsidR="00567A60" w:rsidTr="00567A60">
              <w:trPr>
                <w:cantSplit/>
                <w:trHeight w:val="235"/>
                <w:jc w:val="center"/>
              </w:trPr>
              <w:tc>
                <w:tcPr>
                  <w:tcW w:w="652" w:type="pct"/>
                  <w:vAlign w:val="center"/>
                </w:tcPr>
                <w:p w:rsidR="00567A60" w:rsidRPr="00EB289C" w:rsidRDefault="00567A60" w:rsidP="00567A60">
                  <w:pPr>
                    <w:pStyle w:val="afd"/>
                    <w:rPr>
                      <w:sz w:val="21"/>
                      <w:szCs w:val="21"/>
                    </w:rPr>
                  </w:pPr>
                  <w:r w:rsidRPr="00EB289C">
                    <w:rPr>
                      <w:sz w:val="21"/>
                      <w:szCs w:val="21"/>
                    </w:rPr>
                    <w:t>SS</w:t>
                  </w:r>
                </w:p>
              </w:tc>
              <w:tc>
                <w:tcPr>
                  <w:tcW w:w="2338" w:type="pct"/>
                  <w:vAlign w:val="center"/>
                </w:tcPr>
                <w:p w:rsidR="00567A60" w:rsidRPr="00EB289C" w:rsidRDefault="00567A60" w:rsidP="00567A60">
                  <w:pPr>
                    <w:pStyle w:val="afd"/>
                    <w:rPr>
                      <w:sz w:val="21"/>
                      <w:szCs w:val="21"/>
                    </w:rPr>
                  </w:pPr>
                  <w:r w:rsidRPr="00EB289C">
                    <w:rPr>
                      <w:sz w:val="21"/>
                      <w:szCs w:val="21"/>
                    </w:rPr>
                    <w:t>400</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rFonts w:hint="eastAsia"/>
                      <w:sz w:val="21"/>
                      <w:szCs w:val="21"/>
                    </w:rPr>
                    <w:t>40</w:t>
                  </w:r>
                  <w:r w:rsidRPr="00EB289C">
                    <w:rPr>
                      <w:sz w:val="21"/>
                      <w:szCs w:val="21"/>
                    </w:rPr>
                    <w:t>0</w:t>
                  </w:r>
                </w:p>
              </w:tc>
              <w:tc>
                <w:tcPr>
                  <w:tcW w:w="1080" w:type="pct"/>
                  <w:vAlign w:val="center"/>
                </w:tcPr>
                <w:p w:rsidR="00567A60" w:rsidRPr="00EB289C" w:rsidRDefault="00567A60" w:rsidP="00567A60">
                  <w:pPr>
                    <w:adjustRightInd w:val="0"/>
                    <w:snapToGrid w:val="0"/>
                    <w:ind w:firstLineChars="400" w:firstLine="840"/>
                    <w:rPr>
                      <w:sz w:val="21"/>
                      <w:szCs w:val="21"/>
                    </w:rPr>
                  </w:pPr>
                  <w:r w:rsidRPr="00EB289C">
                    <w:rPr>
                      <w:sz w:val="21"/>
                      <w:szCs w:val="21"/>
                    </w:rPr>
                    <w:t>20</w:t>
                  </w:r>
                </w:p>
              </w:tc>
            </w:tr>
            <w:tr w:rsidR="00567A60" w:rsidTr="00567A60">
              <w:trPr>
                <w:cantSplit/>
                <w:trHeight w:val="197"/>
                <w:jc w:val="center"/>
              </w:trPr>
              <w:tc>
                <w:tcPr>
                  <w:tcW w:w="652" w:type="pct"/>
                  <w:vAlign w:val="center"/>
                </w:tcPr>
                <w:p w:rsidR="00567A60" w:rsidRPr="00EB289C" w:rsidRDefault="00567A60" w:rsidP="00567A60">
                  <w:pPr>
                    <w:pStyle w:val="afd"/>
                    <w:rPr>
                      <w:sz w:val="21"/>
                      <w:szCs w:val="21"/>
                    </w:rPr>
                  </w:pPr>
                  <w:r w:rsidRPr="00EB289C">
                    <w:rPr>
                      <w:sz w:val="21"/>
                      <w:szCs w:val="21"/>
                    </w:rPr>
                    <w:t>NH</w:t>
                  </w:r>
                  <w:r w:rsidRPr="00EB289C">
                    <w:rPr>
                      <w:sz w:val="21"/>
                      <w:szCs w:val="21"/>
                      <w:vertAlign w:val="subscript"/>
                    </w:rPr>
                    <w:t>3</w:t>
                  </w:r>
                  <w:r w:rsidRPr="00EB289C">
                    <w:rPr>
                      <w:sz w:val="21"/>
                      <w:szCs w:val="21"/>
                    </w:rPr>
                    <w:t>-N</w:t>
                  </w:r>
                </w:p>
              </w:tc>
              <w:tc>
                <w:tcPr>
                  <w:tcW w:w="2338" w:type="pct"/>
                  <w:vAlign w:val="center"/>
                </w:tcPr>
                <w:p w:rsidR="00567A60" w:rsidRPr="00EB289C" w:rsidRDefault="00567A60" w:rsidP="00567A60">
                  <w:pPr>
                    <w:pStyle w:val="afd"/>
                    <w:rPr>
                      <w:sz w:val="21"/>
                      <w:szCs w:val="21"/>
                    </w:rPr>
                  </w:pPr>
                  <w:r w:rsidRPr="00EB289C">
                    <w:rPr>
                      <w:sz w:val="21"/>
                      <w:szCs w:val="21"/>
                    </w:rPr>
                    <w:t>45</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sz w:val="21"/>
                      <w:szCs w:val="21"/>
                    </w:rPr>
                    <w:t>4</w:t>
                  </w:r>
                  <w:r w:rsidRPr="00EB289C">
                    <w:rPr>
                      <w:rFonts w:hint="eastAsia"/>
                      <w:sz w:val="21"/>
                      <w:szCs w:val="21"/>
                    </w:rPr>
                    <w:t>5</w:t>
                  </w:r>
                </w:p>
              </w:tc>
              <w:tc>
                <w:tcPr>
                  <w:tcW w:w="1080" w:type="pct"/>
                  <w:vAlign w:val="center"/>
                </w:tcPr>
                <w:p w:rsidR="00567A60" w:rsidRPr="00EB289C" w:rsidRDefault="00567A60" w:rsidP="00567A60">
                  <w:pPr>
                    <w:pStyle w:val="afd"/>
                    <w:rPr>
                      <w:sz w:val="21"/>
                      <w:szCs w:val="21"/>
                    </w:rPr>
                  </w:pPr>
                  <w:r>
                    <w:rPr>
                      <w:rFonts w:hint="eastAsia"/>
                      <w:sz w:val="21"/>
                      <w:szCs w:val="21"/>
                    </w:rPr>
                    <w:t xml:space="preserve"> </w:t>
                  </w:r>
                  <w:r w:rsidRPr="00EB289C">
                    <w:rPr>
                      <w:sz w:val="21"/>
                      <w:szCs w:val="21"/>
                    </w:rPr>
                    <w:t>8</w:t>
                  </w:r>
                  <w:r w:rsidRPr="00EB289C">
                    <w:rPr>
                      <w:sz w:val="21"/>
                      <w:szCs w:val="21"/>
                    </w:rPr>
                    <w:t>（</w:t>
                  </w:r>
                  <w:r w:rsidRPr="00EB289C">
                    <w:rPr>
                      <w:sz w:val="21"/>
                      <w:szCs w:val="21"/>
                    </w:rPr>
                    <w:t>15</w:t>
                  </w:r>
                  <w:r w:rsidRPr="00EB289C">
                    <w:rPr>
                      <w:sz w:val="21"/>
                      <w:szCs w:val="21"/>
                    </w:rPr>
                    <w:t>）</w:t>
                  </w:r>
                  <w:r w:rsidRPr="00EB289C">
                    <w:rPr>
                      <w:sz w:val="21"/>
                      <w:szCs w:val="21"/>
                    </w:rPr>
                    <w:t>*</w:t>
                  </w:r>
                </w:p>
              </w:tc>
            </w:tr>
            <w:tr w:rsidR="008C1A82" w:rsidTr="00567A60">
              <w:trPr>
                <w:cantSplit/>
                <w:trHeight w:val="197"/>
                <w:jc w:val="center"/>
              </w:trPr>
              <w:tc>
                <w:tcPr>
                  <w:tcW w:w="652" w:type="pct"/>
                  <w:vAlign w:val="center"/>
                </w:tcPr>
                <w:p w:rsidR="008C1A82" w:rsidRPr="00EB289C" w:rsidRDefault="008C1A82" w:rsidP="00567A60">
                  <w:pPr>
                    <w:pStyle w:val="afd"/>
                    <w:rPr>
                      <w:sz w:val="21"/>
                      <w:szCs w:val="21"/>
                    </w:rPr>
                  </w:pPr>
                  <w:r>
                    <w:rPr>
                      <w:rFonts w:hint="eastAsia"/>
                      <w:sz w:val="21"/>
                      <w:szCs w:val="21"/>
                    </w:rPr>
                    <w:t>TN</w:t>
                  </w:r>
                </w:p>
              </w:tc>
              <w:tc>
                <w:tcPr>
                  <w:tcW w:w="2338" w:type="pct"/>
                  <w:vAlign w:val="center"/>
                </w:tcPr>
                <w:p w:rsidR="008C1A82" w:rsidRPr="00EB289C" w:rsidRDefault="008C1A82" w:rsidP="00567A60">
                  <w:pPr>
                    <w:pStyle w:val="afd"/>
                    <w:rPr>
                      <w:sz w:val="21"/>
                      <w:szCs w:val="21"/>
                    </w:rPr>
                  </w:pPr>
                  <w:r>
                    <w:rPr>
                      <w:rFonts w:hint="eastAsia"/>
                      <w:sz w:val="21"/>
                      <w:szCs w:val="21"/>
                    </w:rPr>
                    <w:t>--</w:t>
                  </w:r>
                </w:p>
              </w:tc>
              <w:tc>
                <w:tcPr>
                  <w:tcW w:w="930" w:type="pct"/>
                  <w:vAlign w:val="center"/>
                </w:tcPr>
                <w:p w:rsidR="008C1A82" w:rsidRPr="00EB289C" w:rsidRDefault="008C1A82" w:rsidP="00567A60">
                  <w:pPr>
                    <w:adjustRightInd w:val="0"/>
                    <w:snapToGrid w:val="0"/>
                    <w:ind w:firstLineChars="300" w:firstLine="630"/>
                    <w:rPr>
                      <w:sz w:val="21"/>
                      <w:szCs w:val="21"/>
                    </w:rPr>
                  </w:pPr>
                  <w:r>
                    <w:rPr>
                      <w:rFonts w:hint="eastAsia"/>
                      <w:sz w:val="21"/>
                      <w:szCs w:val="21"/>
                    </w:rPr>
                    <w:t>45</w:t>
                  </w:r>
                </w:p>
              </w:tc>
              <w:tc>
                <w:tcPr>
                  <w:tcW w:w="1080" w:type="pct"/>
                  <w:vAlign w:val="center"/>
                </w:tcPr>
                <w:p w:rsidR="008C1A82" w:rsidRDefault="008C1A82" w:rsidP="00567A60">
                  <w:pPr>
                    <w:pStyle w:val="afd"/>
                    <w:rPr>
                      <w:sz w:val="21"/>
                      <w:szCs w:val="21"/>
                    </w:rPr>
                  </w:pPr>
                  <w:r>
                    <w:rPr>
                      <w:rFonts w:hint="eastAsia"/>
                      <w:sz w:val="21"/>
                      <w:szCs w:val="21"/>
                    </w:rPr>
                    <w:t>20</w:t>
                  </w:r>
                </w:p>
              </w:tc>
            </w:tr>
            <w:tr w:rsidR="00567A60" w:rsidTr="00567A60">
              <w:trPr>
                <w:cantSplit/>
                <w:trHeight w:val="301"/>
                <w:jc w:val="center"/>
              </w:trPr>
              <w:tc>
                <w:tcPr>
                  <w:tcW w:w="652" w:type="pct"/>
                  <w:vAlign w:val="center"/>
                </w:tcPr>
                <w:p w:rsidR="00567A60" w:rsidRPr="00EB289C" w:rsidRDefault="00567A60" w:rsidP="00567A60">
                  <w:pPr>
                    <w:pStyle w:val="afd"/>
                    <w:rPr>
                      <w:sz w:val="21"/>
                      <w:szCs w:val="21"/>
                    </w:rPr>
                  </w:pPr>
                  <w:r w:rsidRPr="00EB289C">
                    <w:rPr>
                      <w:sz w:val="21"/>
                      <w:szCs w:val="21"/>
                    </w:rPr>
                    <w:t>TP</w:t>
                  </w:r>
                </w:p>
              </w:tc>
              <w:tc>
                <w:tcPr>
                  <w:tcW w:w="2338" w:type="pct"/>
                  <w:vAlign w:val="center"/>
                </w:tcPr>
                <w:p w:rsidR="00567A60" w:rsidRPr="00EB289C" w:rsidRDefault="00567A60" w:rsidP="00567A60">
                  <w:pPr>
                    <w:pStyle w:val="afd"/>
                    <w:rPr>
                      <w:sz w:val="21"/>
                      <w:szCs w:val="21"/>
                    </w:rPr>
                  </w:pPr>
                  <w:r w:rsidRPr="00EB289C">
                    <w:rPr>
                      <w:sz w:val="21"/>
                      <w:szCs w:val="21"/>
                    </w:rPr>
                    <w:t>8</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sz w:val="21"/>
                      <w:szCs w:val="21"/>
                    </w:rPr>
                    <w:t>4.5</w:t>
                  </w:r>
                </w:p>
              </w:tc>
              <w:tc>
                <w:tcPr>
                  <w:tcW w:w="1080" w:type="pct"/>
                  <w:vAlign w:val="center"/>
                </w:tcPr>
                <w:p w:rsidR="00567A60" w:rsidRPr="00EB289C" w:rsidRDefault="00567A60" w:rsidP="00567A60">
                  <w:pPr>
                    <w:pStyle w:val="afd"/>
                    <w:rPr>
                      <w:sz w:val="21"/>
                      <w:szCs w:val="21"/>
                    </w:rPr>
                  </w:pPr>
                  <w:r w:rsidRPr="00EB289C">
                    <w:rPr>
                      <w:sz w:val="21"/>
                      <w:szCs w:val="21"/>
                    </w:rPr>
                    <w:t>1</w:t>
                  </w:r>
                </w:p>
              </w:tc>
            </w:tr>
          </w:tbl>
          <w:p w:rsidR="00567A60" w:rsidRDefault="00567A60" w:rsidP="008C1A82">
            <w:pPr>
              <w:pStyle w:val="affc"/>
              <w:ind w:firstLineChars="200" w:firstLine="360"/>
              <w:rPr>
                <w:rFonts w:ascii="宋体" w:eastAsia="MS Mincho" w:hAnsi="宋体" w:cs="宋体"/>
                <w:lang w:eastAsia="ja-JP"/>
              </w:rPr>
            </w:pPr>
            <w:r>
              <w:rPr>
                <w:rFonts w:hint="eastAsia"/>
              </w:rPr>
              <w:t>注：括</w:t>
            </w:r>
            <w:r>
              <w:rPr>
                <w:rFonts w:ascii="宋体" w:hAnsi="宋体" w:hint="eastAsia"/>
              </w:rPr>
              <w:t>号外</w:t>
            </w:r>
            <w:r>
              <w:rPr>
                <w:rFonts w:ascii="宋体" w:hAnsi="宋体"/>
              </w:rPr>
              <w:t>数值为水温</w:t>
            </w:r>
            <w:r w:rsidRPr="008C1A82">
              <w:rPr>
                <w:rFonts w:hAnsi="宋体"/>
              </w:rPr>
              <w:t>＞</w:t>
            </w:r>
            <w:r w:rsidRPr="008C1A82">
              <w:t>12</w:t>
            </w:r>
            <w:r w:rsidRPr="008C1A82">
              <w:rPr>
                <w:rFonts w:hAnsi="宋体"/>
              </w:rPr>
              <w:t>℃</w:t>
            </w:r>
            <w:r>
              <w:rPr>
                <w:rFonts w:ascii="宋体" w:hAnsi="宋体"/>
              </w:rPr>
              <w:t>时的控制指标，括号内数值为水温</w:t>
            </w:r>
            <w:r w:rsidRPr="008C1A82">
              <w:t>≤12</w:t>
            </w:r>
            <w:r w:rsidRPr="008C1A82">
              <w:rPr>
                <w:rFonts w:hAnsi="宋体"/>
                <w:lang w:eastAsia="ja-JP"/>
              </w:rPr>
              <w:t>℃</w:t>
            </w:r>
            <w:r>
              <w:rPr>
                <w:rFonts w:ascii="宋体" w:hAnsi="宋体" w:cs="微软雅黑" w:hint="eastAsia"/>
                <w:lang w:eastAsia="ja-JP"/>
              </w:rPr>
              <w:t>时</w:t>
            </w:r>
            <w:r>
              <w:rPr>
                <w:rFonts w:ascii="宋体" w:hAnsi="宋体" w:cs="宋体"/>
                <w:lang w:eastAsia="ja-JP"/>
              </w:rPr>
              <w:t>的控制指</w:t>
            </w:r>
            <w:r>
              <w:rPr>
                <w:rFonts w:ascii="宋体" w:hAnsi="宋体" w:cs="微软雅黑" w:hint="eastAsia"/>
                <w:lang w:eastAsia="ja-JP"/>
              </w:rPr>
              <w:t>标</w:t>
            </w:r>
            <w:r>
              <w:rPr>
                <w:rFonts w:ascii="宋体" w:hAnsi="宋体" w:cs="宋体"/>
                <w:lang w:eastAsia="ja-JP"/>
              </w:rPr>
              <w:t>。</w:t>
            </w:r>
          </w:p>
          <w:p w:rsidR="005A34A3" w:rsidRPr="0081328E" w:rsidRDefault="00EC63A5" w:rsidP="00A96920">
            <w:pPr>
              <w:spacing w:line="360" w:lineRule="auto"/>
              <w:ind w:firstLineChars="200" w:firstLine="482"/>
              <w:rPr>
                <w:rFonts w:eastAsia="宋体"/>
                <w:b/>
                <w:color w:val="000000" w:themeColor="text1"/>
                <w:szCs w:val="24"/>
              </w:rPr>
            </w:pPr>
            <w:r w:rsidRPr="0081328E">
              <w:rPr>
                <w:rFonts w:eastAsia="宋体"/>
                <w:b/>
                <w:color w:val="000000" w:themeColor="text1"/>
                <w:szCs w:val="24"/>
              </w:rPr>
              <w:t>3</w:t>
            </w:r>
            <w:r w:rsidRPr="0081328E">
              <w:rPr>
                <w:rFonts w:eastAsia="宋体"/>
                <w:b/>
                <w:color w:val="000000" w:themeColor="text1"/>
                <w:szCs w:val="24"/>
              </w:rPr>
              <w:t>、噪声</w:t>
            </w:r>
          </w:p>
          <w:p w:rsidR="003870FB" w:rsidRPr="003870FB" w:rsidRDefault="003870FB" w:rsidP="003870FB">
            <w:pPr>
              <w:spacing w:line="360" w:lineRule="auto"/>
              <w:ind w:firstLineChars="200" w:firstLine="480"/>
              <w:rPr>
                <w:rFonts w:ascii="宋体" w:eastAsia="宋体" w:hAnsi="宋体"/>
              </w:rPr>
            </w:pPr>
            <w:r w:rsidRPr="003870FB">
              <w:rPr>
                <w:rFonts w:ascii="宋体" w:eastAsia="宋体" w:hAnsi="宋体" w:hint="eastAsia"/>
              </w:rPr>
              <w:t>本</w:t>
            </w:r>
            <w:r w:rsidRPr="003870FB">
              <w:rPr>
                <w:rFonts w:ascii="宋体" w:eastAsia="宋体" w:hAnsi="宋体"/>
              </w:rPr>
              <w:t>项目</w:t>
            </w:r>
            <w:r w:rsidRPr="003870FB">
              <w:rPr>
                <w:rFonts w:ascii="宋体" w:eastAsia="宋体" w:hAnsi="宋体" w:hint="eastAsia"/>
              </w:rPr>
              <w:t>东侧厂界</w:t>
            </w:r>
            <w:r w:rsidRPr="003870FB">
              <w:rPr>
                <w:rFonts w:ascii="宋体" w:eastAsia="宋体" w:hAnsi="宋体"/>
              </w:rPr>
              <w:t>噪声执行《工业企业厂界环境噪声排放标准》（</w:t>
            </w:r>
            <w:r w:rsidR="00B0520E" w:rsidRPr="00B0520E">
              <w:rPr>
                <w:rFonts w:eastAsia="宋体"/>
              </w:rPr>
              <w:t>GB12348-</w:t>
            </w:r>
            <w:r w:rsidRPr="00B0520E">
              <w:rPr>
                <w:rFonts w:eastAsia="宋体"/>
              </w:rPr>
              <w:t>2008</w:t>
            </w:r>
            <w:r w:rsidRPr="003870FB">
              <w:rPr>
                <w:rFonts w:ascii="宋体" w:eastAsia="宋体" w:hAnsi="宋体"/>
              </w:rPr>
              <w:t>）</w:t>
            </w:r>
            <w:r w:rsidRPr="00B0520E">
              <w:rPr>
                <w:rFonts w:eastAsia="宋体"/>
              </w:rPr>
              <w:t>4</w:t>
            </w:r>
            <w:r w:rsidRPr="003870FB">
              <w:rPr>
                <w:rFonts w:ascii="宋体" w:eastAsia="宋体" w:hAnsi="宋体"/>
              </w:rPr>
              <w:t>类标准</w:t>
            </w:r>
            <w:r w:rsidRPr="003870FB">
              <w:rPr>
                <w:rFonts w:ascii="宋体" w:eastAsia="宋体" w:hAnsi="宋体" w:hint="eastAsia"/>
              </w:rPr>
              <w:t>，其余</w:t>
            </w:r>
            <w:r w:rsidRPr="003870FB">
              <w:rPr>
                <w:rFonts w:ascii="宋体" w:eastAsia="宋体" w:hAnsi="宋体"/>
                <w:color w:val="000000" w:themeColor="text1"/>
              </w:rPr>
              <w:t>厂界噪声执行</w:t>
            </w:r>
            <w:r w:rsidRPr="003870FB">
              <w:rPr>
                <w:rFonts w:ascii="宋体" w:eastAsia="宋体" w:hAnsi="宋体"/>
              </w:rPr>
              <w:t>《工业企业厂界环境噪声排放标准》（</w:t>
            </w:r>
            <w:r w:rsidRPr="00B0520E">
              <w:rPr>
                <w:rFonts w:eastAsia="宋体"/>
              </w:rPr>
              <w:t>GB12348</w:t>
            </w:r>
            <w:r w:rsidR="00B0520E" w:rsidRPr="00B0520E">
              <w:rPr>
                <w:rFonts w:eastAsia="宋体"/>
              </w:rPr>
              <w:t>-</w:t>
            </w:r>
            <w:r w:rsidRPr="00B0520E">
              <w:rPr>
                <w:rFonts w:eastAsia="宋体"/>
              </w:rPr>
              <w:t>2008</w:t>
            </w:r>
            <w:r w:rsidRPr="003870FB">
              <w:rPr>
                <w:rFonts w:ascii="宋体" w:eastAsia="宋体" w:hAnsi="宋体"/>
              </w:rPr>
              <w:t>）</w:t>
            </w:r>
            <w:r w:rsidRPr="00B0520E">
              <w:rPr>
                <w:rFonts w:eastAsia="宋体"/>
              </w:rPr>
              <w:t>2</w:t>
            </w:r>
            <w:r w:rsidRPr="003870FB">
              <w:rPr>
                <w:rFonts w:ascii="宋体" w:eastAsia="宋体" w:hAnsi="宋体"/>
              </w:rPr>
              <w:t>类标准，</w:t>
            </w:r>
            <w:r w:rsidRPr="003870FB">
              <w:rPr>
                <w:rFonts w:ascii="宋体" w:eastAsia="宋体" w:hAnsi="宋体" w:hint="eastAsia"/>
              </w:rPr>
              <w:t>施工期噪声执行《建筑施工场界环境噪声排放标准》（</w:t>
            </w:r>
            <w:r w:rsidRPr="00B0520E">
              <w:rPr>
                <w:rFonts w:eastAsia="宋体"/>
              </w:rPr>
              <w:t>GB12523-2011</w:t>
            </w:r>
            <w:r w:rsidRPr="003870FB">
              <w:rPr>
                <w:rFonts w:ascii="宋体" w:eastAsia="宋体" w:hAnsi="宋体" w:hint="eastAsia"/>
              </w:rPr>
              <w:t>），具体标准限值分别见表</w:t>
            </w:r>
            <w:r w:rsidRPr="00B0520E">
              <w:rPr>
                <w:rFonts w:eastAsia="宋体"/>
              </w:rPr>
              <w:t>4-</w:t>
            </w:r>
            <w:r w:rsidR="00B0520E">
              <w:rPr>
                <w:rFonts w:eastAsia="宋体" w:hint="eastAsia"/>
              </w:rPr>
              <w:t>5</w:t>
            </w:r>
            <w:r w:rsidRPr="00B0520E">
              <w:rPr>
                <w:rFonts w:eastAsia="宋体" w:hAnsi="宋体"/>
              </w:rPr>
              <w:t>、</w:t>
            </w:r>
            <w:r w:rsidRPr="00B0520E">
              <w:rPr>
                <w:rFonts w:eastAsia="宋体"/>
              </w:rPr>
              <w:t>4-</w:t>
            </w:r>
            <w:r w:rsidR="00B0520E">
              <w:rPr>
                <w:rFonts w:eastAsia="宋体" w:hint="eastAsia"/>
              </w:rPr>
              <w:t>6</w:t>
            </w:r>
            <w:r w:rsidRPr="003870FB">
              <w:rPr>
                <w:rFonts w:ascii="宋体" w:eastAsia="宋体" w:hAnsi="宋体" w:hint="eastAsia"/>
              </w:rPr>
              <w:t>：</w:t>
            </w:r>
          </w:p>
          <w:p w:rsidR="003870FB" w:rsidRPr="003870FB" w:rsidRDefault="003870FB" w:rsidP="003870FB">
            <w:pPr>
              <w:snapToGrid w:val="0"/>
              <w:spacing w:line="360" w:lineRule="auto"/>
              <w:jc w:val="center"/>
              <w:rPr>
                <w:rFonts w:ascii="宋体" w:eastAsia="宋体" w:hAnsi="宋体"/>
                <w:b/>
              </w:rPr>
            </w:pPr>
            <w:r w:rsidRPr="003870FB">
              <w:rPr>
                <w:rFonts w:ascii="宋体" w:eastAsia="宋体" w:hAnsi="宋体" w:hint="eastAsia"/>
                <w:b/>
              </w:rPr>
              <w:t xml:space="preserve">    </w:t>
            </w:r>
            <w:r w:rsidRPr="003870FB">
              <w:rPr>
                <w:rFonts w:ascii="宋体" w:eastAsia="宋体" w:hAnsi="宋体"/>
                <w:b/>
              </w:rPr>
              <w:t>表</w:t>
            </w:r>
            <w:r w:rsidRPr="00A96920">
              <w:rPr>
                <w:rFonts w:eastAsia="宋体"/>
                <w:b/>
              </w:rPr>
              <w:t>4-</w:t>
            </w:r>
            <w:r w:rsidR="00A96920">
              <w:rPr>
                <w:rFonts w:eastAsia="宋体" w:hint="eastAsia"/>
                <w:b/>
              </w:rPr>
              <w:t>5</w:t>
            </w:r>
            <w:r w:rsidRPr="003870FB">
              <w:rPr>
                <w:rFonts w:ascii="宋体" w:eastAsia="宋体" w:hAnsi="宋体"/>
                <w:b/>
              </w:rPr>
              <w:t xml:space="preserve">  工业企业厂界噪声排放标准值</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2372"/>
              <w:gridCol w:w="3495"/>
              <w:gridCol w:w="3422"/>
            </w:tblGrid>
            <w:tr w:rsidR="003870FB" w:rsidRPr="003870FB" w:rsidTr="003957A1">
              <w:trPr>
                <w:trHeight w:val="118"/>
                <w:jc w:val="center"/>
              </w:trPr>
              <w:tc>
                <w:tcPr>
                  <w:tcW w:w="1277" w:type="pct"/>
                  <w:vAlign w:val="center"/>
                </w:tcPr>
                <w:p w:rsidR="003870FB" w:rsidRPr="00A96920" w:rsidRDefault="003870FB" w:rsidP="003957A1">
                  <w:pPr>
                    <w:snapToGrid w:val="0"/>
                    <w:jc w:val="center"/>
                    <w:rPr>
                      <w:rFonts w:ascii="宋体" w:eastAsia="宋体" w:hAnsi="宋体"/>
                      <w:b/>
                      <w:sz w:val="21"/>
                      <w:szCs w:val="21"/>
                    </w:rPr>
                  </w:pPr>
                  <w:r w:rsidRPr="00A96920">
                    <w:rPr>
                      <w:rFonts w:ascii="宋体" w:eastAsia="宋体" w:hAnsi="宋体"/>
                      <w:b/>
                      <w:sz w:val="21"/>
                      <w:szCs w:val="21"/>
                    </w:rPr>
                    <w:t>类别</w:t>
                  </w:r>
                </w:p>
              </w:tc>
              <w:tc>
                <w:tcPr>
                  <w:tcW w:w="1881" w:type="pct"/>
                  <w:vAlign w:val="center"/>
                </w:tcPr>
                <w:p w:rsidR="003870FB" w:rsidRPr="00A96920" w:rsidRDefault="003870FB" w:rsidP="003957A1">
                  <w:pPr>
                    <w:snapToGrid w:val="0"/>
                    <w:jc w:val="center"/>
                    <w:rPr>
                      <w:rFonts w:ascii="宋体" w:eastAsia="宋体" w:hAnsi="宋体"/>
                      <w:b/>
                      <w:sz w:val="21"/>
                      <w:szCs w:val="21"/>
                    </w:rPr>
                  </w:pPr>
                  <w:r w:rsidRPr="00A96920">
                    <w:rPr>
                      <w:rFonts w:ascii="宋体" w:eastAsia="宋体" w:hAnsi="宋体"/>
                      <w:b/>
                      <w:sz w:val="21"/>
                      <w:szCs w:val="21"/>
                    </w:rPr>
                    <w:t>昼间（</w:t>
                  </w:r>
                  <w:r w:rsidRPr="00A96920">
                    <w:rPr>
                      <w:rFonts w:eastAsia="宋体"/>
                      <w:b/>
                      <w:sz w:val="21"/>
                      <w:szCs w:val="21"/>
                    </w:rPr>
                    <w:t>dB</w:t>
                  </w:r>
                  <w:r w:rsidRPr="00A96920">
                    <w:rPr>
                      <w:rFonts w:eastAsia="宋体" w:hAnsi="宋体"/>
                      <w:b/>
                      <w:sz w:val="21"/>
                      <w:szCs w:val="21"/>
                    </w:rPr>
                    <w:t>（</w:t>
                  </w:r>
                  <w:r w:rsidRPr="00A96920">
                    <w:rPr>
                      <w:rFonts w:eastAsia="宋体"/>
                      <w:b/>
                      <w:sz w:val="21"/>
                      <w:szCs w:val="21"/>
                    </w:rPr>
                    <w:t>A</w:t>
                  </w:r>
                  <w:r w:rsidRPr="00A96920">
                    <w:rPr>
                      <w:rFonts w:eastAsia="宋体" w:hAnsi="宋体"/>
                      <w:b/>
                      <w:sz w:val="21"/>
                      <w:szCs w:val="21"/>
                    </w:rPr>
                    <w:t>）</w:t>
                  </w:r>
                  <w:r w:rsidRPr="00A96920">
                    <w:rPr>
                      <w:rFonts w:ascii="宋体" w:eastAsia="宋体" w:hAnsi="宋体"/>
                      <w:b/>
                      <w:sz w:val="21"/>
                      <w:szCs w:val="21"/>
                    </w:rPr>
                    <w:t>）</w:t>
                  </w:r>
                </w:p>
              </w:tc>
              <w:tc>
                <w:tcPr>
                  <w:tcW w:w="1842" w:type="pct"/>
                  <w:vAlign w:val="center"/>
                </w:tcPr>
                <w:p w:rsidR="003870FB" w:rsidRPr="00A96920" w:rsidRDefault="003870FB" w:rsidP="003957A1">
                  <w:pPr>
                    <w:snapToGrid w:val="0"/>
                    <w:jc w:val="center"/>
                    <w:rPr>
                      <w:rFonts w:ascii="宋体" w:eastAsia="宋体" w:hAnsi="宋体"/>
                      <w:b/>
                      <w:sz w:val="21"/>
                      <w:szCs w:val="21"/>
                    </w:rPr>
                  </w:pPr>
                  <w:r w:rsidRPr="00A96920">
                    <w:rPr>
                      <w:rFonts w:ascii="宋体" w:eastAsia="宋体" w:hAnsi="宋体"/>
                      <w:b/>
                      <w:sz w:val="21"/>
                      <w:szCs w:val="21"/>
                    </w:rPr>
                    <w:t>夜间（</w:t>
                  </w:r>
                  <w:r w:rsidRPr="00A96920">
                    <w:rPr>
                      <w:rFonts w:eastAsia="宋体"/>
                      <w:b/>
                      <w:sz w:val="21"/>
                      <w:szCs w:val="21"/>
                    </w:rPr>
                    <w:t>dB</w:t>
                  </w:r>
                  <w:r w:rsidRPr="00A96920">
                    <w:rPr>
                      <w:rFonts w:eastAsia="宋体" w:hAnsi="宋体"/>
                      <w:b/>
                      <w:sz w:val="21"/>
                      <w:szCs w:val="21"/>
                    </w:rPr>
                    <w:t>（</w:t>
                  </w:r>
                  <w:r w:rsidRPr="00A96920">
                    <w:rPr>
                      <w:rFonts w:eastAsia="宋体"/>
                      <w:b/>
                      <w:sz w:val="21"/>
                      <w:szCs w:val="21"/>
                    </w:rPr>
                    <w:t>A</w:t>
                  </w:r>
                  <w:r w:rsidRPr="00A96920">
                    <w:rPr>
                      <w:rFonts w:eastAsia="宋体" w:hAnsi="宋体"/>
                      <w:b/>
                      <w:sz w:val="21"/>
                      <w:szCs w:val="21"/>
                    </w:rPr>
                    <w:t>）</w:t>
                  </w:r>
                  <w:r w:rsidRPr="00A96920">
                    <w:rPr>
                      <w:rFonts w:ascii="宋体" w:eastAsia="宋体" w:hAnsi="宋体"/>
                      <w:b/>
                      <w:sz w:val="21"/>
                      <w:szCs w:val="21"/>
                    </w:rPr>
                    <w:t>）</w:t>
                  </w:r>
                </w:p>
              </w:tc>
            </w:tr>
            <w:tr w:rsidR="003870FB" w:rsidRPr="003870FB" w:rsidTr="003957A1">
              <w:trPr>
                <w:cantSplit/>
                <w:trHeight w:val="118"/>
                <w:jc w:val="center"/>
              </w:trPr>
              <w:tc>
                <w:tcPr>
                  <w:tcW w:w="1277" w:type="pct"/>
                  <w:vAlign w:val="center"/>
                </w:tcPr>
                <w:p w:rsidR="003870FB" w:rsidRPr="00A96920" w:rsidRDefault="003870FB" w:rsidP="003957A1">
                  <w:pPr>
                    <w:snapToGrid w:val="0"/>
                    <w:jc w:val="center"/>
                    <w:rPr>
                      <w:rFonts w:ascii="宋体" w:eastAsia="宋体" w:hAnsi="宋体"/>
                      <w:sz w:val="21"/>
                      <w:szCs w:val="21"/>
                    </w:rPr>
                  </w:pPr>
                  <w:r w:rsidRPr="00A96920">
                    <w:rPr>
                      <w:rFonts w:eastAsia="宋体"/>
                      <w:sz w:val="21"/>
                      <w:szCs w:val="21"/>
                    </w:rPr>
                    <w:t>2</w:t>
                  </w:r>
                  <w:r w:rsidRPr="00A96920">
                    <w:rPr>
                      <w:rFonts w:ascii="宋体" w:eastAsia="宋体" w:hAnsi="宋体" w:hint="eastAsia"/>
                      <w:sz w:val="21"/>
                      <w:szCs w:val="21"/>
                    </w:rPr>
                    <w:t>类</w:t>
                  </w:r>
                </w:p>
              </w:tc>
              <w:tc>
                <w:tcPr>
                  <w:tcW w:w="1881" w:type="pct"/>
                  <w:vAlign w:val="center"/>
                </w:tcPr>
                <w:p w:rsidR="003870FB" w:rsidRPr="00A96920" w:rsidRDefault="003870FB" w:rsidP="003957A1">
                  <w:pPr>
                    <w:snapToGrid w:val="0"/>
                    <w:jc w:val="center"/>
                    <w:rPr>
                      <w:rFonts w:eastAsia="宋体"/>
                      <w:sz w:val="21"/>
                      <w:szCs w:val="21"/>
                    </w:rPr>
                  </w:pPr>
                  <w:r w:rsidRPr="00A96920">
                    <w:rPr>
                      <w:rFonts w:eastAsia="宋体"/>
                      <w:sz w:val="21"/>
                      <w:szCs w:val="21"/>
                    </w:rPr>
                    <w:t>60</w:t>
                  </w:r>
                </w:p>
              </w:tc>
              <w:tc>
                <w:tcPr>
                  <w:tcW w:w="1842" w:type="pct"/>
                  <w:vAlign w:val="center"/>
                </w:tcPr>
                <w:p w:rsidR="003870FB" w:rsidRPr="00A96920" w:rsidRDefault="003870FB" w:rsidP="003957A1">
                  <w:pPr>
                    <w:snapToGrid w:val="0"/>
                    <w:jc w:val="center"/>
                    <w:rPr>
                      <w:rFonts w:eastAsia="宋体"/>
                      <w:sz w:val="21"/>
                      <w:szCs w:val="21"/>
                    </w:rPr>
                  </w:pPr>
                  <w:r w:rsidRPr="00A96920">
                    <w:rPr>
                      <w:rFonts w:eastAsia="宋体"/>
                      <w:sz w:val="21"/>
                      <w:szCs w:val="21"/>
                    </w:rPr>
                    <w:t>50</w:t>
                  </w:r>
                </w:p>
              </w:tc>
            </w:tr>
            <w:tr w:rsidR="003870FB" w:rsidRPr="003870FB" w:rsidTr="003957A1">
              <w:trPr>
                <w:cantSplit/>
                <w:trHeight w:val="118"/>
                <w:jc w:val="center"/>
              </w:trPr>
              <w:tc>
                <w:tcPr>
                  <w:tcW w:w="1277" w:type="pct"/>
                  <w:vAlign w:val="center"/>
                </w:tcPr>
                <w:p w:rsidR="003870FB" w:rsidRPr="00A96920" w:rsidRDefault="003870FB" w:rsidP="003957A1">
                  <w:pPr>
                    <w:snapToGrid w:val="0"/>
                    <w:jc w:val="center"/>
                    <w:rPr>
                      <w:rFonts w:ascii="宋体" w:eastAsia="宋体" w:hAnsi="宋体"/>
                      <w:sz w:val="21"/>
                      <w:szCs w:val="21"/>
                    </w:rPr>
                  </w:pPr>
                  <w:r w:rsidRPr="00A96920">
                    <w:rPr>
                      <w:rFonts w:eastAsia="宋体"/>
                      <w:sz w:val="21"/>
                      <w:szCs w:val="21"/>
                    </w:rPr>
                    <w:t>4</w:t>
                  </w:r>
                  <w:r w:rsidRPr="00A96920">
                    <w:rPr>
                      <w:rFonts w:ascii="宋体" w:eastAsia="宋体" w:hAnsi="宋体" w:hint="eastAsia"/>
                      <w:sz w:val="21"/>
                      <w:szCs w:val="21"/>
                    </w:rPr>
                    <w:t>类</w:t>
                  </w:r>
                </w:p>
              </w:tc>
              <w:tc>
                <w:tcPr>
                  <w:tcW w:w="1881" w:type="pct"/>
                  <w:vAlign w:val="center"/>
                </w:tcPr>
                <w:p w:rsidR="003870FB" w:rsidRPr="00A96920" w:rsidRDefault="003870FB" w:rsidP="003957A1">
                  <w:pPr>
                    <w:snapToGrid w:val="0"/>
                    <w:jc w:val="center"/>
                    <w:rPr>
                      <w:rFonts w:eastAsia="宋体"/>
                      <w:sz w:val="21"/>
                      <w:szCs w:val="21"/>
                    </w:rPr>
                  </w:pPr>
                  <w:r w:rsidRPr="00A96920">
                    <w:rPr>
                      <w:rFonts w:eastAsia="宋体"/>
                      <w:sz w:val="21"/>
                      <w:szCs w:val="21"/>
                    </w:rPr>
                    <w:t>70</w:t>
                  </w:r>
                </w:p>
              </w:tc>
              <w:tc>
                <w:tcPr>
                  <w:tcW w:w="1842" w:type="pct"/>
                  <w:vAlign w:val="center"/>
                </w:tcPr>
                <w:p w:rsidR="003870FB" w:rsidRPr="00A96920" w:rsidRDefault="003870FB" w:rsidP="003957A1">
                  <w:pPr>
                    <w:snapToGrid w:val="0"/>
                    <w:jc w:val="center"/>
                    <w:rPr>
                      <w:rFonts w:eastAsia="宋体"/>
                      <w:sz w:val="21"/>
                      <w:szCs w:val="21"/>
                    </w:rPr>
                  </w:pPr>
                  <w:r w:rsidRPr="00A96920">
                    <w:rPr>
                      <w:rFonts w:eastAsia="宋体"/>
                      <w:sz w:val="21"/>
                      <w:szCs w:val="21"/>
                    </w:rPr>
                    <w:t>55</w:t>
                  </w:r>
                </w:p>
              </w:tc>
            </w:tr>
          </w:tbl>
          <w:p w:rsidR="003870FB" w:rsidRPr="003870FB" w:rsidRDefault="003870FB" w:rsidP="003870FB">
            <w:pPr>
              <w:pStyle w:val="a7"/>
              <w:snapToGrid w:val="0"/>
              <w:spacing w:before="156"/>
              <w:ind w:firstLine="0"/>
              <w:jc w:val="center"/>
              <w:rPr>
                <w:rFonts w:ascii="宋体" w:eastAsia="宋体" w:hAnsi="宋体"/>
                <w:b/>
              </w:rPr>
            </w:pPr>
            <w:r w:rsidRPr="003870FB">
              <w:rPr>
                <w:rFonts w:ascii="宋体" w:eastAsia="宋体" w:hAnsi="宋体"/>
                <w:b/>
              </w:rPr>
              <w:t>表</w:t>
            </w:r>
            <w:r w:rsidRPr="00A96920">
              <w:rPr>
                <w:rFonts w:ascii="Times New Roman" w:eastAsia="宋体"/>
                <w:b/>
              </w:rPr>
              <w:t>4-</w:t>
            </w:r>
            <w:r w:rsidR="00A96920" w:rsidRPr="00A96920">
              <w:rPr>
                <w:rFonts w:ascii="Times New Roman" w:eastAsia="宋体"/>
                <w:b/>
              </w:rPr>
              <w:t>6</w:t>
            </w:r>
            <w:r w:rsidRPr="003870FB">
              <w:rPr>
                <w:rFonts w:ascii="宋体" w:eastAsia="宋体" w:hAnsi="宋体"/>
                <w:b/>
              </w:rPr>
              <w:t xml:space="preserve"> </w:t>
            </w:r>
            <w:r w:rsidRPr="003870FB">
              <w:rPr>
                <w:rFonts w:ascii="宋体" w:eastAsia="宋体" w:hAnsi="宋体" w:hint="eastAsia"/>
                <w:b/>
              </w:rPr>
              <w:t xml:space="preserve"> 建筑施工场界环境噪声排放标准</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4693"/>
              <w:gridCol w:w="4596"/>
            </w:tblGrid>
            <w:tr w:rsidR="003870FB" w:rsidRPr="003870FB" w:rsidTr="003957A1">
              <w:trPr>
                <w:trHeight w:val="130"/>
                <w:jc w:val="center"/>
              </w:trPr>
              <w:tc>
                <w:tcPr>
                  <w:tcW w:w="2526" w:type="pct"/>
                  <w:vAlign w:val="center"/>
                </w:tcPr>
                <w:p w:rsidR="003870FB" w:rsidRPr="00A96920" w:rsidRDefault="003870FB" w:rsidP="003957A1">
                  <w:pPr>
                    <w:jc w:val="center"/>
                    <w:rPr>
                      <w:rFonts w:ascii="宋体" w:eastAsia="宋体" w:hAnsi="宋体"/>
                      <w:b/>
                      <w:bCs/>
                      <w:sz w:val="21"/>
                      <w:szCs w:val="21"/>
                    </w:rPr>
                  </w:pPr>
                  <w:r w:rsidRPr="00A96920">
                    <w:rPr>
                      <w:rFonts w:ascii="宋体" w:eastAsia="宋体" w:hAnsi="宋体"/>
                      <w:b/>
                      <w:bCs/>
                      <w:sz w:val="21"/>
                      <w:szCs w:val="21"/>
                    </w:rPr>
                    <w:t>昼间（</w:t>
                  </w:r>
                  <w:r w:rsidRPr="00A96920">
                    <w:rPr>
                      <w:rFonts w:eastAsia="宋体"/>
                      <w:b/>
                      <w:bCs/>
                      <w:sz w:val="21"/>
                      <w:szCs w:val="21"/>
                    </w:rPr>
                    <w:t>dB</w:t>
                  </w:r>
                  <w:r w:rsidRPr="00A96920">
                    <w:rPr>
                      <w:rFonts w:eastAsia="宋体" w:hAnsi="宋体"/>
                      <w:b/>
                      <w:bCs/>
                      <w:sz w:val="21"/>
                      <w:szCs w:val="21"/>
                    </w:rPr>
                    <w:t>（</w:t>
                  </w:r>
                  <w:r w:rsidRPr="00A96920">
                    <w:rPr>
                      <w:rFonts w:eastAsia="宋体"/>
                      <w:b/>
                      <w:bCs/>
                      <w:sz w:val="21"/>
                      <w:szCs w:val="21"/>
                    </w:rPr>
                    <w:t>A</w:t>
                  </w:r>
                  <w:r w:rsidRPr="00A96920">
                    <w:rPr>
                      <w:rFonts w:eastAsia="宋体" w:hAnsi="宋体"/>
                      <w:b/>
                      <w:bCs/>
                      <w:sz w:val="21"/>
                      <w:szCs w:val="21"/>
                    </w:rPr>
                    <w:t>）</w:t>
                  </w:r>
                  <w:r w:rsidRPr="00A96920">
                    <w:rPr>
                      <w:rFonts w:ascii="宋体" w:eastAsia="宋体" w:hAnsi="宋体"/>
                      <w:b/>
                      <w:bCs/>
                      <w:sz w:val="21"/>
                      <w:szCs w:val="21"/>
                    </w:rPr>
                    <w:t>）</w:t>
                  </w:r>
                </w:p>
              </w:tc>
              <w:tc>
                <w:tcPr>
                  <w:tcW w:w="2474" w:type="pct"/>
                  <w:vAlign w:val="center"/>
                </w:tcPr>
                <w:p w:rsidR="003870FB" w:rsidRPr="00A96920" w:rsidRDefault="003870FB" w:rsidP="003957A1">
                  <w:pPr>
                    <w:jc w:val="center"/>
                    <w:rPr>
                      <w:rFonts w:ascii="宋体" w:eastAsia="宋体" w:hAnsi="宋体"/>
                      <w:b/>
                      <w:bCs/>
                      <w:sz w:val="21"/>
                      <w:szCs w:val="21"/>
                    </w:rPr>
                  </w:pPr>
                  <w:r w:rsidRPr="00A96920">
                    <w:rPr>
                      <w:rFonts w:ascii="宋体" w:eastAsia="宋体" w:hAnsi="宋体"/>
                      <w:b/>
                      <w:bCs/>
                      <w:sz w:val="21"/>
                      <w:szCs w:val="21"/>
                    </w:rPr>
                    <w:t>夜间（</w:t>
                  </w:r>
                  <w:r w:rsidRPr="00A96920">
                    <w:rPr>
                      <w:rFonts w:eastAsia="宋体"/>
                      <w:b/>
                      <w:bCs/>
                      <w:sz w:val="21"/>
                      <w:szCs w:val="21"/>
                    </w:rPr>
                    <w:t>dB</w:t>
                  </w:r>
                  <w:r w:rsidRPr="00A96920">
                    <w:rPr>
                      <w:rFonts w:eastAsia="宋体" w:hAnsi="宋体"/>
                      <w:b/>
                      <w:bCs/>
                      <w:sz w:val="21"/>
                      <w:szCs w:val="21"/>
                    </w:rPr>
                    <w:t>（</w:t>
                  </w:r>
                  <w:r w:rsidRPr="00A96920">
                    <w:rPr>
                      <w:rFonts w:eastAsia="宋体"/>
                      <w:b/>
                      <w:bCs/>
                      <w:sz w:val="21"/>
                      <w:szCs w:val="21"/>
                    </w:rPr>
                    <w:t>A</w:t>
                  </w:r>
                  <w:r w:rsidRPr="00A96920">
                    <w:rPr>
                      <w:rFonts w:eastAsia="宋体" w:hAnsi="宋体"/>
                      <w:b/>
                      <w:bCs/>
                      <w:sz w:val="21"/>
                      <w:szCs w:val="21"/>
                    </w:rPr>
                    <w:t>）</w:t>
                  </w:r>
                  <w:r w:rsidRPr="00A96920">
                    <w:rPr>
                      <w:rFonts w:ascii="宋体" w:eastAsia="宋体" w:hAnsi="宋体"/>
                      <w:b/>
                      <w:bCs/>
                      <w:sz w:val="21"/>
                      <w:szCs w:val="21"/>
                    </w:rPr>
                    <w:t>）</w:t>
                  </w:r>
                </w:p>
              </w:tc>
            </w:tr>
            <w:tr w:rsidR="003870FB" w:rsidRPr="003870FB" w:rsidTr="003957A1">
              <w:trPr>
                <w:cantSplit/>
                <w:trHeight w:val="130"/>
                <w:jc w:val="center"/>
              </w:trPr>
              <w:tc>
                <w:tcPr>
                  <w:tcW w:w="2526" w:type="pct"/>
                  <w:vAlign w:val="center"/>
                </w:tcPr>
                <w:p w:rsidR="003870FB" w:rsidRPr="00A96920" w:rsidRDefault="003870FB" w:rsidP="003957A1">
                  <w:pPr>
                    <w:jc w:val="center"/>
                    <w:rPr>
                      <w:rFonts w:eastAsia="宋体"/>
                      <w:sz w:val="21"/>
                      <w:szCs w:val="21"/>
                    </w:rPr>
                  </w:pPr>
                  <w:r w:rsidRPr="00A96920">
                    <w:rPr>
                      <w:rFonts w:eastAsia="宋体"/>
                      <w:sz w:val="21"/>
                      <w:szCs w:val="21"/>
                    </w:rPr>
                    <w:t>70</w:t>
                  </w:r>
                </w:p>
              </w:tc>
              <w:tc>
                <w:tcPr>
                  <w:tcW w:w="2474" w:type="pct"/>
                  <w:vAlign w:val="center"/>
                </w:tcPr>
                <w:p w:rsidR="003870FB" w:rsidRPr="00A96920" w:rsidRDefault="003870FB" w:rsidP="003957A1">
                  <w:pPr>
                    <w:jc w:val="center"/>
                    <w:rPr>
                      <w:rFonts w:eastAsia="宋体"/>
                      <w:sz w:val="21"/>
                      <w:szCs w:val="21"/>
                    </w:rPr>
                  </w:pPr>
                  <w:r w:rsidRPr="00A96920">
                    <w:rPr>
                      <w:rFonts w:eastAsia="宋体"/>
                      <w:sz w:val="21"/>
                      <w:szCs w:val="21"/>
                    </w:rPr>
                    <w:t>55</w:t>
                  </w:r>
                </w:p>
              </w:tc>
            </w:tr>
          </w:tbl>
          <w:p w:rsidR="005A34A3" w:rsidRPr="0081328E" w:rsidRDefault="00EC63A5" w:rsidP="00A96920">
            <w:pPr>
              <w:spacing w:line="360" w:lineRule="auto"/>
              <w:ind w:firstLineChars="200" w:firstLine="482"/>
              <w:rPr>
                <w:rFonts w:eastAsia="宋体"/>
                <w:b/>
                <w:color w:val="000000" w:themeColor="text1"/>
                <w:szCs w:val="24"/>
              </w:rPr>
            </w:pPr>
            <w:r w:rsidRPr="0081328E">
              <w:rPr>
                <w:rFonts w:eastAsia="宋体"/>
                <w:b/>
                <w:color w:val="000000" w:themeColor="text1"/>
                <w:szCs w:val="24"/>
              </w:rPr>
              <w:t>4</w:t>
            </w:r>
            <w:r w:rsidRPr="0081328E">
              <w:rPr>
                <w:rFonts w:eastAsia="宋体"/>
                <w:b/>
                <w:color w:val="000000" w:themeColor="text1"/>
                <w:szCs w:val="24"/>
              </w:rPr>
              <w:t>、固废</w:t>
            </w:r>
          </w:p>
          <w:p w:rsidR="005A34A3" w:rsidRPr="00A374AD" w:rsidRDefault="00EC63A5" w:rsidP="00A96920">
            <w:pPr>
              <w:adjustRightInd w:val="0"/>
              <w:snapToGrid w:val="0"/>
              <w:spacing w:line="360" w:lineRule="auto"/>
              <w:ind w:firstLineChars="200" w:firstLine="480"/>
              <w:jc w:val="both"/>
              <w:rPr>
                <w:rFonts w:ascii="宋体" w:eastAsia="宋体" w:hAnsi="宋体"/>
                <w:szCs w:val="28"/>
              </w:rPr>
            </w:pPr>
            <w:r w:rsidRPr="00A374AD">
              <w:rPr>
                <w:rFonts w:eastAsia="宋体" w:hint="eastAsia"/>
                <w:szCs w:val="24"/>
              </w:rPr>
              <w:t>本</w:t>
            </w:r>
            <w:r w:rsidRPr="00A374AD">
              <w:rPr>
                <w:rFonts w:eastAsia="宋体"/>
                <w:szCs w:val="24"/>
              </w:rPr>
              <w:t>项目</w:t>
            </w:r>
            <w:r w:rsidRPr="00A374AD">
              <w:rPr>
                <w:rFonts w:ascii="宋体" w:eastAsia="宋体" w:hAnsi="宋体" w:hint="eastAsia"/>
              </w:rPr>
              <w:t>一般固废执行《一般工业固体废物贮存、处置场污染物控制标准》（</w:t>
            </w:r>
            <w:r w:rsidRPr="00A374AD">
              <w:rPr>
                <w:rFonts w:eastAsia="宋体"/>
              </w:rPr>
              <w:t>GB18599-2001</w:t>
            </w:r>
            <w:r w:rsidRPr="00A374AD">
              <w:rPr>
                <w:rFonts w:ascii="宋体" w:eastAsia="宋体" w:hAnsi="宋体" w:hint="eastAsia"/>
              </w:rPr>
              <w:t>）及修改单（环保部公告</w:t>
            </w:r>
            <w:r w:rsidRPr="00A374AD">
              <w:rPr>
                <w:rStyle w:val="af7"/>
                <w:rFonts w:hint="eastAsia"/>
                <w:kern w:val="2"/>
                <w:sz w:val="24"/>
                <w:szCs w:val="24"/>
                <w:lang w:val="zh-CN"/>
              </w:rPr>
              <w:t>2</w:t>
            </w:r>
            <w:r w:rsidRPr="00A374AD">
              <w:rPr>
                <w:rFonts w:eastAsia="宋体"/>
              </w:rPr>
              <w:t>013</w:t>
            </w:r>
            <w:r w:rsidRPr="00A374AD">
              <w:rPr>
                <w:rFonts w:ascii="宋体" w:eastAsia="宋体" w:hAnsi="宋体"/>
              </w:rPr>
              <w:t xml:space="preserve"> </w:t>
            </w:r>
            <w:r w:rsidRPr="00A374AD">
              <w:rPr>
                <w:rFonts w:ascii="宋体" w:eastAsia="宋体" w:hAnsi="宋体" w:hint="eastAsia"/>
              </w:rPr>
              <w:t>年第</w:t>
            </w:r>
            <w:r w:rsidRPr="00A374AD">
              <w:rPr>
                <w:rFonts w:ascii="宋体" w:eastAsia="宋体" w:hAnsi="宋体"/>
              </w:rPr>
              <w:t xml:space="preserve"> </w:t>
            </w:r>
            <w:r w:rsidRPr="00A374AD">
              <w:rPr>
                <w:rFonts w:eastAsia="宋体"/>
              </w:rPr>
              <w:t>36</w:t>
            </w:r>
            <w:r w:rsidRPr="00A374AD">
              <w:rPr>
                <w:rFonts w:ascii="宋体" w:eastAsia="宋体" w:hAnsi="宋体"/>
              </w:rPr>
              <w:t xml:space="preserve"> </w:t>
            </w:r>
            <w:r w:rsidRPr="00A374AD">
              <w:rPr>
                <w:rFonts w:ascii="宋体" w:eastAsia="宋体" w:hAnsi="宋体" w:hint="eastAsia"/>
              </w:rPr>
              <w:t>号）中标准要求；危险废物执行</w:t>
            </w:r>
            <w:r w:rsidRPr="00A374AD">
              <w:rPr>
                <w:rFonts w:ascii="宋体" w:eastAsia="宋体" w:hAnsi="宋体" w:hint="eastAsia"/>
              </w:rPr>
              <w:lastRenderedPageBreak/>
              <w:t>《危险废物贮存污染控制标准》（</w:t>
            </w:r>
            <w:r w:rsidRPr="00A374AD">
              <w:rPr>
                <w:rFonts w:eastAsia="宋体"/>
              </w:rPr>
              <w:t>GB18597</w:t>
            </w:r>
            <w:r w:rsidRPr="00A374AD">
              <w:rPr>
                <w:rFonts w:ascii="宋体" w:eastAsia="宋体" w:hAnsi="宋体"/>
              </w:rPr>
              <w:t>-</w:t>
            </w:r>
            <w:r w:rsidRPr="00A374AD">
              <w:rPr>
                <w:rFonts w:eastAsia="宋体"/>
              </w:rPr>
              <w:t>2001</w:t>
            </w:r>
            <w:r w:rsidRPr="00A374AD">
              <w:rPr>
                <w:rFonts w:ascii="宋体" w:eastAsia="宋体" w:hAnsi="宋体" w:hint="eastAsia"/>
              </w:rPr>
              <w:t>）及修改单（环保部公告</w:t>
            </w:r>
            <w:r w:rsidRPr="00A374AD">
              <w:rPr>
                <w:rFonts w:eastAsia="宋体"/>
              </w:rPr>
              <w:t xml:space="preserve"> 2013</w:t>
            </w:r>
            <w:r w:rsidRPr="00A374AD">
              <w:rPr>
                <w:rFonts w:ascii="宋体" w:eastAsia="宋体" w:hAnsi="宋体"/>
              </w:rPr>
              <w:t xml:space="preserve"> </w:t>
            </w:r>
            <w:r w:rsidRPr="00A374AD">
              <w:rPr>
                <w:rFonts w:ascii="宋体" w:eastAsia="宋体" w:hAnsi="宋体" w:hint="eastAsia"/>
              </w:rPr>
              <w:t>年第</w:t>
            </w:r>
            <w:r w:rsidRPr="00A374AD">
              <w:rPr>
                <w:rFonts w:eastAsia="宋体"/>
              </w:rPr>
              <w:t>36</w:t>
            </w:r>
            <w:r w:rsidRPr="00A374AD">
              <w:rPr>
                <w:rFonts w:ascii="宋体" w:eastAsia="宋体" w:hAnsi="宋体"/>
              </w:rPr>
              <w:t xml:space="preserve"> </w:t>
            </w:r>
            <w:r w:rsidRPr="00A374AD">
              <w:rPr>
                <w:rFonts w:ascii="宋体" w:eastAsia="宋体" w:hAnsi="宋体" w:hint="eastAsia"/>
              </w:rPr>
              <w:t>号）中要求。</w:t>
            </w:r>
            <w:r w:rsidRPr="00A374AD">
              <w:rPr>
                <w:rFonts w:ascii="宋体" w:eastAsia="宋体" w:hAnsi="宋体"/>
                <w:szCs w:val="28"/>
              </w:rPr>
              <w:t>生活垃圾处理执行《城市生活垃圾处理及污染防治技术政策》（建城[</w:t>
            </w:r>
            <w:r w:rsidRPr="00A374AD">
              <w:rPr>
                <w:rFonts w:eastAsia="宋体"/>
                <w:szCs w:val="28"/>
              </w:rPr>
              <w:t>2000]120</w:t>
            </w:r>
            <w:r w:rsidRPr="00A374AD">
              <w:rPr>
                <w:rFonts w:ascii="宋体" w:eastAsia="宋体" w:hAnsi="宋体"/>
                <w:szCs w:val="28"/>
              </w:rPr>
              <w:t>号）和《生活垃圾处理技术指南》（建城</w:t>
            </w:r>
            <w:r w:rsidRPr="00A374AD">
              <w:rPr>
                <w:rFonts w:eastAsia="宋体"/>
                <w:szCs w:val="28"/>
              </w:rPr>
              <w:t>[2010]61</w:t>
            </w:r>
            <w:r w:rsidRPr="00A374AD">
              <w:rPr>
                <w:rFonts w:ascii="宋体" w:eastAsia="宋体" w:hAnsi="宋体"/>
                <w:szCs w:val="28"/>
              </w:rPr>
              <w:t>号）以及国家、省市关于固体废物污染环境防治的法律法规。</w:t>
            </w:r>
          </w:p>
          <w:p w:rsidR="00567A60" w:rsidRDefault="00567A60" w:rsidP="00260773">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Default="00567A60" w:rsidP="00260773">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Default="00567A60" w:rsidP="00260773">
            <w:pPr>
              <w:adjustRightInd w:val="0"/>
              <w:snapToGrid w:val="0"/>
              <w:spacing w:beforeLines="50" w:line="360" w:lineRule="auto"/>
              <w:ind w:firstLineChars="200" w:firstLine="480"/>
              <w:jc w:val="both"/>
              <w:rPr>
                <w:rFonts w:ascii="宋体" w:eastAsia="宋体" w:hAnsi="宋体"/>
                <w:color w:val="000000" w:themeColor="text1"/>
                <w:szCs w:val="28"/>
              </w:rPr>
            </w:pPr>
          </w:p>
          <w:p w:rsidR="003E0140" w:rsidRDefault="003E0140">
            <w:pPr>
              <w:adjustRightInd w:val="0"/>
              <w:snapToGrid w:val="0"/>
              <w:spacing w:line="360" w:lineRule="auto"/>
              <w:rPr>
                <w:rFonts w:ascii="宋体" w:eastAsia="宋体" w:hAnsi="宋体"/>
                <w:color w:val="FF0000"/>
              </w:rPr>
            </w:pPr>
          </w:p>
          <w:p w:rsidR="003E0140" w:rsidRDefault="003E0140">
            <w:pPr>
              <w:adjustRightInd w:val="0"/>
              <w:snapToGrid w:val="0"/>
              <w:spacing w:line="360" w:lineRule="auto"/>
              <w:rPr>
                <w:rFonts w:ascii="宋体" w:eastAsia="宋体" w:hAnsi="宋体"/>
                <w:color w:val="FF0000"/>
              </w:rPr>
            </w:pPr>
          </w:p>
          <w:p w:rsidR="003E0140" w:rsidRDefault="003E0140">
            <w:pPr>
              <w:adjustRightInd w:val="0"/>
              <w:snapToGrid w:val="0"/>
              <w:spacing w:line="360" w:lineRule="auto"/>
              <w:rPr>
                <w:rFonts w:ascii="宋体" w:eastAsia="宋体" w:hAnsi="宋体"/>
                <w:color w:val="FF0000"/>
              </w:rPr>
            </w:pPr>
          </w:p>
          <w:p w:rsidR="003E0140" w:rsidRDefault="003E0140">
            <w:pPr>
              <w:adjustRightInd w:val="0"/>
              <w:snapToGrid w:val="0"/>
              <w:spacing w:line="360" w:lineRule="auto"/>
              <w:rPr>
                <w:rFonts w:ascii="宋体" w:eastAsia="宋体" w:hAnsi="宋体"/>
                <w:color w:val="FF0000"/>
              </w:rPr>
            </w:pPr>
          </w:p>
          <w:p w:rsidR="003E0140" w:rsidRDefault="003E0140">
            <w:pPr>
              <w:adjustRightInd w:val="0"/>
              <w:snapToGrid w:val="0"/>
              <w:spacing w:line="360" w:lineRule="auto"/>
              <w:rPr>
                <w:rFonts w:ascii="宋体" w:eastAsia="宋体" w:hAnsi="宋体"/>
                <w:color w:val="FF0000"/>
              </w:rPr>
            </w:pPr>
          </w:p>
          <w:p w:rsidR="003E0140" w:rsidRDefault="003E0140">
            <w:pPr>
              <w:adjustRightInd w:val="0"/>
              <w:snapToGrid w:val="0"/>
              <w:spacing w:line="360" w:lineRule="auto"/>
              <w:rPr>
                <w:rFonts w:ascii="宋体" w:eastAsia="宋体" w:hAnsi="宋体"/>
                <w:color w:val="FF0000"/>
              </w:rPr>
            </w:pPr>
          </w:p>
          <w:p w:rsidR="003E0140" w:rsidRDefault="003E0140">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3957A1" w:rsidRDefault="003957A1">
            <w:pPr>
              <w:adjustRightInd w:val="0"/>
              <w:snapToGrid w:val="0"/>
              <w:spacing w:line="360" w:lineRule="auto"/>
              <w:rPr>
                <w:rFonts w:ascii="宋体" w:eastAsia="宋体" w:hAnsi="宋体"/>
                <w:color w:val="FF0000"/>
              </w:rPr>
            </w:pPr>
          </w:p>
          <w:p w:rsidR="00BE747D" w:rsidRDefault="00BE747D">
            <w:pPr>
              <w:adjustRightInd w:val="0"/>
              <w:snapToGrid w:val="0"/>
              <w:spacing w:line="360" w:lineRule="auto"/>
              <w:rPr>
                <w:rFonts w:ascii="宋体" w:eastAsia="宋体" w:hAnsi="宋体"/>
                <w:color w:val="FF0000"/>
              </w:rPr>
            </w:pPr>
          </w:p>
          <w:p w:rsidR="00BE747D" w:rsidRDefault="00BE747D">
            <w:pPr>
              <w:adjustRightInd w:val="0"/>
              <w:snapToGrid w:val="0"/>
              <w:spacing w:line="360" w:lineRule="auto"/>
              <w:rPr>
                <w:rFonts w:ascii="宋体" w:eastAsia="宋体" w:hAnsi="宋体"/>
                <w:color w:val="FF0000"/>
              </w:rPr>
            </w:pPr>
          </w:p>
          <w:p w:rsidR="00BE747D" w:rsidRDefault="00BE747D">
            <w:pPr>
              <w:adjustRightInd w:val="0"/>
              <w:snapToGrid w:val="0"/>
              <w:spacing w:line="360" w:lineRule="auto"/>
              <w:rPr>
                <w:rFonts w:ascii="宋体" w:eastAsia="宋体" w:hAnsi="宋体"/>
                <w:color w:val="FF0000"/>
              </w:rPr>
            </w:pPr>
          </w:p>
        </w:tc>
      </w:tr>
      <w:tr w:rsidR="005A34A3" w:rsidTr="002372AA">
        <w:trPr>
          <w:trHeight w:val="9145"/>
        </w:trPr>
        <w:tc>
          <w:tcPr>
            <w:tcW w:w="715" w:type="dxa"/>
            <w:vAlign w:val="center"/>
          </w:tcPr>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lastRenderedPageBreak/>
              <w:t>总</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量</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控</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制</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指</w:t>
            </w:r>
          </w:p>
          <w:p w:rsidR="005A34A3" w:rsidRDefault="00EC63A5">
            <w:pPr>
              <w:ind w:firstLineChars="50" w:firstLine="140"/>
              <w:jc w:val="both"/>
              <w:rPr>
                <w:rFonts w:eastAsia="宋体" w:hAnsi="宋体"/>
                <w:color w:val="FF0000"/>
                <w:sz w:val="28"/>
                <w:szCs w:val="28"/>
              </w:rPr>
            </w:pPr>
            <w:r w:rsidRPr="00D91C29">
              <w:rPr>
                <w:rFonts w:eastAsia="宋体" w:hAnsi="宋体"/>
                <w:color w:val="000000" w:themeColor="text1"/>
                <w:sz w:val="28"/>
                <w:szCs w:val="28"/>
              </w:rPr>
              <w:t>标</w:t>
            </w:r>
          </w:p>
        </w:tc>
        <w:tc>
          <w:tcPr>
            <w:tcW w:w="9504" w:type="dxa"/>
          </w:tcPr>
          <w:p w:rsidR="005A34A3" w:rsidRPr="00212D0B" w:rsidRDefault="00EC63A5">
            <w:pPr>
              <w:spacing w:line="360" w:lineRule="auto"/>
              <w:ind w:firstLineChars="200" w:firstLine="480"/>
              <w:rPr>
                <w:rFonts w:eastAsia="宋体"/>
                <w:szCs w:val="24"/>
              </w:rPr>
            </w:pPr>
            <w:r w:rsidRPr="00212D0B">
              <w:rPr>
                <w:rFonts w:eastAsia="宋体"/>
                <w:szCs w:val="24"/>
              </w:rPr>
              <w:t>本项目</w:t>
            </w:r>
            <w:r w:rsidR="00AB24FE" w:rsidRPr="00212D0B">
              <w:rPr>
                <w:rFonts w:eastAsia="宋体" w:hint="eastAsia"/>
                <w:szCs w:val="24"/>
              </w:rPr>
              <w:t>建成</w:t>
            </w:r>
            <w:r w:rsidRPr="00212D0B">
              <w:rPr>
                <w:rFonts w:eastAsia="宋体"/>
                <w:szCs w:val="24"/>
              </w:rPr>
              <w:t>投产后，污染物排放总量见表</w:t>
            </w:r>
            <w:r w:rsidR="0066654B" w:rsidRPr="00212D0B">
              <w:rPr>
                <w:rFonts w:eastAsia="宋体" w:hint="eastAsia"/>
                <w:szCs w:val="24"/>
              </w:rPr>
              <w:t>4-</w:t>
            </w:r>
            <w:r w:rsidR="00840305" w:rsidRPr="00212D0B">
              <w:rPr>
                <w:rFonts w:eastAsia="宋体" w:hint="eastAsia"/>
                <w:szCs w:val="24"/>
              </w:rPr>
              <w:t>9</w:t>
            </w:r>
            <w:r w:rsidRPr="00212D0B">
              <w:rPr>
                <w:rFonts w:eastAsia="宋体" w:hint="eastAsia"/>
                <w:szCs w:val="24"/>
              </w:rPr>
              <w:t>：</w:t>
            </w:r>
          </w:p>
          <w:p w:rsidR="005A34A3" w:rsidRPr="00212D0B" w:rsidRDefault="00EC63A5" w:rsidP="001F21E3">
            <w:pPr>
              <w:pStyle w:val="a7"/>
              <w:snapToGrid w:val="0"/>
              <w:spacing w:beforeLines="0" w:line="360" w:lineRule="auto"/>
              <w:ind w:firstLine="0"/>
              <w:jc w:val="center"/>
              <w:rPr>
                <w:rFonts w:ascii="Times New Roman" w:eastAsia="宋体"/>
                <w:szCs w:val="24"/>
              </w:rPr>
            </w:pPr>
            <w:r w:rsidRPr="00212D0B">
              <w:rPr>
                <w:rFonts w:ascii="Times New Roman" w:eastAsia="宋体" w:hAnsi="宋体" w:hint="eastAsia"/>
                <w:b/>
                <w:szCs w:val="24"/>
              </w:rPr>
              <w:t xml:space="preserve">          </w:t>
            </w:r>
            <w:r w:rsidRPr="00212D0B">
              <w:rPr>
                <w:rFonts w:ascii="Times New Roman" w:eastAsia="宋体" w:hAnsi="宋体"/>
                <w:b/>
                <w:szCs w:val="24"/>
              </w:rPr>
              <w:t>表</w:t>
            </w:r>
            <w:r w:rsidR="0066654B" w:rsidRPr="00212D0B">
              <w:rPr>
                <w:rFonts w:ascii="Times New Roman" w:eastAsia="宋体" w:hint="eastAsia"/>
                <w:b/>
                <w:szCs w:val="24"/>
              </w:rPr>
              <w:t>4-</w:t>
            </w:r>
            <w:r w:rsidR="00840305" w:rsidRPr="00212D0B">
              <w:rPr>
                <w:rFonts w:ascii="Times New Roman" w:eastAsia="宋体" w:hint="eastAsia"/>
                <w:b/>
                <w:szCs w:val="24"/>
              </w:rPr>
              <w:t>9</w:t>
            </w:r>
            <w:r w:rsidRPr="00212D0B">
              <w:rPr>
                <w:rFonts w:ascii="Times New Roman" w:eastAsia="宋体" w:hint="eastAsia"/>
                <w:b/>
                <w:szCs w:val="24"/>
              </w:rPr>
              <w:t xml:space="preserve"> </w:t>
            </w:r>
            <w:r w:rsidRPr="00212D0B">
              <w:rPr>
                <w:rFonts w:ascii="Times New Roman" w:eastAsia="宋体"/>
                <w:b/>
                <w:szCs w:val="24"/>
              </w:rPr>
              <w:t xml:space="preserve"> </w:t>
            </w:r>
            <w:r w:rsidRPr="00212D0B">
              <w:rPr>
                <w:rFonts w:ascii="Times New Roman" w:eastAsia="宋体" w:hAnsi="宋体"/>
                <w:b/>
                <w:szCs w:val="24"/>
              </w:rPr>
              <w:t>本</w:t>
            </w:r>
            <w:r w:rsidRPr="00212D0B">
              <w:rPr>
                <w:rFonts w:ascii="Times New Roman" w:eastAsia="宋体" w:hAnsi="宋体"/>
                <w:b/>
                <w:bCs/>
                <w:szCs w:val="24"/>
              </w:rPr>
              <w:t>项目污染物排放总量表</w:t>
            </w:r>
            <w:r w:rsidRPr="00212D0B">
              <w:rPr>
                <w:rFonts w:ascii="Times New Roman" w:eastAsia="宋体"/>
                <w:b/>
                <w:szCs w:val="24"/>
              </w:rPr>
              <w:t xml:space="preserve">  </w:t>
            </w:r>
            <w:r w:rsidRPr="00212D0B">
              <w:rPr>
                <w:rFonts w:ascii="Times New Roman" w:eastAsia="宋体" w:hAnsi="宋体"/>
                <w:b/>
                <w:szCs w:val="24"/>
              </w:rPr>
              <w:t>单位：</w:t>
            </w:r>
            <w:r w:rsidRPr="00212D0B">
              <w:rPr>
                <w:rFonts w:ascii="Times New Roman" w:eastAsia="宋体"/>
                <w:b/>
                <w:szCs w:val="24"/>
              </w:rPr>
              <w:t>t/a</w:t>
            </w:r>
          </w:p>
          <w:tbl>
            <w:tblPr>
              <w:tblW w:w="9289"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880"/>
              <w:gridCol w:w="1188"/>
              <w:gridCol w:w="1931"/>
              <w:gridCol w:w="1275"/>
              <w:gridCol w:w="1269"/>
              <w:gridCol w:w="1373"/>
              <w:gridCol w:w="1373"/>
            </w:tblGrid>
            <w:tr w:rsidR="005A34A3" w:rsidRPr="00212D0B" w:rsidTr="00541784">
              <w:trPr>
                <w:cantSplit/>
                <w:trHeight w:val="20"/>
              </w:trPr>
              <w:tc>
                <w:tcPr>
                  <w:tcW w:w="880" w:type="dxa"/>
                  <w:vAlign w:val="center"/>
                </w:tcPr>
                <w:p w:rsidR="005A34A3" w:rsidRPr="00212D0B" w:rsidRDefault="00EC63A5">
                  <w:pPr>
                    <w:snapToGrid w:val="0"/>
                    <w:jc w:val="center"/>
                    <w:rPr>
                      <w:rFonts w:eastAsia="宋体"/>
                      <w:b/>
                      <w:bCs/>
                      <w:sz w:val="21"/>
                      <w:szCs w:val="21"/>
                    </w:rPr>
                  </w:pPr>
                  <w:r w:rsidRPr="00212D0B">
                    <w:rPr>
                      <w:rFonts w:eastAsia="宋体" w:hAnsi="宋体"/>
                      <w:b/>
                      <w:bCs/>
                      <w:sz w:val="21"/>
                      <w:szCs w:val="21"/>
                    </w:rPr>
                    <w:t>类别</w:t>
                  </w:r>
                </w:p>
              </w:tc>
              <w:tc>
                <w:tcPr>
                  <w:tcW w:w="3119" w:type="dxa"/>
                  <w:gridSpan w:val="2"/>
                  <w:vAlign w:val="center"/>
                </w:tcPr>
                <w:p w:rsidR="005A34A3" w:rsidRPr="00212D0B" w:rsidRDefault="00EC63A5">
                  <w:pPr>
                    <w:adjustRightInd w:val="0"/>
                    <w:snapToGrid w:val="0"/>
                    <w:jc w:val="center"/>
                    <w:rPr>
                      <w:rFonts w:eastAsia="宋体" w:hAnsi="宋体"/>
                      <w:b/>
                      <w:sz w:val="21"/>
                      <w:szCs w:val="21"/>
                    </w:rPr>
                  </w:pPr>
                  <w:r w:rsidRPr="00212D0B">
                    <w:rPr>
                      <w:rFonts w:eastAsia="宋体" w:hAnsi="宋体"/>
                      <w:b/>
                      <w:sz w:val="21"/>
                      <w:szCs w:val="21"/>
                    </w:rPr>
                    <w:t>污染物名称</w:t>
                  </w:r>
                </w:p>
              </w:tc>
              <w:tc>
                <w:tcPr>
                  <w:tcW w:w="1275" w:type="dxa"/>
                  <w:vAlign w:val="center"/>
                </w:tcPr>
                <w:p w:rsidR="005A34A3" w:rsidRPr="00212D0B" w:rsidRDefault="00EC63A5">
                  <w:pPr>
                    <w:snapToGrid w:val="0"/>
                    <w:jc w:val="center"/>
                    <w:rPr>
                      <w:rFonts w:eastAsia="宋体"/>
                      <w:b/>
                      <w:bCs/>
                      <w:sz w:val="21"/>
                      <w:szCs w:val="21"/>
                    </w:rPr>
                  </w:pPr>
                  <w:r w:rsidRPr="00212D0B">
                    <w:rPr>
                      <w:rFonts w:eastAsia="宋体" w:hAnsi="宋体"/>
                      <w:b/>
                      <w:bCs/>
                      <w:sz w:val="21"/>
                      <w:szCs w:val="21"/>
                    </w:rPr>
                    <w:t>产</w:t>
                  </w:r>
                  <w:r w:rsidRPr="00212D0B">
                    <w:rPr>
                      <w:rFonts w:eastAsia="宋体" w:hAnsi="宋体" w:hint="eastAsia"/>
                      <w:b/>
                      <w:bCs/>
                      <w:sz w:val="21"/>
                      <w:szCs w:val="21"/>
                    </w:rPr>
                    <w:t>生</w:t>
                  </w:r>
                  <w:r w:rsidRPr="00212D0B">
                    <w:rPr>
                      <w:rFonts w:eastAsia="宋体" w:hAnsi="宋体"/>
                      <w:b/>
                      <w:bCs/>
                      <w:sz w:val="21"/>
                      <w:szCs w:val="21"/>
                    </w:rPr>
                    <w:t>量</w:t>
                  </w:r>
                </w:p>
              </w:tc>
              <w:tc>
                <w:tcPr>
                  <w:tcW w:w="1269" w:type="dxa"/>
                  <w:vAlign w:val="center"/>
                </w:tcPr>
                <w:p w:rsidR="005A34A3" w:rsidRPr="00212D0B" w:rsidRDefault="00EC63A5">
                  <w:pPr>
                    <w:snapToGrid w:val="0"/>
                    <w:jc w:val="center"/>
                    <w:rPr>
                      <w:rFonts w:eastAsia="宋体"/>
                      <w:b/>
                      <w:bCs/>
                      <w:sz w:val="21"/>
                      <w:szCs w:val="21"/>
                    </w:rPr>
                  </w:pPr>
                  <w:r w:rsidRPr="00212D0B">
                    <w:rPr>
                      <w:rFonts w:eastAsia="宋体" w:hAnsi="宋体"/>
                      <w:b/>
                      <w:bCs/>
                      <w:sz w:val="21"/>
                      <w:szCs w:val="21"/>
                    </w:rPr>
                    <w:t>削减量</w:t>
                  </w:r>
                </w:p>
              </w:tc>
              <w:tc>
                <w:tcPr>
                  <w:tcW w:w="1373" w:type="dxa"/>
                  <w:vAlign w:val="center"/>
                </w:tcPr>
                <w:p w:rsidR="005A34A3" w:rsidRPr="00212D0B" w:rsidRDefault="00EC63A5">
                  <w:pPr>
                    <w:snapToGrid w:val="0"/>
                    <w:jc w:val="center"/>
                    <w:rPr>
                      <w:rFonts w:eastAsia="宋体"/>
                      <w:b/>
                      <w:bCs/>
                      <w:sz w:val="21"/>
                      <w:szCs w:val="21"/>
                    </w:rPr>
                  </w:pPr>
                  <w:r w:rsidRPr="00212D0B">
                    <w:rPr>
                      <w:rFonts w:eastAsia="宋体" w:hint="eastAsia"/>
                      <w:b/>
                      <w:bCs/>
                      <w:sz w:val="21"/>
                      <w:szCs w:val="21"/>
                    </w:rPr>
                    <w:t>接管量</w:t>
                  </w:r>
                </w:p>
              </w:tc>
              <w:tc>
                <w:tcPr>
                  <w:tcW w:w="1373" w:type="dxa"/>
                  <w:vAlign w:val="center"/>
                </w:tcPr>
                <w:p w:rsidR="005A34A3" w:rsidRPr="00212D0B" w:rsidRDefault="00EC63A5">
                  <w:pPr>
                    <w:snapToGrid w:val="0"/>
                    <w:jc w:val="center"/>
                    <w:rPr>
                      <w:rFonts w:eastAsia="宋体"/>
                      <w:b/>
                      <w:bCs/>
                      <w:sz w:val="21"/>
                      <w:szCs w:val="21"/>
                    </w:rPr>
                  </w:pPr>
                  <w:r w:rsidRPr="00212D0B">
                    <w:rPr>
                      <w:rFonts w:eastAsia="宋体" w:hint="eastAsia"/>
                      <w:b/>
                      <w:bCs/>
                      <w:sz w:val="21"/>
                      <w:szCs w:val="21"/>
                    </w:rPr>
                    <w:t>进入环境量</w:t>
                  </w:r>
                </w:p>
              </w:tc>
            </w:tr>
            <w:tr w:rsidR="001851EA" w:rsidRPr="00212D0B" w:rsidTr="00541784">
              <w:trPr>
                <w:cantSplit/>
                <w:trHeight w:val="20"/>
              </w:trPr>
              <w:tc>
                <w:tcPr>
                  <w:tcW w:w="880" w:type="dxa"/>
                  <w:vMerge w:val="restart"/>
                  <w:vAlign w:val="center"/>
                </w:tcPr>
                <w:p w:rsidR="001851EA" w:rsidRPr="00212D0B" w:rsidRDefault="001851EA">
                  <w:pPr>
                    <w:adjustRightInd w:val="0"/>
                    <w:snapToGrid w:val="0"/>
                    <w:jc w:val="center"/>
                    <w:rPr>
                      <w:rFonts w:eastAsia="宋体" w:hAnsi="宋体"/>
                      <w:sz w:val="21"/>
                      <w:szCs w:val="21"/>
                    </w:rPr>
                  </w:pPr>
                  <w:r w:rsidRPr="00212D0B">
                    <w:rPr>
                      <w:rFonts w:eastAsia="宋体" w:hAnsi="宋体" w:hint="eastAsia"/>
                      <w:sz w:val="21"/>
                      <w:szCs w:val="21"/>
                    </w:rPr>
                    <w:t>废水</w:t>
                  </w:r>
                </w:p>
              </w:tc>
              <w:tc>
                <w:tcPr>
                  <w:tcW w:w="3119" w:type="dxa"/>
                  <w:gridSpan w:val="2"/>
                  <w:vAlign w:val="center"/>
                </w:tcPr>
                <w:p w:rsidR="001851EA" w:rsidRPr="00212D0B" w:rsidRDefault="001851EA">
                  <w:pPr>
                    <w:adjustRightInd w:val="0"/>
                    <w:snapToGrid w:val="0"/>
                    <w:jc w:val="center"/>
                    <w:rPr>
                      <w:rFonts w:eastAsia="宋体" w:hAnsi="宋体"/>
                      <w:sz w:val="21"/>
                      <w:szCs w:val="21"/>
                    </w:rPr>
                  </w:pPr>
                  <w:r w:rsidRPr="00212D0B">
                    <w:rPr>
                      <w:rFonts w:eastAsia="宋体" w:hAnsi="宋体"/>
                      <w:sz w:val="21"/>
                      <w:szCs w:val="21"/>
                    </w:rPr>
                    <w:t>废水量</w:t>
                  </w:r>
                </w:p>
              </w:tc>
              <w:tc>
                <w:tcPr>
                  <w:tcW w:w="1275" w:type="dxa"/>
                  <w:vAlign w:val="center"/>
                </w:tcPr>
                <w:p w:rsidR="001851EA" w:rsidRPr="00212D0B" w:rsidRDefault="00DD3F4D">
                  <w:pPr>
                    <w:adjustRightInd w:val="0"/>
                    <w:spacing w:line="200" w:lineRule="exact"/>
                    <w:jc w:val="center"/>
                    <w:rPr>
                      <w:rFonts w:eastAsia="宋体" w:hAnsi="宋体"/>
                      <w:sz w:val="21"/>
                      <w:szCs w:val="21"/>
                    </w:rPr>
                  </w:pPr>
                  <w:r w:rsidRPr="00212D0B">
                    <w:rPr>
                      <w:rFonts w:eastAsia="宋体" w:hAnsi="宋体" w:hint="eastAsia"/>
                      <w:sz w:val="21"/>
                      <w:szCs w:val="21"/>
                    </w:rPr>
                    <w:t>480</w:t>
                  </w:r>
                </w:p>
              </w:tc>
              <w:tc>
                <w:tcPr>
                  <w:tcW w:w="1269" w:type="dxa"/>
                  <w:vAlign w:val="center"/>
                </w:tcPr>
                <w:p w:rsidR="001851EA" w:rsidRPr="00212D0B" w:rsidRDefault="001851EA">
                  <w:pPr>
                    <w:adjustRightInd w:val="0"/>
                    <w:spacing w:line="200" w:lineRule="exact"/>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1851EA" w:rsidRPr="00212D0B" w:rsidRDefault="00DD3F4D">
                  <w:pPr>
                    <w:adjustRightInd w:val="0"/>
                    <w:spacing w:line="200" w:lineRule="exact"/>
                    <w:jc w:val="center"/>
                    <w:rPr>
                      <w:rFonts w:eastAsia="宋体" w:hAnsi="宋体"/>
                      <w:sz w:val="21"/>
                      <w:szCs w:val="21"/>
                    </w:rPr>
                  </w:pPr>
                  <w:r w:rsidRPr="00212D0B">
                    <w:rPr>
                      <w:rFonts w:eastAsia="宋体" w:hAnsi="宋体" w:hint="eastAsia"/>
                      <w:sz w:val="21"/>
                      <w:szCs w:val="21"/>
                    </w:rPr>
                    <w:t>480</w:t>
                  </w:r>
                </w:p>
              </w:tc>
              <w:tc>
                <w:tcPr>
                  <w:tcW w:w="1373" w:type="dxa"/>
                  <w:vAlign w:val="center"/>
                </w:tcPr>
                <w:p w:rsidR="001851EA" w:rsidRPr="00212D0B" w:rsidRDefault="00DD3F4D">
                  <w:pPr>
                    <w:adjustRightInd w:val="0"/>
                    <w:spacing w:line="200" w:lineRule="exact"/>
                    <w:jc w:val="center"/>
                    <w:rPr>
                      <w:rFonts w:eastAsia="宋体" w:hAnsi="宋体"/>
                      <w:sz w:val="21"/>
                      <w:szCs w:val="21"/>
                    </w:rPr>
                  </w:pPr>
                  <w:r w:rsidRPr="00212D0B">
                    <w:rPr>
                      <w:rFonts w:eastAsia="宋体" w:hAnsi="宋体" w:hint="eastAsia"/>
                      <w:sz w:val="21"/>
                      <w:szCs w:val="21"/>
                    </w:rPr>
                    <w:t>480</w:t>
                  </w:r>
                </w:p>
              </w:tc>
            </w:tr>
            <w:tr w:rsidR="001851EA" w:rsidRPr="00212D0B" w:rsidTr="00541784">
              <w:trPr>
                <w:cantSplit/>
                <w:trHeight w:val="20"/>
              </w:trPr>
              <w:tc>
                <w:tcPr>
                  <w:tcW w:w="880" w:type="dxa"/>
                  <w:vMerge/>
                  <w:vAlign w:val="center"/>
                </w:tcPr>
                <w:p w:rsidR="001851EA" w:rsidRPr="00212D0B" w:rsidRDefault="001851EA">
                  <w:pPr>
                    <w:adjustRightInd w:val="0"/>
                    <w:snapToGrid w:val="0"/>
                    <w:jc w:val="center"/>
                    <w:rPr>
                      <w:rFonts w:eastAsia="宋体" w:hAnsi="宋体"/>
                      <w:sz w:val="21"/>
                      <w:szCs w:val="21"/>
                    </w:rPr>
                  </w:pPr>
                </w:p>
              </w:tc>
              <w:tc>
                <w:tcPr>
                  <w:tcW w:w="3119" w:type="dxa"/>
                  <w:gridSpan w:val="2"/>
                  <w:vAlign w:val="center"/>
                </w:tcPr>
                <w:p w:rsidR="001851EA" w:rsidRPr="00212D0B" w:rsidRDefault="001851EA">
                  <w:pPr>
                    <w:adjustRightInd w:val="0"/>
                    <w:snapToGrid w:val="0"/>
                    <w:jc w:val="center"/>
                    <w:rPr>
                      <w:rFonts w:eastAsia="宋体" w:hAnsi="宋体"/>
                      <w:sz w:val="21"/>
                      <w:szCs w:val="21"/>
                    </w:rPr>
                  </w:pPr>
                  <w:r w:rsidRPr="00212D0B">
                    <w:rPr>
                      <w:rFonts w:eastAsia="宋体" w:hAnsi="宋体" w:hint="eastAsia"/>
                      <w:sz w:val="21"/>
                      <w:szCs w:val="21"/>
                    </w:rPr>
                    <w:t>COD</w:t>
                  </w:r>
                </w:p>
              </w:tc>
              <w:tc>
                <w:tcPr>
                  <w:tcW w:w="1275" w:type="dxa"/>
                  <w:vAlign w:val="center"/>
                </w:tcPr>
                <w:p w:rsidR="001851EA" w:rsidRPr="00212D0B" w:rsidRDefault="00C079EC" w:rsidP="00DD3F4D">
                  <w:pPr>
                    <w:adjustRightInd w:val="0"/>
                    <w:snapToGrid w:val="0"/>
                    <w:jc w:val="center"/>
                    <w:rPr>
                      <w:rFonts w:eastAsia="宋体"/>
                      <w:sz w:val="21"/>
                      <w:szCs w:val="21"/>
                    </w:rPr>
                  </w:pPr>
                  <w:r w:rsidRPr="00212D0B">
                    <w:rPr>
                      <w:rFonts w:eastAsia="宋体" w:hint="eastAsia"/>
                      <w:sz w:val="21"/>
                      <w:szCs w:val="21"/>
                    </w:rPr>
                    <w:t>0.</w:t>
                  </w:r>
                  <w:r w:rsidR="00DD3F4D" w:rsidRPr="00212D0B">
                    <w:rPr>
                      <w:rFonts w:eastAsia="宋体" w:hint="eastAsia"/>
                      <w:sz w:val="21"/>
                      <w:szCs w:val="21"/>
                    </w:rPr>
                    <w:t>192</w:t>
                  </w:r>
                </w:p>
              </w:tc>
              <w:tc>
                <w:tcPr>
                  <w:tcW w:w="1269" w:type="dxa"/>
                  <w:vAlign w:val="bottom"/>
                </w:tcPr>
                <w:p w:rsidR="001851EA" w:rsidRPr="00212D0B" w:rsidRDefault="00DD3F4D" w:rsidP="00C079EC">
                  <w:pPr>
                    <w:adjustRightInd w:val="0"/>
                    <w:spacing w:line="200" w:lineRule="exact"/>
                    <w:jc w:val="center"/>
                    <w:rPr>
                      <w:rFonts w:eastAsia="宋体" w:hAnsi="宋体"/>
                      <w:sz w:val="21"/>
                      <w:szCs w:val="21"/>
                    </w:rPr>
                  </w:pPr>
                  <w:r w:rsidRPr="00212D0B">
                    <w:rPr>
                      <w:rFonts w:eastAsia="宋体" w:hAnsi="宋体" w:hint="eastAsia"/>
                      <w:sz w:val="21"/>
                      <w:szCs w:val="21"/>
                    </w:rPr>
                    <w:t>0.048</w:t>
                  </w:r>
                </w:p>
              </w:tc>
              <w:tc>
                <w:tcPr>
                  <w:tcW w:w="1373" w:type="dxa"/>
                  <w:vAlign w:val="bottom"/>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w:t>
                  </w:r>
                  <w:r w:rsidR="00DD3F4D" w:rsidRPr="00212D0B">
                    <w:rPr>
                      <w:rFonts w:eastAsia="宋体" w:hint="eastAsia"/>
                      <w:sz w:val="21"/>
                      <w:szCs w:val="21"/>
                    </w:rPr>
                    <w:t>144</w:t>
                  </w:r>
                </w:p>
              </w:tc>
              <w:tc>
                <w:tcPr>
                  <w:tcW w:w="1373" w:type="dxa"/>
                  <w:vAlign w:val="bottom"/>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w:t>
                  </w:r>
                  <w:r w:rsidR="00C079EC" w:rsidRPr="00212D0B">
                    <w:rPr>
                      <w:rFonts w:eastAsia="宋体" w:hint="eastAsia"/>
                      <w:sz w:val="21"/>
                      <w:szCs w:val="21"/>
                    </w:rPr>
                    <w:t>0</w:t>
                  </w:r>
                  <w:r w:rsidR="00DD3F4D" w:rsidRPr="00212D0B">
                    <w:rPr>
                      <w:rFonts w:eastAsia="宋体" w:hint="eastAsia"/>
                      <w:sz w:val="21"/>
                      <w:szCs w:val="21"/>
                    </w:rPr>
                    <w:t>288</w:t>
                  </w:r>
                </w:p>
              </w:tc>
            </w:tr>
            <w:tr w:rsidR="001851EA" w:rsidRPr="00212D0B" w:rsidTr="00541784">
              <w:trPr>
                <w:cantSplit/>
                <w:trHeight w:val="20"/>
              </w:trPr>
              <w:tc>
                <w:tcPr>
                  <w:tcW w:w="880" w:type="dxa"/>
                  <w:vMerge/>
                  <w:vAlign w:val="center"/>
                </w:tcPr>
                <w:p w:rsidR="001851EA" w:rsidRPr="00212D0B" w:rsidRDefault="001851EA">
                  <w:pPr>
                    <w:adjustRightInd w:val="0"/>
                    <w:snapToGrid w:val="0"/>
                    <w:jc w:val="center"/>
                    <w:rPr>
                      <w:rFonts w:eastAsia="宋体" w:hAnsi="宋体"/>
                      <w:sz w:val="21"/>
                      <w:szCs w:val="21"/>
                    </w:rPr>
                  </w:pPr>
                </w:p>
              </w:tc>
              <w:tc>
                <w:tcPr>
                  <w:tcW w:w="3119" w:type="dxa"/>
                  <w:gridSpan w:val="2"/>
                  <w:vAlign w:val="center"/>
                </w:tcPr>
                <w:p w:rsidR="001851EA" w:rsidRPr="00212D0B" w:rsidRDefault="001851EA">
                  <w:pPr>
                    <w:adjustRightInd w:val="0"/>
                    <w:snapToGrid w:val="0"/>
                    <w:jc w:val="center"/>
                    <w:rPr>
                      <w:rFonts w:eastAsia="宋体" w:hAnsi="宋体"/>
                      <w:sz w:val="21"/>
                      <w:szCs w:val="21"/>
                    </w:rPr>
                  </w:pPr>
                  <w:r w:rsidRPr="00212D0B">
                    <w:rPr>
                      <w:rFonts w:eastAsia="宋体" w:hAnsi="宋体" w:hint="eastAsia"/>
                      <w:sz w:val="21"/>
                      <w:szCs w:val="21"/>
                    </w:rPr>
                    <w:t>SS</w:t>
                  </w:r>
                </w:p>
              </w:tc>
              <w:tc>
                <w:tcPr>
                  <w:tcW w:w="1275" w:type="dxa"/>
                  <w:vAlign w:val="center"/>
                </w:tcPr>
                <w:p w:rsidR="001851EA" w:rsidRPr="00212D0B" w:rsidRDefault="00C079EC" w:rsidP="00DD3F4D">
                  <w:pPr>
                    <w:adjustRightInd w:val="0"/>
                    <w:snapToGrid w:val="0"/>
                    <w:jc w:val="center"/>
                    <w:rPr>
                      <w:rFonts w:eastAsia="宋体"/>
                      <w:sz w:val="21"/>
                      <w:szCs w:val="21"/>
                    </w:rPr>
                  </w:pPr>
                  <w:r w:rsidRPr="00212D0B">
                    <w:rPr>
                      <w:rFonts w:eastAsia="宋体" w:hint="eastAsia"/>
                      <w:sz w:val="21"/>
                      <w:szCs w:val="21"/>
                    </w:rPr>
                    <w:t>0.</w:t>
                  </w:r>
                  <w:r w:rsidR="00DD3F4D" w:rsidRPr="00212D0B">
                    <w:rPr>
                      <w:rFonts w:eastAsia="宋体" w:hint="eastAsia"/>
                      <w:sz w:val="21"/>
                      <w:szCs w:val="21"/>
                    </w:rPr>
                    <w:t>144</w:t>
                  </w:r>
                </w:p>
              </w:tc>
              <w:tc>
                <w:tcPr>
                  <w:tcW w:w="1269" w:type="dxa"/>
                  <w:vAlign w:val="bottom"/>
                </w:tcPr>
                <w:p w:rsidR="001851EA" w:rsidRPr="00212D0B" w:rsidRDefault="00C079EC" w:rsidP="00DD3F4D">
                  <w:pPr>
                    <w:adjustRightInd w:val="0"/>
                    <w:spacing w:line="200" w:lineRule="exact"/>
                    <w:jc w:val="center"/>
                    <w:rPr>
                      <w:rFonts w:eastAsia="宋体" w:hAnsi="宋体"/>
                      <w:sz w:val="21"/>
                      <w:szCs w:val="21"/>
                    </w:rPr>
                  </w:pPr>
                  <w:r w:rsidRPr="00212D0B">
                    <w:rPr>
                      <w:rFonts w:eastAsia="宋体" w:hAnsi="宋体" w:hint="eastAsia"/>
                      <w:sz w:val="21"/>
                      <w:szCs w:val="21"/>
                    </w:rPr>
                    <w:t>0.</w:t>
                  </w:r>
                  <w:r w:rsidR="00DD3F4D" w:rsidRPr="00212D0B">
                    <w:rPr>
                      <w:rFonts w:eastAsia="宋体" w:hAnsi="宋体" w:hint="eastAsia"/>
                      <w:sz w:val="21"/>
                      <w:szCs w:val="21"/>
                    </w:rPr>
                    <w:t>048</w:t>
                  </w:r>
                </w:p>
              </w:tc>
              <w:tc>
                <w:tcPr>
                  <w:tcW w:w="1373" w:type="dxa"/>
                  <w:vAlign w:val="bottom"/>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w:t>
                  </w:r>
                  <w:r w:rsidR="00DD3F4D" w:rsidRPr="00212D0B">
                    <w:rPr>
                      <w:rFonts w:eastAsia="宋体" w:hint="eastAsia"/>
                      <w:sz w:val="21"/>
                      <w:szCs w:val="21"/>
                    </w:rPr>
                    <w:t>096</w:t>
                  </w:r>
                </w:p>
              </w:tc>
              <w:tc>
                <w:tcPr>
                  <w:tcW w:w="1373" w:type="dxa"/>
                  <w:vAlign w:val="bottom"/>
                </w:tcPr>
                <w:p w:rsidR="001851EA" w:rsidRPr="00212D0B" w:rsidRDefault="00C079EC" w:rsidP="00DD3F4D">
                  <w:pPr>
                    <w:adjustRightInd w:val="0"/>
                    <w:snapToGrid w:val="0"/>
                    <w:jc w:val="center"/>
                    <w:rPr>
                      <w:rFonts w:eastAsia="宋体"/>
                      <w:sz w:val="21"/>
                      <w:szCs w:val="21"/>
                    </w:rPr>
                  </w:pPr>
                  <w:r w:rsidRPr="00212D0B">
                    <w:rPr>
                      <w:rFonts w:eastAsia="宋体" w:hint="eastAsia"/>
                      <w:sz w:val="21"/>
                      <w:szCs w:val="21"/>
                    </w:rPr>
                    <w:t>0.0</w:t>
                  </w:r>
                  <w:r w:rsidR="00DD3F4D" w:rsidRPr="00212D0B">
                    <w:rPr>
                      <w:rFonts w:eastAsia="宋体" w:hint="eastAsia"/>
                      <w:sz w:val="21"/>
                      <w:szCs w:val="21"/>
                    </w:rPr>
                    <w:t>096</w:t>
                  </w:r>
                </w:p>
              </w:tc>
            </w:tr>
            <w:tr w:rsidR="001851EA" w:rsidRPr="00212D0B" w:rsidTr="00541784">
              <w:trPr>
                <w:cantSplit/>
                <w:trHeight w:val="20"/>
              </w:trPr>
              <w:tc>
                <w:tcPr>
                  <w:tcW w:w="880" w:type="dxa"/>
                  <w:vMerge/>
                  <w:vAlign w:val="center"/>
                </w:tcPr>
                <w:p w:rsidR="001851EA" w:rsidRPr="00212D0B" w:rsidRDefault="001851EA">
                  <w:pPr>
                    <w:adjustRightInd w:val="0"/>
                    <w:snapToGrid w:val="0"/>
                    <w:jc w:val="center"/>
                    <w:rPr>
                      <w:rFonts w:eastAsia="宋体" w:hAnsi="宋体"/>
                      <w:sz w:val="21"/>
                      <w:szCs w:val="21"/>
                    </w:rPr>
                  </w:pPr>
                </w:p>
              </w:tc>
              <w:tc>
                <w:tcPr>
                  <w:tcW w:w="3119" w:type="dxa"/>
                  <w:gridSpan w:val="2"/>
                  <w:vAlign w:val="center"/>
                </w:tcPr>
                <w:p w:rsidR="001851EA" w:rsidRPr="00212D0B" w:rsidRDefault="001851EA">
                  <w:pPr>
                    <w:adjustRightInd w:val="0"/>
                    <w:snapToGrid w:val="0"/>
                    <w:jc w:val="center"/>
                    <w:rPr>
                      <w:rFonts w:eastAsia="宋体" w:hAnsi="宋体"/>
                      <w:sz w:val="21"/>
                      <w:szCs w:val="21"/>
                    </w:rPr>
                  </w:pPr>
                  <w:r w:rsidRPr="00212D0B">
                    <w:rPr>
                      <w:rFonts w:eastAsia="宋体" w:hAnsi="宋体"/>
                      <w:sz w:val="21"/>
                      <w:szCs w:val="21"/>
                    </w:rPr>
                    <w:t>氨氮</w:t>
                  </w:r>
                </w:p>
              </w:tc>
              <w:tc>
                <w:tcPr>
                  <w:tcW w:w="1275" w:type="dxa"/>
                  <w:vAlign w:val="center"/>
                </w:tcPr>
                <w:p w:rsidR="001851EA" w:rsidRPr="00212D0B" w:rsidRDefault="00C079EC" w:rsidP="00DD3F4D">
                  <w:pPr>
                    <w:adjustRightInd w:val="0"/>
                    <w:snapToGrid w:val="0"/>
                    <w:jc w:val="center"/>
                    <w:rPr>
                      <w:rFonts w:eastAsia="宋体"/>
                      <w:sz w:val="21"/>
                      <w:szCs w:val="21"/>
                    </w:rPr>
                  </w:pPr>
                  <w:r w:rsidRPr="00212D0B">
                    <w:rPr>
                      <w:rFonts w:eastAsia="宋体" w:hint="eastAsia"/>
                      <w:sz w:val="21"/>
                      <w:szCs w:val="21"/>
                    </w:rPr>
                    <w:t>0.0</w:t>
                  </w:r>
                  <w:r w:rsidR="00DD3F4D" w:rsidRPr="00212D0B">
                    <w:rPr>
                      <w:rFonts w:eastAsia="宋体" w:hint="eastAsia"/>
                      <w:sz w:val="21"/>
                      <w:szCs w:val="21"/>
                    </w:rPr>
                    <w:t>12</w:t>
                  </w:r>
                </w:p>
              </w:tc>
              <w:tc>
                <w:tcPr>
                  <w:tcW w:w="1269" w:type="dxa"/>
                  <w:vAlign w:val="bottom"/>
                </w:tcPr>
                <w:p w:rsidR="001851EA" w:rsidRPr="00212D0B" w:rsidRDefault="00DD3F4D">
                  <w:pPr>
                    <w:adjustRightInd w:val="0"/>
                    <w:spacing w:line="200" w:lineRule="exact"/>
                    <w:jc w:val="center"/>
                    <w:rPr>
                      <w:rFonts w:eastAsia="宋体" w:hAnsi="宋体"/>
                      <w:sz w:val="21"/>
                      <w:szCs w:val="21"/>
                    </w:rPr>
                  </w:pPr>
                  <w:r w:rsidRPr="00212D0B">
                    <w:rPr>
                      <w:rFonts w:eastAsia="宋体" w:hAnsi="宋体" w:hint="eastAsia"/>
                      <w:sz w:val="21"/>
                      <w:szCs w:val="21"/>
                    </w:rPr>
                    <w:t>0</w:t>
                  </w:r>
                </w:p>
              </w:tc>
              <w:tc>
                <w:tcPr>
                  <w:tcW w:w="1373" w:type="dxa"/>
                  <w:vAlign w:val="bottom"/>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w:t>
                  </w:r>
                  <w:r w:rsidR="00DD3F4D" w:rsidRPr="00212D0B">
                    <w:rPr>
                      <w:rFonts w:eastAsia="宋体" w:hint="eastAsia"/>
                      <w:sz w:val="21"/>
                      <w:szCs w:val="21"/>
                    </w:rPr>
                    <w:t>12</w:t>
                  </w:r>
                </w:p>
              </w:tc>
              <w:tc>
                <w:tcPr>
                  <w:tcW w:w="1373" w:type="dxa"/>
                  <w:vAlign w:val="bottom"/>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0.00</w:t>
                  </w:r>
                  <w:r w:rsidR="00DD3F4D" w:rsidRPr="00212D0B">
                    <w:rPr>
                      <w:rFonts w:eastAsia="宋体" w:hint="eastAsia"/>
                      <w:sz w:val="21"/>
                      <w:szCs w:val="21"/>
                    </w:rPr>
                    <w:t>38</w:t>
                  </w:r>
                </w:p>
              </w:tc>
            </w:tr>
            <w:tr w:rsidR="001851EA" w:rsidRPr="00212D0B" w:rsidTr="00541784">
              <w:trPr>
                <w:cantSplit/>
                <w:trHeight w:val="20"/>
              </w:trPr>
              <w:tc>
                <w:tcPr>
                  <w:tcW w:w="880" w:type="dxa"/>
                  <w:vMerge/>
                  <w:vAlign w:val="center"/>
                </w:tcPr>
                <w:p w:rsidR="001851EA" w:rsidRPr="00212D0B" w:rsidRDefault="001851EA">
                  <w:pPr>
                    <w:adjustRightInd w:val="0"/>
                    <w:snapToGrid w:val="0"/>
                    <w:jc w:val="center"/>
                    <w:rPr>
                      <w:rFonts w:eastAsia="宋体" w:hAnsi="宋体"/>
                      <w:sz w:val="21"/>
                      <w:szCs w:val="21"/>
                    </w:rPr>
                  </w:pPr>
                </w:p>
              </w:tc>
              <w:tc>
                <w:tcPr>
                  <w:tcW w:w="3119" w:type="dxa"/>
                  <w:gridSpan w:val="2"/>
                  <w:vAlign w:val="center"/>
                </w:tcPr>
                <w:p w:rsidR="001851EA" w:rsidRPr="00212D0B" w:rsidRDefault="001851EA" w:rsidP="00480152">
                  <w:pPr>
                    <w:adjustRightInd w:val="0"/>
                    <w:snapToGrid w:val="0"/>
                    <w:jc w:val="center"/>
                    <w:rPr>
                      <w:rFonts w:eastAsia="宋体" w:hAnsi="宋体"/>
                      <w:sz w:val="21"/>
                      <w:szCs w:val="21"/>
                    </w:rPr>
                  </w:pPr>
                  <w:r w:rsidRPr="00212D0B">
                    <w:rPr>
                      <w:rFonts w:eastAsia="宋体" w:hAnsi="宋体"/>
                      <w:sz w:val="21"/>
                      <w:szCs w:val="21"/>
                    </w:rPr>
                    <w:t>T</w:t>
                  </w:r>
                  <w:r w:rsidRPr="00212D0B">
                    <w:rPr>
                      <w:rFonts w:eastAsia="宋体" w:hAnsi="宋体" w:hint="eastAsia"/>
                      <w:sz w:val="21"/>
                      <w:szCs w:val="21"/>
                    </w:rPr>
                    <w:t>N</w:t>
                  </w:r>
                </w:p>
              </w:tc>
              <w:tc>
                <w:tcPr>
                  <w:tcW w:w="1275" w:type="dxa"/>
                  <w:vAlign w:val="center"/>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w:t>
                  </w:r>
                  <w:r w:rsidR="00DD3F4D" w:rsidRPr="00212D0B">
                    <w:rPr>
                      <w:rFonts w:eastAsia="宋体" w:hint="eastAsia"/>
                      <w:sz w:val="21"/>
                      <w:szCs w:val="21"/>
                    </w:rPr>
                    <w:t>168</w:t>
                  </w:r>
                </w:p>
              </w:tc>
              <w:tc>
                <w:tcPr>
                  <w:tcW w:w="1269" w:type="dxa"/>
                  <w:vAlign w:val="center"/>
                </w:tcPr>
                <w:p w:rsidR="001851EA" w:rsidRPr="00212D0B" w:rsidRDefault="00DD3F4D" w:rsidP="00A374AD">
                  <w:pPr>
                    <w:adjustRightInd w:val="0"/>
                    <w:spacing w:line="200" w:lineRule="exact"/>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w:t>
                  </w:r>
                  <w:r w:rsidR="00DD3F4D" w:rsidRPr="00212D0B">
                    <w:rPr>
                      <w:rFonts w:eastAsia="宋体" w:hint="eastAsia"/>
                      <w:sz w:val="21"/>
                      <w:szCs w:val="21"/>
                    </w:rPr>
                    <w:t>168</w:t>
                  </w:r>
                </w:p>
              </w:tc>
              <w:tc>
                <w:tcPr>
                  <w:tcW w:w="1373" w:type="dxa"/>
                  <w:vAlign w:val="center"/>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w:t>
                  </w:r>
                  <w:r w:rsidR="00DD3F4D" w:rsidRPr="00212D0B">
                    <w:rPr>
                      <w:rFonts w:eastAsia="宋体" w:hint="eastAsia"/>
                      <w:sz w:val="21"/>
                      <w:szCs w:val="21"/>
                    </w:rPr>
                    <w:t>096</w:t>
                  </w:r>
                </w:p>
              </w:tc>
            </w:tr>
            <w:tr w:rsidR="001851EA" w:rsidRPr="00212D0B" w:rsidTr="00541784">
              <w:trPr>
                <w:cantSplit/>
                <w:trHeight w:val="20"/>
              </w:trPr>
              <w:tc>
                <w:tcPr>
                  <w:tcW w:w="880" w:type="dxa"/>
                  <w:vMerge/>
                  <w:vAlign w:val="center"/>
                </w:tcPr>
                <w:p w:rsidR="001851EA" w:rsidRPr="00212D0B" w:rsidRDefault="001851EA">
                  <w:pPr>
                    <w:adjustRightInd w:val="0"/>
                    <w:snapToGrid w:val="0"/>
                    <w:jc w:val="center"/>
                    <w:rPr>
                      <w:rFonts w:eastAsia="宋体" w:hAnsi="宋体"/>
                      <w:sz w:val="21"/>
                      <w:szCs w:val="21"/>
                    </w:rPr>
                  </w:pPr>
                </w:p>
              </w:tc>
              <w:tc>
                <w:tcPr>
                  <w:tcW w:w="3119" w:type="dxa"/>
                  <w:gridSpan w:val="2"/>
                  <w:vAlign w:val="center"/>
                </w:tcPr>
                <w:p w:rsidR="001851EA" w:rsidRPr="00212D0B" w:rsidRDefault="001851EA">
                  <w:pPr>
                    <w:adjustRightInd w:val="0"/>
                    <w:snapToGrid w:val="0"/>
                    <w:jc w:val="center"/>
                    <w:rPr>
                      <w:rFonts w:eastAsia="宋体" w:hAnsi="宋体"/>
                      <w:sz w:val="21"/>
                      <w:szCs w:val="21"/>
                    </w:rPr>
                  </w:pPr>
                  <w:r w:rsidRPr="00212D0B">
                    <w:rPr>
                      <w:rFonts w:eastAsia="宋体" w:hAnsi="宋体"/>
                      <w:sz w:val="21"/>
                      <w:szCs w:val="21"/>
                    </w:rPr>
                    <w:t>TP</w:t>
                  </w:r>
                </w:p>
              </w:tc>
              <w:tc>
                <w:tcPr>
                  <w:tcW w:w="1275" w:type="dxa"/>
                  <w:vAlign w:val="center"/>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0.00</w:t>
                  </w:r>
                  <w:r w:rsidR="00DD3F4D" w:rsidRPr="00212D0B">
                    <w:rPr>
                      <w:rFonts w:eastAsia="宋体" w:hint="eastAsia"/>
                      <w:sz w:val="21"/>
                      <w:szCs w:val="21"/>
                    </w:rPr>
                    <w:t>19</w:t>
                  </w:r>
                </w:p>
              </w:tc>
              <w:tc>
                <w:tcPr>
                  <w:tcW w:w="1269" w:type="dxa"/>
                  <w:vAlign w:val="center"/>
                </w:tcPr>
                <w:p w:rsidR="001851EA" w:rsidRPr="00212D0B" w:rsidRDefault="00DD3F4D" w:rsidP="00A374AD">
                  <w:pPr>
                    <w:adjustRightInd w:val="0"/>
                    <w:spacing w:line="200" w:lineRule="exact"/>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0.00</w:t>
                  </w:r>
                  <w:r w:rsidR="00DD3F4D" w:rsidRPr="00212D0B">
                    <w:rPr>
                      <w:rFonts w:eastAsia="宋体" w:hint="eastAsia"/>
                      <w:sz w:val="21"/>
                      <w:szCs w:val="21"/>
                    </w:rPr>
                    <w:t>19</w:t>
                  </w:r>
                </w:p>
              </w:tc>
              <w:tc>
                <w:tcPr>
                  <w:tcW w:w="1373" w:type="dxa"/>
                  <w:vAlign w:val="center"/>
                </w:tcPr>
                <w:p w:rsidR="001851EA" w:rsidRPr="00212D0B" w:rsidRDefault="001851EA" w:rsidP="00DD3F4D">
                  <w:pPr>
                    <w:adjustRightInd w:val="0"/>
                    <w:snapToGrid w:val="0"/>
                    <w:jc w:val="center"/>
                    <w:rPr>
                      <w:rFonts w:eastAsia="宋体"/>
                      <w:sz w:val="21"/>
                      <w:szCs w:val="21"/>
                    </w:rPr>
                  </w:pPr>
                  <w:r w:rsidRPr="00212D0B">
                    <w:rPr>
                      <w:rFonts w:eastAsia="宋体" w:hint="eastAsia"/>
                      <w:sz w:val="21"/>
                      <w:szCs w:val="21"/>
                    </w:rPr>
                    <w:t>0.00</w:t>
                  </w:r>
                  <w:r w:rsidR="00DD3F4D" w:rsidRPr="00212D0B">
                    <w:rPr>
                      <w:rFonts w:eastAsia="宋体" w:hint="eastAsia"/>
                      <w:sz w:val="21"/>
                      <w:szCs w:val="21"/>
                    </w:rPr>
                    <w:t>05</w:t>
                  </w:r>
                </w:p>
              </w:tc>
            </w:tr>
            <w:tr w:rsidR="00DD3F4D" w:rsidRPr="00212D0B" w:rsidTr="00541784">
              <w:trPr>
                <w:cantSplit/>
                <w:trHeight w:val="20"/>
              </w:trPr>
              <w:tc>
                <w:tcPr>
                  <w:tcW w:w="880" w:type="dxa"/>
                  <w:vMerge w:val="restart"/>
                  <w:vAlign w:val="center"/>
                </w:tcPr>
                <w:p w:rsidR="00DD3F4D" w:rsidRPr="00212D0B" w:rsidRDefault="00DD3F4D">
                  <w:pPr>
                    <w:adjustRightInd w:val="0"/>
                    <w:snapToGrid w:val="0"/>
                    <w:jc w:val="center"/>
                    <w:rPr>
                      <w:rFonts w:eastAsia="宋体" w:hAnsi="宋体"/>
                      <w:sz w:val="21"/>
                      <w:szCs w:val="21"/>
                    </w:rPr>
                  </w:pPr>
                  <w:r w:rsidRPr="00212D0B">
                    <w:rPr>
                      <w:rFonts w:eastAsia="宋体" w:hAnsi="宋体" w:hint="eastAsia"/>
                      <w:sz w:val="21"/>
                      <w:szCs w:val="21"/>
                    </w:rPr>
                    <w:t>固废</w:t>
                  </w:r>
                </w:p>
              </w:tc>
              <w:tc>
                <w:tcPr>
                  <w:tcW w:w="1188" w:type="dxa"/>
                  <w:vMerge w:val="restart"/>
                  <w:vAlign w:val="center"/>
                </w:tcPr>
                <w:p w:rsidR="00DD3F4D" w:rsidRPr="00212D0B" w:rsidRDefault="00DD3F4D">
                  <w:pPr>
                    <w:adjustRightInd w:val="0"/>
                    <w:jc w:val="center"/>
                    <w:rPr>
                      <w:rFonts w:eastAsia="宋体" w:hAnsi="宋体"/>
                      <w:sz w:val="21"/>
                      <w:szCs w:val="21"/>
                    </w:rPr>
                  </w:pPr>
                  <w:r w:rsidRPr="00212D0B">
                    <w:rPr>
                      <w:rFonts w:eastAsia="宋体" w:hAnsi="宋体" w:hint="eastAsia"/>
                      <w:sz w:val="21"/>
                      <w:szCs w:val="21"/>
                    </w:rPr>
                    <w:t>一般工业</w:t>
                  </w:r>
                </w:p>
                <w:p w:rsidR="00DD3F4D" w:rsidRPr="00212D0B" w:rsidRDefault="00DD3F4D">
                  <w:pPr>
                    <w:adjustRightInd w:val="0"/>
                    <w:jc w:val="center"/>
                    <w:rPr>
                      <w:rFonts w:eastAsia="宋体" w:hAnsi="宋体"/>
                      <w:sz w:val="21"/>
                      <w:szCs w:val="21"/>
                    </w:rPr>
                  </w:pPr>
                  <w:r w:rsidRPr="00212D0B">
                    <w:rPr>
                      <w:rFonts w:eastAsia="宋体" w:hAnsi="宋体" w:hint="eastAsia"/>
                      <w:sz w:val="21"/>
                      <w:szCs w:val="21"/>
                    </w:rPr>
                    <w:t>固废</w:t>
                  </w:r>
                </w:p>
              </w:tc>
              <w:tc>
                <w:tcPr>
                  <w:tcW w:w="1931" w:type="dxa"/>
                  <w:vAlign w:val="center"/>
                </w:tcPr>
                <w:p w:rsidR="00DD3F4D" w:rsidRPr="00212D0B" w:rsidRDefault="00DD3F4D">
                  <w:pPr>
                    <w:jc w:val="center"/>
                    <w:rPr>
                      <w:rFonts w:eastAsia="宋体"/>
                      <w:sz w:val="21"/>
                      <w:szCs w:val="21"/>
                    </w:rPr>
                  </w:pPr>
                  <w:r w:rsidRPr="00212D0B">
                    <w:rPr>
                      <w:rFonts w:eastAsia="宋体" w:hint="eastAsia"/>
                      <w:sz w:val="21"/>
                      <w:szCs w:val="21"/>
                    </w:rPr>
                    <w:t>钢材边角料</w:t>
                  </w:r>
                </w:p>
              </w:tc>
              <w:tc>
                <w:tcPr>
                  <w:tcW w:w="1275" w:type="dxa"/>
                  <w:vAlign w:val="center"/>
                </w:tcPr>
                <w:p w:rsidR="00DD3F4D" w:rsidRPr="00212D0B" w:rsidRDefault="00DD3F4D" w:rsidP="00D1049C">
                  <w:pPr>
                    <w:jc w:val="center"/>
                    <w:rPr>
                      <w:rFonts w:eastAsia="宋体"/>
                      <w:sz w:val="21"/>
                      <w:szCs w:val="21"/>
                    </w:rPr>
                  </w:pPr>
                  <w:r w:rsidRPr="00212D0B">
                    <w:rPr>
                      <w:rFonts w:eastAsia="宋体" w:hint="eastAsia"/>
                      <w:sz w:val="21"/>
                      <w:szCs w:val="21"/>
                    </w:rPr>
                    <w:t>15</w:t>
                  </w:r>
                </w:p>
              </w:tc>
              <w:tc>
                <w:tcPr>
                  <w:tcW w:w="1269" w:type="dxa"/>
                  <w:vAlign w:val="center"/>
                </w:tcPr>
                <w:p w:rsidR="00DD3F4D" w:rsidRPr="00212D0B" w:rsidRDefault="00DD3F4D">
                  <w:pPr>
                    <w:jc w:val="center"/>
                    <w:rPr>
                      <w:rFonts w:eastAsia="宋体"/>
                      <w:sz w:val="21"/>
                      <w:szCs w:val="21"/>
                    </w:rPr>
                  </w:pPr>
                  <w:r w:rsidRPr="00212D0B">
                    <w:rPr>
                      <w:rFonts w:eastAsia="宋体" w:hint="eastAsia"/>
                      <w:sz w:val="21"/>
                      <w:szCs w:val="21"/>
                    </w:rPr>
                    <w:t>15</w:t>
                  </w:r>
                </w:p>
              </w:tc>
              <w:tc>
                <w:tcPr>
                  <w:tcW w:w="1373" w:type="dxa"/>
                  <w:vAlign w:val="center"/>
                </w:tcPr>
                <w:p w:rsidR="00DD3F4D" w:rsidRPr="00212D0B" w:rsidRDefault="00DD3F4D">
                  <w:pPr>
                    <w:adjustRightInd w:val="0"/>
                    <w:snapToGrid w:val="0"/>
                    <w:jc w:val="center"/>
                    <w:rPr>
                      <w:rFonts w:eastAsia="宋体" w:hAnsi="宋体"/>
                      <w:sz w:val="21"/>
                      <w:szCs w:val="21"/>
                    </w:rPr>
                  </w:pPr>
                  <w:r w:rsidRPr="00212D0B">
                    <w:rPr>
                      <w:rFonts w:eastAsia="宋体" w:hAnsi="宋体"/>
                      <w:sz w:val="21"/>
                      <w:szCs w:val="21"/>
                    </w:rPr>
                    <w:t>0</w:t>
                  </w:r>
                </w:p>
              </w:tc>
              <w:tc>
                <w:tcPr>
                  <w:tcW w:w="1373" w:type="dxa"/>
                  <w:vAlign w:val="center"/>
                </w:tcPr>
                <w:p w:rsidR="00DD3F4D" w:rsidRPr="00212D0B" w:rsidRDefault="00DD3F4D">
                  <w:pPr>
                    <w:adjustRightInd w:val="0"/>
                    <w:snapToGrid w:val="0"/>
                    <w:jc w:val="center"/>
                    <w:rPr>
                      <w:rFonts w:eastAsia="宋体" w:hAnsi="宋体"/>
                      <w:sz w:val="21"/>
                      <w:szCs w:val="21"/>
                    </w:rPr>
                  </w:pPr>
                  <w:r w:rsidRPr="00212D0B">
                    <w:rPr>
                      <w:rFonts w:eastAsia="宋体" w:hAnsi="宋体" w:hint="eastAsia"/>
                      <w:sz w:val="21"/>
                      <w:szCs w:val="21"/>
                    </w:rPr>
                    <w:t>0</w:t>
                  </w:r>
                </w:p>
              </w:tc>
            </w:tr>
            <w:tr w:rsidR="00DD3F4D" w:rsidRPr="00212D0B" w:rsidTr="00541784">
              <w:trPr>
                <w:cantSplit/>
                <w:trHeight w:val="20"/>
              </w:trPr>
              <w:tc>
                <w:tcPr>
                  <w:tcW w:w="880" w:type="dxa"/>
                  <w:vMerge/>
                  <w:vAlign w:val="center"/>
                </w:tcPr>
                <w:p w:rsidR="00DD3F4D" w:rsidRPr="00212D0B" w:rsidRDefault="00DD3F4D">
                  <w:pPr>
                    <w:adjustRightInd w:val="0"/>
                    <w:snapToGrid w:val="0"/>
                    <w:jc w:val="center"/>
                    <w:rPr>
                      <w:rFonts w:eastAsia="宋体" w:hAnsi="宋体"/>
                      <w:sz w:val="21"/>
                      <w:szCs w:val="21"/>
                    </w:rPr>
                  </w:pPr>
                </w:p>
              </w:tc>
              <w:tc>
                <w:tcPr>
                  <w:tcW w:w="1188" w:type="dxa"/>
                  <w:vMerge/>
                  <w:vAlign w:val="center"/>
                </w:tcPr>
                <w:p w:rsidR="00DD3F4D" w:rsidRPr="00212D0B" w:rsidRDefault="00DD3F4D">
                  <w:pPr>
                    <w:adjustRightInd w:val="0"/>
                    <w:jc w:val="center"/>
                    <w:rPr>
                      <w:rFonts w:eastAsia="宋体" w:hAnsi="宋体"/>
                      <w:sz w:val="21"/>
                      <w:szCs w:val="21"/>
                    </w:rPr>
                  </w:pPr>
                </w:p>
              </w:tc>
              <w:tc>
                <w:tcPr>
                  <w:tcW w:w="1931" w:type="dxa"/>
                  <w:vAlign w:val="center"/>
                </w:tcPr>
                <w:p w:rsidR="00DD3F4D" w:rsidRPr="00212D0B" w:rsidRDefault="00DD3F4D">
                  <w:pPr>
                    <w:jc w:val="center"/>
                    <w:rPr>
                      <w:rFonts w:eastAsia="宋体"/>
                      <w:sz w:val="21"/>
                      <w:szCs w:val="21"/>
                    </w:rPr>
                  </w:pPr>
                  <w:r w:rsidRPr="00212D0B">
                    <w:rPr>
                      <w:rFonts w:eastAsia="宋体" w:hint="eastAsia"/>
                      <w:sz w:val="21"/>
                      <w:szCs w:val="21"/>
                    </w:rPr>
                    <w:t>金属碎屑</w:t>
                  </w:r>
                </w:p>
              </w:tc>
              <w:tc>
                <w:tcPr>
                  <w:tcW w:w="1275" w:type="dxa"/>
                  <w:vAlign w:val="center"/>
                </w:tcPr>
                <w:p w:rsidR="00DD3F4D" w:rsidRPr="00212D0B" w:rsidRDefault="00DD3F4D" w:rsidP="00212D0B">
                  <w:pPr>
                    <w:jc w:val="center"/>
                    <w:rPr>
                      <w:rFonts w:eastAsia="宋体"/>
                      <w:sz w:val="21"/>
                      <w:szCs w:val="21"/>
                    </w:rPr>
                  </w:pPr>
                  <w:r w:rsidRPr="00212D0B">
                    <w:rPr>
                      <w:rFonts w:eastAsia="宋体" w:hint="eastAsia"/>
                      <w:sz w:val="21"/>
                      <w:szCs w:val="21"/>
                    </w:rPr>
                    <w:t>0.</w:t>
                  </w:r>
                  <w:r w:rsidR="00212D0B" w:rsidRPr="00212D0B">
                    <w:rPr>
                      <w:rFonts w:eastAsia="宋体" w:hint="eastAsia"/>
                      <w:sz w:val="21"/>
                      <w:szCs w:val="21"/>
                    </w:rPr>
                    <w:t>025</w:t>
                  </w:r>
                </w:p>
              </w:tc>
              <w:tc>
                <w:tcPr>
                  <w:tcW w:w="1269" w:type="dxa"/>
                  <w:vAlign w:val="center"/>
                </w:tcPr>
                <w:p w:rsidR="00DD3F4D" w:rsidRPr="00212D0B" w:rsidRDefault="00212D0B">
                  <w:pPr>
                    <w:jc w:val="center"/>
                    <w:rPr>
                      <w:rFonts w:eastAsia="宋体"/>
                      <w:sz w:val="21"/>
                      <w:szCs w:val="21"/>
                    </w:rPr>
                  </w:pPr>
                  <w:r w:rsidRPr="00212D0B">
                    <w:rPr>
                      <w:rFonts w:eastAsia="宋体" w:hint="eastAsia"/>
                      <w:sz w:val="21"/>
                      <w:szCs w:val="21"/>
                    </w:rPr>
                    <w:t>0.025</w:t>
                  </w:r>
                </w:p>
              </w:tc>
              <w:tc>
                <w:tcPr>
                  <w:tcW w:w="1373" w:type="dxa"/>
                  <w:vAlign w:val="center"/>
                </w:tcPr>
                <w:p w:rsidR="00DD3F4D" w:rsidRPr="00212D0B" w:rsidRDefault="00DD3F4D">
                  <w:pPr>
                    <w:adjustRightInd w:val="0"/>
                    <w:snapToGrid w:val="0"/>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DD3F4D" w:rsidRPr="00212D0B" w:rsidRDefault="00DD3F4D">
                  <w:pPr>
                    <w:adjustRightInd w:val="0"/>
                    <w:snapToGrid w:val="0"/>
                    <w:jc w:val="center"/>
                    <w:rPr>
                      <w:rFonts w:eastAsia="宋体" w:hAnsi="宋体"/>
                      <w:sz w:val="21"/>
                      <w:szCs w:val="21"/>
                    </w:rPr>
                  </w:pPr>
                  <w:r w:rsidRPr="00212D0B">
                    <w:rPr>
                      <w:rFonts w:eastAsia="宋体" w:hAnsi="宋体" w:hint="eastAsia"/>
                      <w:sz w:val="21"/>
                      <w:szCs w:val="21"/>
                    </w:rPr>
                    <w:t>0</w:t>
                  </w:r>
                </w:p>
              </w:tc>
            </w:tr>
            <w:tr w:rsidR="00212D0B" w:rsidRPr="00212D0B" w:rsidTr="00541784">
              <w:trPr>
                <w:cantSplit/>
                <w:trHeight w:val="20"/>
              </w:trPr>
              <w:tc>
                <w:tcPr>
                  <w:tcW w:w="880" w:type="dxa"/>
                  <w:vMerge/>
                  <w:vAlign w:val="center"/>
                </w:tcPr>
                <w:p w:rsidR="00212D0B" w:rsidRPr="00212D0B" w:rsidRDefault="00212D0B">
                  <w:pPr>
                    <w:adjustRightInd w:val="0"/>
                    <w:snapToGrid w:val="0"/>
                    <w:jc w:val="center"/>
                    <w:rPr>
                      <w:rFonts w:eastAsia="宋体" w:hAnsi="宋体"/>
                      <w:sz w:val="21"/>
                      <w:szCs w:val="21"/>
                    </w:rPr>
                  </w:pPr>
                </w:p>
              </w:tc>
              <w:tc>
                <w:tcPr>
                  <w:tcW w:w="1188" w:type="dxa"/>
                  <w:vMerge w:val="restart"/>
                  <w:vAlign w:val="center"/>
                </w:tcPr>
                <w:p w:rsidR="00212D0B" w:rsidRPr="00212D0B" w:rsidRDefault="00212D0B" w:rsidP="00606697">
                  <w:pPr>
                    <w:adjustRightInd w:val="0"/>
                    <w:jc w:val="center"/>
                    <w:rPr>
                      <w:rFonts w:eastAsia="宋体" w:hAnsi="宋体"/>
                      <w:sz w:val="21"/>
                      <w:szCs w:val="21"/>
                    </w:rPr>
                  </w:pPr>
                  <w:r w:rsidRPr="00212D0B">
                    <w:rPr>
                      <w:rFonts w:eastAsia="宋体" w:hAnsi="宋体" w:hint="eastAsia"/>
                      <w:sz w:val="21"/>
                      <w:szCs w:val="21"/>
                    </w:rPr>
                    <w:t>危险废物</w:t>
                  </w:r>
                </w:p>
              </w:tc>
              <w:tc>
                <w:tcPr>
                  <w:tcW w:w="1931" w:type="dxa"/>
                  <w:vAlign w:val="center"/>
                </w:tcPr>
                <w:p w:rsidR="00212D0B" w:rsidRPr="00212D0B" w:rsidRDefault="00212D0B">
                  <w:pPr>
                    <w:jc w:val="center"/>
                    <w:rPr>
                      <w:rFonts w:eastAsia="宋体"/>
                      <w:sz w:val="21"/>
                      <w:szCs w:val="21"/>
                    </w:rPr>
                  </w:pPr>
                  <w:r w:rsidRPr="00212D0B">
                    <w:rPr>
                      <w:rFonts w:eastAsia="宋体" w:hint="eastAsia"/>
                      <w:sz w:val="21"/>
                      <w:szCs w:val="21"/>
                    </w:rPr>
                    <w:t>废切削液</w:t>
                  </w:r>
                </w:p>
              </w:tc>
              <w:tc>
                <w:tcPr>
                  <w:tcW w:w="1275" w:type="dxa"/>
                  <w:vAlign w:val="center"/>
                </w:tcPr>
                <w:p w:rsidR="00212D0B" w:rsidRPr="00212D0B" w:rsidRDefault="00212D0B" w:rsidP="00D1049C">
                  <w:pPr>
                    <w:jc w:val="center"/>
                    <w:rPr>
                      <w:rFonts w:eastAsia="宋体"/>
                      <w:sz w:val="21"/>
                      <w:szCs w:val="21"/>
                    </w:rPr>
                  </w:pPr>
                  <w:r w:rsidRPr="00212D0B">
                    <w:rPr>
                      <w:rFonts w:eastAsia="宋体" w:hint="eastAsia"/>
                      <w:sz w:val="21"/>
                      <w:szCs w:val="21"/>
                    </w:rPr>
                    <w:t>1</w:t>
                  </w:r>
                </w:p>
              </w:tc>
              <w:tc>
                <w:tcPr>
                  <w:tcW w:w="1269" w:type="dxa"/>
                  <w:vAlign w:val="center"/>
                </w:tcPr>
                <w:p w:rsidR="00212D0B" w:rsidRPr="00212D0B" w:rsidRDefault="00212D0B">
                  <w:pPr>
                    <w:jc w:val="center"/>
                    <w:rPr>
                      <w:rFonts w:eastAsia="宋体"/>
                      <w:sz w:val="21"/>
                      <w:szCs w:val="21"/>
                    </w:rPr>
                  </w:pPr>
                  <w:r w:rsidRPr="00212D0B">
                    <w:rPr>
                      <w:rFonts w:eastAsia="宋体" w:hint="eastAsia"/>
                      <w:sz w:val="21"/>
                      <w:szCs w:val="21"/>
                    </w:rPr>
                    <w:t>1</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r>
            <w:tr w:rsidR="00212D0B" w:rsidRPr="00212D0B" w:rsidTr="00541784">
              <w:trPr>
                <w:cantSplit/>
                <w:trHeight w:val="20"/>
              </w:trPr>
              <w:tc>
                <w:tcPr>
                  <w:tcW w:w="880" w:type="dxa"/>
                  <w:vMerge/>
                  <w:vAlign w:val="center"/>
                </w:tcPr>
                <w:p w:rsidR="00212D0B" w:rsidRPr="00212D0B" w:rsidRDefault="00212D0B">
                  <w:pPr>
                    <w:adjustRightInd w:val="0"/>
                    <w:snapToGrid w:val="0"/>
                    <w:jc w:val="center"/>
                    <w:rPr>
                      <w:rFonts w:eastAsia="宋体" w:hAnsi="宋体"/>
                      <w:sz w:val="21"/>
                      <w:szCs w:val="21"/>
                    </w:rPr>
                  </w:pPr>
                </w:p>
              </w:tc>
              <w:tc>
                <w:tcPr>
                  <w:tcW w:w="1188" w:type="dxa"/>
                  <w:vMerge/>
                  <w:vAlign w:val="center"/>
                </w:tcPr>
                <w:p w:rsidR="00212D0B" w:rsidRPr="00212D0B" w:rsidRDefault="00212D0B">
                  <w:pPr>
                    <w:adjustRightInd w:val="0"/>
                    <w:jc w:val="center"/>
                    <w:rPr>
                      <w:rFonts w:eastAsia="宋体" w:hAnsi="宋体"/>
                      <w:sz w:val="21"/>
                      <w:szCs w:val="21"/>
                    </w:rPr>
                  </w:pPr>
                </w:p>
              </w:tc>
              <w:tc>
                <w:tcPr>
                  <w:tcW w:w="1931" w:type="dxa"/>
                  <w:vAlign w:val="center"/>
                </w:tcPr>
                <w:p w:rsidR="00212D0B" w:rsidRPr="00212D0B" w:rsidRDefault="00212D0B">
                  <w:pPr>
                    <w:jc w:val="center"/>
                    <w:rPr>
                      <w:rFonts w:eastAsia="宋体"/>
                      <w:sz w:val="21"/>
                      <w:szCs w:val="21"/>
                    </w:rPr>
                  </w:pPr>
                  <w:r w:rsidRPr="00212D0B">
                    <w:rPr>
                      <w:rFonts w:eastAsia="宋体" w:hint="eastAsia"/>
                      <w:sz w:val="21"/>
                      <w:szCs w:val="21"/>
                    </w:rPr>
                    <w:t>废液压油</w:t>
                  </w:r>
                </w:p>
              </w:tc>
              <w:tc>
                <w:tcPr>
                  <w:tcW w:w="1275" w:type="dxa"/>
                  <w:vAlign w:val="center"/>
                </w:tcPr>
                <w:p w:rsidR="00212D0B" w:rsidRPr="00212D0B" w:rsidRDefault="00212D0B" w:rsidP="00D15298">
                  <w:pPr>
                    <w:jc w:val="center"/>
                    <w:rPr>
                      <w:rFonts w:eastAsia="宋体"/>
                      <w:sz w:val="21"/>
                      <w:szCs w:val="21"/>
                    </w:rPr>
                  </w:pPr>
                  <w:r w:rsidRPr="00212D0B">
                    <w:rPr>
                      <w:rFonts w:eastAsia="宋体" w:hint="eastAsia"/>
                      <w:sz w:val="21"/>
                      <w:szCs w:val="21"/>
                    </w:rPr>
                    <w:t>0.5</w:t>
                  </w:r>
                </w:p>
              </w:tc>
              <w:tc>
                <w:tcPr>
                  <w:tcW w:w="1269" w:type="dxa"/>
                  <w:vAlign w:val="center"/>
                </w:tcPr>
                <w:p w:rsidR="00212D0B" w:rsidRPr="00212D0B" w:rsidRDefault="00212D0B" w:rsidP="00D15298">
                  <w:pPr>
                    <w:jc w:val="center"/>
                    <w:rPr>
                      <w:rFonts w:eastAsia="宋体"/>
                      <w:sz w:val="21"/>
                      <w:szCs w:val="21"/>
                    </w:rPr>
                  </w:pPr>
                  <w:r w:rsidRPr="00212D0B">
                    <w:rPr>
                      <w:rFonts w:eastAsia="宋体" w:hint="eastAsia"/>
                      <w:sz w:val="21"/>
                      <w:szCs w:val="21"/>
                    </w:rPr>
                    <w:t>0.5</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r>
            <w:tr w:rsidR="00212D0B" w:rsidRPr="00212D0B" w:rsidTr="00541784">
              <w:trPr>
                <w:cantSplit/>
                <w:trHeight w:val="20"/>
              </w:trPr>
              <w:tc>
                <w:tcPr>
                  <w:tcW w:w="880" w:type="dxa"/>
                  <w:vMerge/>
                  <w:vAlign w:val="center"/>
                </w:tcPr>
                <w:p w:rsidR="00212D0B" w:rsidRPr="00212D0B" w:rsidRDefault="00212D0B">
                  <w:pPr>
                    <w:adjustRightInd w:val="0"/>
                    <w:snapToGrid w:val="0"/>
                    <w:jc w:val="center"/>
                    <w:rPr>
                      <w:rFonts w:eastAsia="宋体" w:hAnsi="宋体"/>
                      <w:sz w:val="21"/>
                      <w:szCs w:val="21"/>
                    </w:rPr>
                  </w:pPr>
                </w:p>
              </w:tc>
              <w:tc>
                <w:tcPr>
                  <w:tcW w:w="1188" w:type="dxa"/>
                  <w:vMerge/>
                  <w:vAlign w:val="center"/>
                </w:tcPr>
                <w:p w:rsidR="00212D0B" w:rsidRPr="00212D0B" w:rsidRDefault="00212D0B">
                  <w:pPr>
                    <w:adjustRightInd w:val="0"/>
                    <w:jc w:val="center"/>
                    <w:rPr>
                      <w:rFonts w:eastAsia="宋体" w:hAnsi="宋体"/>
                      <w:sz w:val="21"/>
                      <w:szCs w:val="21"/>
                    </w:rPr>
                  </w:pPr>
                </w:p>
              </w:tc>
              <w:tc>
                <w:tcPr>
                  <w:tcW w:w="1931" w:type="dxa"/>
                  <w:vAlign w:val="center"/>
                </w:tcPr>
                <w:p w:rsidR="00212D0B" w:rsidRPr="00212D0B" w:rsidRDefault="00212D0B">
                  <w:pPr>
                    <w:jc w:val="center"/>
                    <w:rPr>
                      <w:rFonts w:eastAsia="宋体"/>
                      <w:sz w:val="21"/>
                      <w:szCs w:val="21"/>
                    </w:rPr>
                  </w:pPr>
                  <w:r w:rsidRPr="00212D0B">
                    <w:rPr>
                      <w:rFonts w:eastAsia="宋体" w:hint="eastAsia"/>
                      <w:sz w:val="21"/>
                      <w:szCs w:val="21"/>
                    </w:rPr>
                    <w:t>废包装桶</w:t>
                  </w:r>
                </w:p>
              </w:tc>
              <w:tc>
                <w:tcPr>
                  <w:tcW w:w="1275" w:type="dxa"/>
                  <w:vAlign w:val="center"/>
                </w:tcPr>
                <w:p w:rsidR="00212D0B" w:rsidRPr="00212D0B" w:rsidRDefault="00212D0B" w:rsidP="0004318A">
                  <w:pPr>
                    <w:jc w:val="center"/>
                    <w:rPr>
                      <w:rFonts w:eastAsia="宋体"/>
                      <w:sz w:val="21"/>
                      <w:szCs w:val="21"/>
                    </w:rPr>
                  </w:pPr>
                  <w:r w:rsidRPr="00212D0B">
                    <w:rPr>
                      <w:rFonts w:eastAsia="宋体" w:hint="eastAsia"/>
                      <w:sz w:val="21"/>
                      <w:szCs w:val="21"/>
                    </w:rPr>
                    <w:t>0.26</w:t>
                  </w:r>
                </w:p>
              </w:tc>
              <w:tc>
                <w:tcPr>
                  <w:tcW w:w="1269" w:type="dxa"/>
                  <w:vAlign w:val="center"/>
                </w:tcPr>
                <w:p w:rsidR="00212D0B" w:rsidRPr="00212D0B" w:rsidRDefault="00212D0B" w:rsidP="0004318A">
                  <w:pPr>
                    <w:jc w:val="center"/>
                    <w:rPr>
                      <w:rFonts w:eastAsia="宋体"/>
                      <w:sz w:val="21"/>
                      <w:szCs w:val="21"/>
                    </w:rPr>
                  </w:pPr>
                  <w:r w:rsidRPr="00212D0B">
                    <w:rPr>
                      <w:rFonts w:eastAsia="宋体" w:hint="eastAsia"/>
                      <w:sz w:val="21"/>
                      <w:szCs w:val="21"/>
                    </w:rPr>
                    <w:t>0.26</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r>
            <w:tr w:rsidR="00212D0B" w:rsidRPr="00212D0B" w:rsidTr="00541784">
              <w:trPr>
                <w:cantSplit/>
                <w:trHeight w:val="20"/>
              </w:trPr>
              <w:tc>
                <w:tcPr>
                  <w:tcW w:w="880" w:type="dxa"/>
                  <w:vMerge/>
                  <w:vAlign w:val="center"/>
                </w:tcPr>
                <w:p w:rsidR="00212D0B" w:rsidRPr="00212D0B" w:rsidRDefault="00212D0B">
                  <w:pPr>
                    <w:adjustRightInd w:val="0"/>
                    <w:snapToGrid w:val="0"/>
                    <w:jc w:val="center"/>
                    <w:rPr>
                      <w:rFonts w:eastAsia="宋体" w:hAnsi="宋体"/>
                      <w:sz w:val="21"/>
                      <w:szCs w:val="21"/>
                    </w:rPr>
                  </w:pPr>
                </w:p>
              </w:tc>
              <w:tc>
                <w:tcPr>
                  <w:tcW w:w="1188" w:type="dxa"/>
                  <w:vMerge/>
                  <w:vAlign w:val="center"/>
                </w:tcPr>
                <w:p w:rsidR="00212D0B" w:rsidRPr="00212D0B" w:rsidRDefault="00212D0B">
                  <w:pPr>
                    <w:adjustRightInd w:val="0"/>
                    <w:jc w:val="center"/>
                    <w:rPr>
                      <w:rFonts w:eastAsia="宋体" w:hAnsi="宋体"/>
                      <w:sz w:val="21"/>
                      <w:szCs w:val="21"/>
                    </w:rPr>
                  </w:pPr>
                </w:p>
              </w:tc>
              <w:tc>
                <w:tcPr>
                  <w:tcW w:w="1931" w:type="dxa"/>
                  <w:vAlign w:val="center"/>
                </w:tcPr>
                <w:p w:rsidR="00212D0B" w:rsidRPr="00212D0B" w:rsidRDefault="00212D0B">
                  <w:pPr>
                    <w:jc w:val="center"/>
                    <w:rPr>
                      <w:rFonts w:eastAsia="宋体"/>
                      <w:sz w:val="21"/>
                      <w:szCs w:val="21"/>
                    </w:rPr>
                  </w:pPr>
                  <w:r w:rsidRPr="00212D0B">
                    <w:rPr>
                      <w:rFonts w:eastAsia="宋体" w:hint="eastAsia"/>
                      <w:sz w:val="21"/>
                      <w:szCs w:val="21"/>
                    </w:rPr>
                    <w:t>含油抹布手套</w:t>
                  </w:r>
                </w:p>
              </w:tc>
              <w:tc>
                <w:tcPr>
                  <w:tcW w:w="1275" w:type="dxa"/>
                  <w:vAlign w:val="center"/>
                </w:tcPr>
                <w:p w:rsidR="00212D0B" w:rsidRPr="00212D0B" w:rsidRDefault="00212D0B" w:rsidP="0004318A">
                  <w:pPr>
                    <w:jc w:val="center"/>
                    <w:rPr>
                      <w:rFonts w:eastAsia="宋体"/>
                      <w:sz w:val="21"/>
                      <w:szCs w:val="21"/>
                    </w:rPr>
                  </w:pPr>
                  <w:r w:rsidRPr="00212D0B">
                    <w:rPr>
                      <w:rFonts w:eastAsia="宋体" w:hint="eastAsia"/>
                      <w:sz w:val="21"/>
                      <w:szCs w:val="21"/>
                    </w:rPr>
                    <w:t>0.2</w:t>
                  </w:r>
                </w:p>
              </w:tc>
              <w:tc>
                <w:tcPr>
                  <w:tcW w:w="1269" w:type="dxa"/>
                  <w:vAlign w:val="center"/>
                </w:tcPr>
                <w:p w:rsidR="00212D0B" w:rsidRPr="00212D0B" w:rsidRDefault="00212D0B" w:rsidP="0004318A">
                  <w:pPr>
                    <w:jc w:val="center"/>
                    <w:rPr>
                      <w:rFonts w:eastAsia="宋体"/>
                      <w:sz w:val="21"/>
                      <w:szCs w:val="21"/>
                    </w:rPr>
                  </w:pPr>
                  <w:r w:rsidRPr="00212D0B">
                    <w:rPr>
                      <w:rFonts w:eastAsia="宋体" w:hint="eastAsia"/>
                      <w:sz w:val="21"/>
                      <w:szCs w:val="21"/>
                    </w:rPr>
                    <w:t>0.2</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212D0B" w:rsidRPr="00212D0B" w:rsidRDefault="00212D0B">
                  <w:pPr>
                    <w:adjustRightInd w:val="0"/>
                    <w:snapToGrid w:val="0"/>
                    <w:jc w:val="center"/>
                    <w:rPr>
                      <w:rFonts w:eastAsia="宋体" w:hAnsi="宋体"/>
                      <w:sz w:val="21"/>
                      <w:szCs w:val="21"/>
                    </w:rPr>
                  </w:pPr>
                  <w:r w:rsidRPr="00212D0B">
                    <w:rPr>
                      <w:rFonts w:eastAsia="宋体" w:hAnsi="宋体" w:hint="eastAsia"/>
                      <w:sz w:val="21"/>
                      <w:szCs w:val="21"/>
                    </w:rPr>
                    <w:t>0</w:t>
                  </w:r>
                </w:p>
              </w:tc>
            </w:tr>
            <w:tr w:rsidR="001F21E3" w:rsidRPr="00212D0B" w:rsidTr="00541784">
              <w:trPr>
                <w:cantSplit/>
                <w:trHeight w:val="20"/>
              </w:trPr>
              <w:tc>
                <w:tcPr>
                  <w:tcW w:w="880" w:type="dxa"/>
                  <w:vMerge/>
                  <w:vAlign w:val="center"/>
                </w:tcPr>
                <w:p w:rsidR="001F21E3" w:rsidRPr="00212D0B" w:rsidRDefault="001F21E3">
                  <w:pPr>
                    <w:adjustRightInd w:val="0"/>
                    <w:snapToGrid w:val="0"/>
                    <w:jc w:val="center"/>
                    <w:rPr>
                      <w:rFonts w:eastAsia="宋体" w:hAnsi="宋体"/>
                      <w:sz w:val="21"/>
                      <w:szCs w:val="21"/>
                    </w:rPr>
                  </w:pPr>
                </w:p>
              </w:tc>
              <w:tc>
                <w:tcPr>
                  <w:tcW w:w="3119" w:type="dxa"/>
                  <w:gridSpan w:val="2"/>
                  <w:vAlign w:val="center"/>
                </w:tcPr>
                <w:p w:rsidR="001F21E3" w:rsidRPr="00212D0B" w:rsidRDefault="001F21E3">
                  <w:pPr>
                    <w:jc w:val="center"/>
                    <w:rPr>
                      <w:rFonts w:eastAsia="宋体"/>
                      <w:sz w:val="21"/>
                      <w:szCs w:val="21"/>
                    </w:rPr>
                  </w:pPr>
                  <w:r w:rsidRPr="00212D0B">
                    <w:rPr>
                      <w:rFonts w:eastAsia="宋体" w:hint="eastAsia"/>
                      <w:sz w:val="21"/>
                      <w:szCs w:val="21"/>
                    </w:rPr>
                    <w:t>生活垃圾</w:t>
                  </w:r>
                </w:p>
              </w:tc>
              <w:tc>
                <w:tcPr>
                  <w:tcW w:w="1275" w:type="dxa"/>
                  <w:vAlign w:val="center"/>
                </w:tcPr>
                <w:p w:rsidR="001F21E3" w:rsidRPr="00212D0B" w:rsidRDefault="00212D0B" w:rsidP="0004318A">
                  <w:pPr>
                    <w:jc w:val="center"/>
                    <w:rPr>
                      <w:rFonts w:eastAsia="宋体"/>
                      <w:sz w:val="21"/>
                      <w:szCs w:val="21"/>
                    </w:rPr>
                  </w:pPr>
                  <w:r w:rsidRPr="00212D0B">
                    <w:rPr>
                      <w:rFonts w:eastAsia="宋体" w:hint="eastAsia"/>
                      <w:sz w:val="21"/>
                      <w:szCs w:val="21"/>
                    </w:rPr>
                    <w:t>6</w:t>
                  </w:r>
                </w:p>
              </w:tc>
              <w:tc>
                <w:tcPr>
                  <w:tcW w:w="1269" w:type="dxa"/>
                  <w:vAlign w:val="center"/>
                </w:tcPr>
                <w:p w:rsidR="001F21E3" w:rsidRPr="00212D0B" w:rsidRDefault="00212D0B" w:rsidP="0004318A">
                  <w:pPr>
                    <w:jc w:val="center"/>
                    <w:rPr>
                      <w:rFonts w:eastAsia="宋体"/>
                      <w:sz w:val="21"/>
                      <w:szCs w:val="21"/>
                    </w:rPr>
                  </w:pPr>
                  <w:r w:rsidRPr="00212D0B">
                    <w:rPr>
                      <w:rFonts w:eastAsia="宋体" w:hint="eastAsia"/>
                      <w:sz w:val="21"/>
                      <w:szCs w:val="21"/>
                    </w:rPr>
                    <w:t>6</w:t>
                  </w:r>
                </w:p>
              </w:tc>
              <w:tc>
                <w:tcPr>
                  <w:tcW w:w="1373" w:type="dxa"/>
                  <w:vAlign w:val="center"/>
                </w:tcPr>
                <w:p w:rsidR="001F21E3" w:rsidRPr="00212D0B" w:rsidRDefault="001F21E3">
                  <w:pPr>
                    <w:adjustRightInd w:val="0"/>
                    <w:snapToGrid w:val="0"/>
                    <w:jc w:val="center"/>
                    <w:rPr>
                      <w:rFonts w:eastAsia="宋体" w:hAnsi="宋体"/>
                      <w:sz w:val="21"/>
                      <w:szCs w:val="21"/>
                    </w:rPr>
                  </w:pPr>
                  <w:r w:rsidRPr="00212D0B">
                    <w:rPr>
                      <w:rFonts w:eastAsia="宋体" w:hAnsi="宋体" w:hint="eastAsia"/>
                      <w:sz w:val="21"/>
                      <w:szCs w:val="21"/>
                    </w:rPr>
                    <w:t>0</w:t>
                  </w:r>
                </w:p>
              </w:tc>
              <w:tc>
                <w:tcPr>
                  <w:tcW w:w="1373" w:type="dxa"/>
                  <w:vAlign w:val="center"/>
                </w:tcPr>
                <w:p w:rsidR="001F21E3" w:rsidRPr="00212D0B" w:rsidRDefault="001F21E3">
                  <w:pPr>
                    <w:adjustRightInd w:val="0"/>
                    <w:snapToGrid w:val="0"/>
                    <w:jc w:val="center"/>
                    <w:rPr>
                      <w:rFonts w:eastAsia="宋体" w:hAnsi="宋体"/>
                      <w:sz w:val="21"/>
                      <w:szCs w:val="21"/>
                    </w:rPr>
                  </w:pPr>
                  <w:r w:rsidRPr="00212D0B">
                    <w:rPr>
                      <w:rFonts w:eastAsia="宋体" w:hAnsi="宋体" w:hint="eastAsia"/>
                      <w:sz w:val="21"/>
                      <w:szCs w:val="21"/>
                    </w:rPr>
                    <w:t>0</w:t>
                  </w:r>
                </w:p>
              </w:tc>
            </w:tr>
          </w:tbl>
          <w:p w:rsidR="00212D0B" w:rsidRPr="008A110F" w:rsidRDefault="00212D0B" w:rsidP="00260773">
            <w:pPr>
              <w:spacing w:beforeLines="50" w:line="360" w:lineRule="auto"/>
              <w:ind w:firstLineChars="200" w:firstLine="480"/>
              <w:rPr>
                <w:rFonts w:eastAsia="宋体"/>
                <w:szCs w:val="24"/>
              </w:rPr>
            </w:pPr>
            <w:r w:rsidRPr="008A110F">
              <w:rPr>
                <w:rFonts w:eastAsia="宋体" w:hint="eastAsia"/>
                <w:szCs w:val="24"/>
              </w:rPr>
              <w:t>本项目污染物排放总量控制建议指标如下：</w:t>
            </w:r>
          </w:p>
          <w:p w:rsidR="00212D0B" w:rsidRPr="008A110F" w:rsidRDefault="00212D0B" w:rsidP="00212D0B">
            <w:pPr>
              <w:spacing w:line="360" w:lineRule="auto"/>
              <w:ind w:firstLineChars="200" w:firstLine="480"/>
              <w:rPr>
                <w:rFonts w:eastAsia="宋体"/>
                <w:szCs w:val="24"/>
              </w:rPr>
            </w:pPr>
            <w:r w:rsidRPr="008A110F">
              <w:rPr>
                <w:rFonts w:eastAsia="宋体" w:hint="eastAsia"/>
                <w:szCs w:val="24"/>
              </w:rPr>
              <w:t>根据南通市生态环境局文件</w:t>
            </w:r>
            <w:r w:rsidRPr="008A110F">
              <w:rPr>
                <w:rFonts w:ascii="宋体" w:eastAsia="宋体" w:hAnsi="宋体" w:hint="eastAsia"/>
                <w:szCs w:val="24"/>
              </w:rPr>
              <w:t>《关于做好建设项目环评审批中主要污染物排放总量指标审核与排污权交易衔接工作的通知》（通环办[</w:t>
            </w:r>
            <w:r w:rsidRPr="008A110F">
              <w:rPr>
                <w:rFonts w:eastAsia="宋体"/>
                <w:szCs w:val="24"/>
              </w:rPr>
              <w:t>2019</w:t>
            </w:r>
            <w:r w:rsidRPr="008A110F">
              <w:rPr>
                <w:rFonts w:ascii="宋体" w:eastAsia="宋体" w:hAnsi="宋体" w:hint="eastAsia"/>
                <w:szCs w:val="24"/>
              </w:rPr>
              <w:t>]</w:t>
            </w:r>
            <w:r w:rsidRPr="008A110F">
              <w:rPr>
                <w:rFonts w:eastAsia="宋体"/>
                <w:szCs w:val="24"/>
              </w:rPr>
              <w:t>8</w:t>
            </w:r>
            <w:r w:rsidRPr="008A110F">
              <w:rPr>
                <w:rFonts w:ascii="宋体" w:eastAsia="宋体" w:hAnsi="宋体" w:hint="eastAsia"/>
                <w:szCs w:val="24"/>
              </w:rPr>
              <w:t>号），本项目总量控制因子为</w:t>
            </w:r>
            <w:r w:rsidRPr="008A110F">
              <w:rPr>
                <w:rFonts w:eastAsia="宋体"/>
                <w:szCs w:val="24"/>
              </w:rPr>
              <w:t>COD</w:t>
            </w:r>
            <w:r w:rsidRPr="008A110F">
              <w:rPr>
                <w:rFonts w:eastAsia="宋体" w:hAnsi="宋体"/>
                <w:szCs w:val="24"/>
              </w:rPr>
              <w:t>、</w:t>
            </w:r>
            <w:r w:rsidRPr="008A110F">
              <w:rPr>
                <w:rFonts w:eastAsia="宋体"/>
                <w:szCs w:val="24"/>
              </w:rPr>
              <w:t>NH</w:t>
            </w:r>
            <w:r w:rsidRPr="008A110F">
              <w:rPr>
                <w:rFonts w:eastAsia="宋体"/>
                <w:szCs w:val="24"/>
                <w:vertAlign w:val="subscript"/>
              </w:rPr>
              <w:t>3</w:t>
            </w:r>
            <w:r w:rsidRPr="008A110F">
              <w:rPr>
                <w:rFonts w:eastAsia="宋体"/>
                <w:szCs w:val="24"/>
              </w:rPr>
              <w:t>-N</w:t>
            </w:r>
            <w:r w:rsidRPr="008A110F">
              <w:rPr>
                <w:rFonts w:eastAsia="宋体" w:hAnsi="宋体"/>
                <w:szCs w:val="24"/>
              </w:rPr>
              <w:t>、</w:t>
            </w:r>
            <w:r w:rsidRPr="008A110F">
              <w:rPr>
                <w:rFonts w:eastAsia="宋体" w:hAnsi="宋体" w:hint="eastAsia"/>
                <w:szCs w:val="24"/>
              </w:rPr>
              <w:t>TN</w:t>
            </w:r>
            <w:r w:rsidRPr="008A110F">
              <w:rPr>
                <w:rFonts w:eastAsia="宋体" w:hAnsi="宋体" w:hint="eastAsia"/>
                <w:szCs w:val="24"/>
              </w:rPr>
              <w:t>、</w:t>
            </w:r>
            <w:r w:rsidRPr="008A110F">
              <w:rPr>
                <w:rFonts w:eastAsia="宋体"/>
                <w:szCs w:val="24"/>
              </w:rPr>
              <w:t>TP</w:t>
            </w:r>
            <w:r w:rsidRPr="008A110F">
              <w:rPr>
                <w:rFonts w:ascii="宋体" w:eastAsia="宋体" w:hAnsi="宋体" w:hint="eastAsia"/>
                <w:szCs w:val="24"/>
              </w:rPr>
              <w:t>。</w:t>
            </w:r>
          </w:p>
          <w:p w:rsidR="00212D0B" w:rsidRPr="005975AB" w:rsidRDefault="00212D0B" w:rsidP="00212D0B">
            <w:pPr>
              <w:spacing w:line="360" w:lineRule="auto"/>
              <w:ind w:firstLineChars="200" w:firstLine="480"/>
              <w:rPr>
                <w:rFonts w:eastAsia="宋体"/>
                <w:szCs w:val="24"/>
              </w:rPr>
            </w:pPr>
            <w:r w:rsidRPr="005975AB">
              <w:rPr>
                <w:rFonts w:eastAsia="宋体" w:hint="eastAsia"/>
                <w:szCs w:val="24"/>
              </w:rPr>
              <w:t>大气污染物：本项目</w:t>
            </w:r>
            <w:r>
              <w:rPr>
                <w:rFonts w:eastAsia="宋体" w:hint="eastAsia"/>
                <w:szCs w:val="24"/>
              </w:rPr>
              <w:t>无废气污染物产生，无需申请总量</w:t>
            </w:r>
            <w:r w:rsidRPr="005975AB">
              <w:rPr>
                <w:rFonts w:eastAsia="宋体" w:hint="eastAsia"/>
                <w:szCs w:val="24"/>
              </w:rPr>
              <w:t>。</w:t>
            </w:r>
          </w:p>
          <w:p w:rsidR="00212D0B" w:rsidRPr="005975AB" w:rsidRDefault="00212D0B" w:rsidP="00212D0B">
            <w:pPr>
              <w:spacing w:line="360" w:lineRule="auto"/>
              <w:ind w:firstLineChars="200" w:firstLine="480"/>
              <w:jc w:val="both"/>
              <w:rPr>
                <w:rFonts w:eastAsia="宋体"/>
                <w:szCs w:val="24"/>
              </w:rPr>
            </w:pPr>
            <w:r w:rsidRPr="005975AB">
              <w:rPr>
                <w:rFonts w:eastAsia="宋体" w:hint="eastAsia"/>
                <w:szCs w:val="24"/>
              </w:rPr>
              <w:t>水污染物：</w:t>
            </w:r>
            <w:r w:rsidRPr="005975AB">
              <w:rPr>
                <w:rFonts w:eastAsia="宋体"/>
                <w:szCs w:val="24"/>
              </w:rPr>
              <w:t>本项目</w:t>
            </w:r>
            <w:r w:rsidRPr="005975AB">
              <w:rPr>
                <w:rFonts w:eastAsia="宋体" w:hint="eastAsia"/>
                <w:szCs w:val="24"/>
              </w:rPr>
              <w:t>建成投产后，产生生活污水</w:t>
            </w:r>
            <w:r>
              <w:rPr>
                <w:rFonts w:eastAsia="宋体" w:hint="eastAsia"/>
                <w:szCs w:val="24"/>
              </w:rPr>
              <w:t>480</w:t>
            </w:r>
            <w:r w:rsidRPr="005975AB">
              <w:rPr>
                <w:rFonts w:eastAsia="宋体" w:hint="eastAsia"/>
                <w:szCs w:val="24"/>
              </w:rPr>
              <w:t>t/a</w:t>
            </w:r>
            <w:r w:rsidRPr="005975AB">
              <w:rPr>
                <w:rFonts w:eastAsia="宋体" w:hint="eastAsia"/>
                <w:szCs w:val="24"/>
              </w:rPr>
              <w:t>，经厂内化粪池预处理后各污染物接管考核量为</w:t>
            </w:r>
            <w:r w:rsidRPr="005975AB">
              <w:rPr>
                <w:rFonts w:eastAsia="宋体" w:hint="eastAsia"/>
                <w:szCs w:val="24"/>
              </w:rPr>
              <w:t>COD</w:t>
            </w:r>
            <w:r w:rsidRPr="005975AB">
              <w:rPr>
                <w:rFonts w:eastAsia="宋体" w:hint="eastAsia"/>
                <w:szCs w:val="24"/>
              </w:rPr>
              <w:t>：</w:t>
            </w:r>
            <w:r w:rsidRPr="005975AB">
              <w:rPr>
                <w:rFonts w:eastAsia="宋体" w:hint="eastAsia"/>
                <w:szCs w:val="24"/>
              </w:rPr>
              <w:t>0.</w:t>
            </w:r>
            <w:r>
              <w:rPr>
                <w:rFonts w:eastAsia="宋体" w:hint="eastAsia"/>
                <w:szCs w:val="24"/>
              </w:rPr>
              <w:t>144</w:t>
            </w:r>
            <w:r w:rsidRPr="005975AB">
              <w:rPr>
                <w:rFonts w:eastAsia="宋体" w:hint="eastAsia"/>
                <w:szCs w:val="24"/>
              </w:rPr>
              <w:t>t/a</w:t>
            </w:r>
            <w:r w:rsidRPr="005975AB">
              <w:rPr>
                <w:rFonts w:eastAsia="宋体" w:hint="eastAsia"/>
                <w:szCs w:val="24"/>
              </w:rPr>
              <w:t>、氨氮：</w:t>
            </w:r>
            <w:r w:rsidRPr="005975AB">
              <w:rPr>
                <w:rFonts w:eastAsia="宋体" w:hint="eastAsia"/>
                <w:szCs w:val="24"/>
              </w:rPr>
              <w:t>0.</w:t>
            </w:r>
            <w:r>
              <w:rPr>
                <w:rFonts w:eastAsia="宋体" w:hint="eastAsia"/>
                <w:szCs w:val="24"/>
              </w:rPr>
              <w:t>012</w:t>
            </w:r>
            <w:r w:rsidRPr="005975AB">
              <w:rPr>
                <w:rFonts w:eastAsia="宋体" w:hint="eastAsia"/>
                <w:szCs w:val="24"/>
              </w:rPr>
              <w:t>t/a</w:t>
            </w:r>
            <w:r w:rsidRPr="005975AB">
              <w:rPr>
                <w:rFonts w:eastAsia="宋体" w:hint="eastAsia"/>
                <w:szCs w:val="24"/>
              </w:rPr>
              <w:t>、</w:t>
            </w:r>
            <w:r w:rsidRPr="005975AB">
              <w:rPr>
                <w:rFonts w:eastAsia="宋体" w:hint="eastAsia"/>
                <w:szCs w:val="24"/>
              </w:rPr>
              <w:t>TN</w:t>
            </w:r>
            <w:r w:rsidRPr="005975AB">
              <w:rPr>
                <w:rFonts w:eastAsia="宋体" w:hint="eastAsia"/>
                <w:szCs w:val="24"/>
              </w:rPr>
              <w:t>：</w:t>
            </w:r>
            <w:r w:rsidRPr="005975AB">
              <w:rPr>
                <w:rFonts w:eastAsia="宋体" w:hint="eastAsia"/>
                <w:szCs w:val="24"/>
              </w:rPr>
              <w:t>0.0</w:t>
            </w:r>
            <w:r>
              <w:rPr>
                <w:rFonts w:eastAsia="宋体" w:hint="eastAsia"/>
                <w:szCs w:val="24"/>
              </w:rPr>
              <w:t>168</w:t>
            </w:r>
            <w:r w:rsidRPr="005975AB">
              <w:rPr>
                <w:rFonts w:eastAsia="宋体" w:hint="eastAsia"/>
                <w:szCs w:val="24"/>
              </w:rPr>
              <w:t>t/a</w:t>
            </w:r>
            <w:r w:rsidRPr="005975AB">
              <w:rPr>
                <w:rFonts w:eastAsia="宋体" w:hint="eastAsia"/>
                <w:szCs w:val="24"/>
              </w:rPr>
              <w:t>、</w:t>
            </w:r>
            <w:r w:rsidRPr="005975AB">
              <w:rPr>
                <w:rFonts w:eastAsia="宋体" w:hint="eastAsia"/>
                <w:szCs w:val="24"/>
              </w:rPr>
              <w:t>TP:0.00</w:t>
            </w:r>
            <w:r>
              <w:rPr>
                <w:rFonts w:eastAsia="宋体" w:hint="eastAsia"/>
                <w:szCs w:val="24"/>
              </w:rPr>
              <w:t>19</w:t>
            </w:r>
            <w:r w:rsidRPr="005975AB">
              <w:rPr>
                <w:rFonts w:eastAsia="宋体" w:hint="eastAsia"/>
                <w:szCs w:val="24"/>
              </w:rPr>
              <w:t>t/a</w:t>
            </w:r>
            <w:r w:rsidRPr="005975AB">
              <w:rPr>
                <w:rFonts w:eastAsia="宋体" w:hint="eastAsia"/>
                <w:szCs w:val="24"/>
              </w:rPr>
              <w:t>，经市政污水管网排入海安市墩头镇青田污水处理厂集中处理，最终外排环境量为</w:t>
            </w:r>
            <w:r w:rsidRPr="005975AB">
              <w:rPr>
                <w:rFonts w:eastAsia="宋体" w:hint="eastAsia"/>
                <w:szCs w:val="24"/>
              </w:rPr>
              <w:t>COD</w:t>
            </w:r>
            <w:r w:rsidRPr="005975AB">
              <w:rPr>
                <w:rFonts w:eastAsia="宋体" w:hint="eastAsia"/>
                <w:szCs w:val="24"/>
              </w:rPr>
              <w:t>：</w:t>
            </w:r>
            <w:r w:rsidRPr="005975AB">
              <w:rPr>
                <w:rFonts w:eastAsia="宋体" w:hint="eastAsia"/>
                <w:szCs w:val="24"/>
              </w:rPr>
              <w:t>0.0</w:t>
            </w:r>
            <w:r>
              <w:rPr>
                <w:rFonts w:eastAsia="宋体" w:hint="eastAsia"/>
                <w:szCs w:val="24"/>
              </w:rPr>
              <w:t>288</w:t>
            </w:r>
            <w:r w:rsidRPr="005975AB">
              <w:rPr>
                <w:rFonts w:eastAsia="宋体" w:hint="eastAsia"/>
                <w:szCs w:val="24"/>
              </w:rPr>
              <w:t>t/a</w:t>
            </w:r>
            <w:r w:rsidRPr="005975AB">
              <w:rPr>
                <w:rFonts w:eastAsia="宋体" w:hint="eastAsia"/>
                <w:szCs w:val="24"/>
              </w:rPr>
              <w:t>、氨氮：</w:t>
            </w:r>
            <w:r w:rsidRPr="005975AB">
              <w:rPr>
                <w:rFonts w:eastAsia="宋体" w:hint="eastAsia"/>
                <w:szCs w:val="24"/>
              </w:rPr>
              <w:t>0.00</w:t>
            </w:r>
            <w:r>
              <w:rPr>
                <w:rFonts w:eastAsia="宋体" w:hint="eastAsia"/>
                <w:szCs w:val="24"/>
              </w:rPr>
              <w:t>38</w:t>
            </w:r>
            <w:r w:rsidRPr="005975AB">
              <w:rPr>
                <w:rFonts w:eastAsia="宋体" w:hint="eastAsia"/>
                <w:szCs w:val="24"/>
              </w:rPr>
              <w:t>t/a</w:t>
            </w:r>
            <w:r w:rsidRPr="005975AB">
              <w:rPr>
                <w:rFonts w:eastAsia="宋体" w:hint="eastAsia"/>
                <w:szCs w:val="24"/>
              </w:rPr>
              <w:t>、</w:t>
            </w:r>
            <w:r w:rsidRPr="005975AB">
              <w:rPr>
                <w:rFonts w:eastAsia="宋体" w:hint="eastAsia"/>
                <w:szCs w:val="24"/>
              </w:rPr>
              <w:t>TN</w:t>
            </w:r>
            <w:r w:rsidRPr="005975AB">
              <w:rPr>
                <w:rFonts w:eastAsia="宋体" w:hint="eastAsia"/>
                <w:szCs w:val="24"/>
              </w:rPr>
              <w:t>：</w:t>
            </w:r>
            <w:r w:rsidRPr="005975AB">
              <w:rPr>
                <w:rFonts w:eastAsia="宋体" w:hint="eastAsia"/>
                <w:szCs w:val="24"/>
              </w:rPr>
              <w:t>0.0</w:t>
            </w:r>
            <w:r>
              <w:rPr>
                <w:rFonts w:eastAsia="宋体" w:hint="eastAsia"/>
                <w:szCs w:val="24"/>
              </w:rPr>
              <w:t>096</w:t>
            </w:r>
            <w:r w:rsidRPr="005975AB">
              <w:rPr>
                <w:rFonts w:eastAsia="宋体" w:hint="eastAsia"/>
                <w:szCs w:val="24"/>
              </w:rPr>
              <w:t>t/a</w:t>
            </w:r>
            <w:r w:rsidRPr="005975AB">
              <w:rPr>
                <w:rFonts w:eastAsia="宋体" w:hint="eastAsia"/>
                <w:szCs w:val="24"/>
              </w:rPr>
              <w:t>、</w:t>
            </w:r>
            <w:r w:rsidRPr="005975AB">
              <w:rPr>
                <w:rFonts w:eastAsia="宋体" w:hint="eastAsia"/>
                <w:szCs w:val="24"/>
              </w:rPr>
              <w:t>TP:0.00</w:t>
            </w:r>
            <w:r>
              <w:rPr>
                <w:rFonts w:eastAsia="宋体" w:hint="eastAsia"/>
                <w:szCs w:val="24"/>
              </w:rPr>
              <w:t>5</w:t>
            </w:r>
            <w:r w:rsidRPr="005975AB">
              <w:rPr>
                <w:rFonts w:eastAsia="宋体" w:hint="eastAsia"/>
                <w:szCs w:val="24"/>
              </w:rPr>
              <w:t>t/a</w:t>
            </w:r>
            <w:r w:rsidRPr="005975AB">
              <w:rPr>
                <w:rFonts w:eastAsia="宋体" w:hint="eastAsia"/>
                <w:szCs w:val="24"/>
              </w:rPr>
              <w:t>，在海安市范围内平衡。</w:t>
            </w:r>
          </w:p>
          <w:p w:rsidR="00212D0B" w:rsidRPr="005975AB" w:rsidRDefault="00212D0B" w:rsidP="00212D0B">
            <w:pPr>
              <w:spacing w:line="360" w:lineRule="auto"/>
              <w:ind w:firstLineChars="200" w:firstLine="480"/>
              <w:rPr>
                <w:rFonts w:eastAsia="宋体"/>
                <w:szCs w:val="24"/>
              </w:rPr>
            </w:pPr>
            <w:r w:rsidRPr="005975AB">
              <w:rPr>
                <w:rFonts w:eastAsia="宋体" w:hint="eastAsia"/>
                <w:szCs w:val="24"/>
              </w:rPr>
              <w:t>固废排放量为零，不申请总量。</w:t>
            </w:r>
          </w:p>
          <w:p w:rsidR="00212D0B" w:rsidRPr="005975AB" w:rsidRDefault="00212D0B" w:rsidP="00212D0B">
            <w:pPr>
              <w:spacing w:line="360" w:lineRule="auto"/>
              <w:ind w:firstLineChars="200" w:firstLine="480"/>
              <w:rPr>
                <w:rFonts w:eastAsia="宋体"/>
                <w:szCs w:val="24"/>
              </w:rPr>
            </w:pPr>
            <w:r w:rsidRPr="005975AB">
              <w:rPr>
                <w:rFonts w:eastAsia="宋体" w:hint="eastAsia"/>
                <w:szCs w:val="24"/>
              </w:rPr>
              <w:t>根据《国民经济行业分类》，本项目属于</w:t>
            </w:r>
            <w:r w:rsidRPr="005975AB">
              <w:rPr>
                <w:rFonts w:eastAsia="宋体" w:hint="eastAsia"/>
                <w:szCs w:val="24"/>
              </w:rPr>
              <w:t>[C</w:t>
            </w:r>
            <w:r>
              <w:rPr>
                <w:rFonts w:eastAsia="宋体" w:hint="eastAsia"/>
                <w:szCs w:val="24"/>
              </w:rPr>
              <w:t>3467</w:t>
            </w:r>
            <w:r w:rsidRPr="005975AB">
              <w:rPr>
                <w:rFonts w:eastAsia="宋体" w:hint="eastAsia"/>
                <w:szCs w:val="24"/>
              </w:rPr>
              <w:t xml:space="preserve">] </w:t>
            </w:r>
            <w:r>
              <w:rPr>
                <w:rFonts w:eastAsia="宋体" w:hint="eastAsia"/>
                <w:szCs w:val="24"/>
              </w:rPr>
              <w:t>包装专用设备制造</w:t>
            </w:r>
            <w:r w:rsidRPr="005975AB">
              <w:rPr>
                <w:rFonts w:eastAsia="宋体" w:hint="eastAsia"/>
                <w:szCs w:val="24"/>
              </w:rPr>
              <w:t>，对照《固定污染源排污许可分类管理名录》（</w:t>
            </w:r>
            <w:r w:rsidRPr="005975AB">
              <w:rPr>
                <w:rFonts w:eastAsia="宋体" w:hint="eastAsia"/>
                <w:szCs w:val="24"/>
              </w:rPr>
              <w:t>2017</w:t>
            </w:r>
            <w:r w:rsidRPr="005975AB">
              <w:rPr>
                <w:rFonts w:eastAsia="宋体" w:hint="eastAsia"/>
                <w:szCs w:val="24"/>
              </w:rPr>
              <w:t>版），不属于名录中所列行业。</w:t>
            </w:r>
          </w:p>
          <w:p w:rsidR="00212D0B" w:rsidRPr="005975AB" w:rsidRDefault="00212D0B" w:rsidP="00212D0B">
            <w:pPr>
              <w:spacing w:line="360" w:lineRule="auto"/>
              <w:ind w:firstLineChars="200" w:firstLine="480"/>
              <w:rPr>
                <w:rFonts w:ascii="宋体" w:eastAsia="宋体" w:hAnsi="宋体"/>
                <w:szCs w:val="24"/>
              </w:rPr>
            </w:pPr>
            <w:r w:rsidRPr="005975AB">
              <w:rPr>
                <w:rFonts w:eastAsia="宋体" w:hint="eastAsia"/>
                <w:szCs w:val="24"/>
              </w:rPr>
              <w:t>根据</w:t>
            </w:r>
            <w:r w:rsidRPr="005975AB">
              <w:rPr>
                <w:rFonts w:ascii="宋体" w:eastAsia="宋体" w:hAnsi="宋体" w:hint="eastAsia"/>
                <w:szCs w:val="24"/>
              </w:rPr>
              <w:t>《关于做好建设项目环评审批中主要污染物排放总量指标审核与排污权交易衔接工作的通知》（通环办[</w:t>
            </w:r>
            <w:r w:rsidRPr="005975AB">
              <w:rPr>
                <w:rFonts w:eastAsia="宋体"/>
                <w:szCs w:val="24"/>
              </w:rPr>
              <w:t>2019</w:t>
            </w:r>
            <w:r w:rsidRPr="005975AB">
              <w:rPr>
                <w:rFonts w:ascii="宋体" w:eastAsia="宋体" w:hAnsi="宋体" w:hint="eastAsia"/>
                <w:szCs w:val="24"/>
              </w:rPr>
              <w:t>]</w:t>
            </w:r>
            <w:r w:rsidRPr="005975AB">
              <w:rPr>
                <w:rFonts w:eastAsia="宋体"/>
                <w:szCs w:val="24"/>
              </w:rPr>
              <w:t>8</w:t>
            </w:r>
            <w:r w:rsidRPr="005975AB">
              <w:rPr>
                <w:rFonts w:ascii="宋体" w:eastAsia="宋体" w:hAnsi="宋体" w:hint="eastAsia"/>
                <w:szCs w:val="24"/>
              </w:rPr>
              <w:t>号）及排污许可证核发技术规范，本项目未纳入</w:t>
            </w:r>
            <w:r w:rsidRPr="005975AB">
              <w:rPr>
                <w:rFonts w:eastAsia="宋体" w:hint="eastAsia"/>
                <w:szCs w:val="24"/>
              </w:rPr>
              <w:t>《固定污染源排污许可分类管理名录》（</w:t>
            </w:r>
            <w:r w:rsidRPr="005975AB">
              <w:rPr>
                <w:rFonts w:eastAsia="宋体" w:hint="eastAsia"/>
                <w:szCs w:val="24"/>
              </w:rPr>
              <w:t>2017</w:t>
            </w:r>
            <w:r w:rsidRPr="005975AB">
              <w:rPr>
                <w:rFonts w:eastAsia="宋体" w:hint="eastAsia"/>
                <w:szCs w:val="24"/>
              </w:rPr>
              <w:t>版）</w:t>
            </w:r>
            <w:r w:rsidRPr="005975AB">
              <w:rPr>
                <w:rFonts w:ascii="宋体" w:eastAsia="宋体" w:hAnsi="宋体" w:hint="eastAsia"/>
                <w:szCs w:val="24"/>
              </w:rPr>
              <w:t>，暂不实施总量指标审核及排污权交易。</w:t>
            </w:r>
          </w:p>
          <w:p w:rsidR="00035C50" w:rsidRDefault="00035C50" w:rsidP="001851EA">
            <w:pPr>
              <w:spacing w:line="360" w:lineRule="auto"/>
              <w:ind w:firstLineChars="200" w:firstLine="480"/>
              <w:rPr>
                <w:rFonts w:ascii="宋体" w:eastAsia="宋体" w:hAnsi="宋体"/>
                <w:szCs w:val="24"/>
              </w:rPr>
            </w:pPr>
          </w:p>
          <w:p w:rsidR="0054623F" w:rsidRDefault="0054623F" w:rsidP="001851EA">
            <w:pPr>
              <w:spacing w:line="360" w:lineRule="auto"/>
              <w:ind w:firstLineChars="200" w:firstLine="480"/>
              <w:rPr>
                <w:rFonts w:ascii="宋体" w:eastAsia="宋体" w:hAnsi="宋体"/>
                <w:szCs w:val="24"/>
              </w:rPr>
            </w:pPr>
          </w:p>
          <w:p w:rsidR="00212D0B" w:rsidRPr="001851EA" w:rsidRDefault="00212D0B" w:rsidP="00212D0B">
            <w:pPr>
              <w:spacing w:line="360" w:lineRule="auto"/>
              <w:rPr>
                <w:rFonts w:ascii="宋体" w:eastAsia="宋体" w:hAnsi="宋体"/>
                <w:szCs w:val="24"/>
              </w:rPr>
            </w:pPr>
          </w:p>
        </w:tc>
      </w:tr>
    </w:tbl>
    <w:p w:rsidR="005A34A3" w:rsidRPr="00161458" w:rsidRDefault="00EC63A5">
      <w:pPr>
        <w:pStyle w:val="af1"/>
        <w:spacing w:before="0" w:after="0"/>
        <w:jc w:val="left"/>
        <w:rPr>
          <w:rFonts w:ascii="Times New Roman" w:hAnsi="Times New Roman"/>
          <w:color w:val="000000" w:themeColor="text1"/>
        </w:rPr>
      </w:pPr>
      <w:r w:rsidRPr="00161458">
        <w:rPr>
          <w:rFonts w:ascii="Times New Roman" w:hAnsi="宋体"/>
          <w:color w:val="000000" w:themeColor="text1"/>
        </w:rPr>
        <w:lastRenderedPageBreak/>
        <w:t>五、建设项目工程分析</w:t>
      </w:r>
    </w:p>
    <w:tbl>
      <w:tblPr>
        <w:tblW w:w="1025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51"/>
      </w:tblGrid>
      <w:tr w:rsidR="005A34A3" w:rsidTr="00C82173">
        <w:trPr>
          <w:trHeight w:val="11744"/>
        </w:trPr>
        <w:tc>
          <w:tcPr>
            <w:tcW w:w="10251" w:type="dxa"/>
          </w:tcPr>
          <w:p w:rsidR="005A34A3" w:rsidRPr="00CB7C1F" w:rsidRDefault="00EC63A5" w:rsidP="00260773">
            <w:pPr>
              <w:adjustRightInd w:val="0"/>
              <w:snapToGrid w:val="0"/>
              <w:spacing w:beforeLines="50" w:line="360" w:lineRule="auto"/>
              <w:jc w:val="both"/>
              <w:rPr>
                <w:rFonts w:eastAsia="宋体"/>
                <w:sz w:val="28"/>
                <w:szCs w:val="28"/>
              </w:rPr>
            </w:pPr>
            <w:r w:rsidRPr="00CB7C1F">
              <w:rPr>
                <w:rFonts w:eastAsia="宋体" w:hAnsi="宋体"/>
                <w:b/>
                <w:bCs/>
                <w:sz w:val="28"/>
                <w:szCs w:val="28"/>
              </w:rPr>
              <w:t>工艺流程简述（图示）</w:t>
            </w:r>
            <w:r w:rsidRPr="00CB7C1F">
              <w:rPr>
                <w:rFonts w:eastAsia="宋体"/>
                <w:b/>
                <w:bCs/>
                <w:sz w:val="28"/>
                <w:szCs w:val="28"/>
              </w:rPr>
              <w:t>：</w:t>
            </w:r>
          </w:p>
          <w:p w:rsidR="005A34A3" w:rsidRPr="00CB7C1F" w:rsidRDefault="00EC63A5">
            <w:pPr>
              <w:spacing w:line="360" w:lineRule="auto"/>
              <w:ind w:firstLineChars="200" w:firstLine="482"/>
              <w:rPr>
                <w:rFonts w:ascii="宋体" w:eastAsia="宋体" w:hAnsi="宋体"/>
                <w:b/>
                <w:bCs/>
                <w:szCs w:val="24"/>
              </w:rPr>
            </w:pPr>
            <w:r w:rsidRPr="00CB7C1F">
              <w:rPr>
                <w:rFonts w:eastAsia="宋体"/>
                <w:b/>
                <w:bCs/>
                <w:szCs w:val="24"/>
              </w:rPr>
              <w:t>5.1</w:t>
            </w:r>
            <w:r w:rsidRPr="00CB7C1F">
              <w:rPr>
                <w:rFonts w:ascii="宋体" w:eastAsia="宋体" w:hAnsi="宋体" w:hint="eastAsia"/>
                <w:b/>
                <w:bCs/>
                <w:szCs w:val="24"/>
              </w:rPr>
              <w:t>、</w:t>
            </w:r>
            <w:r w:rsidRPr="00CB7C1F">
              <w:rPr>
                <w:rFonts w:ascii="宋体" w:eastAsia="宋体" w:hAnsi="宋体"/>
                <w:b/>
                <w:bCs/>
                <w:szCs w:val="24"/>
              </w:rPr>
              <w:t>施工期</w:t>
            </w:r>
            <w:r w:rsidRPr="00CB7C1F">
              <w:rPr>
                <w:rFonts w:ascii="宋体" w:eastAsia="宋体" w:hAnsi="宋体" w:hint="eastAsia"/>
                <w:b/>
                <w:bCs/>
                <w:szCs w:val="24"/>
              </w:rPr>
              <w:t>工程分析</w:t>
            </w:r>
          </w:p>
          <w:p w:rsidR="005A34A3" w:rsidRPr="00CB7C1F" w:rsidRDefault="00A77A32">
            <w:pPr>
              <w:spacing w:line="360" w:lineRule="auto"/>
              <w:ind w:firstLineChars="200" w:firstLine="480"/>
              <w:rPr>
                <w:rFonts w:eastAsia="宋体"/>
                <w:szCs w:val="24"/>
              </w:rPr>
            </w:pPr>
            <w:r w:rsidRPr="006E6C2B">
              <w:rPr>
                <w:rFonts w:eastAsia="宋体" w:hint="eastAsia"/>
                <w:szCs w:val="24"/>
              </w:rPr>
              <w:t>本项目用地</w:t>
            </w:r>
            <w:r w:rsidR="00010DF4">
              <w:rPr>
                <w:rFonts w:eastAsia="宋体" w:hint="eastAsia"/>
                <w:szCs w:val="24"/>
              </w:rPr>
              <w:t>14063</w:t>
            </w:r>
            <w:r w:rsidRPr="006E6C2B">
              <w:rPr>
                <w:rFonts w:eastAsia="宋体"/>
                <w:szCs w:val="24"/>
              </w:rPr>
              <w:t>m</w:t>
            </w:r>
            <w:r w:rsidRPr="006E6C2B">
              <w:rPr>
                <w:rFonts w:eastAsia="宋体"/>
                <w:szCs w:val="24"/>
                <w:vertAlign w:val="superscript"/>
              </w:rPr>
              <w:t>2</w:t>
            </w:r>
            <w:r w:rsidRPr="006E6C2B">
              <w:rPr>
                <w:rFonts w:eastAsia="宋体" w:hint="eastAsia"/>
                <w:szCs w:val="24"/>
              </w:rPr>
              <w:t>，新建生产</w:t>
            </w:r>
            <w:r>
              <w:rPr>
                <w:rFonts w:eastAsia="宋体" w:hint="eastAsia"/>
                <w:szCs w:val="24"/>
              </w:rPr>
              <w:t>厂房等建筑物</w:t>
            </w:r>
            <w:r w:rsidRPr="006E6C2B">
              <w:rPr>
                <w:rFonts w:eastAsia="宋体" w:hint="eastAsia"/>
                <w:szCs w:val="24"/>
              </w:rPr>
              <w:t>共计</w:t>
            </w:r>
            <w:r w:rsidR="00010DF4">
              <w:rPr>
                <w:rFonts w:eastAsia="宋体" w:hint="eastAsia"/>
                <w:szCs w:val="24"/>
              </w:rPr>
              <w:t>11945.9</w:t>
            </w:r>
            <w:r w:rsidRPr="006E6C2B">
              <w:rPr>
                <w:rFonts w:eastAsia="宋体"/>
                <w:szCs w:val="24"/>
              </w:rPr>
              <w:t>m</w:t>
            </w:r>
            <w:r w:rsidRPr="006E6C2B">
              <w:rPr>
                <w:rFonts w:eastAsia="宋体"/>
                <w:szCs w:val="24"/>
                <w:vertAlign w:val="superscript"/>
              </w:rPr>
              <w:t>2</w:t>
            </w:r>
            <w:r w:rsidRPr="006E6C2B">
              <w:rPr>
                <w:rFonts w:eastAsia="宋体" w:hint="eastAsia"/>
                <w:szCs w:val="24"/>
              </w:rPr>
              <w:t>。建设项目施工建设流程及产污环节见下图</w:t>
            </w:r>
            <w:r w:rsidRPr="006E6C2B">
              <w:rPr>
                <w:rFonts w:eastAsia="宋体" w:hint="eastAsia"/>
                <w:szCs w:val="24"/>
              </w:rPr>
              <w:t>5-1</w:t>
            </w:r>
            <w:r w:rsidR="00EC63A5" w:rsidRPr="00CB7C1F">
              <w:rPr>
                <w:rFonts w:eastAsia="宋体" w:hint="eastAsia"/>
                <w:szCs w:val="24"/>
              </w:rPr>
              <w:t>：</w:t>
            </w:r>
          </w:p>
          <w:p w:rsidR="005A34A3" w:rsidRPr="00CB7C1F" w:rsidRDefault="00EF0CCC">
            <w:pPr>
              <w:spacing w:line="360" w:lineRule="auto"/>
              <w:ind w:firstLineChars="14" w:firstLine="34"/>
              <w:jc w:val="center"/>
              <w:rPr>
                <w:rFonts w:eastAsia="宋体"/>
                <w:szCs w:val="24"/>
              </w:rPr>
            </w:pPr>
            <w:r>
              <w:rPr>
                <w:rFonts w:eastAsia="宋体"/>
                <w:szCs w:val="24"/>
              </w:rPr>
            </w:r>
            <w:r>
              <w:rPr>
                <w:rFonts w:eastAsia="宋体"/>
                <w:szCs w:val="24"/>
              </w:rPr>
              <w:pict>
                <v:group id="画布 2" o:spid="_x0000_s3271" editas="canvas" style="width:449.6pt;height:121pt;mso-position-horizontal-relative:char;mso-position-vertical-relative:line" coordorigin="1755,3459" coordsize="8992,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2" type="#_x0000_t75" style="position:absolute;left:1755;top:3459;width:8992;height:2420" strokeweight="1.25pt">
                    <o:lock v:ext="edit" rotation="t" text="t"/>
                  </v:shape>
                  <v:shapetype id="_x0000_t109" coordsize="21600,21600" o:spt="109" path="m,l,21600r21600,l21600,xe">
                    <v:stroke joinstyle="miter"/>
                    <v:path gradientshapeok="t" o:connecttype="rect"/>
                  </v:shapetype>
                  <v:shape id="自选图形 4" o:spid="_x0000_s3273" type="#_x0000_t109" style="position:absolute;left:2596;top:3675;width:1362;height:437" filled="f" strokecolor="white">
                    <v:stroke dashstyle="dash"/>
                    <v:textbox style="mso-next-textbox:#自选图形 4">
                      <w:txbxContent>
                        <w:p w:rsidR="00CD6C14" w:rsidRDefault="00CD6C14"/>
                      </w:txbxContent>
                    </v:textbox>
                  </v:shape>
                  <v:shapetype id="_x0000_t32" coordsize="21600,21600" o:spt="32" o:oned="t" path="m,l21600,21600e" filled="f">
                    <v:path arrowok="t" fillok="f" o:connecttype="none"/>
                    <o:lock v:ext="edit" shapetype="t"/>
                  </v:shapetype>
                  <v:shape id="自选图形 5" o:spid="_x0000_s3274" type="#_x0000_t32" style="position:absolute;left:5287;top:5025;width:13;height:397">
                    <v:stroke dashstyle="dash" endarrow="classic"/>
                  </v:shape>
                  <v:shape id="自选图形 6" o:spid="_x0000_s3275" type="#_x0000_t32" style="position:absolute;left:6099;top:4784;width:457;height:1">
                    <v:stroke endarrow="classic"/>
                  </v:shape>
                  <v:shape id="自选图形 7" o:spid="_x0000_s3276" type="#_x0000_t109" style="position:absolute;left:2571;top:4521;width:1387;height:524" filled="f">
                    <v:textbox style="mso-next-textbox:#自选图形 7">
                      <w:txbxContent>
                        <w:p w:rsidR="00CD6C14" w:rsidRPr="0004318A" w:rsidRDefault="00CD6C14">
                          <w:pPr>
                            <w:rPr>
                              <w:rFonts w:ascii="宋体" w:eastAsia="宋体" w:hAnsi="宋体"/>
                              <w:sz w:val="21"/>
                              <w:szCs w:val="21"/>
                            </w:rPr>
                          </w:pPr>
                          <w:r w:rsidRPr="0004318A">
                            <w:rPr>
                              <w:rFonts w:ascii="宋体" w:eastAsia="宋体" w:hAnsi="宋体" w:hint="eastAsia"/>
                              <w:sz w:val="21"/>
                              <w:szCs w:val="21"/>
                            </w:rPr>
                            <w:t>土石方阶段</w:t>
                          </w:r>
                        </w:p>
                      </w:txbxContent>
                    </v:textbox>
                  </v:shape>
                  <v:shape id="自选图形 8" o:spid="_x0000_s3277" type="#_x0000_t109" style="position:absolute;left:4433;top:4505;width:1666;height:520" filled="f">
                    <v:textbox style="mso-next-textbox:#自选图形 8">
                      <w:txbxContent>
                        <w:p w:rsidR="00CD6C14" w:rsidRDefault="00CD6C14">
                          <w:pPr>
                            <w:jc w:val="center"/>
                          </w:pPr>
                          <w:r>
                            <w:rPr>
                              <w:rFonts w:ascii="宋体" w:eastAsia="宋体" w:hAnsi="宋体" w:hint="eastAsia"/>
                              <w:sz w:val="21"/>
                              <w:szCs w:val="21"/>
                            </w:rPr>
                            <w:t>基础施工阶段</w:t>
                          </w:r>
                        </w:p>
                      </w:txbxContent>
                    </v:textbox>
                  </v:shape>
                  <v:shape id="自选图形 14" o:spid="_x0000_s3278" type="#_x0000_t32" style="position:absolute;left:7976;top:4769;width:440;height:1">
                    <v:stroke endarrow="classic"/>
                  </v:shape>
                  <v:shape id="自选图形 15" o:spid="_x0000_s3279" type="#_x0000_t109" style="position:absolute;left:8416;top:4506;width:1823;height:519" filled="f">
                    <v:textbox style="mso-next-textbox:#自选图形 15">
                      <w:txbxContent>
                        <w:p w:rsidR="00CD6C14" w:rsidRDefault="00CD6C14">
                          <w:r>
                            <w:rPr>
                              <w:rFonts w:ascii="宋体" w:eastAsia="宋体" w:hAnsi="宋体" w:hint="eastAsia"/>
                              <w:sz w:val="21"/>
                              <w:szCs w:val="21"/>
                            </w:rPr>
                            <w:t>装修及清理现场</w:t>
                          </w:r>
                        </w:p>
                      </w:txbxContent>
                    </v:textbox>
                  </v:shape>
                  <v:shape id="自选图形 16" o:spid="_x0000_s3280" type="#_x0000_t32" style="position:absolute;left:3958;top:4768;width:440;height:1">
                    <v:stroke endarrow="classic"/>
                  </v:shape>
                  <v:shape id="自选图形 5" o:spid="_x0000_s3281" type="#_x0000_t32" style="position:absolute;left:3282;top:5045;width:13;height:397">
                    <v:stroke dashstyle="dash" endarrow="classic"/>
                  </v:shape>
                  <v:shape id="自选图形 4" o:spid="_x0000_s3282" type="#_x0000_t109" style="position:absolute;left:2609;top:3675;width:1362;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line id="直线 329" o:spid="_x0000_s3283" style="position:absolute;flip:y" from="3281,4131" to="3282,4521" filled="t" strokeweight="1pt">
                    <v:stroke dashstyle="dash" endarrow="open"/>
                  </v:line>
                  <v:shape id="自选图形 4" o:spid="_x0000_s3284" type="#_x0000_t109" style="position:absolute;left:2897;top:5442;width:769;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噪声</w:t>
                          </w:r>
                        </w:p>
                      </w:txbxContent>
                    </v:textbox>
                  </v:shape>
                  <v:shape id="自选图形 4" o:spid="_x0000_s3285" type="#_x0000_t109" style="position:absolute;left:4912;top:5422;width:769;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86" style="position:absolute;flip:y" from="5286,4131" to="5287,4521" filled="t" strokeweight="1pt">
                    <v:stroke dashstyle="dash" endarrow="open"/>
                  </v:line>
                  <v:shape id="自选图形 4" o:spid="_x0000_s3287" type="#_x0000_t109" style="position:absolute;left:4636;top:3694;width:1362;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7" o:spid="_x0000_s3288" type="#_x0000_t109" style="position:absolute;left:6556;top:4521;width:1387;height:524" filled="f">
                    <v:textbox>
                      <w:txbxContent>
                        <w:p w:rsidR="00CD6C14" w:rsidRDefault="00CD6C14">
                          <w:pPr>
                            <w:ind w:firstLineChars="50" w:firstLine="105"/>
                            <w:jc w:val="both"/>
                            <w:rPr>
                              <w:rFonts w:ascii="宋体" w:eastAsia="宋体" w:hAnsi="宋体"/>
                              <w:sz w:val="21"/>
                              <w:szCs w:val="21"/>
                            </w:rPr>
                          </w:pPr>
                          <w:r>
                            <w:rPr>
                              <w:rFonts w:ascii="宋体" w:eastAsia="宋体" w:hAnsi="宋体" w:hint="eastAsia"/>
                              <w:sz w:val="21"/>
                              <w:szCs w:val="21"/>
                            </w:rPr>
                            <w:t>结构施工</w:t>
                          </w:r>
                        </w:p>
                        <w:p w:rsidR="00CD6C14" w:rsidRDefault="00CD6C14">
                          <w:pPr>
                            <w:jc w:val="both"/>
                            <w:rPr>
                              <w:rFonts w:ascii="宋体" w:eastAsia="宋体" w:hAnsi="宋体"/>
                              <w:sz w:val="21"/>
                              <w:szCs w:val="21"/>
                            </w:rPr>
                          </w:pPr>
                          <w:r>
                            <w:rPr>
                              <w:rFonts w:ascii="宋体" w:eastAsia="宋体" w:hAnsi="宋体" w:hint="eastAsia"/>
                              <w:sz w:val="21"/>
                              <w:szCs w:val="21"/>
                            </w:rPr>
                            <w:t>土石方阶段</w:t>
                          </w:r>
                        </w:p>
                        <w:p w:rsidR="00CD6C14" w:rsidRDefault="00CD6C14">
                          <w:pPr>
                            <w:jc w:val="center"/>
                          </w:pPr>
                        </w:p>
                      </w:txbxContent>
                    </v:textbox>
                  </v:shape>
                  <v:line id="直线 329" o:spid="_x0000_s3289" style="position:absolute;flip:y" from="7221,4131" to="7222,4521" filled="t" strokeweight="1pt">
                    <v:stroke dashstyle="dash" endarrow="open"/>
                  </v:line>
                  <v:shape id="自选图形 4" o:spid="_x0000_s3290" type="#_x0000_t109" style="position:absolute;left:6556;top:3694;width:1362;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5" o:spid="_x0000_s3291" type="#_x0000_t32" style="position:absolute;left:7222;top:5045;width:13;height:397">
                    <v:stroke dashstyle="dash" endarrow="classic"/>
                  </v:shape>
                  <v:shape id="自选图形 4" o:spid="_x0000_s3292" type="#_x0000_t109" style="position:absolute;left:6827;top:5442;width:769;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93" style="position:absolute;flip:y" from="9307,4131" to="9308,4521" filled="t" strokeweight="1pt">
                    <v:stroke dashstyle="dash" endarrow="open"/>
                  </v:line>
                  <v:shape id="自选图形 4" o:spid="_x0000_s3294" type="#_x0000_t109" style="position:absolute;left:8626;top:3694;width:1362;height:437" filled="f" strokecolor="white">
                    <v:stroke dashstyle="dash"/>
                    <v:textbox>
                      <w:txbxContent>
                        <w:p w:rsidR="00CD6C14" w:rsidRDefault="00CD6C14">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w10:wrap type="none"/>
                  <w10:anchorlock/>
                </v:group>
              </w:pict>
            </w:r>
          </w:p>
          <w:p w:rsidR="005A34A3" w:rsidRPr="00CB7C1F" w:rsidRDefault="00EC63A5">
            <w:pPr>
              <w:spacing w:line="360" w:lineRule="auto"/>
              <w:ind w:firstLineChars="225" w:firstLine="542"/>
              <w:jc w:val="both"/>
              <w:rPr>
                <w:rFonts w:eastAsia="宋体"/>
                <w:b/>
              </w:rPr>
            </w:pPr>
            <w:r w:rsidRPr="00CB7C1F">
              <w:rPr>
                <w:rFonts w:eastAsia="宋体"/>
                <w:b/>
              </w:rPr>
              <w:t xml:space="preserve">               </w:t>
            </w:r>
            <w:r w:rsidRPr="00CB7C1F">
              <w:rPr>
                <w:rFonts w:eastAsia="宋体" w:hint="eastAsia"/>
                <w:b/>
              </w:rPr>
              <w:t xml:space="preserve">     </w:t>
            </w:r>
            <w:r w:rsidRPr="00CB7C1F">
              <w:rPr>
                <w:rFonts w:eastAsia="宋体"/>
                <w:b/>
              </w:rPr>
              <w:t>图</w:t>
            </w:r>
            <w:r w:rsidRPr="00CB7C1F">
              <w:rPr>
                <w:rFonts w:eastAsia="宋体"/>
                <w:b/>
              </w:rPr>
              <w:t xml:space="preserve">5-1  </w:t>
            </w:r>
            <w:r w:rsidRPr="00CB7C1F">
              <w:rPr>
                <w:rFonts w:eastAsia="宋体" w:hint="eastAsia"/>
                <w:b/>
              </w:rPr>
              <w:t>建设项目施工建设流程及产污环节</w:t>
            </w:r>
          </w:p>
          <w:p w:rsidR="005A34A3" w:rsidRPr="00CB7C1F" w:rsidRDefault="00EC63A5" w:rsidP="00260773">
            <w:pPr>
              <w:adjustRightInd w:val="0"/>
              <w:snapToGrid w:val="0"/>
              <w:spacing w:beforeLines="50" w:line="360" w:lineRule="auto"/>
              <w:ind w:firstLineChars="197" w:firstLine="475"/>
              <w:jc w:val="both"/>
              <w:rPr>
                <w:rFonts w:ascii="宋体" w:eastAsia="宋体" w:hAnsi="宋体"/>
                <w:b/>
                <w:bCs/>
                <w:szCs w:val="24"/>
              </w:rPr>
            </w:pPr>
            <w:r w:rsidRPr="00CB7C1F">
              <w:rPr>
                <w:rFonts w:ascii="宋体" w:eastAsia="宋体" w:hAnsi="宋体" w:hint="eastAsia"/>
                <w:b/>
                <w:bCs/>
                <w:szCs w:val="24"/>
              </w:rPr>
              <w:t>（1）</w:t>
            </w:r>
            <w:r w:rsidRPr="00CB7C1F">
              <w:rPr>
                <w:rFonts w:ascii="宋体" w:eastAsia="宋体" w:hAnsi="宋体"/>
                <w:b/>
                <w:szCs w:val="24"/>
              </w:rPr>
              <w:t>施工期</w:t>
            </w:r>
            <w:r w:rsidRPr="00CB7C1F">
              <w:rPr>
                <w:rFonts w:ascii="宋体" w:eastAsia="宋体" w:hAnsi="宋体" w:hint="eastAsia"/>
                <w:b/>
                <w:szCs w:val="24"/>
              </w:rPr>
              <w:t>工艺流程简述</w:t>
            </w:r>
            <w:r w:rsidRPr="00CB7C1F">
              <w:rPr>
                <w:rFonts w:ascii="宋体" w:eastAsia="宋体" w:hAnsi="宋体"/>
                <w:b/>
                <w:szCs w:val="24"/>
              </w:rPr>
              <w:t>：</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①</w:t>
            </w:r>
            <w:r w:rsidRPr="00CB7C1F">
              <w:rPr>
                <w:rFonts w:eastAsia="宋体" w:hint="eastAsia"/>
                <w:bCs/>
                <w:szCs w:val="24"/>
              </w:rPr>
              <w:t xml:space="preserve"> </w:t>
            </w:r>
            <w:r w:rsidRPr="00CB7C1F">
              <w:rPr>
                <w:rFonts w:eastAsia="宋体" w:hint="eastAsia"/>
                <w:bCs/>
                <w:szCs w:val="24"/>
              </w:rPr>
              <w:t>土方工程</w:t>
            </w:r>
            <w:r w:rsidRPr="00CB7C1F">
              <w:rPr>
                <w:rFonts w:eastAsia="宋体"/>
                <w:bCs/>
                <w:szCs w:val="24"/>
              </w:rPr>
              <w:t>：</w:t>
            </w:r>
            <w:r w:rsidRPr="00CB7C1F">
              <w:rPr>
                <w:rFonts w:eastAsia="宋体" w:hint="eastAsia"/>
                <w:bCs/>
                <w:szCs w:val="24"/>
              </w:rPr>
              <w:t>土方工程包括一切土的挖掘、填筑和运输等过程以及排水、降水、土壁支撑等准备和辅助工程，通常有：场地平整、基坑（槽）开挖、地坪填土、路基填筑及基坑回填土等。</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② </w:t>
            </w:r>
            <w:r w:rsidRPr="00CB7C1F">
              <w:rPr>
                <w:rFonts w:eastAsia="宋体" w:hint="eastAsia"/>
                <w:bCs/>
                <w:szCs w:val="24"/>
              </w:rPr>
              <w:t>基础工程</w:t>
            </w:r>
            <w:r w:rsidRPr="00CB7C1F">
              <w:rPr>
                <w:rFonts w:eastAsia="宋体"/>
                <w:bCs/>
                <w:szCs w:val="24"/>
              </w:rPr>
              <w:t>：</w:t>
            </w:r>
            <w:r w:rsidRPr="00CB7C1F">
              <w:rPr>
                <w:rFonts w:eastAsia="宋体" w:hint="eastAsia"/>
                <w:bCs/>
                <w:szCs w:val="24"/>
              </w:rPr>
              <w:t>本项目采用深基础中常用的桩基础，施工拟采用回填、深层搅拌桩、静力压桩，利用无振动、无噪声的静压力将钢筋混凝土预制桩压入土中。</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hint="eastAsia"/>
                <w:bCs/>
                <w:szCs w:val="24"/>
              </w:rPr>
              <w:t>混凝土（结构）工程</w:t>
            </w:r>
            <w:r w:rsidRPr="00CB7C1F">
              <w:rPr>
                <w:rFonts w:eastAsia="宋体"/>
                <w:bCs/>
                <w:szCs w:val="24"/>
              </w:rPr>
              <w:t>：</w:t>
            </w:r>
            <w:r w:rsidRPr="00CB7C1F">
              <w:rPr>
                <w:rFonts w:eastAsia="宋体" w:hint="eastAsia"/>
                <w:bCs/>
                <w:szCs w:val="24"/>
              </w:rPr>
              <w:t>混凝土（结构）工程在建筑施工中占主导地位。拟建项目主要采用现浇混凝土（结构）工程，其主要内容有混凝土制备、运输、浇筑捣实和养护。</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④ </w:t>
            </w:r>
            <w:r w:rsidRPr="00CB7C1F">
              <w:rPr>
                <w:rFonts w:eastAsia="宋体" w:hint="eastAsia"/>
                <w:bCs/>
                <w:szCs w:val="24"/>
              </w:rPr>
              <w:t>砌筑工程：砌筑工程是指各种砖、石块等砌块的施工，包括砂浆制备、材料运输、脚手架搭设和墙体砌筑等。</w:t>
            </w:r>
          </w:p>
          <w:p w:rsidR="005A34A3" w:rsidRPr="00CB7C1F" w:rsidRDefault="00EC63A5">
            <w:pPr>
              <w:spacing w:line="360" w:lineRule="auto"/>
              <w:ind w:firstLineChars="200" w:firstLine="482"/>
              <w:rPr>
                <w:rFonts w:eastAsia="宋体"/>
                <w:b/>
                <w:bCs/>
                <w:szCs w:val="24"/>
              </w:rPr>
            </w:pPr>
            <w:r w:rsidRPr="00CB7C1F">
              <w:rPr>
                <w:rFonts w:eastAsia="宋体"/>
                <w:b/>
                <w:bCs/>
                <w:szCs w:val="24"/>
              </w:rPr>
              <w:t>（</w:t>
            </w:r>
            <w:r w:rsidRPr="00CB7C1F">
              <w:rPr>
                <w:rFonts w:eastAsia="宋体" w:hint="eastAsia"/>
                <w:b/>
                <w:bCs/>
                <w:szCs w:val="24"/>
              </w:rPr>
              <w:t>2</w:t>
            </w:r>
            <w:r w:rsidRPr="00CB7C1F">
              <w:rPr>
                <w:rFonts w:eastAsia="宋体"/>
                <w:b/>
                <w:bCs/>
                <w:szCs w:val="24"/>
              </w:rPr>
              <w:t>）施工期</w:t>
            </w:r>
            <w:r w:rsidRPr="00CB7C1F">
              <w:rPr>
                <w:rFonts w:eastAsia="宋体" w:hint="eastAsia"/>
                <w:b/>
                <w:bCs/>
                <w:szCs w:val="24"/>
              </w:rPr>
              <w:t>主要污染工序：</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本项目在土方开挖回填、打桩、砌筑、配套设施等过程中会产生建筑粉尘、道路扬尘、运输车辆汽车尾气、施工废水、施工期噪声和施工期生活垃圾及建筑垃圾，这些污染存在于整个施工过程中。</w:t>
            </w:r>
          </w:p>
          <w:p w:rsidR="005A34A3" w:rsidRPr="00CB7C1F" w:rsidRDefault="00EC63A5">
            <w:pPr>
              <w:spacing w:line="360" w:lineRule="auto"/>
              <w:ind w:firstLineChars="250" w:firstLine="600"/>
              <w:rPr>
                <w:rFonts w:ascii="宋体" w:eastAsia="宋体" w:hAnsi="宋体"/>
                <w:szCs w:val="24"/>
              </w:rPr>
            </w:pPr>
            <w:r w:rsidRPr="00CB7C1F">
              <w:rPr>
                <w:rFonts w:ascii="宋体" w:eastAsia="宋体" w:hAnsi="宋体" w:hint="eastAsia"/>
                <w:szCs w:val="24"/>
              </w:rPr>
              <w:t>① 大气污染分析</w:t>
            </w:r>
          </w:p>
          <w:p w:rsidR="005A34A3" w:rsidRPr="00CB7C1F" w:rsidRDefault="00EC63A5">
            <w:pPr>
              <w:spacing w:line="360" w:lineRule="auto"/>
              <w:ind w:firstLineChars="250" w:firstLine="600"/>
              <w:rPr>
                <w:rFonts w:ascii="宋体" w:eastAsia="宋体" w:hAnsi="宋体"/>
                <w:szCs w:val="24"/>
              </w:rPr>
            </w:pPr>
            <w:r w:rsidRPr="00CB7C1F">
              <w:rPr>
                <w:rFonts w:eastAsia="宋体"/>
                <w:szCs w:val="24"/>
              </w:rPr>
              <w:t>A</w:t>
            </w:r>
            <w:r w:rsidRPr="00CB7C1F">
              <w:rPr>
                <w:rFonts w:ascii="宋体" w:eastAsia="宋体" w:hAnsi="宋体" w:hint="eastAsia"/>
                <w:szCs w:val="24"/>
              </w:rPr>
              <w:t>、粉尘与扬尘</w:t>
            </w:r>
          </w:p>
          <w:p w:rsidR="005A34A3" w:rsidRPr="00CB7C1F" w:rsidRDefault="00EC63A5">
            <w:pPr>
              <w:spacing w:line="360" w:lineRule="auto"/>
              <w:ind w:firstLineChars="250" w:firstLine="600"/>
              <w:rPr>
                <w:rFonts w:eastAsia="宋体"/>
                <w:szCs w:val="24"/>
              </w:rPr>
            </w:pPr>
            <w:r w:rsidRPr="00CB7C1F">
              <w:rPr>
                <w:rFonts w:eastAsia="宋体" w:hint="eastAsia"/>
                <w:szCs w:val="24"/>
              </w:rPr>
              <w:t>粉尘、扬尘的影响范围较大，尤其是天气干燥及风速较大时更为明显，从而使该区块及周围附近地区大气中总悬浮颗粒浓度增大。由于粉尘的产生量与天气、温度、风速、施工队文明作</w:t>
            </w:r>
            <w:r w:rsidRPr="00CB7C1F">
              <w:rPr>
                <w:rFonts w:eastAsia="宋体" w:hint="eastAsia"/>
                <w:szCs w:val="24"/>
              </w:rPr>
              <w:lastRenderedPageBreak/>
              <w:t>业程度和管理水平等因素有关，目前还没有用于计算建筑施工粉尘排放量的经验公式，其排放量难以定量估算。参照相关工程的现场模拟数据，在距平整土地场地</w:t>
            </w:r>
            <w:r w:rsidRPr="00CB7C1F">
              <w:rPr>
                <w:rFonts w:eastAsia="宋体" w:hint="eastAsia"/>
                <w:szCs w:val="24"/>
              </w:rPr>
              <w:t>50m</w:t>
            </w:r>
            <w:r w:rsidRPr="00CB7C1F">
              <w:rPr>
                <w:rFonts w:eastAsia="宋体" w:hint="eastAsia"/>
                <w:szCs w:val="24"/>
              </w:rPr>
              <w:t>处，产生的扬尘（</w:t>
            </w:r>
            <w:r w:rsidRPr="00CB7C1F">
              <w:rPr>
                <w:rFonts w:eastAsia="宋体" w:hint="eastAsia"/>
                <w:szCs w:val="24"/>
              </w:rPr>
              <w:t>TSP</w:t>
            </w:r>
            <w:r w:rsidRPr="00CB7C1F">
              <w:rPr>
                <w:rFonts w:eastAsia="宋体" w:hint="eastAsia"/>
                <w:szCs w:val="24"/>
              </w:rPr>
              <w:t>）可降至</w:t>
            </w:r>
            <w:r w:rsidRPr="00CB7C1F">
              <w:rPr>
                <w:rFonts w:eastAsia="宋体" w:hint="eastAsia"/>
                <w:szCs w:val="24"/>
              </w:rPr>
              <w:t>1.00mg/m</w:t>
            </w:r>
            <w:r w:rsidRPr="00CB7C1F">
              <w:rPr>
                <w:rFonts w:eastAsia="宋体" w:hint="eastAsia"/>
                <w:szCs w:val="24"/>
                <w:vertAlign w:val="superscript"/>
              </w:rPr>
              <w:t>3</w:t>
            </w:r>
            <w:r w:rsidRPr="00CB7C1F">
              <w:rPr>
                <w:rFonts w:eastAsia="宋体" w:hint="eastAsia"/>
                <w:szCs w:val="24"/>
              </w:rPr>
              <w:t>。施工场地主要抑制措施有喷洒水、围栏、密封运输等，采用这些措施扬尘的去除率可达</w:t>
            </w:r>
            <w:r w:rsidRPr="00CB7C1F">
              <w:rPr>
                <w:rFonts w:eastAsia="宋体" w:hint="eastAsia"/>
                <w:szCs w:val="24"/>
              </w:rPr>
              <w:t>60%</w:t>
            </w:r>
            <w:r w:rsidRPr="00CB7C1F">
              <w:rPr>
                <w:rFonts w:eastAsia="宋体" w:hint="eastAsia"/>
                <w:szCs w:val="24"/>
              </w:rPr>
              <w:t>。</w:t>
            </w:r>
          </w:p>
          <w:p w:rsidR="005A34A3" w:rsidRPr="00CB7C1F" w:rsidRDefault="00EC63A5">
            <w:pPr>
              <w:spacing w:line="360" w:lineRule="auto"/>
              <w:ind w:firstLineChars="250" w:firstLine="600"/>
              <w:rPr>
                <w:rFonts w:eastAsia="宋体"/>
                <w:szCs w:val="24"/>
              </w:rPr>
            </w:pPr>
            <w:r w:rsidRPr="00CB7C1F">
              <w:rPr>
                <w:rFonts w:eastAsia="宋体" w:hint="eastAsia"/>
                <w:szCs w:val="24"/>
              </w:rPr>
              <w:t>B</w:t>
            </w:r>
            <w:r w:rsidRPr="00CB7C1F">
              <w:rPr>
                <w:rFonts w:eastAsia="宋体" w:hint="eastAsia"/>
                <w:szCs w:val="24"/>
              </w:rPr>
              <w:t>、机动车尾气</w:t>
            </w:r>
          </w:p>
          <w:p w:rsidR="005A34A3" w:rsidRPr="00CB7C1F" w:rsidRDefault="00EC63A5">
            <w:pPr>
              <w:spacing w:line="360" w:lineRule="auto"/>
              <w:ind w:firstLineChars="250" w:firstLine="600"/>
              <w:rPr>
                <w:rFonts w:eastAsia="宋体"/>
                <w:szCs w:val="24"/>
              </w:rPr>
            </w:pPr>
            <w:r w:rsidRPr="00CB7C1F">
              <w:rPr>
                <w:rFonts w:eastAsia="宋体" w:hint="eastAsia"/>
                <w:szCs w:val="24"/>
              </w:rPr>
              <w:t>尾气主要来自于施工机械和交通运输车辆。排放的主要污染物为</w:t>
            </w:r>
            <w:r w:rsidRPr="00CB7C1F">
              <w:rPr>
                <w:rFonts w:eastAsia="宋体" w:hint="eastAsia"/>
                <w:szCs w:val="24"/>
              </w:rPr>
              <w:t>NO</w:t>
            </w:r>
            <w:r w:rsidRPr="00CB7C1F">
              <w:rPr>
                <w:rFonts w:eastAsia="宋体" w:hint="eastAsia"/>
                <w:szCs w:val="24"/>
                <w:vertAlign w:val="subscript"/>
              </w:rPr>
              <w:t>2</w:t>
            </w:r>
            <w:r w:rsidRPr="00CB7C1F">
              <w:rPr>
                <w:rFonts w:eastAsia="宋体" w:hint="eastAsia"/>
                <w:szCs w:val="24"/>
              </w:rPr>
              <w:t>、</w:t>
            </w:r>
            <w:r w:rsidRPr="00CB7C1F">
              <w:rPr>
                <w:rFonts w:eastAsia="宋体" w:hint="eastAsia"/>
                <w:szCs w:val="24"/>
              </w:rPr>
              <w:t>CO</w:t>
            </w:r>
            <w:r w:rsidRPr="00CB7C1F">
              <w:rPr>
                <w:rFonts w:eastAsia="宋体" w:hint="eastAsia"/>
                <w:szCs w:val="24"/>
              </w:rPr>
              <w:t>和烃类物等。</w:t>
            </w:r>
          </w:p>
          <w:p w:rsidR="005A34A3" w:rsidRPr="00CB7C1F" w:rsidRDefault="00EC63A5">
            <w:pPr>
              <w:spacing w:line="360" w:lineRule="auto"/>
              <w:ind w:firstLineChars="250" w:firstLine="600"/>
              <w:rPr>
                <w:rFonts w:eastAsia="宋体"/>
                <w:szCs w:val="24"/>
              </w:rPr>
            </w:pPr>
            <w:r w:rsidRPr="00CB7C1F">
              <w:rPr>
                <w:rFonts w:ascii="宋体" w:eastAsia="宋体" w:hAnsi="宋体" w:hint="eastAsia"/>
                <w:szCs w:val="24"/>
              </w:rPr>
              <w:t>② 水污染分析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 xml:space="preserve"> </w:t>
            </w:r>
            <w:r w:rsidRPr="00CB7C1F">
              <w:rPr>
                <w:rFonts w:eastAsia="宋体" w:hint="eastAsia"/>
                <w:szCs w:val="24"/>
              </w:rPr>
              <w:t>施工期废水主要为施工人员的生活污水和建筑施工废水。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A</w:t>
            </w:r>
            <w:r w:rsidRPr="00CB7C1F">
              <w:rPr>
                <w:rFonts w:eastAsia="宋体" w:hint="eastAsia"/>
                <w:szCs w:val="24"/>
              </w:rPr>
              <w:t>、</w:t>
            </w:r>
            <w:r w:rsidRPr="00CB7C1F">
              <w:rPr>
                <w:rFonts w:eastAsia="宋体"/>
                <w:szCs w:val="24"/>
              </w:rPr>
              <w:t>生活污水</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施工期施工人员平均按</w:t>
            </w:r>
            <w:r w:rsidR="00095F16">
              <w:rPr>
                <w:rFonts w:eastAsia="宋体" w:hint="eastAsia"/>
                <w:szCs w:val="24"/>
              </w:rPr>
              <w:t>2</w:t>
            </w:r>
            <w:r w:rsidRPr="00CB7C1F">
              <w:rPr>
                <w:rFonts w:eastAsia="宋体" w:hint="eastAsia"/>
                <w:szCs w:val="24"/>
              </w:rPr>
              <w:t>0</w:t>
            </w:r>
            <w:r w:rsidRPr="00CB7C1F">
              <w:rPr>
                <w:rFonts w:eastAsia="宋体" w:hint="eastAsia"/>
                <w:szCs w:val="24"/>
              </w:rPr>
              <w:t>人计</w:t>
            </w:r>
            <w:r w:rsidRPr="00CB7C1F">
              <w:rPr>
                <w:rFonts w:eastAsia="宋体"/>
                <w:szCs w:val="24"/>
              </w:rPr>
              <w:t>，</w:t>
            </w:r>
            <w:r w:rsidRPr="00CB7C1F">
              <w:rPr>
                <w:rFonts w:eastAsia="宋体" w:hint="eastAsia"/>
                <w:szCs w:val="24"/>
              </w:rPr>
              <w:t>施工人员</w:t>
            </w:r>
            <w:r w:rsidRPr="00CB7C1F">
              <w:rPr>
                <w:rFonts w:eastAsia="宋体"/>
                <w:szCs w:val="24"/>
              </w:rPr>
              <w:t>生活用水量按</w:t>
            </w:r>
            <w:r w:rsidRPr="00CB7C1F">
              <w:rPr>
                <w:rFonts w:eastAsia="宋体" w:hint="eastAsia"/>
                <w:szCs w:val="24"/>
              </w:rPr>
              <w:t>50L</w:t>
            </w:r>
            <w:r w:rsidRPr="00CB7C1F">
              <w:rPr>
                <w:rFonts w:eastAsia="宋体" w:hint="eastAsia"/>
                <w:szCs w:val="24"/>
              </w:rPr>
              <w:t>人</w:t>
            </w:r>
            <w:r w:rsidRPr="00CB7C1F">
              <w:rPr>
                <w:rFonts w:eastAsia="宋体"/>
                <w:szCs w:val="24"/>
              </w:rPr>
              <w:t>·</w:t>
            </w:r>
            <w:r w:rsidRPr="00CB7C1F">
              <w:rPr>
                <w:rFonts w:eastAsia="宋体" w:hint="eastAsia"/>
                <w:szCs w:val="24"/>
              </w:rPr>
              <w:t>天</w:t>
            </w:r>
            <w:r w:rsidRPr="00CB7C1F">
              <w:rPr>
                <w:rFonts w:eastAsia="宋体"/>
                <w:szCs w:val="24"/>
              </w:rPr>
              <w:t>计，</w:t>
            </w:r>
            <w:r w:rsidRPr="00CB7C1F">
              <w:rPr>
                <w:rFonts w:eastAsia="宋体" w:hint="eastAsia"/>
                <w:szCs w:val="24"/>
              </w:rPr>
              <w:t>施工期以</w:t>
            </w:r>
            <w:r w:rsidR="00095F16">
              <w:rPr>
                <w:rFonts w:eastAsia="宋体" w:hint="eastAsia"/>
                <w:szCs w:val="24"/>
              </w:rPr>
              <w:t>20</w:t>
            </w:r>
            <w:r w:rsidRPr="00CB7C1F">
              <w:rPr>
                <w:rFonts w:eastAsia="宋体" w:hint="eastAsia"/>
                <w:szCs w:val="24"/>
              </w:rPr>
              <w:t>0</w:t>
            </w:r>
            <w:r w:rsidRPr="00CB7C1F">
              <w:rPr>
                <w:rFonts w:eastAsia="宋体" w:hint="eastAsia"/>
                <w:szCs w:val="24"/>
              </w:rPr>
              <w:t>天计，则生活用水量为</w:t>
            </w:r>
            <w:r w:rsidR="007546B5">
              <w:rPr>
                <w:rFonts w:eastAsia="宋体" w:hint="eastAsia"/>
                <w:szCs w:val="24"/>
              </w:rPr>
              <w:t>2</w:t>
            </w:r>
            <w:r w:rsidR="00095F16">
              <w:rPr>
                <w:rFonts w:eastAsia="宋体" w:hint="eastAsia"/>
                <w:szCs w:val="24"/>
              </w:rPr>
              <w:t>0</w:t>
            </w:r>
            <w:r w:rsidR="007546B5">
              <w:rPr>
                <w:rFonts w:eastAsia="宋体" w:hint="eastAsia"/>
                <w:szCs w:val="24"/>
              </w:rPr>
              <w:t>0</w:t>
            </w:r>
            <w:r w:rsidRPr="00CB7C1F">
              <w:rPr>
                <w:rFonts w:eastAsia="宋体" w:hint="eastAsia"/>
                <w:szCs w:val="24"/>
              </w:rPr>
              <w:t>t</w:t>
            </w:r>
            <w:r w:rsidRPr="00CB7C1F">
              <w:rPr>
                <w:rFonts w:eastAsia="宋体" w:hint="eastAsia"/>
                <w:szCs w:val="24"/>
              </w:rPr>
              <w:t>。生活污水的排放量按用水量的</w:t>
            </w:r>
            <w:r w:rsidRPr="00CB7C1F">
              <w:rPr>
                <w:rFonts w:eastAsia="宋体"/>
                <w:szCs w:val="24"/>
              </w:rPr>
              <w:t>80</w:t>
            </w:r>
            <w:r w:rsidRPr="00CB7C1F">
              <w:rPr>
                <w:rFonts w:eastAsia="宋体"/>
                <w:szCs w:val="24"/>
              </w:rPr>
              <w:t>％</w:t>
            </w:r>
            <w:r w:rsidRPr="00CB7C1F">
              <w:rPr>
                <w:rFonts w:eastAsia="宋体" w:hint="eastAsia"/>
                <w:szCs w:val="24"/>
              </w:rPr>
              <w:t>计</w:t>
            </w:r>
            <w:r w:rsidRPr="00CB7C1F">
              <w:rPr>
                <w:rFonts w:eastAsia="宋体"/>
                <w:szCs w:val="24"/>
              </w:rPr>
              <w:t>，则产生的生活污水量为</w:t>
            </w:r>
            <w:r w:rsidR="00095F16">
              <w:rPr>
                <w:rFonts w:eastAsia="宋体" w:hint="eastAsia"/>
                <w:szCs w:val="24"/>
              </w:rPr>
              <w:t>180</w:t>
            </w:r>
            <w:r w:rsidRPr="007546B5">
              <w:rPr>
                <w:rFonts w:eastAsia="宋体" w:hint="eastAsia"/>
                <w:szCs w:val="24"/>
              </w:rPr>
              <w:t>t</w:t>
            </w:r>
            <w:r w:rsidRPr="00CB7C1F">
              <w:rPr>
                <w:rFonts w:eastAsia="宋体"/>
                <w:szCs w:val="24"/>
              </w:rPr>
              <w:t>。</w:t>
            </w:r>
            <w:r w:rsidRPr="00CB7C1F">
              <w:rPr>
                <w:rFonts w:eastAsia="宋体" w:hint="eastAsia"/>
                <w:szCs w:val="24"/>
              </w:rPr>
              <w:t>生活污水的主要污染因子有</w:t>
            </w:r>
            <w:r w:rsidRPr="00CB7C1F">
              <w:rPr>
                <w:rFonts w:eastAsia="宋体"/>
                <w:szCs w:val="24"/>
              </w:rPr>
              <w:t>COD</w:t>
            </w:r>
            <w:r w:rsidRPr="00CB7C1F">
              <w:rPr>
                <w:rFonts w:eastAsia="宋体" w:hint="eastAsia"/>
                <w:szCs w:val="24"/>
              </w:rPr>
              <w:t>、</w:t>
            </w:r>
            <w:r w:rsidRPr="00CB7C1F">
              <w:rPr>
                <w:rFonts w:eastAsia="宋体"/>
                <w:szCs w:val="24"/>
              </w:rPr>
              <w:t>SS</w:t>
            </w:r>
            <w:r w:rsidRPr="00CB7C1F">
              <w:rPr>
                <w:rFonts w:eastAsia="宋体" w:hint="eastAsia"/>
                <w:szCs w:val="24"/>
              </w:rPr>
              <w:t>、</w:t>
            </w:r>
            <w:r w:rsidRPr="00CB7C1F">
              <w:rPr>
                <w:rFonts w:eastAsia="宋体"/>
                <w:szCs w:val="24"/>
              </w:rPr>
              <w:t>NH</w:t>
            </w:r>
            <w:r w:rsidRPr="00CB7C1F">
              <w:rPr>
                <w:rFonts w:eastAsia="宋体"/>
                <w:szCs w:val="24"/>
                <w:vertAlign w:val="subscript"/>
              </w:rPr>
              <w:t>3</w:t>
            </w:r>
            <w:r w:rsidRPr="00CB7C1F">
              <w:rPr>
                <w:rFonts w:eastAsia="宋体"/>
                <w:szCs w:val="24"/>
              </w:rPr>
              <w:t>-N</w:t>
            </w:r>
            <w:r w:rsidRPr="00CB7C1F">
              <w:rPr>
                <w:rFonts w:eastAsia="宋体" w:hint="eastAsia"/>
                <w:szCs w:val="24"/>
              </w:rPr>
              <w:t>、</w:t>
            </w:r>
            <w:r w:rsidRPr="00CB7C1F">
              <w:rPr>
                <w:rFonts w:eastAsia="宋体"/>
                <w:szCs w:val="24"/>
              </w:rPr>
              <w:t>总磷</w:t>
            </w:r>
            <w:r w:rsidRPr="00CB7C1F">
              <w:rPr>
                <w:rFonts w:eastAsia="宋体" w:hint="eastAsia"/>
                <w:szCs w:val="24"/>
              </w:rPr>
              <w:t>等</w:t>
            </w:r>
            <w:r w:rsidRPr="00CB7C1F">
              <w:rPr>
                <w:rFonts w:eastAsia="宋体"/>
                <w:szCs w:val="24"/>
              </w:rPr>
              <w:t>。</w:t>
            </w:r>
          </w:p>
          <w:p w:rsidR="005A34A3" w:rsidRPr="00CB7C1F" w:rsidRDefault="00EC63A5">
            <w:pPr>
              <w:spacing w:line="360" w:lineRule="auto"/>
              <w:ind w:firstLineChars="200" w:firstLine="480"/>
              <w:rPr>
                <w:rFonts w:eastAsia="宋体"/>
                <w:szCs w:val="24"/>
              </w:rPr>
            </w:pPr>
            <w:r w:rsidRPr="00CB7C1F">
              <w:rPr>
                <w:rFonts w:eastAsia="宋体" w:hint="eastAsia"/>
                <w:szCs w:val="24"/>
              </w:rPr>
              <w:t>B</w:t>
            </w:r>
            <w:r w:rsidRPr="00CB7C1F">
              <w:rPr>
                <w:rFonts w:eastAsia="宋体" w:hint="eastAsia"/>
                <w:szCs w:val="24"/>
              </w:rPr>
              <w:t>、</w:t>
            </w:r>
            <w:r w:rsidRPr="00CB7C1F">
              <w:rPr>
                <w:rFonts w:eastAsia="宋体"/>
                <w:szCs w:val="24"/>
              </w:rPr>
              <w:t>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项目施工废水主要有地基挖掘时的地下水和浇注混凝土的冲洗水。地基挖掘时的地下水量与地质情况有关，浇注混凝土的冲洗水量与天气状况有关，主要污染因子有</w:t>
            </w:r>
            <w:r w:rsidRPr="00CB7C1F">
              <w:rPr>
                <w:rFonts w:eastAsia="宋体" w:hint="eastAsia"/>
                <w:szCs w:val="24"/>
              </w:rPr>
              <w:t>SS</w:t>
            </w:r>
            <w:r w:rsidRPr="00CB7C1F">
              <w:rPr>
                <w:rFonts w:eastAsia="宋体" w:hint="eastAsia"/>
                <w:szCs w:val="24"/>
              </w:rPr>
              <w:t>，其排放量均难以估算，该污水要进行截流后集中处理，否则将会把施工区块的泥沙带到水体环境中。</w:t>
            </w:r>
          </w:p>
          <w:p w:rsidR="005A34A3" w:rsidRPr="00CB7C1F" w:rsidRDefault="00EC63A5">
            <w:pPr>
              <w:spacing w:line="360" w:lineRule="auto"/>
              <w:ind w:firstLineChars="200" w:firstLine="48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bCs/>
                <w:szCs w:val="24"/>
              </w:rPr>
              <w:t>噪声污染分析：</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项目施工过程中，将使用大量的施工机械和运输车辆。根据施工作业性质的不同，施工全过程一般可分为以下几个阶段：</w:t>
            </w:r>
            <w:r w:rsidRPr="00CB7C1F">
              <w:rPr>
                <w:rFonts w:eastAsia="宋体" w:hint="eastAsia"/>
                <w:bCs/>
                <w:szCs w:val="24"/>
              </w:rPr>
              <w:t>a</w:t>
            </w:r>
            <w:r w:rsidRPr="00CB7C1F">
              <w:rPr>
                <w:rFonts w:eastAsia="宋体" w:hint="eastAsia"/>
                <w:bCs/>
                <w:szCs w:val="24"/>
              </w:rPr>
              <w:t>清理场地阶段：包括拆除、清理垃圾等；</w:t>
            </w:r>
            <w:r w:rsidRPr="00CB7C1F">
              <w:rPr>
                <w:rFonts w:eastAsia="宋体" w:hint="eastAsia"/>
                <w:bCs/>
                <w:szCs w:val="24"/>
              </w:rPr>
              <w:t>b</w:t>
            </w:r>
            <w:r w:rsidRPr="00CB7C1F">
              <w:rPr>
                <w:rFonts w:eastAsia="宋体" w:hint="eastAsia"/>
                <w:bCs/>
                <w:szCs w:val="24"/>
              </w:rPr>
              <w:t>土石方阶段：挖土石方等；</w:t>
            </w:r>
            <w:r w:rsidRPr="00CB7C1F">
              <w:rPr>
                <w:rFonts w:eastAsia="宋体" w:hint="eastAsia"/>
                <w:bCs/>
                <w:szCs w:val="24"/>
              </w:rPr>
              <w:t>c</w:t>
            </w:r>
            <w:r w:rsidRPr="00CB7C1F">
              <w:rPr>
                <w:rFonts w:eastAsia="宋体" w:hint="eastAsia"/>
                <w:bCs/>
                <w:szCs w:val="24"/>
              </w:rPr>
              <w:t>基础工程阶段：打桩、砌筑基础等。不同的时光阶段，所产生的噪声源类型不同。从噪声源产生角度分析，大致可分为四个阶段：土石方工程阶段、基础施工阶段、结构施工阶段和装修阶段。这四个阶段所占施工时间较长，采用的施工机械较多，噪声源分布较广，不同阶段又各具独立的噪声特性。土石方工程阶段施工噪声没有明显的指向性，主要噪声源为挖掘机、推土机、装卸机和运输车辆等，噪声源强为</w:t>
            </w:r>
            <w:r w:rsidRPr="00CB7C1F">
              <w:rPr>
                <w:rFonts w:eastAsia="宋体" w:hint="eastAsia"/>
                <w:bCs/>
                <w:szCs w:val="24"/>
              </w:rPr>
              <w:t>78</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）；基础施工阶段主要噪声源为打桩机，噪声源强为</w:t>
            </w:r>
            <w:r w:rsidRPr="00CB7C1F">
              <w:rPr>
                <w:rFonts w:eastAsia="宋体" w:hint="eastAsia"/>
                <w:bCs/>
                <w:szCs w:val="24"/>
              </w:rPr>
              <w:t>85</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），属于周期脉冲性声源，具有明显的指向性。次要噪声源有风镐、吊车、平地机等，噪声源强为</w:t>
            </w:r>
            <w:r w:rsidRPr="00CB7C1F">
              <w:rPr>
                <w:rFonts w:eastAsia="宋体" w:hint="eastAsia"/>
                <w:bCs/>
                <w:szCs w:val="24"/>
              </w:rPr>
              <w:t>80</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）；结构施工阶段施工周期较长，使用的设备种类较多。主要噪声源有运输车辆、汽车吊车、塔式吊车、运输平台、施工电梯等。其中最主要的噪声源是振捣棒，源强在</w:t>
            </w:r>
            <w:r w:rsidRPr="00CB7C1F">
              <w:rPr>
                <w:rFonts w:eastAsia="宋体" w:hint="eastAsia"/>
                <w:bCs/>
                <w:szCs w:val="24"/>
              </w:rPr>
              <w:t>100</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）之间；装修阶段声源数量较少，主要有砂轮机、电钻、电锤、吊</w:t>
            </w:r>
            <w:r w:rsidR="00C15E4D">
              <w:rPr>
                <w:rFonts w:eastAsia="宋体" w:hint="eastAsia"/>
                <w:bCs/>
                <w:szCs w:val="24"/>
              </w:rPr>
              <w:t>车</w:t>
            </w:r>
            <w:r w:rsidRPr="00CB7C1F">
              <w:rPr>
                <w:rFonts w:eastAsia="宋体" w:hint="eastAsia"/>
                <w:bCs/>
                <w:szCs w:val="24"/>
              </w:rPr>
              <w:t>等，噪声源强在</w:t>
            </w:r>
            <w:r w:rsidRPr="00CB7C1F">
              <w:rPr>
                <w:rFonts w:eastAsia="宋体" w:hint="eastAsia"/>
                <w:bCs/>
                <w:szCs w:val="24"/>
              </w:rPr>
              <w:t>90</w:t>
            </w:r>
            <w:r w:rsidRPr="00CB7C1F">
              <w:rPr>
                <w:rFonts w:ascii="宋体" w:eastAsia="宋体" w:hAnsi="宋体" w:hint="eastAsia"/>
                <w:bCs/>
                <w:szCs w:val="24"/>
              </w:rPr>
              <w:t>～</w:t>
            </w:r>
            <w:r w:rsidRPr="00CB7C1F">
              <w:rPr>
                <w:rFonts w:eastAsia="宋体" w:hint="eastAsia"/>
                <w:bCs/>
                <w:szCs w:val="24"/>
              </w:rPr>
              <w:t>115dB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）之间。施工过程中产生的噪声强度较大，数量较多，其强度</w:t>
            </w:r>
            <w:r w:rsidRPr="00CB7C1F">
              <w:rPr>
                <w:rFonts w:eastAsia="宋体" w:hint="eastAsia"/>
                <w:bCs/>
                <w:szCs w:val="24"/>
              </w:rPr>
              <w:lastRenderedPageBreak/>
              <w:t>与施工机械的功率、工作状态等因素都有关。</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为减少施工期噪声对区域环境的影响，施工单位将采用施工期简易声屏蔽设施，建设单位将做好施工管理，合理安排施工时间，严格执行</w:t>
            </w:r>
            <w:r w:rsidRPr="00CB7C1F">
              <w:rPr>
                <w:rFonts w:eastAsia="宋体" w:hint="eastAsia"/>
                <w:szCs w:val="24"/>
              </w:rPr>
              <w:t>《建筑施工场界环境噪声排放标准》（</w:t>
            </w:r>
            <w:r w:rsidRPr="00CB7C1F">
              <w:rPr>
                <w:rFonts w:eastAsia="宋体" w:hint="eastAsia"/>
                <w:szCs w:val="24"/>
              </w:rPr>
              <w:t>GB12523-2011</w:t>
            </w:r>
            <w:r w:rsidRPr="00CB7C1F">
              <w:rPr>
                <w:rFonts w:eastAsia="宋体" w:hint="eastAsia"/>
                <w:szCs w:val="24"/>
              </w:rPr>
              <w:t>）。</w:t>
            </w:r>
          </w:p>
          <w:p w:rsidR="005A34A3" w:rsidRPr="00CB7C1F" w:rsidRDefault="00766714" w:rsidP="00766714">
            <w:pPr>
              <w:spacing w:line="360" w:lineRule="auto"/>
              <w:ind w:firstLineChars="200" w:firstLine="480"/>
              <w:rPr>
                <w:rFonts w:eastAsia="宋体"/>
                <w:bCs/>
                <w:szCs w:val="24"/>
              </w:rPr>
            </w:pPr>
            <w:r>
              <w:rPr>
                <w:rFonts w:ascii="宋体" w:eastAsia="宋体" w:hAnsi="宋体" w:hint="eastAsia"/>
                <w:bCs/>
                <w:szCs w:val="24"/>
              </w:rPr>
              <w:t xml:space="preserve">④ </w:t>
            </w:r>
            <w:r w:rsidR="00EC63A5" w:rsidRPr="00CB7C1F">
              <w:rPr>
                <w:rFonts w:eastAsia="宋体"/>
                <w:bCs/>
                <w:szCs w:val="24"/>
              </w:rPr>
              <w:t>固体废弃物污染分析：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施工期固废主要为建筑垃圾和生活垃圾两部分，本项目施工过程产生的建筑垃圾按</w:t>
            </w:r>
            <w:r w:rsidRPr="00CB7C1F">
              <w:rPr>
                <w:rFonts w:eastAsia="宋体" w:hint="eastAsia"/>
                <w:szCs w:val="24"/>
              </w:rPr>
              <w:t>100m</w:t>
            </w:r>
            <w:r w:rsidRPr="00CB7C1F">
              <w:rPr>
                <w:rFonts w:eastAsia="宋体" w:hint="eastAsia"/>
                <w:szCs w:val="24"/>
                <w:vertAlign w:val="superscript"/>
              </w:rPr>
              <w:t>2</w:t>
            </w:r>
            <w:r w:rsidRPr="00CB7C1F">
              <w:rPr>
                <w:rFonts w:eastAsia="宋体" w:hint="eastAsia"/>
                <w:szCs w:val="24"/>
              </w:rPr>
              <w:t>建筑面积</w:t>
            </w:r>
            <w:r w:rsidRPr="00CB7C1F">
              <w:rPr>
                <w:rFonts w:eastAsia="宋体" w:hint="eastAsia"/>
                <w:szCs w:val="24"/>
              </w:rPr>
              <w:t>2.0t</w:t>
            </w:r>
            <w:r w:rsidRPr="00CB7C1F">
              <w:rPr>
                <w:rFonts w:eastAsia="宋体" w:hint="eastAsia"/>
                <w:szCs w:val="24"/>
              </w:rPr>
              <w:t>计，则将产生建筑垃圾</w:t>
            </w:r>
            <w:r w:rsidR="007546B5">
              <w:rPr>
                <w:rFonts w:eastAsia="宋体" w:hint="eastAsia"/>
                <w:szCs w:val="24"/>
              </w:rPr>
              <w:t>约</w:t>
            </w:r>
            <w:r w:rsidR="00F35A4A">
              <w:rPr>
                <w:rFonts w:eastAsia="宋体" w:hint="eastAsia"/>
                <w:szCs w:val="24"/>
              </w:rPr>
              <w:t>240</w:t>
            </w:r>
            <w:r w:rsidRPr="00CB7C1F">
              <w:rPr>
                <w:rFonts w:eastAsia="宋体" w:hint="eastAsia"/>
                <w:szCs w:val="24"/>
              </w:rPr>
              <w:t>t</w:t>
            </w:r>
            <w:r w:rsidRPr="00CB7C1F">
              <w:rPr>
                <w:rFonts w:eastAsia="宋体" w:hint="eastAsia"/>
                <w:szCs w:val="24"/>
              </w:rPr>
              <w:t>。建筑垃圾部分用于场地回填，其余送至渣土场统一处置。</w:t>
            </w:r>
          </w:p>
          <w:p w:rsidR="005A34A3" w:rsidRPr="00CB7C1F" w:rsidRDefault="00EC63A5">
            <w:pPr>
              <w:spacing w:line="360" w:lineRule="auto"/>
              <w:ind w:firstLineChars="200" w:firstLine="480"/>
              <w:rPr>
                <w:rFonts w:eastAsia="宋体"/>
                <w:szCs w:val="24"/>
              </w:rPr>
            </w:pPr>
            <w:r w:rsidRPr="00CB7C1F">
              <w:rPr>
                <w:rFonts w:eastAsia="宋体" w:hint="eastAsia"/>
                <w:szCs w:val="24"/>
              </w:rPr>
              <w:t>根据本项目的性质和施工规模，类比同类工程的情况，每天约需</w:t>
            </w:r>
            <w:r w:rsidR="00095F16">
              <w:rPr>
                <w:rFonts w:eastAsia="宋体" w:hint="eastAsia"/>
                <w:szCs w:val="24"/>
              </w:rPr>
              <w:t>2</w:t>
            </w:r>
            <w:r w:rsidRPr="00CB7C1F">
              <w:rPr>
                <w:rFonts w:eastAsia="宋体" w:hint="eastAsia"/>
                <w:szCs w:val="24"/>
              </w:rPr>
              <w:t>0</w:t>
            </w:r>
            <w:r w:rsidRPr="00CB7C1F">
              <w:rPr>
                <w:rFonts w:eastAsia="宋体" w:hint="eastAsia"/>
                <w:szCs w:val="24"/>
              </w:rPr>
              <w:t>个工人，每个施工人员产生的生活垃圾以</w:t>
            </w:r>
            <w:r w:rsidRPr="00CB7C1F">
              <w:rPr>
                <w:rFonts w:eastAsia="宋体" w:hint="eastAsia"/>
                <w:szCs w:val="24"/>
              </w:rPr>
              <w:t>1Kg/d</w:t>
            </w:r>
            <w:r w:rsidRPr="00CB7C1F">
              <w:rPr>
                <w:rFonts w:eastAsia="宋体"/>
                <w:szCs w:val="24"/>
              </w:rPr>
              <w:t>·</w:t>
            </w:r>
            <w:r w:rsidRPr="00CB7C1F">
              <w:rPr>
                <w:rFonts w:eastAsia="宋体" w:hint="eastAsia"/>
                <w:szCs w:val="24"/>
              </w:rPr>
              <w:t>人计，施工期以</w:t>
            </w:r>
            <w:r w:rsidR="00095F16">
              <w:rPr>
                <w:rFonts w:eastAsia="宋体" w:hint="eastAsia"/>
                <w:szCs w:val="24"/>
              </w:rPr>
              <w:t>20</w:t>
            </w:r>
            <w:r w:rsidR="00CB7C1F" w:rsidRPr="00CB7C1F">
              <w:rPr>
                <w:rFonts w:eastAsia="宋体"/>
                <w:szCs w:val="24"/>
              </w:rPr>
              <w:t>0</w:t>
            </w:r>
            <w:r w:rsidRPr="00CB7C1F">
              <w:rPr>
                <w:rFonts w:eastAsia="宋体" w:hint="eastAsia"/>
                <w:szCs w:val="24"/>
              </w:rPr>
              <w:t>天计，则产生生活垃圾约</w:t>
            </w:r>
            <w:r w:rsidR="00095F16">
              <w:rPr>
                <w:rFonts w:eastAsia="宋体" w:hint="eastAsia"/>
                <w:szCs w:val="24"/>
              </w:rPr>
              <w:t>4</w:t>
            </w:r>
            <w:r w:rsidRPr="00CB7C1F">
              <w:rPr>
                <w:rFonts w:eastAsia="宋体" w:hint="eastAsia"/>
                <w:szCs w:val="24"/>
              </w:rPr>
              <w:t>t</w:t>
            </w:r>
            <w:r w:rsidRPr="00CB7C1F">
              <w:rPr>
                <w:rFonts w:eastAsia="宋体" w:hint="eastAsia"/>
                <w:szCs w:val="24"/>
              </w:rPr>
              <w:t>，这部分生活垃圾将由环卫部门统一清运处理。</w:t>
            </w: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972235" w:rsidRDefault="00972235">
            <w:pPr>
              <w:spacing w:line="360" w:lineRule="auto"/>
              <w:ind w:firstLineChars="200" w:firstLine="480"/>
              <w:rPr>
                <w:rFonts w:eastAsia="宋体"/>
                <w:color w:val="FF0000"/>
                <w:szCs w:val="24"/>
              </w:rPr>
            </w:pPr>
          </w:p>
          <w:p w:rsidR="00414B95" w:rsidRDefault="00414B95" w:rsidP="007C0885">
            <w:pPr>
              <w:tabs>
                <w:tab w:val="left" w:pos="8835"/>
              </w:tabs>
              <w:spacing w:line="360" w:lineRule="auto"/>
              <w:jc w:val="both"/>
              <w:rPr>
                <w:rFonts w:eastAsia="宋体"/>
                <w:color w:val="FF0000"/>
              </w:rPr>
            </w:pPr>
          </w:p>
        </w:tc>
      </w:tr>
    </w:tbl>
    <w:p w:rsidR="005A34A3" w:rsidRDefault="005A34A3">
      <w:pPr>
        <w:rPr>
          <w:color w:val="FF0000"/>
          <w:lang w:val="zh-CN"/>
        </w:rPr>
        <w:sectPr w:rsidR="005A34A3">
          <w:headerReference w:type="default" r:id="rId17"/>
          <w:headerReference w:type="first" r:id="rId18"/>
          <w:footerReference w:type="first" r:id="rId19"/>
          <w:pgSz w:w="11906" w:h="16838"/>
          <w:pgMar w:top="1418" w:right="1134" w:bottom="1531" w:left="1418" w:header="851" w:footer="992" w:gutter="0"/>
          <w:pgNumType w:start="1"/>
          <w:cols w:space="720"/>
          <w:titlePg/>
          <w:docGrid w:type="lines" w:linePitch="312"/>
        </w:sectPr>
      </w:pPr>
    </w:p>
    <w:p w:rsidR="00BE1A9B" w:rsidRDefault="007C0885" w:rsidP="00260773">
      <w:pPr>
        <w:adjustRightInd w:val="0"/>
        <w:snapToGrid w:val="0"/>
        <w:spacing w:beforeLines="50" w:line="360" w:lineRule="auto"/>
        <w:ind w:firstLine="510"/>
        <w:textAlignment w:val="baseline"/>
        <w:rPr>
          <w:rFonts w:ascii="宋体" w:eastAsia="宋体" w:hAnsi="宋体"/>
          <w:b/>
          <w:spacing w:val="4"/>
        </w:rPr>
      </w:pPr>
      <w:r w:rsidRPr="00963005">
        <w:rPr>
          <w:rFonts w:eastAsia="宋体"/>
          <w:b/>
          <w:spacing w:val="4"/>
        </w:rPr>
        <w:lastRenderedPageBreak/>
        <w:t>5.2</w:t>
      </w:r>
      <w:r>
        <w:rPr>
          <w:rFonts w:ascii="宋体" w:eastAsia="宋体" w:hAnsi="宋体" w:hint="eastAsia"/>
          <w:b/>
          <w:spacing w:val="4"/>
        </w:rPr>
        <w:t>、营运期工程分析：</w:t>
      </w:r>
    </w:p>
    <w:p w:rsidR="007C0885" w:rsidRDefault="00EF0CCC" w:rsidP="007C0885">
      <w:pPr>
        <w:adjustRightInd w:val="0"/>
        <w:snapToGrid w:val="0"/>
        <w:spacing w:line="360" w:lineRule="auto"/>
        <w:ind w:firstLine="510"/>
        <w:textAlignment w:val="baseline"/>
        <w:rPr>
          <w:rFonts w:ascii="宋体" w:eastAsia="宋体" w:hAnsi="宋体"/>
          <w:b/>
          <w:spacing w:val="4"/>
        </w:rPr>
      </w:pPr>
      <w:r w:rsidRPr="00EF0CCC">
        <w:rPr>
          <w:rFonts w:eastAsia="宋体"/>
          <w:b/>
          <w:bCs/>
          <w:noProof/>
          <w:sz w:val="32"/>
          <w:szCs w:val="32"/>
        </w:rPr>
        <w:pict>
          <v:rect id="_x0000_s4051" style="position:absolute;left:0;text-align:left;margin-left:-12.95pt;margin-top:21.8pt;width:493pt;height:216.85pt;z-index:252137984" filled="f" strokecolor="black [3213]">
            <v:fill angle="90" type="gradient">
              <o:fill v:ext="view" type="gradientUnscaled"/>
            </v:fill>
            <v:stroke dashstyle="dash"/>
          </v:rect>
        </w:pict>
      </w:r>
      <w:r w:rsidRPr="00EF0CCC">
        <w:rPr>
          <w:rFonts w:eastAsia="宋体"/>
          <w:b/>
          <w:bCs/>
          <w:noProof/>
          <w:sz w:val="32"/>
          <w:szCs w:val="32"/>
        </w:rPr>
        <w:pict>
          <v:rect id="_x0000_s4015" style="position:absolute;left:0;text-align:left;margin-left:540.8pt;margin-top:21.8pt;width:45.7pt;height:22.55pt;z-index:252102144" strokecolor="black [3213]" strokeweight="1.25pt">
            <v:fill angle="90" type="gradient">
              <o:fill v:ext="view" type="gradientUnscaled"/>
            </v:fill>
            <v:textbox>
              <w:txbxContent>
                <w:p w:rsidR="00CD6C14" w:rsidRPr="007C0885" w:rsidRDefault="00CD6C14" w:rsidP="001F50F9">
                  <w:pPr>
                    <w:rPr>
                      <w:rFonts w:ascii="宋体" w:eastAsia="宋体" w:hAnsi="宋体"/>
                      <w:sz w:val="21"/>
                      <w:szCs w:val="21"/>
                    </w:rPr>
                  </w:pPr>
                  <w:r>
                    <w:rPr>
                      <w:rFonts w:ascii="宋体" w:eastAsia="宋体" w:hAnsi="宋体" w:hint="eastAsia"/>
                      <w:sz w:val="21"/>
                      <w:szCs w:val="21"/>
                    </w:rPr>
                    <w:t>管 材</w:t>
                  </w:r>
                </w:p>
              </w:txbxContent>
            </v:textbox>
          </v:rect>
        </w:pict>
      </w:r>
      <w:r w:rsidR="007C0885" w:rsidRPr="00963005">
        <w:rPr>
          <w:rFonts w:eastAsia="宋体"/>
          <w:b/>
          <w:spacing w:val="4"/>
        </w:rPr>
        <w:t>1</w:t>
      </w:r>
      <w:r w:rsidR="007C0885">
        <w:rPr>
          <w:rFonts w:ascii="宋体" w:eastAsia="宋体" w:hAnsi="宋体" w:hint="eastAsia"/>
          <w:b/>
          <w:spacing w:val="4"/>
        </w:rPr>
        <w:t>、生产工艺流程：</w:t>
      </w:r>
    </w:p>
    <w:p w:rsidR="00875758" w:rsidRDefault="00EF0CCC">
      <w:pPr>
        <w:tabs>
          <w:tab w:val="left" w:pos="7260"/>
        </w:tabs>
        <w:spacing w:line="360" w:lineRule="auto"/>
        <w:outlineLvl w:val="0"/>
        <w:rPr>
          <w:rFonts w:ascii="宋体" w:eastAsia="宋体" w:hAnsi="宋体"/>
          <w:b/>
          <w:bCs/>
          <w:sz w:val="32"/>
          <w:szCs w:val="32"/>
        </w:rPr>
      </w:pPr>
      <w:r>
        <w:rPr>
          <w:rFonts w:ascii="宋体" w:eastAsia="宋体" w:hAnsi="宋体"/>
          <w:b/>
          <w:bCs/>
          <w:noProof/>
          <w:sz w:val="32"/>
          <w:szCs w:val="32"/>
        </w:rPr>
        <w:pict>
          <v:rect id="_x0000_s4050" style="position:absolute;margin-left:304.5pt;margin-top:323.4pt;width:66.3pt;height:22.55pt;z-index:252136960" strokecolor="black [3213]" strokeweight="1.25pt">
            <v:fill angle="90" type="gradient">
              <o:fill v:ext="view" type="gradientUnscaled"/>
            </v:fill>
            <v:textbox>
              <w:txbxContent>
                <w:p w:rsidR="00CD6C14" w:rsidRPr="007C0885" w:rsidRDefault="00CD6C14" w:rsidP="00B2043A">
                  <w:pPr>
                    <w:ind w:firstLineChars="50" w:firstLine="105"/>
                    <w:rPr>
                      <w:rFonts w:ascii="宋体" w:eastAsia="宋体" w:hAnsi="宋体"/>
                      <w:sz w:val="21"/>
                      <w:szCs w:val="21"/>
                    </w:rPr>
                  </w:pPr>
                  <w:r>
                    <w:rPr>
                      <w:rFonts w:ascii="宋体" w:eastAsia="宋体" w:hAnsi="宋体" w:hint="eastAsia"/>
                      <w:sz w:val="21"/>
                      <w:szCs w:val="21"/>
                    </w:rPr>
                    <w:t>包装成品</w:t>
                  </w:r>
                </w:p>
              </w:txbxContent>
            </v:textbox>
          </v:rect>
        </w:pict>
      </w:r>
      <w:r>
        <w:rPr>
          <w:rFonts w:ascii="宋体" w:eastAsia="宋体" w:hAnsi="宋体"/>
          <w:b/>
          <w:bCs/>
          <w:noProof/>
          <w:sz w:val="32"/>
          <w:szCs w:val="32"/>
        </w:rPr>
        <w:pict>
          <v:shape id="_x0000_s4046" type="#_x0000_t32" style="position:absolute;margin-left:273.3pt;margin-top:289.6pt;width:31.2pt;height:0;z-index:252133888" o:connectortype="straight" strokecolor="black [3213]">
            <v:stroke endarrow="block"/>
          </v:shape>
        </w:pict>
      </w:r>
      <w:r>
        <w:rPr>
          <w:rFonts w:ascii="宋体" w:eastAsia="宋体" w:hAnsi="宋体"/>
          <w:b/>
          <w:bCs/>
          <w:noProof/>
          <w:sz w:val="32"/>
          <w:szCs w:val="32"/>
        </w:rPr>
        <w:pict>
          <v:rect id="_x0000_s4045" style="position:absolute;margin-left:304.7pt;margin-top:278.15pt;width:66.3pt;height:22.55pt;z-index:252132864" strokecolor="black [3213]" strokeweight="1.25pt">
            <v:fill angle="90" type="gradient">
              <o:fill v:ext="view" type="gradientUnscaled"/>
            </v:fill>
            <v:textbox>
              <w:txbxContent>
                <w:p w:rsidR="00CD6C14" w:rsidRPr="007C0885" w:rsidRDefault="00CD6C14" w:rsidP="00B2043A">
                  <w:pPr>
                    <w:ind w:firstLineChars="50" w:firstLine="105"/>
                    <w:rPr>
                      <w:rFonts w:ascii="宋体" w:eastAsia="宋体" w:hAnsi="宋体"/>
                      <w:sz w:val="21"/>
                      <w:szCs w:val="21"/>
                    </w:rPr>
                  </w:pPr>
                  <w:r>
                    <w:rPr>
                      <w:rFonts w:ascii="宋体" w:eastAsia="宋体" w:hAnsi="宋体" w:hint="eastAsia"/>
                      <w:sz w:val="21"/>
                      <w:szCs w:val="21"/>
                    </w:rPr>
                    <w:t>人工组装</w:t>
                  </w:r>
                </w:p>
              </w:txbxContent>
            </v:textbox>
          </v:rect>
        </w:pict>
      </w:r>
      <w:r>
        <w:rPr>
          <w:rFonts w:ascii="宋体" w:eastAsia="宋体" w:hAnsi="宋体"/>
          <w:b/>
          <w:bCs/>
          <w:noProof/>
          <w:sz w:val="32"/>
          <w:szCs w:val="32"/>
        </w:rPr>
        <w:pict>
          <v:shape id="_x0000_s4049" type="#_x0000_t32" style="position:absolute;margin-left:336.05pt;margin-top:300.7pt;width:0;height:22.7pt;z-index:252135936" o:connectortype="straight" strokecolor="black [3213]">
            <v:stroke endarrow="block"/>
          </v:shape>
        </w:pict>
      </w:r>
      <w:r>
        <w:rPr>
          <w:rFonts w:ascii="宋体" w:eastAsia="宋体" w:hAnsi="宋体"/>
          <w:b/>
          <w:bCs/>
          <w:noProof/>
          <w:sz w:val="32"/>
          <w:szCs w:val="32"/>
        </w:rPr>
        <w:pict>
          <v:rect id="_x0000_s4047" style="position:absolute;margin-left:222.9pt;margin-top:269.4pt;width:50.4pt;height:39.2pt;z-index:252134912" stroked="f" strokecolor="black [3213]" strokeweight="1.25pt">
            <v:fill angle="90" type="gradient">
              <o:fill v:ext="view" type="gradientUnscaled"/>
            </v:fill>
            <v:textbox>
              <w:txbxContent>
                <w:p w:rsidR="00CD6C14" w:rsidRDefault="00CD6C14" w:rsidP="00C20FD3">
                  <w:pPr>
                    <w:ind w:firstLineChars="50" w:firstLine="90"/>
                    <w:rPr>
                      <w:rFonts w:ascii="宋体" w:eastAsia="宋体" w:hAnsi="宋体"/>
                      <w:sz w:val="18"/>
                      <w:szCs w:val="18"/>
                    </w:rPr>
                  </w:pPr>
                  <w:r>
                    <w:rPr>
                      <w:rFonts w:ascii="宋体" w:eastAsia="宋体" w:hAnsi="宋体" w:hint="eastAsia"/>
                      <w:sz w:val="18"/>
                      <w:szCs w:val="18"/>
                    </w:rPr>
                    <w:t>底座</w:t>
                  </w:r>
                </w:p>
                <w:p w:rsidR="00CD6C14" w:rsidRPr="00CF15F1" w:rsidRDefault="00CD6C14">
                  <w:pPr>
                    <w:rPr>
                      <w:rFonts w:ascii="宋体" w:eastAsia="宋体" w:hAnsi="宋体"/>
                      <w:sz w:val="18"/>
                      <w:szCs w:val="18"/>
                    </w:rPr>
                  </w:pPr>
                  <w:r>
                    <w:rPr>
                      <w:rFonts w:ascii="宋体" w:eastAsia="宋体" w:hAnsi="宋体" w:hint="eastAsia"/>
                      <w:sz w:val="18"/>
                      <w:szCs w:val="18"/>
                    </w:rPr>
                    <w:t>五金配件</w:t>
                  </w:r>
                </w:p>
              </w:txbxContent>
            </v:textbox>
          </v:rect>
        </w:pict>
      </w:r>
      <w:r>
        <w:rPr>
          <w:rFonts w:ascii="宋体" w:eastAsia="宋体" w:hAnsi="宋体"/>
          <w:b/>
          <w:bCs/>
          <w:noProof/>
          <w:sz w:val="32"/>
          <w:szCs w:val="32"/>
        </w:rPr>
        <w:pict>
          <v:shape id="_x0000_s4044" type="#_x0000_t32" style="position:absolute;margin-left:336.05pt;margin-top:254.8pt;width:0;height:22.7pt;z-index:252131840" o:connectortype="straight" strokecolor="black [3213]">
            <v:stroke endarrow="block"/>
          </v:shape>
        </w:pict>
      </w:r>
      <w:r>
        <w:rPr>
          <w:rFonts w:ascii="宋体" w:eastAsia="宋体" w:hAnsi="宋体"/>
          <w:b/>
          <w:bCs/>
          <w:noProof/>
          <w:sz w:val="32"/>
          <w:szCs w:val="32"/>
        </w:rPr>
        <w:pict>
          <v:rect id="_x0000_s4043" style="position:absolute;margin-left:286.45pt;margin-top:232.25pt;width:95.2pt;height:22.55pt;z-index:252130816" strokecolor="black [3213]" strokeweight="1.25pt">
            <v:fill angle="90" type="gradient">
              <o:fill v:ext="view" type="gradientUnscaled"/>
            </v:fill>
            <v:stroke dashstyle="dash"/>
            <v:textbox>
              <w:txbxContent>
                <w:p w:rsidR="00CD6C14" w:rsidRPr="007C0885" w:rsidRDefault="00CD6C14" w:rsidP="00B2043A">
                  <w:pPr>
                    <w:rPr>
                      <w:rFonts w:ascii="宋体" w:eastAsia="宋体" w:hAnsi="宋体"/>
                      <w:sz w:val="21"/>
                      <w:szCs w:val="21"/>
                    </w:rPr>
                  </w:pPr>
                  <w:r>
                    <w:rPr>
                      <w:rFonts w:ascii="宋体" w:eastAsia="宋体" w:hAnsi="宋体" w:hint="eastAsia"/>
                      <w:sz w:val="21"/>
                      <w:szCs w:val="21"/>
                    </w:rPr>
                    <w:t>表面处理（外协）</w:t>
                  </w:r>
                </w:p>
              </w:txbxContent>
            </v:textbox>
          </v:rect>
        </w:pict>
      </w:r>
      <w:r>
        <w:rPr>
          <w:rFonts w:ascii="宋体" w:eastAsia="宋体" w:hAnsi="宋体"/>
          <w:b/>
          <w:bCs/>
          <w:noProof/>
          <w:sz w:val="32"/>
          <w:szCs w:val="32"/>
        </w:rPr>
        <w:pict>
          <v:shape id="_x0000_s4041" type="#_x0000_t32" style="position:absolute;margin-left:336.05pt;margin-top:198.25pt;width:0;height:34pt;z-index:252128768" o:connectortype="straight" strokecolor="black [3213]">
            <v:stroke endarrow="block"/>
          </v:shape>
        </w:pict>
      </w:r>
      <w:r>
        <w:rPr>
          <w:rFonts w:ascii="宋体" w:eastAsia="宋体" w:hAnsi="宋体"/>
          <w:b/>
          <w:bCs/>
          <w:noProof/>
          <w:sz w:val="32"/>
          <w:szCs w:val="32"/>
        </w:rPr>
        <w:pict>
          <v:shape id="_x0000_s4039" type="#_x0000_t32" style="position:absolute;margin-left:565.85pt;margin-top:155.75pt;width:0;height:42.5pt;z-index:252126720" o:connectortype="straight" strokecolor="black [3213]"/>
        </w:pict>
      </w:r>
      <w:r>
        <w:rPr>
          <w:rFonts w:ascii="宋体" w:eastAsia="宋体" w:hAnsi="宋体"/>
          <w:b/>
          <w:bCs/>
          <w:noProof/>
          <w:sz w:val="32"/>
          <w:szCs w:val="32"/>
        </w:rPr>
        <w:pict>
          <v:shape id="_x0000_s4040" type="#_x0000_t32" style="position:absolute;margin-left:98.15pt;margin-top:198.25pt;width:467.7pt;height:0;z-index:252127744" o:connectortype="straight" strokecolor="black [3213]"/>
        </w:pict>
      </w:r>
      <w:r>
        <w:rPr>
          <w:rFonts w:ascii="宋体" w:eastAsia="宋体" w:hAnsi="宋体"/>
          <w:b/>
          <w:bCs/>
          <w:noProof/>
          <w:sz w:val="32"/>
          <w:szCs w:val="32"/>
        </w:rPr>
        <w:pict>
          <v:shape id="_x0000_s4038" type="#_x0000_t32" style="position:absolute;margin-left:98.15pt;margin-top:164.25pt;width:0;height:34pt;z-index:252125696" o:connectortype="straight" strokecolor="black [3213]"/>
        </w:pict>
      </w:r>
      <w:r>
        <w:rPr>
          <w:rFonts w:ascii="宋体" w:eastAsia="宋体" w:hAnsi="宋体"/>
          <w:b/>
          <w:bCs/>
          <w:noProof/>
          <w:sz w:val="32"/>
          <w:szCs w:val="32"/>
        </w:rPr>
        <w:pict>
          <v:rect id="_x0000_s4037" style="position:absolute;margin-left:639.85pt;margin-top:105.35pt;width:93.8pt;height:71.35pt;z-index:252124672" stroked="f" strokecolor="black [3213]" strokeweight="1.25pt">
            <v:fill angle="90" type="gradient">
              <o:fill v:ext="view" type="gradientUnscaled"/>
            </v:fill>
            <v:textbox>
              <w:txbxContent>
                <w:p w:rsidR="00CD6C14" w:rsidRDefault="00CD6C14">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3-2</w:t>
                  </w:r>
                  <w:r>
                    <w:rPr>
                      <w:rFonts w:ascii="宋体" w:eastAsia="宋体" w:hAnsi="宋体" w:hint="eastAsia"/>
                      <w:sz w:val="18"/>
                      <w:szCs w:val="18"/>
                    </w:rPr>
                    <w:t>金属碎屑</w:t>
                  </w:r>
                </w:p>
                <w:p w:rsidR="00CD6C14" w:rsidRDefault="00CD6C14" w:rsidP="00CF15F1">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2-5</w:t>
                  </w:r>
                  <w:r>
                    <w:rPr>
                      <w:rFonts w:ascii="宋体" w:eastAsia="宋体" w:hAnsi="宋体" w:hint="eastAsia"/>
                      <w:sz w:val="18"/>
                      <w:szCs w:val="18"/>
                    </w:rPr>
                    <w:t>含油抹布、手套</w:t>
                  </w:r>
                </w:p>
                <w:p w:rsidR="00CD6C14" w:rsidRDefault="00CD6C14" w:rsidP="00B2043A">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4-2</w:t>
                  </w:r>
                  <w:r>
                    <w:rPr>
                      <w:rFonts w:ascii="宋体" w:eastAsia="宋体" w:hAnsi="宋体" w:hint="eastAsia"/>
                      <w:sz w:val="18"/>
                      <w:szCs w:val="18"/>
                    </w:rPr>
                    <w:t>废切削液</w:t>
                  </w:r>
                </w:p>
                <w:p w:rsidR="00CD6C14" w:rsidRPr="00CF15F1" w:rsidRDefault="00CD6C14">
                  <w:pPr>
                    <w:rPr>
                      <w:rFonts w:ascii="宋体" w:eastAsia="宋体" w:hAnsi="宋体"/>
                      <w:sz w:val="18"/>
                      <w:szCs w:val="18"/>
                    </w:rPr>
                  </w:pPr>
                  <w:r w:rsidRPr="00CF15F1">
                    <w:rPr>
                      <w:rFonts w:eastAsia="宋体"/>
                      <w:sz w:val="18"/>
                      <w:szCs w:val="18"/>
                    </w:rPr>
                    <w:t>N</w:t>
                  </w:r>
                  <w:r>
                    <w:rPr>
                      <w:rFonts w:eastAsia="宋体" w:hint="eastAsia"/>
                      <w:sz w:val="18"/>
                      <w:szCs w:val="18"/>
                      <w:vertAlign w:val="subscript"/>
                    </w:rPr>
                    <w:t>5</w:t>
                  </w:r>
                  <w:r>
                    <w:rPr>
                      <w:rFonts w:ascii="宋体" w:eastAsia="宋体" w:hAnsi="宋体" w:hint="eastAsia"/>
                      <w:sz w:val="18"/>
                      <w:szCs w:val="18"/>
                    </w:rPr>
                    <w:t xml:space="preserve"> 设备噪声</w:t>
                  </w:r>
                </w:p>
              </w:txbxContent>
            </v:textbox>
          </v:rect>
        </w:pict>
      </w:r>
      <w:r>
        <w:rPr>
          <w:rFonts w:ascii="宋体" w:eastAsia="宋体" w:hAnsi="宋体"/>
          <w:b/>
          <w:bCs/>
          <w:noProof/>
          <w:sz w:val="32"/>
          <w:szCs w:val="32"/>
        </w:rPr>
        <w:pict>
          <v:shape id="_x0000_s4025" type="#_x0000_t32" style="position:absolute;margin-left:615.35pt;margin-top:141.7pt;width:24.5pt;height:0;z-index:252112384" o:connectortype="straight" strokecolor="black [3213]">
            <v:stroke dashstyle="dash" endarrow="block"/>
          </v:shape>
        </w:pict>
      </w:r>
      <w:r>
        <w:rPr>
          <w:rFonts w:ascii="宋体" w:eastAsia="宋体" w:hAnsi="宋体"/>
          <w:b/>
          <w:bCs/>
          <w:noProof/>
          <w:sz w:val="32"/>
          <w:szCs w:val="32"/>
        </w:rPr>
        <w:pict>
          <v:rect id="_x0000_s4026" style="position:absolute;margin-left:626.05pt;margin-top:34pt;width:93.8pt;height:71.35pt;z-index:252113408" stroked="f" strokecolor="black [3213]" strokeweight="1.25pt">
            <v:fill angle="90" type="gradient">
              <o:fill v:ext="view" type="gradientUnscaled"/>
            </v:fill>
            <v:textbox>
              <w:txbxContent>
                <w:p w:rsidR="00CD6C14" w:rsidRDefault="00CD6C14">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1-3</w:t>
                  </w:r>
                  <w:r>
                    <w:rPr>
                      <w:rFonts w:ascii="宋体" w:eastAsia="宋体" w:hAnsi="宋体" w:hint="eastAsia"/>
                      <w:sz w:val="18"/>
                      <w:szCs w:val="18"/>
                    </w:rPr>
                    <w:t>钢材边角料</w:t>
                  </w:r>
                </w:p>
                <w:p w:rsidR="00CD6C14" w:rsidRDefault="00CD6C14" w:rsidP="00B2043A">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2-4</w:t>
                  </w:r>
                  <w:r>
                    <w:rPr>
                      <w:rFonts w:ascii="宋体" w:eastAsia="宋体" w:hAnsi="宋体" w:hint="eastAsia"/>
                      <w:sz w:val="18"/>
                      <w:szCs w:val="18"/>
                    </w:rPr>
                    <w:t>含油抹布、手套</w:t>
                  </w:r>
                </w:p>
                <w:p w:rsidR="00CD6C14" w:rsidRPr="00CF15F1" w:rsidRDefault="00CD6C14">
                  <w:pPr>
                    <w:rPr>
                      <w:rFonts w:ascii="宋体" w:eastAsia="宋体" w:hAnsi="宋体"/>
                      <w:sz w:val="18"/>
                      <w:szCs w:val="18"/>
                    </w:rPr>
                  </w:pPr>
                  <w:r w:rsidRPr="00CF15F1">
                    <w:rPr>
                      <w:rFonts w:eastAsia="宋体"/>
                      <w:sz w:val="18"/>
                      <w:szCs w:val="18"/>
                    </w:rPr>
                    <w:t>N</w:t>
                  </w:r>
                  <w:r>
                    <w:rPr>
                      <w:rFonts w:eastAsia="宋体" w:hint="eastAsia"/>
                      <w:sz w:val="18"/>
                      <w:szCs w:val="18"/>
                      <w:vertAlign w:val="subscript"/>
                    </w:rPr>
                    <w:t>4</w:t>
                  </w:r>
                  <w:r>
                    <w:rPr>
                      <w:rFonts w:ascii="宋体" w:eastAsia="宋体" w:hAnsi="宋体" w:hint="eastAsia"/>
                      <w:sz w:val="18"/>
                      <w:szCs w:val="18"/>
                    </w:rPr>
                    <w:t xml:space="preserve"> 设备噪声</w:t>
                  </w:r>
                </w:p>
              </w:txbxContent>
            </v:textbox>
          </v:rect>
        </w:pict>
      </w:r>
      <w:r>
        <w:rPr>
          <w:rFonts w:ascii="宋体" w:eastAsia="宋体" w:hAnsi="宋体"/>
          <w:b/>
          <w:bCs/>
          <w:noProof/>
          <w:sz w:val="32"/>
          <w:szCs w:val="32"/>
        </w:rPr>
        <w:pict>
          <v:shape id="_x0000_s4036" type="#_x0000_t32" style="position:absolute;margin-left:601.55pt;margin-top:66.3pt;width:24.5pt;height:0;z-index:252123648" o:connectortype="straight" strokecolor="black [3213]">
            <v:stroke dashstyle="dash" endarrow="block"/>
          </v:shape>
        </w:pict>
      </w:r>
      <w:r>
        <w:rPr>
          <w:rFonts w:ascii="宋体" w:eastAsia="宋体" w:hAnsi="宋体"/>
          <w:b/>
          <w:bCs/>
          <w:noProof/>
          <w:sz w:val="32"/>
          <w:szCs w:val="32"/>
        </w:rPr>
        <w:pict>
          <v:shape id="_x0000_s4016" type="#_x0000_t32" style="position:absolute;margin-left:565.2pt;margin-top:21.5pt;width:0;height:34pt;z-index:252103168" o:connectortype="straight" strokecolor="black [3213]">
            <v:stroke endarrow="block"/>
          </v:shape>
        </w:pict>
      </w:r>
      <w:r>
        <w:rPr>
          <w:rFonts w:ascii="宋体" w:eastAsia="宋体" w:hAnsi="宋体"/>
          <w:b/>
          <w:bCs/>
          <w:noProof/>
          <w:sz w:val="32"/>
          <w:szCs w:val="32"/>
        </w:rPr>
        <w:pict>
          <v:rect id="_x0000_s4024" style="position:absolute;margin-left:485.25pt;margin-top:37.95pt;width:20.1pt;height:63.2pt;z-index:252111360" stroked="f" strokecolor="black [3213]" strokeweight="1.25pt">
            <v:fill angle="90" type="gradient">
              <o:fill v:ext="view" type="gradientUnscaled"/>
            </v:fill>
            <v:textbox>
              <w:txbxContent>
                <w:p w:rsidR="00CD6C14" w:rsidRPr="00CF15F1" w:rsidRDefault="00CD6C14">
                  <w:pPr>
                    <w:rPr>
                      <w:rFonts w:ascii="宋体" w:eastAsia="宋体" w:hAnsi="宋体"/>
                      <w:sz w:val="18"/>
                      <w:szCs w:val="18"/>
                    </w:rPr>
                  </w:pPr>
                  <w:r>
                    <w:rPr>
                      <w:rFonts w:ascii="宋体" w:eastAsia="宋体" w:hAnsi="宋体" w:hint="eastAsia"/>
                      <w:sz w:val="18"/>
                      <w:szCs w:val="18"/>
                    </w:rPr>
                    <w:t>切削液</w:t>
                  </w:r>
                </w:p>
              </w:txbxContent>
            </v:textbox>
          </v:rect>
        </w:pict>
      </w:r>
      <w:r>
        <w:rPr>
          <w:rFonts w:ascii="宋体" w:eastAsia="宋体" w:hAnsi="宋体"/>
          <w:b/>
          <w:bCs/>
          <w:noProof/>
          <w:sz w:val="32"/>
          <w:szCs w:val="32"/>
        </w:rPr>
        <w:pict>
          <v:shape id="_x0000_s4023" type="#_x0000_t32" style="position:absolute;margin-left:509.55pt;margin-top:49.2pt;width:.05pt;height:39.7pt;z-index:252110336" o:connectortype="straight" strokecolor="black [3213]">
            <v:stroke dashstyle="dash"/>
          </v:shape>
        </w:pict>
      </w:r>
      <w:r>
        <w:rPr>
          <w:rFonts w:ascii="宋体" w:eastAsia="宋体" w:hAnsi="宋体"/>
          <w:b/>
          <w:bCs/>
          <w:noProof/>
          <w:sz w:val="32"/>
          <w:szCs w:val="32"/>
        </w:rPr>
        <w:pict>
          <v:shape id="_x0000_s4033" type="#_x0000_t32" style="position:absolute;margin-left:509.6pt;margin-top:89.7pt;width:36.85pt;height:0;flip:x;z-index:252120576" o:connectortype="straight" strokecolor="black [3213]">
            <v:stroke dashstyle="dash"/>
          </v:shape>
        </w:pict>
      </w:r>
      <w:r>
        <w:rPr>
          <w:rFonts w:ascii="宋体" w:eastAsia="宋体" w:hAnsi="宋体"/>
          <w:b/>
          <w:bCs/>
          <w:noProof/>
          <w:sz w:val="32"/>
          <w:szCs w:val="32"/>
        </w:rPr>
        <w:pict>
          <v:shape id="_x0000_s4030" type="#_x0000_t32" style="position:absolute;margin-left:547.2pt;margin-top:77.55pt;width:.05pt;height:8.5pt;z-index:252117504" o:connectortype="straight" strokecolor="black [3213]">
            <v:stroke dashstyle="dash"/>
          </v:shape>
        </w:pict>
      </w:r>
      <w:r>
        <w:rPr>
          <w:rFonts w:ascii="宋体" w:eastAsia="宋体" w:hAnsi="宋体"/>
          <w:b/>
          <w:bCs/>
          <w:noProof/>
          <w:sz w:val="32"/>
          <w:szCs w:val="32"/>
        </w:rPr>
        <w:pict>
          <v:shape id="_x0000_s4032" type="#_x0000_t32" style="position:absolute;margin-left:510.35pt;margin-top:46.5pt;width:36.85pt;height:0;flip:x;z-index:252119552" o:connectortype="straight" strokecolor="black [3213]">
            <v:stroke dashstyle="dash"/>
          </v:shape>
        </w:pict>
      </w:r>
      <w:r>
        <w:rPr>
          <w:rFonts w:ascii="宋体" w:eastAsia="宋体" w:hAnsi="宋体"/>
          <w:b/>
          <w:bCs/>
          <w:noProof/>
          <w:sz w:val="32"/>
          <w:szCs w:val="32"/>
        </w:rPr>
        <w:pict>
          <v:rect id="_x0000_s4017" style="position:absolute;margin-left:528.95pt;margin-top:55pt;width:72.6pt;height:22.55pt;z-index:252104192" strokecolor="black [3213]" strokeweight="1.25pt">
            <v:fill angle="90" type="gradient">
              <o:fill v:ext="view" type="gradientUnscaled"/>
            </v:fill>
            <v:textbox style="mso-next-textbox:#_x0000_s4017">
              <w:txbxContent>
                <w:p w:rsidR="00CD6C14" w:rsidRPr="007C0885" w:rsidRDefault="00CD6C14" w:rsidP="001F50F9">
                  <w:pPr>
                    <w:rPr>
                      <w:rFonts w:ascii="宋体" w:eastAsia="宋体" w:hAnsi="宋体"/>
                      <w:sz w:val="21"/>
                      <w:szCs w:val="21"/>
                    </w:rPr>
                  </w:pPr>
                  <w:r>
                    <w:rPr>
                      <w:rFonts w:ascii="宋体" w:eastAsia="宋体" w:hAnsi="宋体" w:hint="eastAsia"/>
                      <w:sz w:val="21"/>
                      <w:szCs w:val="21"/>
                    </w:rPr>
                    <w:t>带锯床下料</w:t>
                  </w:r>
                </w:p>
              </w:txbxContent>
            </v:textbox>
          </v:rect>
        </w:pict>
      </w:r>
      <w:r>
        <w:rPr>
          <w:rFonts w:ascii="宋体" w:eastAsia="宋体" w:hAnsi="宋体"/>
          <w:b/>
          <w:bCs/>
          <w:noProof/>
          <w:sz w:val="32"/>
          <w:szCs w:val="32"/>
        </w:rPr>
        <w:pict>
          <v:shape id="_x0000_s4020" type="#_x0000_t32" style="position:absolute;margin-left:546.45pt;margin-top:47pt;width:.05pt;height:8.5pt;z-index:252107264" o:connectortype="straight" strokecolor="black [3213]">
            <v:stroke dashstyle="dash"/>
          </v:shape>
        </w:pict>
      </w:r>
      <w:r>
        <w:rPr>
          <w:rFonts w:ascii="宋体" w:eastAsia="宋体" w:hAnsi="宋体"/>
          <w:b/>
          <w:bCs/>
          <w:noProof/>
          <w:sz w:val="32"/>
          <w:szCs w:val="32"/>
        </w:rPr>
        <w:pict>
          <v:shape id="_x0000_s4029" type="#_x0000_t32" style="position:absolute;margin-left:565.2pt;margin-top:79.75pt;width:0;height:51pt;z-index:252116480" o:connectortype="straight" strokecolor="black [3213]">
            <v:stroke endarrow="block"/>
          </v:shape>
        </w:pict>
      </w:r>
      <w:r>
        <w:rPr>
          <w:rFonts w:ascii="宋体" w:eastAsia="宋体" w:hAnsi="宋体"/>
          <w:b/>
          <w:bCs/>
          <w:noProof/>
          <w:sz w:val="32"/>
          <w:szCs w:val="32"/>
        </w:rPr>
        <w:pict>
          <v:rect id="_x0000_s4028" style="position:absolute;margin-left:514.5pt;margin-top:132.2pt;width:100.85pt;height:22.55pt;z-index:252115456" strokecolor="black [3213]" strokeweight="1.25pt">
            <v:fill angle="90" type="gradient">
              <o:fill v:ext="view" type="gradientUnscaled"/>
            </v:fill>
            <v:textbox>
              <w:txbxContent>
                <w:p w:rsidR="00CD6C14" w:rsidRPr="007C0885" w:rsidRDefault="00CD6C14">
                  <w:pPr>
                    <w:rPr>
                      <w:rFonts w:ascii="宋体" w:eastAsia="宋体" w:hAnsi="宋体"/>
                      <w:sz w:val="21"/>
                      <w:szCs w:val="21"/>
                    </w:rPr>
                  </w:pPr>
                  <w:r>
                    <w:rPr>
                      <w:rFonts w:ascii="宋体" w:eastAsia="宋体" w:hAnsi="宋体" w:hint="eastAsia"/>
                      <w:sz w:val="21"/>
                      <w:szCs w:val="21"/>
                    </w:rPr>
                    <w:t>钻孔、滚齿精加工</w:t>
                  </w:r>
                </w:p>
              </w:txbxContent>
            </v:textbox>
          </v:rect>
        </w:pict>
      </w:r>
      <w:r>
        <w:rPr>
          <w:rFonts w:ascii="宋体" w:eastAsia="宋体" w:hAnsi="宋体"/>
          <w:b/>
          <w:bCs/>
          <w:noProof/>
          <w:sz w:val="32"/>
          <w:szCs w:val="32"/>
        </w:rPr>
        <w:pict>
          <v:shape id="_x0000_s4031" type="#_x0000_t32" style="position:absolute;margin-left:537.05pt;margin-top:154.75pt;width:.05pt;height:8.5pt;z-index:252118528" o:connectortype="straight" strokecolor="black [3213]">
            <v:stroke dashstyle="dash"/>
          </v:shape>
        </w:pict>
      </w:r>
      <w:r>
        <w:rPr>
          <w:rFonts w:ascii="宋体" w:eastAsia="宋体" w:hAnsi="宋体"/>
          <w:b/>
          <w:bCs/>
          <w:noProof/>
          <w:sz w:val="32"/>
          <w:szCs w:val="32"/>
        </w:rPr>
        <w:pict>
          <v:shape id="_x0000_s4000" type="#_x0000_t32" style="position:absolute;margin-left:537pt;margin-top:121.75pt;width:.05pt;height:8.5pt;z-index:252086784" o:connectortype="straight" strokecolor="black [3213]">
            <v:stroke dashstyle="dash"/>
          </v:shape>
        </w:pict>
      </w:r>
      <w:r>
        <w:rPr>
          <w:rFonts w:ascii="宋体" w:eastAsia="宋体" w:hAnsi="宋体"/>
          <w:b/>
          <w:bCs/>
          <w:noProof/>
          <w:sz w:val="32"/>
          <w:szCs w:val="32"/>
        </w:rPr>
        <w:pict>
          <v:shape id="_x0000_s4021" type="#_x0000_t32" style="position:absolute;margin-left:500.1pt;margin-top:163.4pt;width:36.85pt;height:0;flip:x;z-index:252108288" o:connectortype="straight" strokecolor="black [3213]">
            <v:stroke dashstyle="dash"/>
          </v:shape>
        </w:pict>
      </w:r>
      <w:r>
        <w:rPr>
          <w:rFonts w:ascii="宋体" w:eastAsia="宋体" w:hAnsi="宋体"/>
          <w:b/>
          <w:bCs/>
          <w:noProof/>
          <w:sz w:val="32"/>
          <w:szCs w:val="32"/>
        </w:rPr>
        <w:pict>
          <v:shape id="_x0000_s4022" type="#_x0000_t32" style="position:absolute;margin-left:500.1pt;margin-top:121.75pt;width:36.85pt;height:0;flip:x;z-index:252109312" o:connectortype="straight" strokecolor="black [3213]">
            <v:stroke dashstyle="dash"/>
          </v:shape>
        </w:pict>
      </w:r>
      <w:r>
        <w:rPr>
          <w:rFonts w:ascii="宋体" w:eastAsia="宋体" w:hAnsi="宋体"/>
          <w:b/>
          <w:bCs/>
          <w:noProof/>
          <w:sz w:val="32"/>
          <w:szCs w:val="32"/>
        </w:rPr>
        <w:pict>
          <v:shape id="_x0000_s4034" type="#_x0000_t32" style="position:absolute;margin-left:500.1pt;margin-top:121.75pt;width:.05pt;height:39.7pt;z-index:252121600" o:connectortype="straight" strokecolor="black [3213]">
            <v:stroke dashstyle="dash"/>
          </v:shape>
        </w:pict>
      </w:r>
      <w:r>
        <w:rPr>
          <w:rFonts w:ascii="宋体" w:eastAsia="宋体" w:hAnsi="宋体"/>
          <w:b/>
          <w:bCs/>
          <w:noProof/>
          <w:sz w:val="32"/>
          <w:szCs w:val="32"/>
        </w:rPr>
        <w:pict>
          <v:rect id="_x0000_s4035" style="position:absolute;margin-left:480.05pt;margin-top:112pt;width:20.1pt;height:63.2pt;z-index:252122624" stroked="f" strokecolor="black [3213]" strokeweight="1.25pt">
            <v:fill angle="90" type="gradient">
              <o:fill v:ext="view" type="gradientUnscaled"/>
            </v:fill>
            <v:textbox>
              <w:txbxContent>
                <w:p w:rsidR="00CD6C14" w:rsidRPr="00CF15F1" w:rsidRDefault="00CD6C14">
                  <w:pPr>
                    <w:rPr>
                      <w:rFonts w:ascii="宋体" w:eastAsia="宋体" w:hAnsi="宋体"/>
                      <w:sz w:val="18"/>
                      <w:szCs w:val="18"/>
                    </w:rPr>
                  </w:pPr>
                  <w:r>
                    <w:rPr>
                      <w:rFonts w:ascii="宋体" w:eastAsia="宋体" w:hAnsi="宋体" w:hint="eastAsia"/>
                      <w:sz w:val="18"/>
                      <w:szCs w:val="18"/>
                    </w:rPr>
                    <w:t>切削液</w:t>
                  </w:r>
                </w:p>
              </w:txbxContent>
            </v:textbox>
          </v:rect>
        </w:pict>
      </w:r>
      <w:r>
        <w:rPr>
          <w:rFonts w:ascii="宋体" w:eastAsia="宋体" w:hAnsi="宋体"/>
          <w:b/>
          <w:bCs/>
          <w:noProof/>
          <w:sz w:val="32"/>
          <w:szCs w:val="32"/>
        </w:rPr>
        <w:pict>
          <v:shape id="_x0000_s4042" type="#_x0000_t32" style="position:absolute;margin-left:336.05pt;margin-top:124.55pt;width:0;height:73.7pt;z-index:252129792" o:connectortype="straight" strokecolor="black [3213]"/>
        </w:pict>
      </w:r>
      <w:r>
        <w:rPr>
          <w:rFonts w:ascii="宋体" w:eastAsia="宋体" w:hAnsi="宋体"/>
          <w:b/>
          <w:bCs/>
          <w:noProof/>
          <w:sz w:val="32"/>
          <w:szCs w:val="32"/>
        </w:rPr>
        <w:pict>
          <v:rect id="_x0000_s4008" style="position:absolute;margin-left:300.3pt;margin-top:6.2pt;width:70.7pt;height:22.55pt;z-index:252094976" strokecolor="black [3213]" strokeweight="1.25pt">
            <v:fill angle="90" type="gradient">
              <o:fill v:ext="view" type="gradientUnscaled"/>
            </v:fill>
            <v:textbox>
              <w:txbxContent>
                <w:p w:rsidR="00CD6C14" w:rsidRPr="007C0885" w:rsidRDefault="00CD6C14" w:rsidP="00B2043A">
                  <w:pPr>
                    <w:rPr>
                      <w:rFonts w:ascii="宋体" w:eastAsia="宋体" w:hAnsi="宋体"/>
                      <w:sz w:val="21"/>
                      <w:szCs w:val="21"/>
                    </w:rPr>
                  </w:pPr>
                  <w:r>
                    <w:rPr>
                      <w:rFonts w:ascii="宋体" w:eastAsia="宋体" w:hAnsi="宋体" w:hint="eastAsia"/>
                      <w:sz w:val="21"/>
                      <w:szCs w:val="21"/>
                    </w:rPr>
                    <w:t>扁钢、铸件</w:t>
                  </w:r>
                </w:p>
              </w:txbxContent>
            </v:textbox>
          </v:rect>
        </w:pict>
      </w:r>
      <w:r>
        <w:rPr>
          <w:rFonts w:ascii="宋体" w:eastAsia="宋体" w:hAnsi="宋体"/>
          <w:b/>
          <w:bCs/>
          <w:noProof/>
          <w:sz w:val="32"/>
          <w:szCs w:val="32"/>
        </w:rPr>
        <w:pict>
          <v:shape id="_x0000_s4009" type="#_x0000_t32" style="position:absolute;margin-left:336.05pt;margin-top:29.8pt;width:0;height:70.85pt;z-index:252096000" o:connectortype="straight" strokecolor="black [3213]">
            <v:stroke endarrow="block"/>
          </v:shape>
        </w:pict>
      </w:r>
      <w:r>
        <w:rPr>
          <w:rFonts w:ascii="宋体" w:eastAsia="宋体" w:hAnsi="宋体"/>
          <w:b/>
          <w:bCs/>
          <w:noProof/>
          <w:sz w:val="32"/>
          <w:szCs w:val="32"/>
        </w:rPr>
        <w:pict>
          <v:rect id="_x0000_s4014" style="position:absolute;margin-left:395.5pt;margin-top:78.05pt;width:93.8pt;height:69.25pt;z-index:252101120" stroked="f" strokecolor="black [3213]" strokeweight="1.25pt">
            <v:fill angle="90" type="gradient">
              <o:fill v:ext="view" type="gradientUnscaled"/>
            </v:fill>
            <v:textbox>
              <w:txbxContent>
                <w:p w:rsidR="00CD6C14" w:rsidRDefault="00CD6C14">
                  <w:pPr>
                    <w:rPr>
                      <w:rFonts w:ascii="宋体" w:eastAsia="宋体" w:hAnsi="宋体"/>
                      <w:sz w:val="18"/>
                      <w:szCs w:val="18"/>
                    </w:rPr>
                  </w:pPr>
                  <w:r w:rsidRPr="00CF15F1">
                    <w:rPr>
                      <w:rFonts w:eastAsia="宋体"/>
                      <w:sz w:val="18"/>
                      <w:szCs w:val="18"/>
                    </w:rPr>
                    <w:t>S</w:t>
                  </w:r>
                  <w:r w:rsidRPr="00CF15F1">
                    <w:rPr>
                      <w:rFonts w:eastAsia="宋体"/>
                      <w:sz w:val="18"/>
                      <w:szCs w:val="18"/>
                      <w:vertAlign w:val="subscript"/>
                    </w:rPr>
                    <w:t>1</w:t>
                  </w:r>
                  <w:r>
                    <w:rPr>
                      <w:rFonts w:eastAsia="宋体" w:hint="eastAsia"/>
                      <w:sz w:val="18"/>
                      <w:szCs w:val="18"/>
                      <w:vertAlign w:val="subscript"/>
                    </w:rPr>
                    <w:t>-2</w:t>
                  </w:r>
                  <w:r>
                    <w:rPr>
                      <w:rFonts w:ascii="宋体" w:eastAsia="宋体" w:hAnsi="宋体" w:hint="eastAsia"/>
                      <w:sz w:val="18"/>
                      <w:szCs w:val="18"/>
                    </w:rPr>
                    <w:t>钢材边角料</w:t>
                  </w:r>
                </w:p>
                <w:p w:rsidR="00CD6C14" w:rsidRDefault="00CD6C14" w:rsidP="00CF15F1">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2-3</w:t>
                  </w:r>
                  <w:r>
                    <w:rPr>
                      <w:rFonts w:ascii="宋体" w:eastAsia="宋体" w:hAnsi="宋体" w:hint="eastAsia"/>
                      <w:sz w:val="18"/>
                      <w:szCs w:val="18"/>
                    </w:rPr>
                    <w:t>含油抹布、手套</w:t>
                  </w:r>
                </w:p>
                <w:p w:rsidR="00CD6C14" w:rsidRDefault="00CD6C14" w:rsidP="00B2043A">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5</w:t>
                  </w:r>
                  <w:r>
                    <w:rPr>
                      <w:rFonts w:ascii="宋体" w:eastAsia="宋体" w:hAnsi="宋体" w:hint="eastAsia"/>
                      <w:sz w:val="18"/>
                      <w:szCs w:val="18"/>
                    </w:rPr>
                    <w:t>废液压油</w:t>
                  </w:r>
                </w:p>
                <w:p w:rsidR="00CD6C14" w:rsidRPr="00CF15F1" w:rsidRDefault="00CD6C14">
                  <w:pPr>
                    <w:rPr>
                      <w:rFonts w:ascii="宋体" w:eastAsia="宋体" w:hAnsi="宋体"/>
                      <w:sz w:val="18"/>
                      <w:szCs w:val="18"/>
                    </w:rPr>
                  </w:pPr>
                  <w:r w:rsidRPr="00CF15F1">
                    <w:rPr>
                      <w:rFonts w:eastAsia="宋体"/>
                      <w:sz w:val="18"/>
                      <w:szCs w:val="18"/>
                    </w:rPr>
                    <w:t>N</w:t>
                  </w:r>
                  <w:r>
                    <w:rPr>
                      <w:rFonts w:eastAsia="宋体" w:hint="eastAsia"/>
                      <w:sz w:val="18"/>
                      <w:szCs w:val="18"/>
                      <w:vertAlign w:val="subscript"/>
                    </w:rPr>
                    <w:t>3</w:t>
                  </w:r>
                  <w:r>
                    <w:rPr>
                      <w:rFonts w:ascii="宋体" w:eastAsia="宋体" w:hAnsi="宋体" w:hint="eastAsia"/>
                      <w:sz w:val="18"/>
                      <w:szCs w:val="18"/>
                    </w:rPr>
                    <w:t xml:space="preserve"> 设备噪声</w:t>
                  </w:r>
                </w:p>
              </w:txbxContent>
            </v:textbox>
          </v:rect>
        </w:pict>
      </w:r>
      <w:r>
        <w:rPr>
          <w:rFonts w:ascii="宋体" w:eastAsia="宋体" w:hAnsi="宋体"/>
          <w:b/>
          <w:bCs/>
          <w:noProof/>
          <w:sz w:val="32"/>
          <w:szCs w:val="32"/>
        </w:rPr>
        <w:pict>
          <v:shape id="_x0000_s4013" type="#_x0000_t32" style="position:absolute;margin-left:371pt;margin-top:112pt;width:24.5pt;height:0;z-index:252100096" o:connectortype="straight" strokecolor="black [3213]">
            <v:stroke dashstyle="dash" endarrow="block"/>
          </v:shape>
        </w:pict>
      </w:r>
      <w:r>
        <w:rPr>
          <w:rFonts w:ascii="宋体" w:eastAsia="宋体" w:hAnsi="宋体"/>
          <w:b/>
          <w:bCs/>
          <w:noProof/>
          <w:sz w:val="32"/>
          <w:szCs w:val="32"/>
        </w:rPr>
        <w:pict>
          <v:rect id="_x0000_s4010" style="position:absolute;margin-left:304.7pt;margin-top:101.15pt;width:66.3pt;height:22.55pt;z-index:252097024" strokecolor="black [3213]" strokeweight="1.25pt">
            <v:fill angle="90" type="gradient">
              <o:fill v:ext="view" type="gradientUnscaled"/>
            </v:fill>
            <v:textbox>
              <w:txbxContent>
                <w:p w:rsidR="00CD6C14" w:rsidRPr="007C0885" w:rsidRDefault="00CD6C14" w:rsidP="00B2043A">
                  <w:pPr>
                    <w:ind w:firstLineChars="50" w:firstLine="105"/>
                    <w:rPr>
                      <w:rFonts w:ascii="宋体" w:eastAsia="宋体" w:hAnsi="宋体"/>
                      <w:sz w:val="21"/>
                      <w:szCs w:val="21"/>
                    </w:rPr>
                  </w:pPr>
                  <w:r>
                    <w:rPr>
                      <w:rFonts w:ascii="宋体" w:eastAsia="宋体" w:hAnsi="宋体" w:hint="eastAsia"/>
                      <w:sz w:val="21"/>
                      <w:szCs w:val="21"/>
                    </w:rPr>
                    <w:t>冲压成型</w:t>
                  </w:r>
                </w:p>
              </w:txbxContent>
            </v:textbox>
          </v:rect>
        </w:pict>
      </w:r>
      <w:r>
        <w:rPr>
          <w:rFonts w:ascii="宋体" w:eastAsia="宋体" w:hAnsi="宋体"/>
          <w:b/>
          <w:bCs/>
          <w:noProof/>
          <w:sz w:val="32"/>
          <w:szCs w:val="32"/>
        </w:rPr>
        <w:pict>
          <v:shape id="_x0000_s4011" type="#_x0000_t32" style="position:absolute;margin-left:280.2pt;margin-top:112pt;width:24.5pt;height:0;z-index:252098048" o:connectortype="straight" strokecolor="black [3213]">
            <v:stroke dashstyle="dash" endarrow="block"/>
          </v:shape>
        </w:pict>
      </w:r>
      <w:r>
        <w:rPr>
          <w:rFonts w:ascii="宋体" w:eastAsia="宋体" w:hAnsi="宋体"/>
          <w:b/>
          <w:bCs/>
          <w:noProof/>
          <w:sz w:val="32"/>
          <w:szCs w:val="32"/>
        </w:rPr>
        <w:pict>
          <v:rect id="_x0000_s4012" style="position:absolute;margin-left:244.5pt;margin-top:93.25pt;width:41.95pt;height:37pt;z-index:252099072" stroked="f" strokecolor="black [3213]" strokeweight="1.25pt">
            <v:fill angle="90" type="gradient">
              <o:fill v:ext="view" type="gradientUnscaled"/>
            </v:fill>
            <v:textbox>
              <w:txbxContent>
                <w:p w:rsidR="00CD6C14" w:rsidRDefault="00CD6C14">
                  <w:pPr>
                    <w:rPr>
                      <w:rFonts w:ascii="宋体" w:eastAsia="宋体" w:hAnsi="宋体"/>
                      <w:sz w:val="18"/>
                      <w:szCs w:val="18"/>
                    </w:rPr>
                  </w:pPr>
                  <w:r w:rsidRPr="00CF15F1">
                    <w:rPr>
                      <w:rFonts w:ascii="宋体" w:eastAsia="宋体" w:hAnsi="宋体" w:hint="eastAsia"/>
                      <w:sz w:val="18"/>
                      <w:szCs w:val="18"/>
                    </w:rPr>
                    <w:t>润滑油</w:t>
                  </w:r>
                </w:p>
                <w:p w:rsidR="00CD6C14" w:rsidRPr="00CF15F1" w:rsidRDefault="00CD6C14">
                  <w:pPr>
                    <w:rPr>
                      <w:rFonts w:ascii="宋体" w:eastAsia="宋体" w:hAnsi="宋体"/>
                      <w:sz w:val="18"/>
                      <w:szCs w:val="18"/>
                    </w:rPr>
                  </w:pPr>
                  <w:r>
                    <w:rPr>
                      <w:rFonts w:ascii="宋体" w:eastAsia="宋体" w:hAnsi="宋体" w:hint="eastAsia"/>
                      <w:sz w:val="18"/>
                      <w:szCs w:val="18"/>
                    </w:rPr>
                    <w:t>液压油</w:t>
                  </w:r>
                </w:p>
              </w:txbxContent>
            </v:textbox>
          </v:rect>
        </w:pict>
      </w:r>
      <w:r>
        <w:rPr>
          <w:rFonts w:ascii="宋体" w:eastAsia="宋体" w:hAnsi="宋体"/>
          <w:b/>
          <w:bCs/>
          <w:noProof/>
          <w:sz w:val="32"/>
          <w:szCs w:val="32"/>
        </w:rPr>
        <w:pict>
          <v:rect id="_x0000_s3996" style="position:absolute;margin-left:168.4pt;margin-top:49.2pt;width:93.8pt;height:55.1pt;z-index:252082688" stroked="f" strokecolor="black [3213]" strokeweight="1.25pt">
            <v:fill angle="90" type="gradient">
              <o:fill v:ext="view" type="gradientUnscaled"/>
            </v:fill>
            <v:textbox>
              <w:txbxContent>
                <w:p w:rsidR="00CD6C14" w:rsidRDefault="00CD6C14">
                  <w:pPr>
                    <w:rPr>
                      <w:rFonts w:ascii="宋体" w:eastAsia="宋体" w:hAnsi="宋体"/>
                      <w:sz w:val="18"/>
                      <w:szCs w:val="18"/>
                    </w:rPr>
                  </w:pPr>
                  <w:r w:rsidRPr="00CF15F1">
                    <w:rPr>
                      <w:rFonts w:eastAsia="宋体"/>
                      <w:sz w:val="18"/>
                      <w:szCs w:val="18"/>
                    </w:rPr>
                    <w:t>S</w:t>
                  </w:r>
                  <w:r w:rsidRPr="00CF15F1">
                    <w:rPr>
                      <w:rFonts w:eastAsia="宋体"/>
                      <w:sz w:val="18"/>
                      <w:szCs w:val="18"/>
                      <w:vertAlign w:val="subscript"/>
                    </w:rPr>
                    <w:t>1</w:t>
                  </w:r>
                  <w:r>
                    <w:rPr>
                      <w:rFonts w:eastAsia="宋体" w:hint="eastAsia"/>
                      <w:sz w:val="18"/>
                      <w:szCs w:val="18"/>
                      <w:vertAlign w:val="subscript"/>
                    </w:rPr>
                    <w:t>-1</w:t>
                  </w:r>
                  <w:r>
                    <w:rPr>
                      <w:rFonts w:ascii="宋体" w:eastAsia="宋体" w:hAnsi="宋体" w:hint="eastAsia"/>
                      <w:sz w:val="18"/>
                      <w:szCs w:val="18"/>
                    </w:rPr>
                    <w:t>钢材边角料</w:t>
                  </w:r>
                </w:p>
                <w:p w:rsidR="00CD6C14" w:rsidRDefault="00CD6C14" w:rsidP="00CF15F1">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2-1</w:t>
                  </w:r>
                  <w:r>
                    <w:rPr>
                      <w:rFonts w:ascii="宋体" w:eastAsia="宋体" w:hAnsi="宋体" w:hint="eastAsia"/>
                      <w:sz w:val="18"/>
                      <w:szCs w:val="18"/>
                    </w:rPr>
                    <w:t>含油抹布、手套</w:t>
                  </w:r>
                </w:p>
                <w:p w:rsidR="00CD6C14" w:rsidRPr="00CF15F1" w:rsidRDefault="00CD6C14">
                  <w:pPr>
                    <w:rPr>
                      <w:rFonts w:ascii="宋体" w:eastAsia="宋体" w:hAnsi="宋体"/>
                      <w:sz w:val="18"/>
                      <w:szCs w:val="18"/>
                    </w:rPr>
                  </w:pPr>
                  <w:r w:rsidRPr="00CF15F1">
                    <w:rPr>
                      <w:rFonts w:eastAsia="宋体"/>
                      <w:sz w:val="18"/>
                      <w:szCs w:val="18"/>
                    </w:rPr>
                    <w:t>N</w:t>
                  </w:r>
                  <w:r w:rsidRPr="00CF15F1">
                    <w:rPr>
                      <w:rFonts w:eastAsia="宋体"/>
                      <w:sz w:val="18"/>
                      <w:szCs w:val="18"/>
                      <w:vertAlign w:val="subscript"/>
                    </w:rPr>
                    <w:t>1</w:t>
                  </w:r>
                  <w:r>
                    <w:rPr>
                      <w:rFonts w:ascii="宋体" w:eastAsia="宋体" w:hAnsi="宋体" w:hint="eastAsia"/>
                      <w:sz w:val="18"/>
                      <w:szCs w:val="18"/>
                    </w:rPr>
                    <w:t xml:space="preserve"> 设备噪声</w:t>
                  </w:r>
                </w:p>
              </w:txbxContent>
            </v:textbox>
          </v:rect>
        </w:pict>
      </w:r>
      <w:r>
        <w:rPr>
          <w:rFonts w:ascii="宋体" w:eastAsia="宋体" w:hAnsi="宋体"/>
          <w:b/>
          <w:bCs/>
          <w:noProof/>
          <w:sz w:val="32"/>
          <w:szCs w:val="32"/>
        </w:rPr>
        <w:pict>
          <v:rect id="_x0000_s4007" style="position:absolute;margin-left:161.45pt;margin-top:116.4pt;width:93.8pt;height:71.35pt;z-index:252093952" stroked="f" strokecolor="black [3213]" strokeweight="1.25pt">
            <v:fill angle="90" type="gradient">
              <o:fill v:ext="view" type="gradientUnscaled"/>
            </v:fill>
            <v:textbox>
              <w:txbxContent>
                <w:p w:rsidR="00CD6C14" w:rsidRDefault="00CD6C14">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3-1</w:t>
                  </w:r>
                  <w:r>
                    <w:rPr>
                      <w:rFonts w:ascii="宋体" w:eastAsia="宋体" w:hAnsi="宋体" w:hint="eastAsia"/>
                      <w:sz w:val="18"/>
                      <w:szCs w:val="18"/>
                    </w:rPr>
                    <w:t>金属碎屑</w:t>
                  </w:r>
                </w:p>
                <w:p w:rsidR="00CD6C14" w:rsidRDefault="00CD6C14" w:rsidP="00CF15F1">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2-2</w:t>
                  </w:r>
                  <w:r>
                    <w:rPr>
                      <w:rFonts w:ascii="宋体" w:eastAsia="宋体" w:hAnsi="宋体" w:hint="eastAsia"/>
                      <w:sz w:val="18"/>
                      <w:szCs w:val="18"/>
                    </w:rPr>
                    <w:t>含油抹布、手套</w:t>
                  </w:r>
                </w:p>
                <w:p w:rsidR="00CD6C14" w:rsidRDefault="00CD6C14" w:rsidP="00B2043A">
                  <w:pPr>
                    <w:rPr>
                      <w:rFonts w:ascii="宋体" w:eastAsia="宋体" w:hAnsi="宋体"/>
                      <w:sz w:val="18"/>
                      <w:szCs w:val="18"/>
                    </w:rPr>
                  </w:pPr>
                  <w:r w:rsidRPr="00CF15F1">
                    <w:rPr>
                      <w:rFonts w:eastAsia="宋体"/>
                      <w:sz w:val="18"/>
                      <w:szCs w:val="18"/>
                    </w:rPr>
                    <w:t>S</w:t>
                  </w:r>
                  <w:r>
                    <w:rPr>
                      <w:rFonts w:eastAsia="宋体" w:hint="eastAsia"/>
                      <w:sz w:val="18"/>
                      <w:szCs w:val="18"/>
                      <w:vertAlign w:val="subscript"/>
                    </w:rPr>
                    <w:t>4-1</w:t>
                  </w:r>
                  <w:r>
                    <w:rPr>
                      <w:rFonts w:ascii="宋体" w:eastAsia="宋体" w:hAnsi="宋体" w:hint="eastAsia"/>
                      <w:sz w:val="18"/>
                      <w:szCs w:val="18"/>
                    </w:rPr>
                    <w:t>废切削液</w:t>
                  </w:r>
                </w:p>
                <w:p w:rsidR="00CD6C14" w:rsidRPr="00CF15F1" w:rsidRDefault="00CD6C14">
                  <w:pPr>
                    <w:rPr>
                      <w:rFonts w:ascii="宋体" w:eastAsia="宋体" w:hAnsi="宋体"/>
                      <w:sz w:val="18"/>
                      <w:szCs w:val="18"/>
                    </w:rPr>
                  </w:pPr>
                  <w:r w:rsidRPr="00CF15F1">
                    <w:rPr>
                      <w:rFonts w:eastAsia="宋体"/>
                      <w:sz w:val="18"/>
                      <w:szCs w:val="18"/>
                    </w:rPr>
                    <w:t>N</w:t>
                  </w:r>
                  <w:r>
                    <w:rPr>
                      <w:rFonts w:eastAsia="宋体" w:hint="eastAsia"/>
                      <w:sz w:val="18"/>
                      <w:szCs w:val="18"/>
                      <w:vertAlign w:val="subscript"/>
                    </w:rPr>
                    <w:t>2</w:t>
                  </w:r>
                  <w:r>
                    <w:rPr>
                      <w:rFonts w:ascii="宋体" w:eastAsia="宋体" w:hAnsi="宋体" w:hint="eastAsia"/>
                      <w:sz w:val="18"/>
                      <w:szCs w:val="18"/>
                    </w:rPr>
                    <w:t xml:space="preserve"> 设备噪声</w:t>
                  </w:r>
                </w:p>
              </w:txbxContent>
            </v:textbox>
          </v:rect>
        </w:pict>
      </w:r>
      <w:r>
        <w:rPr>
          <w:rFonts w:ascii="宋体" w:eastAsia="宋体" w:hAnsi="宋体"/>
          <w:b/>
          <w:bCs/>
          <w:noProof/>
          <w:sz w:val="32"/>
          <w:szCs w:val="32"/>
        </w:rPr>
        <w:pict>
          <v:shape id="_x0000_s4006" type="#_x0000_t32" style="position:absolute;margin-left:136.95pt;margin-top:150.85pt;width:24.5pt;height:0;z-index:252092928" o:connectortype="straight" strokecolor="black [3213]">
            <v:stroke dashstyle="dash" endarrow="block"/>
          </v:shape>
        </w:pict>
      </w:r>
      <w:r>
        <w:rPr>
          <w:rFonts w:ascii="宋体" w:eastAsia="宋体" w:hAnsi="宋体"/>
          <w:b/>
          <w:bCs/>
          <w:noProof/>
          <w:sz w:val="32"/>
          <w:szCs w:val="32"/>
        </w:rPr>
        <w:pict>
          <v:rect id="_x0000_s4005" style="position:absolute;margin-left:12.55pt;margin-top:123.7pt;width:20.1pt;height:58.85pt;z-index:252091904" stroked="f" strokecolor="black [3213]" strokeweight="1.25pt">
            <v:fill angle="90" type="gradient">
              <o:fill v:ext="view" type="gradientUnscaled"/>
            </v:fill>
            <v:textbox>
              <w:txbxContent>
                <w:p w:rsidR="00CD6C14" w:rsidRPr="00CF15F1" w:rsidRDefault="00CD6C14">
                  <w:pPr>
                    <w:rPr>
                      <w:rFonts w:ascii="宋体" w:eastAsia="宋体" w:hAnsi="宋体"/>
                      <w:sz w:val="18"/>
                      <w:szCs w:val="18"/>
                    </w:rPr>
                  </w:pPr>
                  <w:r>
                    <w:rPr>
                      <w:rFonts w:ascii="宋体" w:eastAsia="宋体" w:hAnsi="宋体" w:hint="eastAsia"/>
                      <w:sz w:val="18"/>
                      <w:szCs w:val="18"/>
                    </w:rPr>
                    <w:t>切削液</w:t>
                  </w:r>
                </w:p>
              </w:txbxContent>
            </v:textbox>
          </v:rect>
        </w:pict>
      </w:r>
      <w:r>
        <w:rPr>
          <w:rFonts w:ascii="宋体" w:eastAsia="宋体" w:hAnsi="宋体"/>
          <w:b/>
          <w:bCs/>
          <w:noProof/>
          <w:sz w:val="32"/>
          <w:szCs w:val="32"/>
        </w:rPr>
        <w:pict>
          <v:shape id="_x0000_s4004" type="#_x0000_t32" style="position:absolute;margin-left:34.5pt;margin-top:132.2pt;width:.05pt;height:39.7pt;z-index:252090880" o:connectortype="straight" strokecolor="black [3213]">
            <v:stroke dashstyle="dash"/>
          </v:shape>
        </w:pict>
      </w:r>
      <w:r>
        <w:rPr>
          <w:rFonts w:ascii="宋体" w:eastAsia="宋体" w:hAnsi="宋体"/>
          <w:b/>
          <w:bCs/>
          <w:noProof/>
          <w:sz w:val="32"/>
          <w:szCs w:val="32"/>
        </w:rPr>
        <w:pict>
          <v:shape id="_x0000_s4003" type="#_x0000_t32" style="position:absolute;margin-left:34.5pt;margin-top:172.75pt;width:34pt;height:0;flip:x;z-index:252089856" o:connectortype="straight" strokecolor="black [3213]">
            <v:stroke dashstyle="dash"/>
          </v:shape>
        </w:pict>
      </w:r>
      <w:r>
        <w:rPr>
          <w:rFonts w:ascii="宋体" w:eastAsia="宋体" w:hAnsi="宋体"/>
          <w:b/>
          <w:bCs/>
          <w:noProof/>
          <w:sz w:val="32"/>
          <w:szCs w:val="32"/>
        </w:rPr>
        <w:pict>
          <v:shape id="_x0000_s4002" type="#_x0000_t32" style="position:absolute;margin-left:34.5pt;margin-top:132.2pt;width:36.85pt;height:0;flip:x;z-index:252088832" o:connectortype="straight" strokecolor="black [3213]">
            <v:stroke dashstyle="dash"/>
          </v:shape>
        </w:pict>
      </w:r>
      <w:r>
        <w:rPr>
          <w:rFonts w:ascii="宋体" w:eastAsia="宋体" w:hAnsi="宋体"/>
          <w:b/>
          <w:bCs/>
          <w:noProof/>
          <w:sz w:val="32"/>
          <w:szCs w:val="32"/>
        </w:rPr>
        <w:pict>
          <v:shape id="_x0000_s4001" type="#_x0000_t32" style="position:absolute;margin-left:72.4pt;margin-top:132.2pt;width:.05pt;height:8.5pt;z-index:252087808" o:connectortype="straight" strokecolor="black [3213]">
            <v:stroke dashstyle="dash"/>
          </v:shape>
        </w:pict>
      </w:r>
      <w:r>
        <w:rPr>
          <w:rFonts w:ascii="宋体" w:eastAsia="宋体" w:hAnsi="宋体"/>
          <w:b/>
          <w:bCs/>
          <w:noProof/>
          <w:sz w:val="32"/>
          <w:szCs w:val="32"/>
        </w:rPr>
        <w:pict>
          <v:rect id="_x0000_s3998" style="position:absolute;margin-left:57.45pt;margin-top:141.7pt;width:79.5pt;height:22.55pt;z-index:252084736" strokecolor="black [3213]" strokeweight="1.25pt">
            <v:fill angle="90" type="gradient">
              <o:fill v:ext="view" type="gradientUnscaled"/>
            </v:fill>
            <v:textbox>
              <w:txbxContent>
                <w:p w:rsidR="00CD6C14" w:rsidRPr="007C0885" w:rsidRDefault="00CD6C14">
                  <w:pPr>
                    <w:rPr>
                      <w:rFonts w:ascii="宋体" w:eastAsia="宋体" w:hAnsi="宋体"/>
                      <w:sz w:val="21"/>
                      <w:szCs w:val="21"/>
                    </w:rPr>
                  </w:pPr>
                  <w:r>
                    <w:rPr>
                      <w:rFonts w:ascii="宋体" w:eastAsia="宋体" w:hAnsi="宋体" w:hint="eastAsia"/>
                      <w:sz w:val="21"/>
                      <w:szCs w:val="21"/>
                    </w:rPr>
                    <w:t>车、铣精加工</w:t>
                  </w:r>
                </w:p>
              </w:txbxContent>
            </v:textbox>
          </v:rect>
        </w:pict>
      </w:r>
      <w:r>
        <w:rPr>
          <w:rFonts w:ascii="宋体" w:eastAsia="宋体" w:hAnsi="宋体"/>
          <w:b/>
          <w:bCs/>
          <w:noProof/>
          <w:sz w:val="32"/>
          <w:szCs w:val="32"/>
        </w:rPr>
        <w:pict>
          <v:shape id="_x0000_s4018" type="#_x0000_t32" style="position:absolute;margin-left:98.15pt;margin-top:90.7pt;width:0;height:51pt;z-index:252105216" o:connectortype="straight" strokecolor="black [3213]">
            <v:stroke endarrow="block"/>
          </v:shape>
        </w:pict>
      </w:r>
      <w:r>
        <w:rPr>
          <w:rFonts w:ascii="宋体" w:eastAsia="宋体" w:hAnsi="宋体"/>
          <w:b/>
          <w:bCs/>
          <w:noProof/>
          <w:sz w:val="32"/>
          <w:szCs w:val="32"/>
        </w:rPr>
        <w:pict>
          <v:rect id="_x0000_s3990" style="position:absolute;margin-left:62.45pt;margin-top:10.6pt;width:74.5pt;height:22.55pt;z-index:252076544" strokecolor="black [3213]" strokeweight="1.25pt">
            <v:fill angle="90" type="gradient">
              <o:fill v:ext="view" type="gradientUnscaled"/>
            </v:fill>
            <v:textbox>
              <w:txbxContent>
                <w:p w:rsidR="00CD6C14" w:rsidRPr="007C0885" w:rsidRDefault="00CD6C14" w:rsidP="00B2043A">
                  <w:pPr>
                    <w:ind w:firstLineChars="50" w:firstLine="105"/>
                    <w:rPr>
                      <w:rFonts w:ascii="宋体" w:eastAsia="宋体" w:hAnsi="宋体"/>
                      <w:sz w:val="21"/>
                      <w:szCs w:val="21"/>
                    </w:rPr>
                  </w:pPr>
                  <w:r w:rsidRPr="007C0885">
                    <w:rPr>
                      <w:rFonts w:ascii="宋体" w:eastAsia="宋体" w:hAnsi="宋体" w:hint="eastAsia"/>
                      <w:sz w:val="21"/>
                      <w:szCs w:val="21"/>
                    </w:rPr>
                    <w:t>钢材、钢板</w:t>
                  </w:r>
                </w:p>
              </w:txbxContent>
            </v:textbox>
          </v:rect>
        </w:pict>
      </w:r>
      <w:r>
        <w:rPr>
          <w:rFonts w:ascii="宋体" w:eastAsia="宋体" w:hAnsi="宋体"/>
          <w:b/>
          <w:bCs/>
          <w:noProof/>
          <w:sz w:val="32"/>
          <w:szCs w:val="32"/>
        </w:rPr>
        <w:pict>
          <v:shape id="_x0000_s3991" type="#_x0000_t32" style="position:absolute;margin-left:98.15pt;margin-top:34pt;width:0;height:34pt;z-index:252077568" o:connectortype="straight" strokecolor="black [3213]">
            <v:stroke endarrow="block"/>
          </v:shape>
        </w:pict>
      </w:r>
      <w:r>
        <w:rPr>
          <w:rFonts w:ascii="宋体" w:eastAsia="宋体" w:hAnsi="宋体"/>
          <w:b/>
          <w:bCs/>
          <w:noProof/>
          <w:sz w:val="32"/>
          <w:szCs w:val="32"/>
        </w:rPr>
        <w:pict>
          <v:shape id="_x0000_s3995" type="#_x0000_t32" style="position:absolute;margin-left:143.9pt;margin-top:78.05pt;width:24.5pt;height:0;z-index:252081664" o:connectortype="straight" strokecolor="black [3213]">
            <v:stroke dashstyle="dash" endarrow="block"/>
          </v:shape>
        </w:pict>
      </w:r>
      <w:r>
        <w:rPr>
          <w:rFonts w:ascii="宋体" w:eastAsia="宋体" w:hAnsi="宋体"/>
          <w:b/>
          <w:bCs/>
          <w:noProof/>
          <w:sz w:val="32"/>
          <w:szCs w:val="32"/>
        </w:rPr>
        <w:pict>
          <v:rect id="_x0000_s3992" style="position:absolute;margin-left:51.9pt;margin-top:67.25pt;width:92pt;height:22.55pt;z-index:252078592" strokecolor="black [3213]" strokeweight="1.25pt">
            <v:fill angle="90" type="gradient">
              <o:fill v:ext="view" type="gradientUnscaled"/>
            </v:fill>
            <v:textbox>
              <w:txbxContent>
                <w:p w:rsidR="00CD6C14" w:rsidRPr="007C0885" w:rsidRDefault="00CD6C14">
                  <w:pPr>
                    <w:rPr>
                      <w:rFonts w:ascii="宋体" w:eastAsia="宋体" w:hAnsi="宋体"/>
                      <w:sz w:val="21"/>
                      <w:szCs w:val="21"/>
                    </w:rPr>
                  </w:pPr>
                  <w:r>
                    <w:rPr>
                      <w:rFonts w:ascii="宋体" w:eastAsia="宋体" w:hAnsi="宋体" w:hint="eastAsia"/>
                      <w:sz w:val="21"/>
                      <w:szCs w:val="21"/>
                    </w:rPr>
                    <w:t>剪板机切割下料</w:t>
                  </w:r>
                </w:p>
              </w:txbxContent>
            </v:textbox>
          </v:rect>
        </w:pict>
      </w:r>
      <w:r>
        <w:rPr>
          <w:rFonts w:ascii="宋体" w:eastAsia="宋体" w:hAnsi="宋体"/>
          <w:b/>
          <w:bCs/>
          <w:noProof/>
          <w:sz w:val="32"/>
          <w:szCs w:val="32"/>
        </w:rPr>
        <w:pict>
          <v:shape id="_x0000_s3993" type="#_x0000_t32" style="position:absolute;margin-left:27.4pt;margin-top:80.4pt;width:24.5pt;height:0;z-index:252079616" o:connectortype="straight" strokecolor="black [3213]">
            <v:stroke dashstyle="dash" endarrow="block"/>
          </v:shape>
        </w:pict>
      </w:r>
      <w:r>
        <w:rPr>
          <w:rFonts w:ascii="宋体" w:eastAsia="宋体" w:hAnsi="宋体"/>
          <w:b/>
          <w:bCs/>
          <w:noProof/>
          <w:sz w:val="32"/>
          <w:szCs w:val="32"/>
        </w:rPr>
        <w:pict>
          <v:rect id="_x0000_s3994" style="position:absolute;margin-left:-12.95pt;margin-top:68pt;width:41.95pt;height:22.55pt;z-index:252080640" stroked="f" strokecolor="black [3213]" strokeweight="1.25pt">
            <v:fill angle="90" type="gradient">
              <o:fill v:ext="view" type="gradientUnscaled"/>
            </v:fill>
            <v:textbox>
              <w:txbxContent>
                <w:p w:rsidR="00CD6C14" w:rsidRPr="00CF15F1" w:rsidRDefault="00CD6C14">
                  <w:pPr>
                    <w:rPr>
                      <w:rFonts w:ascii="宋体" w:eastAsia="宋体" w:hAnsi="宋体"/>
                      <w:sz w:val="18"/>
                      <w:szCs w:val="18"/>
                    </w:rPr>
                  </w:pPr>
                  <w:r w:rsidRPr="00CF15F1">
                    <w:rPr>
                      <w:rFonts w:ascii="宋体" w:eastAsia="宋体" w:hAnsi="宋体" w:hint="eastAsia"/>
                      <w:sz w:val="18"/>
                      <w:szCs w:val="18"/>
                    </w:rPr>
                    <w:t>润滑油</w:t>
                  </w:r>
                </w:p>
              </w:txbxContent>
            </v:textbox>
          </v:rect>
        </w:pict>
      </w:r>
    </w:p>
    <w:p w:rsidR="00C20FD3" w:rsidRDefault="00C20FD3">
      <w:pPr>
        <w:tabs>
          <w:tab w:val="left" w:pos="7260"/>
        </w:tabs>
        <w:spacing w:line="360" w:lineRule="auto"/>
        <w:outlineLvl w:val="0"/>
        <w:rPr>
          <w:rFonts w:ascii="宋体" w:eastAsia="宋体" w:hAnsi="宋体"/>
          <w:b/>
          <w:bCs/>
          <w:sz w:val="32"/>
          <w:szCs w:val="32"/>
        </w:rPr>
      </w:pPr>
    </w:p>
    <w:p w:rsidR="00C20FD3" w:rsidRPr="00C20FD3" w:rsidRDefault="00C20FD3" w:rsidP="00C20FD3">
      <w:pPr>
        <w:rPr>
          <w:rFonts w:ascii="宋体" w:eastAsia="宋体" w:hAnsi="宋体"/>
          <w:sz w:val="32"/>
          <w:szCs w:val="32"/>
        </w:rPr>
      </w:pPr>
    </w:p>
    <w:p w:rsidR="00C20FD3" w:rsidRPr="00C20FD3" w:rsidRDefault="00C20FD3" w:rsidP="00C20FD3">
      <w:pPr>
        <w:rPr>
          <w:rFonts w:ascii="宋体" w:eastAsia="宋体" w:hAnsi="宋体"/>
          <w:sz w:val="32"/>
          <w:szCs w:val="32"/>
        </w:rPr>
      </w:pPr>
    </w:p>
    <w:p w:rsidR="00C20FD3" w:rsidRPr="00C20FD3" w:rsidRDefault="00C20FD3" w:rsidP="00C20FD3">
      <w:pPr>
        <w:rPr>
          <w:rFonts w:ascii="宋体" w:eastAsia="宋体" w:hAnsi="宋体"/>
          <w:sz w:val="32"/>
          <w:szCs w:val="32"/>
        </w:rPr>
      </w:pPr>
    </w:p>
    <w:p w:rsidR="00C20FD3" w:rsidRPr="00C20FD3" w:rsidRDefault="00EF0CCC" w:rsidP="00C20FD3">
      <w:pPr>
        <w:rPr>
          <w:rFonts w:ascii="宋体" w:eastAsia="宋体" w:hAnsi="宋体"/>
          <w:sz w:val="32"/>
          <w:szCs w:val="32"/>
        </w:rPr>
      </w:pPr>
      <w:r w:rsidRPr="00EF0CCC">
        <w:rPr>
          <w:rFonts w:ascii="宋体" w:eastAsia="宋体" w:hAnsi="宋体"/>
          <w:b/>
          <w:bCs/>
          <w:noProof/>
          <w:sz w:val="32"/>
          <w:szCs w:val="32"/>
        </w:rPr>
        <w:pict>
          <v:shape id="_x0000_s4019" type="#_x0000_t32" style="position:absolute;margin-left:71.15pt;margin-top:1.25pt;width:.05pt;height:8.5pt;z-index:252106240" o:connectortype="straight" strokecolor="black [3213]">
            <v:stroke dashstyle="dash"/>
          </v:shape>
        </w:pict>
      </w:r>
    </w:p>
    <w:p w:rsidR="00C20FD3" w:rsidRPr="00C20FD3" w:rsidRDefault="00EF0CCC" w:rsidP="00C20FD3">
      <w:pPr>
        <w:rPr>
          <w:rFonts w:ascii="宋体" w:eastAsia="宋体" w:hAnsi="宋体"/>
          <w:sz w:val="32"/>
          <w:szCs w:val="32"/>
        </w:rPr>
      </w:pPr>
      <w:r w:rsidRPr="00EF0CCC">
        <w:rPr>
          <w:rFonts w:ascii="宋体" w:eastAsia="宋体" w:hAnsi="宋体"/>
          <w:b/>
          <w:bCs/>
          <w:noProof/>
          <w:sz w:val="32"/>
          <w:szCs w:val="32"/>
        </w:rPr>
        <w:pict>
          <v:rect id="_x0000_s4053" style="position:absolute;margin-left:586.5pt;margin-top:-.35pt;width:64.4pt;height:26pt;z-index:252140032" stroked="f" strokecolor="black [3213]" strokeweight="1.25pt">
            <v:fill angle="90" type="gradient">
              <o:fill v:ext="view" type="gradientUnscaled"/>
            </v:fill>
            <v:textbox>
              <w:txbxContent>
                <w:p w:rsidR="00CD6C14" w:rsidRPr="00C20FD3" w:rsidRDefault="00CD6C14">
                  <w:pPr>
                    <w:rPr>
                      <w:rFonts w:ascii="宋体" w:eastAsia="宋体" w:hAnsi="宋体"/>
                      <w:szCs w:val="24"/>
                    </w:rPr>
                  </w:pPr>
                  <w:r>
                    <w:rPr>
                      <w:rFonts w:ascii="宋体" w:eastAsia="宋体" w:hAnsi="宋体" w:hint="eastAsia"/>
                      <w:szCs w:val="24"/>
                    </w:rPr>
                    <w:t>手柄</w:t>
                  </w:r>
                  <w:r w:rsidRPr="00C20FD3">
                    <w:rPr>
                      <w:rFonts w:ascii="宋体" w:eastAsia="宋体" w:hAnsi="宋体" w:hint="eastAsia"/>
                      <w:szCs w:val="24"/>
                    </w:rPr>
                    <w:t>生产</w:t>
                  </w:r>
                </w:p>
              </w:txbxContent>
            </v:textbox>
          </v:rect>
        </w:pict>
      </w:r>
      <w:r w:rsidRPr="00EF0CCC">
        <w:rPr>
          <w:rFonts w:ascii="宋体" w:eastAsia="宋体" w:hAnsi="宋体"/>
          <w:b/>
          <w:bCs/>
          <w:noProof/>
          <w:sz w:val="32"/>
          <w:szCs w:val="32"/>
        </w:rPr>
        <w:pict>
          <v:rect id="_x0000_s4052" style="position:absolute;margin-left:104pt;margin-top:25.65pt;width:64.4pt;height:26pt;z-index:252139008" stroked="f" strokecolor="black [3213]" strokeweight="1.25pt">
            <v:fill angle="90" type="gradient">
              <o:fill v:ext="view" type="gradientUnscaled"/>
            </v:fill>
            <v:textbox>
              <w:txbxContent>
                <w:p w:rsidR="00CD6C14" w:rsidRPr="00C20FD3" w:rsidRDefault="00CD6C14">
                  <w:pPr>
                    <w:rPr>
                      <w:rFonts w:ascii="宋体" w:eastAsia="宋体" w:hAnsi="宋体"/>
                      <w:szCs w:val="24"/>
                    </w:rPr>
                  </w:pPr>
                  <w:r w:rsidRPr="00C20FD3">
                    <w:rPr>
                      <w:rFonts w:ascii="宋体" w:eastAsia="宋体" w:hAnsi="宋体" w:hint="eastAsia"/>
                      <w:szCs w:val="24"/>
                    </w:rPr>
                    <w:t>配件生产</w:t>
                  </w:r>
                </w:p>
              </w:txbxContent>
            </v:textbox>
          </v:rect>
        </w:pict>
      </w:r>
    </w:p>
    <w:p w:rsidR="00C20FD3" w:rsidRPr="00C20FD3" w:rsidRDefault="00C20FD3" w:rsidP="00C20FD3">
      <w:pPr>
        <w:rPr>
          <w:rFonts w:ascii="宋体" w:eastAsia="宋体" w:hAnsi="宋体"/>
          <w:sz w:val="32"/>
          <w:szCs w:val="32"/>
        </w:rPr>
      </w:pPr>
    </w:p>
    <w:p w:rsidR="00C20FD3" w:rsidRPr="00C20FD3" w:rsidRDefault="00C20FD3" w:rsidP="00C20FD3">
      <w:pPr>
        <w:rPr>
          <w:rFonts w:ascii="宋体" w:eastAsia="宋体" w:hAnsi="宋体"/>
          <w:sz w:val="32"/>
          <w:szCs w:val="32"/>
        </w:rPr>
      </w:pPr>
    </w:p>
    <w:p w:rsidR="00C20FD3" w:rsidRDefault="00C20FD3" w:rsidP="00C20FD3">
      <w:pPr>
        <w:tabs>
          <w:tab w:val="left" w:pos="6048"/>
        </w:tabs>
        <w:rPr>
          <w:rFonts w:ascii="宋体" w:eastAsia="宋体" w:hAnsi="宋体"/>
          <w:sz w:val="32"/>
          <w:szCs w:val="32"/>
        </w:rPr>
      </w:pPr>
    </w:p>
    <w:p w:rsidR="00C20FD3" w:rsidRDefault="00C20FD3" w:rsidP="00C20FD3">
      <w:pPr>
        <w:tabs>
          <w:tab w:val="left" w:pos="6048"/>
        </w:tabs>
        <w:rPr>
          <w:rFonts w:ascii="宋体" w:eastAsia="宋体" w:hAnsi="宋体"/>
          <w:sz w:val="32"/>
          <w:szCs w:val="32"/>
        </w:rPr>
      </w:pPr>
    </w:p>
    <w:p w:rsidR="00C20FD3" w:rsidRPr="00C20FD3" w:rsidRDefault="00C20FD3" w:rsidP="00C20FD3">
      <w:pPr>
        <w:tabs>
          <w:tab w:val="left" w:pos="6048"/>
        </w:tabs>
        <w:ind w:firstLineChars="2050" w:firstLine="4939"/>
        <w:rPr>
          <w:rFonts w:ascii="宋体" w:eastAsia="宋体" w:hAnsi="宋体"/>
          <w:b/>
          <w:szCs w:val="24"/>
        </w:rPr>
      </w:pPr>
      <w:r w:rsidRPr="00C20FD3">
        <w:rPr>
          <w:rFonts w:ascii="宋体" w:eastAsia="宋体" w:hAnsi="宋体" w:hint="eastAsia"/>
          <w:b/>
          <w:szCs w:val="24"/>
        </w:rPr>
        <w:t>图</w:t>
      </w:r>
      <w:r w:rsidRPr="00C20FD3">
        <w:rPr>
          <w:rFonts w:eastAsia="宋体"/>
          <w:b/>
          <w:szCs w:val="24"/>
        </w:rPr>
        <w:t>5-2</w:t>
      </w:r>
      <w:r w:rsidRPr="00C20FD3">
        <w:rPr>
          <w:rFonts w:ascii="宋体" w:eastAsia="宋体" w:hAnsi="宋体" w:hint="eastAsia"/>
          <w:b/>
          <w:szCs w:val="24"/>
        </w:rPr>
        <w:t xml:space="preserve">  本项目生产工艺流程及产污环节图</w:t>
      </w:r>
    </w:p>
    <w:p w:rsidR="00C20FD3" w:rsidRPr="00C20FD3" w:rsidRDefault="00C20FD3" w:rsidP="00C20FD3">
      <w:pPr>
        <w:rPr>
          <w:rFonts w:ascii="宋体" w:eastAsia="宋体" w:hAnsi="宋体"/>
          <w:sz w:val="32"/>
          <w:szCs w:val="32"/>
        </w:rPr>
      </w:pPr>
    </w:p>
    <w:p w:rsidR="007C0885" w:rsidRPr="00C20FD3" w:rsidRDefault="007C0885" w:rsidP="00C20FD3">
      <w:pPr>
        <w:rPr>
          <w:rFonts w:ascii="宋体" w:eastAsia="宋体" w:hAnsi="宋体"/>
          <w:sz w:val="32"/>
          <w:szCs w:val="32"/>
        </w:rPr>
        <w:sectPr w:rsidR="007C0885" w:rsidRPr="00C20FD3" w:rsidSect="00875758">
          <w:pgSz w:w="16838" w:h="11906" w:orient="landscape"/>
          <w:pgMar w:top="1134" w:right="1531" w:bottom="1418" w:left="1418" w:header="851" w:footer="992" w:gutter="0"/>
          <w:cols w:space="720"/>
          <w:titlePg/>
          <w:docGrid w:type="lines" w:linePitch="326"/>
        </w:sectPr>
      </w:pPr>
    </w:p>
    <w:tbl>
      <w:tblPr>
        <w:tblW w:w="1042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563"/>
      </w:tblGrid>
      <w:tr w:rsidR="00875758" w:rsidTr="00F1278A">
        <w:trPr>
          <w:trHeight w:val="13728"/>
        </w:trPr>
        <w:tc>
          <w:tcPr>
            <w:tcW w:w="10428" w:type="dxa"/>
          </w:tcPr>
          <w:p w:rsidR="008D3BFA" w:rsidRPr="008D3BFA" w:rsidRDefault="008D3BFA" w:rsidP="00260773">
            <w:pPr>
              <w:spacing w:beforeLines="50" w:line="360" w:lineRule="auto"/>
              <w:rPr>
                <w:rFonts w:ascii="宋体" w:eastAsia="宋体" w:hAnsi="宋体"/>
                <w:b/>
              </w:rPr>
            </w:pPr>
            <w:r w:rsidRPr="008D3BFA">
              <w:rPr>
                <w:rFonts w:ascii="宋体" w:eastAsia="宋体" w:hAnsi="宋体" w:hint="eastAsia"/>
                <w:b/>
              </w:rPr>
              <w:lastRenderedPageBreak/>
              <w:t>工艺流程说明：</w:t>
            </w:r>
          </w:p>
          <w:p w:rsidR="008D3BFA" w:rsidRPr="008D3BFA" w:rsidRDefault="008D3BFA" w:rsidP="00260773">
            <w:pPr>
              <w:adjustRightInd w:val="0"/>
              <w:snapToGrid w:val="0"/>
              <w:spacing w:beforeLines="50" w:line="360" w:lineRule="auto"/>
              <w:ind w:firstLineChars="200" w:firstLine="480"/>
              <w:rPr>
                <w:rFonts w:ascii="宋体" w:eastAsia="宋体" w:hAnsi="宋体"/>
              </w:rPr>
            </w:pPr>
            <w:r>
              <w:rPr>
                <w:rFonts w:ascii="宋体" w:eastAsia="宋体" w:hAnsi="宋体" w:hint="eastAsia"/>
              </w:rPr>
              <w:t>配件生产</w:t>
            </w:r>
            <w:r w:rsidRPr="008D3BFA">
              <w:rPr>
                <w:rFonts w:ascii="宋体" w:eastAsia="宋体" w:hAnsi="宋体" w:hint="eastAsia"/>
              </w:rPr>
              <w:t>：首先将外购的</w:t>
            </w:r>
            <w:r w:rsidR="00C26BB5">
              <w:rPr>
                <w:rFonts w:ascii="宋体" w:eastAsia="宋体" w:hAnsi="宋体" w:hint="eastAsia"/>
              </w:rPr>
              <w:t>钢材、钢板</w:t>
            </w:r>
            <w:r w:rsidRPr="008D3BFA">
              <w:rPr>
                <w:rFonts w:ascii="宋体" w:eastAsia="宋体" w:hAnsi="宋体" w:hint="eastAsia"/>
              </w:rPr>
              <w:t>通过</w:t>
            </w:r>
            <w:r w:rsidR="00C26BB5">
              <w:rPr>
                <w:rFonts w:ascii="宋体" w:eastAsia="宋体" w:hAnsi="宋体" w:hint="eastAsia"/>
              </w:rPr>
              <w:t>剪板机切割</w:t>
            </w:r>
            <w:r w:rsidRPr="008D3BFA">
              <w:rPr>
                <w:rFonts w:ascii="宋体" w:eastAsia="宋体" w:hAnsi="宋体" w:hint="eastAsia"/>
              </w:rPr>
              <w:t>下料，</w:t>
            </w:r>
            <w:r w:rsidR="007371FF">
              <w:rPr>
                <w:rFonts w:ascii="宋体" w:eastAsia="宋体" w:hAnsi="宋体" w:hint="eastAsia"/>
              </w:rPr>
              <w:t>剪板机在使用过程中不使用切削液、液压油等，仅补充少量润滑油，该</w:t>
            </w:r>
            <w:r w:rsidRPr="008D3BFA">
              <w:rPr>
                <w:rFonts w:ascii="宋体" w:eastAsia="宋体" w:hAnsi="宋体" w:hint="eastAsia"/>
              </w:rPr>
              <w:t>工序产生</w:t>
            </w:r>
            <w:r w:rsidR="007371FF">
              <w:rPr>
                <w:rFonts w:ascii="宋体" w:eastAsia="宋体" w:hAnsi="宋体" w:hint="eastAsia"/>
              </w:rPr>
              <w:t>钢材</w:t>
            </w:r>
            <w:r w:rsidRPr="008D3BFA">
              <w:rPr>
                <w:rFonts w:ascii="宋体" w:eastAsia="宋体" w:hAnsi="宋体" w:hint="eastAsia"/>
              </w:rPr>
              <w:t>边角料</w:t>
            </w:r>
            <w:r w:rsidRPr="007371FF">
              <w:rPr>
                <w:rFonts w:eastAsia="宋体"/>
              </w:rPr>
              <w:t>S</w:t>
            </w:r>
            <w:r w:rsidR="007371FF" w:rsidRPr="007371FF">
              <w:rPr>
                <w:rFonts w:eastAsia="宋体"/>
                <w:vertAlign w:val="subscript"/>
              </w:rPr>
              <w:t>1</w:t>
            </w:r>
            <w:r w:rsidRPr="007371FF">
              <w:rPr>
                <w:rFonts w:eastAsia="宋体"/>
                <w:vertAlign w:val="subscript"/>
              </w:rPr>
              <w:t>-1</w:t>
            </w:r>
            <w:r w:rsidRPr="008D3BFA">
              <w:rPr>
                <w:rFonts w:ascii="宋体" w:eastAsia="宋体" w:hAnsi="宋体" w:hint="eastAsia"/>
              </w:rPr>
              <w:t>、含油抹布手套</w:t>
            </w:r>
            <w:r w:rsidRPr="007371FF">
              <w:rPr>
                <w:rFonts w:eastAsia="宋体"/>
              </w:rPr>
              <w:t>S</w:t>
            </w:r>
            <w:r w:rsidRPr="007371FF">
              <w:rPr>
                <w:rFonts w:eastAsia="宋体"/>
                <w:vertAlign w:val="subscript"/>
              </w:rPr>
              <w:t>2-</w:t>
            </w:r>
            <w:r w:rsidR="007371FF" w:rsidRPr="007371FF">
              <w:rPr>
                <w:rFonts w:eastAsia="宋体"/>
                <w:vertAlign w:val="subscript"/>
              </w:rPr>
              <w:t>1</w:t>
            </w:r>
            <w:r w:rsidRPr="008D3BFA">
              <w:rPr>
                <w:rFonts w:ascii="宋体" w:eastAsia="宋体" w:hAnsi="宋体" w:hint="eastAsia"/>
              </w:rPr>
              <w:t>和设备噪声</w:t>
            </w:r>
            <w:r w:rsidRPr="007371FF">
              <w:rPr>
                <w:rFonts w:eastAsia="宋体"/>
              </w:rPr>
              <w:t>N</w:t>
            </w:r>
            <w:r w:rsidRPr="007371FF">
              <w:rPr>
                <w:rFonts w:eastAsia="宋体"/>
                <w:vertAlign w:val="subscript"/>
              </w:rPr>
              <w:t>1</w:t>
            </w:r>
            <w:r w:rsidRPr="008D3BFA">
              <w:rPr>
                <w:rFonts w:ascii="宋体" w:eastAsia="宋体" w:hAnsi="宋体" w:hint="eastAsia"/>
              </w:rPr>
              <w:t>；下料后的</w:t>
            </w:r>
            <w:r w:rsidR="007371FF">
              <w:rPr>
                <w:rFonts w:ascii="宋体" w:eastAsia="宋体" w:hAnsi="宋体" w:hint="eastAsia"/>
              </w:rPr>
              <w:t>工件</w:t>
            </w:r>
            <w:r w:rsidRPr="008D3BFA">
              <w:rPr>
                <w:rFonts w:ascii="宋体" w:eastAsia="宋体" w:hAnsi="宋体" w:hint="eastAsia"/>
              </w:rPr>
              <w:t>通过</w:t>
            </w:r>
            <w:r w:rsidR="007371FF">
              <w:rPr>
                <w:rFonts w:ascii="宋体" w:eastAsia="宋体" w:hAnsi="宋体" w:hint="eastAsia"/>
              </w:rPr>
              <w:t>车床、铣床、数控加工中心精细加工，使其得到合格的零部件</w:t>
            </w:r>
            <w:r w:rsidRPr="008D3BFA">
              <w:rPr>
                <w:rFonts w:ascii="宋体" w:eastAsia="宋体" w:hAnsi="宋体" w:hint="eastAsia"/>
              </w:rPr>
              <w:t>，</w:t>
            </w:r>
            <w:r w:rsidR="007371FF">
              <w:rPr>
                <w:rFonts w:ascii="宋体" w:eastAsia="宋体" w:hAnsi="宋体" w:hint="eastAsia"/>
              </w:rPr>
              <w:t>本项目数控车床、普通车床、铣床在车、铣切削头</w:t>
            </w:r>
            <w:r w:rsidR="00865689">
              <w:rPr>
                <w:rFonts w:ascii="宋体" w:eastAsia="宋体" w:hAnsi="宋体" w:hint="eastAsia"/>
              </w:rPr>
              <w:t>附近均配有切削液喷头，车、铣工件时切削液喷在其表面，起到润滑、降温的作用，</w:t>
            </w:r>
            <w:r w:rsidRPr="008D3BFA">
              <w:rPr>
                <w:rFonts w:ascii="宋体" w:eastAsia="宋体" w:hAnsi="宋体" w:hint="eastAsia"/>
              </w:rPr>
              <w:t>此工序产生</w:t>
            </w:r>
            <w:r w:rsidR="007371FF">
              <w:rPr>
                <w:rFonts w:ascii="宋体" w:eastAsia="宋体" w:hAnsi="宋体" w:hint="eastAsia"/>
              </w:rPr>
              <w:t>金属碎屑</w:t>
            </w:r>
            <w:r w:rsidRPr="007371FF">
              <w:rPr>
                <w:rFonts w:eastAsia="宋体"/>
              </w:rPr>
              <w:t>S</w:t>
            </w:r>
            <w:r w:rsidR="007371FF" w:rsidRPr="007371FF">
              <w:rPr>
                <w:rFonts w:eastAsia="宋体"/>
                <w:vertAlign w:val="subscript"/>
              </w:rPr>
              <w:t>3</w:t>
            </w:r>
            <w:r w:rsidRPr="007371FF">
              <w:rPr>
                <w:rFonts w:eastAsia="宋体"/>
                <w:vertAlign w:val="subscript"/>
              </w:rPr>
              <w:t>-</w:t>
            </w:r>
            <w:r w:rsidR="007371FF" w:rsidRPr="007371FF">
              <w:rPr>
                <w:rFonts w:eastAsia="宋体"/>
                <w:vertAlign w:val="subscript"/>
              </w:rPr>
              <w:t>1</w:t>
            </w:r>
            <w:r w:rsidRPr="008D3BFA">
              <w:rPr>
                <w:rFonts w:ascii="宋体" w:eastAsia="宋体" w:hAnsi="宋体" w:hint="eastAsia"/>
              </w:rPr>
              <w:t>、含油抹布手套</w:t>
            </w:r>
            <w:r w:rsidRPr="007371FF">
              <w:rPr>
                <w:rFonts w:eastAsia="宋体"/>
              </w:rPr>
              <w:t>S</w:t>
            </w:r>
            <w:r w:rsidRPr="007371FF">
              <w:rPr>
                <w:rFonts w:eastAsia="宋体"/>
                <w:vertAlign w:val="subscript"/>
              </w:rPr>
              <w:t>2-</w:t>
            </w:r>
            <w:r w:rsidR="007371FF" w:rsidRPr="007371FF">
              <w:rPr>
                <w:rFonts w:eastAsia="宋体"/>
                <w:vertAlign w:val="subscript"/>
              </w:rPr>
              <w:t>2</w:t>
            </w:r>
            <w:r w:rsidRPr="008D3BFA">
              <w:rPr>
                <w:rFonts w:ascii="宋体" w:eastAsia="宋体" w:hAnsi="宋体" w:hint="eastAsia"/>
              </w:rPr>
              <w:t>、废</w:t>
            </w:r>
            <w:r w:rsidR="007371FF">
              <w:rPr>
                <w:rFonts w:ascii="宋体" w:eastAsia="宋体" w:hAnsi="宋体" w:hint="eastAsia"/>
              </w:rPr>
              <w:t>切削液</w:t>
            </w:r>
            <w:r w:rsidRPr="007371FF">
              <w:rPr>
                <w:rFonts w:eastAsia="宋体"/>
              </w:rPr>
              <w:t>S</w:t>
            </w:r>
            <w:r w:rsidR="007371FF" w:rsidRPr="007371FF">
              <w:rPr>
                <w:rFonts w:eastAsia="宋体"/>
                <w:vertAlign w:val="subscript"/>
              </w:rPr>
              <w:t>4</w:t>
            </w:r>
            <w:r w:rsidRPr="007371FF">
              <w:rPr>
                <w:rFonts w:eastAsia="宋体"/>
                <w:vertAlign w:val="subscript"/>
              </w:rPr>
              <w:t>-</w:t>
            </w:r>
            <w:r w:rsidR="007371FF" w:rsidRPr="007371FF">
              <w:rPr>
                <w:rFonts w:eastAsia="宋体"/>
                <w:vertAlign w:val="subscript"/>
              </w:rPr>
              <w:t>1</w:t>
            </w:r>
            <w:r w:rsidRPr="008D3BFA">
              <w:rPr>
                <w:rFonts w:ascii="宋体" w:eastAsia="宋体" w:hAnsi="宋体" w:hint="eastAsia"/>
              </w:rPr>
              <w:t>和设备噪声</w:t>
            </w:r>
            <w:r w:rsidRPr="007371FF">
              <w:rPr>
                <w:rFonts w:eastAsia="宋体"/>
              </w:rPr>
              <w:t>N</w:t>
            </w:r>
            <w:r w:rsidRPr="007371FF">
              <w:rPr>
                <w:rFonts w:eastAsia="宋体"/>
                <w:vertAlign w:val="subscript"/>
              </w:rPr>
              <w:t>2</w:t>
            </w:r>
            <w:r w:rsidRPr="008D3BFA">
              <w:rPr>
                <w:rFonts w:ascii="宋体" w:eastAsia="宋体" w:hAnsi="宋体" w:hint="eastAsia"/>
              </w:rPr>
              <w:t>；</w:t>
            </w:r>
            <w:r w:rsidR="007371FF">
              <w:rPr>
                <w:rFonts w:ascii="宋体" w:eastAsia="宋体" w:hAnsi="宋体" w:hint="eastAsia"/>
              </w:rPr>
              <w:t>部分扁钢、铸件通过冲床、压力机冲压成型</w:t>
            </w:r>
            <w:r w:rsidRPr="008D3BFA">
              <w:rPr>
                <w:rFonts w:ascii="宋体" w:eastAsia="宋体" w:hAnsi="宋体" w:hint="eastAsia"/>
              </w:rPr>
              <w:t>，此工序产生</w:t>
            </w:r>
            <w:r w:rsidR="007371FF">
              <w:rPr>
                <w:rFonts w:ascii="宋体" w:eastAsia="宋体" w:hAnsi="宋体" w:hint="eastAsia"/>
              </w:rPr>
              <w:t>钢材边角料</w:t>
            </w:r>
            <w:r w:rsidR="007371FF" w:rsidRPr="007371FF">
              <w:rPr>
                <w:rFonts w:eastAsia="宋体"/>
              </w:rPr>
              <w:t>S</w:t>
            </w:r>
            <w:r w:rsidR="007371FF" w:rsidRPr="007371FF">
              <w:rPr>
                <w:rFonts w:eastAsia="宋体"/>
                <w:vertAlign w:val="subscript"/>
              </w:rPr>
              <w:t>1</w:t>
            </w:r>
            <w:r w:rsidRPr="007371FF">
              <w:rPr>
                <w:rFonts w:eastAsia="宋体"/>
                <w:vertAlign w:val="subscript"/>
              </w:rPr>
              <w:t>-</w:t>
            </w:r>
            <w:r w:rsidR="007371FF" w:rsidRPr="007371FF">
              <w:rPr>
                <w:rFonts w:eastAsia="宋体"/>
                <w:vertAlign w:val="subscript"/>
              </w:rPr>
              <w:t>2</w:t>
            </w:r>
            <w:r w:rsidRPr="008D3BFA">
              <w:rPr>
                <w:rFonts w:ascii="宋体" w:eastAsia="宋体" w:hAnsi="宋体" w:hint="eastAsia"/>
              </w:rPr>
              <w:t>、</w:t>
            </w:r>
            <w:r w:rsidR="007371FF">
              <w:rPr>
                <w:rFonts w:ascii="宋体" w:eastAsia="宋体" w:hAnsi="宋体" w:hint="eastAsia"/>
              </w:rPr>
              <w:t>含油抹布手套</w:t>
            </w:r>
            <w:r w:rsidRPr="007371FF">
              <w:rPr>
                <w:rFonts w:eastAsia="宋体"/>
              </w:rPr>
              <w:t>S</w:t>
            </w:r>
            <w:r w:rsidRPr="007371FF">
              <w:rPr>
                <w:rFonts w:eastAsia="宋体"/>
                <w:vertAlign w:val="subscript"/>
              </w:rPr>
              <w:t>2-</w:t>
            </w:r>
            <w:r w:rsidR="007371FF" w:rsidRPr="007371FF">
              <w:rPr>
                <w:rFonts w:eastAsia="宋体"/>
                <w:vertAlign w:val="subscript"/>
              </w:rPr>
              <w:t>3</w:t>
            </w:r>
            <w:r w:rsidRPr="008D3BFA">
              <w:rPr>
                <w:rFonts w:ascii="宋体" w:eastAsia="宋体" w:hAnsi="宋体" w:hint="eastAsia"/>
              </w:rPr>
              <w:t>、废</w:t>
            </w:r>
            <w:r w:rsidR="007371FF">
              <w:rPr>
                <w:rFonts w:ascii="宋体" w:eastAsia="宋体" w:hAnsi="宋体" w:hint="eastAsia"/>
              </w:rPr>
              <w:t>液压油</w:t>
            </w:r>
            <w:r w:rsidRPr="007371FF">
              <w:rPr>
                <w:rFonts w:eastAsia="宋体"/>
              </w:rPr>
              <w:t>S</w:t>
            </w:r>
            <w:r w:rsidR="007371FF" w:rsidRPr="007371FF">
              <w:rPr>
                <w:rFonts w:eastAsia="宋体"/>
                <w:vertAlign w:val="subscript"/>
              </w:rPr>
              <w:t>5</w:t>
            </w:r>
            <w:r w:rsidRPr="008D3BFA">
              <w:rPr>
                <w:rFonts w:ascii="宋体" w:eastAsia="宋体" w:hAnsi="宋体" w:hint="eastAsia"/>
              </w:rPr>
              <w:t>和设备噪声</w:t>
            </w:r>
            <w:r w:rsidRPr="007371FF">
              <w:rPr>
                <w:rFonts w:eastAsia="宋体"/>
              </w:rPr>
              <w:t>N</w:t>
            </w:r>
            <w:r w:rsidRPr="007371FF">
              <w:rPr>
                <w:rFonts w:eastAsia="宋体"/>
                <w:vertAlign w:val="subscript"/>
              </w:rPr>
              <w:t>3</w:t>
            </w:r>
            <w:r w:rsidRPr="008D3BFA">
              <w:rPr>
                <w:rFonts w:ascii="宋体" w:eastAsia="宋体" w:hAnsi="宋体" w:hint="eastAsia"/>
              </w:rPr>
              <w:t>。</w:t>
            </w:r>
          </w:p>
          <w:p w:rsidR="008D3BFA" w:rsidRPr="008D3BFA" w:rsidRDefault="007371FF" w:rsidP="007371FF">
            <w:pPr>
              <w:adjustRightInd w:val="0"/>
              <w:snapToGrid w:val="0"/>
              <w:spacing w:line="360" w:lineRule="auto"/>
              <w:ind w:firstLineChars="200" w:firstLine="480"/>
              <w:rPr>
                <w:rFonts w:ascii="宋体" w:eastAsia="宋体" w:hAnsi="宋体"/>
              </w:rPr>
            </w:pPr>
            <w:r>
              <w:rPr>
                <w:rFonts w:ascii="宋体" w:eastAsia="宋体" w:hAnsi="宋体" w:hint="eastAsia"/>
              </w:rPr>
              <w:t>手柄生产</w:t>
            </w:r>
            <w:r w:rsidR="008D3BFA" w:rsidRPr="008D3BFA">
              <w:rPr>
                <w:rFonts w:ascii="宋体" w:eastAsia="宋体" w:hAnsi="宋体" w:hint="eastAsia"/>
              </w:rPr>
              <w:t>：首先将外购的</w:t>
            </w:r>
            <w:r w:rsidR="00865689">
              <w:rPr>
                <w:rFonts w:ascii="宋体" w:eastAsia="宋体" w:hAnsi="宋体" w:hint="eastAsia"/>
              </w:rPr>
              <w:t>管材</w:t>
            </w:r>
            <w:r w:rsidR="008D3BFA" w:rsidRPr="008D3BFA">
              <w:rPr>
                <w:rFonts w:ascii="宋体" w:eastAsia="宋体" w:hAnsi="宋体" w:hint="eastAsia"/>
              </w:rPr>
              <w:t>通过带锯床切割下料，</w:t>
            </w:r>
            <w:r w:rsidR="00865689">
              <w:rPr>
                <w:rFonts w:ascii="宋体" w:eastAsia="宋体" w:hAnsi="宋体" w:hint="eastAsia"/>
              </w:rPr>
              <w:t>下料后的工件通过摇臂钻床、滚齿机精细加工，使其得到合格的零部件。</w:t>
            </w:r>
            <w:r w:rsidR="008D3BFA" w:rsidRPr="008D3BFA">
              <w:rPr>
                <w:rFonts w:ascii="宋体" w:eastAsia="宋体" w:hAnsi="宋体" w:hint="eastAsia"/>
              </w:rPr>
              <w:t>本项目所用</w:t>
            </w:r>
            <w:r w:rsidR="00865689">
              <w:rPr>
                <w:rFonts w:ascii="宋体" w:eastAsia="宋体" w:hAnsi="宋体" w:hint="eastAsia"/>
              </w:rPr>
              <w:t>的</w:t>
            </w:r>
            <w:r w:rsidR="008D3BFA" w:rsidRPr="008D3BFA">
              <w:rPr>
                <w:rFonts w:ascii="宋体" w:eastAsia="宋体" w:hAnsi="宋体" w:hint="eastAsia"/>
              </w:rPr>
              <w:t>带锯床</w:t>
            </w:r>
            <w:r w:rsidR="00865689">
              <w:rPr>
                <w:rFonts w:ascii="宋体" w:eastAsia="宋体" w:hAnsi="宋体" w:hint="eastAsia"/>
              </w:rPr>
              <w:t>、</w:t>
            </w:r>
            <w:r w:rsidR="00923030">
              <w:rPr>
                <w:rFonts w:ascii="宋体" w:eastAsia="宋体" w:hAnsi="宋体" w:hint="eastAsia"/>
              </w:rPr>
              <w:t>摇臂钻床、滚齿机均</w:t>
            </w:r>
            <w:r w:rsidR="008D3BFA" w:rsidRPr="008D3BFA">
              <w:rPr>
                <w:rFonts w:ascii="宋体" w:eastAsia="宋体" w:hAnsi="宋体" w:hint="eastAsia"/>
              </w:rPr>
              <w:t>在</w:t>
            </w:r>
            <w:r w:rsidR="00923030">
              <w:rPr>
                <w:rFonts w:ascii="宋体" w:eastAsia="宋体" w:hAnsi="宋体" w:hint="eastAsia"/>
              </w:rPr>
              <w:t>机械工作头</w:t>
            </w:r>
            <w:r w:rsidR="008D3BFA" w:rsidRPr="008D3BFA">
              <w:rPr>
                <w:rFonts w:ascii="宋体" w:eastAsia="宋体" w:hAnsi="宋体" w:hint="eastAsia"/>
              </w:rPr>
              <w:t>附近配有切削液喷头，</w:t>
            </w:r>
            <w:r w:rsidR="00923030">
              <w:rPr>
                <w:rFonts w:ascii="宋体" w:eastAsia="宋体" w:hAnsi="宋体" w:hint="eastAsia"/>
              </w:rPr>
              <w:t>机器工作的</w:t>
            </w:r>
            <w:r w:rsidR="008D3BFA" w:rsidRPr="008D3BFA">
              <w:rPr>
                <w:rFonts w:ascii="宋体" w:eastAsia="宋体" w:hAnsi="宋体" w:hint="eastAsia"/>
              </w:rPr>
              <w:t>有切削液喷在</w:t>
            </w:r>
            <w:r w:rsidR="00923030">
              <w:rPr>
                <w:rFonts w:ascii="宋体" w:eastAsia="宋体" w:hAnsi="宋体" w:hint="eastAsia"/>
              </w:rPr>
              <w:t>工件</w:t>
            </w:r>
            <w:r w:rsidR="008D3BFA" w:rsidRPr="008D3BFA">
              <w:rPr>
                <w:rFonts w:ascii="宋体" w:eastAsia="宋体" w:hAnsi="宋体" w:hint="eastAsia"/>
              </w:rPr>
              <w:t>表面，起到润滑、降温的作用。该工序产生</w:t>
            </w:r>
            <w:r w:rsidR="00923030">
              <w:rPr>
                <w:rFonts w:ascii="宋体" w:eastAsia="宋体" w:hAnsi="宋体" w:hint="eastAsia"/>
              </w:rPr>
              <w:t>钢材</w:t>
            </w:r>
            <w:r w:rsidR="008D3BFA" w:rsidRPr="008D3BFA">
              <w:rPr>
                <w:rFonts w:ascii="宋体" w:eastAsia="宋体" w:hAnsi="宋体" w:hint="eastAsia"/>
              </w:rPr>
              <w:t>边角料</w:t>
            </w:r>
            <w:r w:rsidR="008D3BFA" w:rsidRPr="00923030">
              <w:rPr>
                <w:rFonts w:eastAsia="宋体"/>
              </w:rPr>
              <w:t>S</w:t>
            </w:r>
            <w:r w:rsidR="00923030" w:rsidRPr="00923030">
              <w:rPr>
                <w:rFonts w:eastAsia="宋体"/>
                <w:vertAlign w:val="subscript"/>
              </w:rPr>
              <w:t>1</w:t>
            </w:r>
            <w:r w:rsidR="008D3BFA" w:rsidRPr="00923030">
              <w:rPr>
                <w:rFonts w:eastAsia="宋体"/>
                <w:vertAlign w:val="subscript"/>
              </w:rPr>
              <w:t>-</w:t>
            </w:r>
            <w:r w:rsidR="00923030" w:rsidRPr="00923030">
              <w:rPr>
                <w:rFonts w:eastAsia="宋体"/>
                <w:vertAlign w:val="subscript"/>
              </w:rPr>
              <w:t>3</w:t>
            </w:r>
            <w:r w:rsidR="008D3BFA" w:rsidRPr="008D3BFA">
              <w:rPr>
                <w:rFonts w:ascii="宋体" w:eastAsia="宋体" w:hAnsi="宋体" w:hint="eastAsia"/>
              </w:rPr>
              <w:t>、含油抹布手套</w:t>
            </w:r>
            <w:r w:rsidR="008D3BFA" w:rsidRPr="00923030">
              <w:rPr>
                <w:rFonts w:eastAsia="宋体"/>
              </w:rPr>
              <w:t>S</w:t>
            </w:r>
            <w:r w:rsidR="008D3BFA" w:rsidRPr="00923030">
              <w:rPr>
                <w:rFonts w:eastAsia="宋体"/>
                <w:vertAlign w:val="subscript"/>
              </w:rPr>
              <w:t>2-</w:t>
            </w:r>
            <w:r w:rsidR="00923030" w:rsidRPr="00923030">
              <w:rPr>
                <w:rFonts w:eastAsia="宋体"/>
                <w:vertAlign w:val="subscript"/>
              </w:rPr>
              <w:t>4</w:t>
            </w:r>
            <w:r w:rsidR="00923030" w:rsidRPr="00923030">
              <w:rPr>
                <w:rFonts w:eastAsia="宋体" w:hAnsi="宋体"/>
              </w:rPr>
              <w:t>、</w:t>
            </w:r>
            <w:r w:rsidR="00923030" w:rsidRPr="00923030">
              <w:rPr>
                <w:rFonts w:eastAsia="宋体"/>
              </w:rPr>
              <w:t>S</w:t>
            </w:r>
            <w:r w:rsidR="00923030" w:rsidRPr="00923030">
              <w:rPr>
                <w:rFonts w:eastAsia="宋体"/>
                <w:vertAlign w:val="subscript"/>
              </w:rPr>
              <w:t>2-4</w:t>
            </w:r>
            <w:r w:rsidR="00923030" w:rsidRPr="00923030">
              <w:rPr>
                <w:rFonts w:ascii="宋体" w:eastAsia="宋体" w:hAnsi="宋体" w:hint="eastAsia"/>
              </w:rPr>
              <w:t>、</w:t>
            </w:r>
            <w:r w:rsidR="00923030">
              <w:rPr>
                <w:rFonts w:ascii="宋体" w:eastAsia="宋体" w:hAnsi="宋体" w:hint="eastAsia"/>
              </w:rPr>
              <w:t>金属碎屑</w:t>
            </w:r>
            <w:r w:rsidR="00923030" w:rsidRPr="00923030">
              <w:rPr>
                <w:rFonts w:eastAsia="宋体"/>
              </w:rPr>
              <w:t>S</w:t>
            </w:r>
            <w:r w:rsidR="00923030" w:rsidRPr="00923030">
              <w:rPr>
                <w:rFonts w:eastAsia="宋体"/>
                <w:vertAlign w:val="subscript"/>
              </w:rPr>
              <w:t>3-2</w:t>
            </w:r>
            <w:r w:rsidR="00923030" w:rsidRPr="00923030">
              <w:rPr>
                <w:rFonts w:ascii="宋体" w:eastAsia="宋体" w:hAnsi="宋体" w:hint="eastAsia"/>
              </w:rPr>
              <w:t>、</w:t>
            </w:r>
            <w:r w:rsidR="00923030">
              <w:rPr>
                <w:rFonts w:ascii="宋体" w:eastAsia="宋体" w:hAnsi="宋体" w:hint="eastAsia"/>
              </w:rPr>
              <w:t>废切削液</w:t>
            </w:r>
            <w:r w:rsidR="00923030" w:rsidRPr="00923030">
              <w:rPr>
                <w:rFonts w:eastAsia="宋体"/>
              </w:rPr>
              <w:t>S</w:t>
            </w:r>
            <w:r w:rsidR="00923030" w:rsidRPr="00923030">
              <w:rPr>
                <w:rFonts w:eastAsia="宋体"/>
                <w:vertAlign w:val="subscript"/>
              </w:rPr>
              <w:t>4-2</w:t>
            </w:r>
            <w:r w:rsidR="00923030" w:rsidRPr="00923030">
              <w:rPr>
                <w:rFonts w:eastAsia="宋体" w:hAnsi="宋体"/>
              </w:rPr>
              <w:t>、</w:t>
            </w:r>
            <w:r w:rsidR="00923030" w:rsidRPr="00923030">
              <w:rPr>
                <w:rFonts w:eastAsia="宋体"/>
              </w:rPr>
              <w:t>S</w:t>
            </w:r>
            <w:r w:rsidR="00923030" w:rsidRPr="00923030">
              <w:rPr>
                <w:rFonts w:eastAsia="宋体"/>
                <w:vertAlign w:val="subscript"/>
              </w:rPr>
              <w:t>4-3</w:t>
            </w:r>
            <w:r w:rsidR="008D3BFA" w:rsidRPr="008D3BFA">
              <w:rPr>
                <w:rFonts w:ascii="宋体" w:eastAsia="宋体" w:hAnsi="宋体" w:hint="eastAsia"/>
              </w:rPr>
              <w:t>和设备噪声</w:t>
            </w:r>
            <w:r w:rsidR="008D3BFA" w:rsidRPr="00923030">
              <w:rPr>
                <w:rFonts w:eastAsia="宋体"/>
              </w:rPr>
              <w:t>N</w:t>
            </w:r>
            <w:r w:rsidR="008D3BFA" w:rsidRPr="00923030">
              <w:rPr>
                <w:rFonts w:eastAsia="宋体"/>
                <w:vertAlign w:val="subscript"/>
              </w:rPr>
              <w:t>4</w:t>
            </w:r>
            <w:r w:rsidR="00923030" w:rsidRPr="00923030">
              <w:rPr>
                <w:rFonts w:eastAsia="宋体" w:hAnsi="宋体"/>
              </w:rPr>
              <w:t>、</w:t>
            </w:r>
            <w:r w:rsidR="00923030" w:rsidRPr="00923030">
              <w:rPr>
                <w:rFonts w:eastAsia="宋体"/>
              </w:rPr>
              <w:t>N</w:t>
            </w:r>
            <w:r w:rsidR="00923030" w:rsidRPr="00923030">
              <w:rPr>
                <w:rFonts w:eastAsia="宋体"/>
                <w:vertAlign w:val="subscript"/>
              </w:rPr>
              <w:t>5</w:t>
            </w:r>
            <w:r w:rsidR="008D3BFA" w:rsidRPr="008D3BFA">
              <w:rPr>
                <w:rFonts w:ascii="宋体" w:eastAsia="宋体" w:hAnsi="宋体" w:hint="eastAsia"/>
              </w:rPr>
              <w:t>。</w:t>
            </w:r>
          </w:p>
          <w:p w:rsidR="008D3BFA" w:rsidRDefault="00923030" w:rsidP="00923030">
            <w:pPr>
              <w:adjustRightInd w:val="0"/>
              <w:snapToGrid w:val="0"/>
              <w:spacing w:line="360" w:lineRule="auto"/>
              <w:ind w:firstLine="480"/>
              <w:rPr>
                <w:rFonts w:ascii="宋体" w:eastAsia="宋体" w:hAnsi="宋体"/>
              </w:rPr>
            </w:pPr>
            <w:r>
              <w:rPr>
                <w:rFonts w:ascii="宋体" w:eastAsia="宋体" w:hAnsi="宋体" w:hint="eastAsia"/>
              </w:rPr>
              <w:t>表面处理（外协）、人工组装</w:t>
            </w:r>
            <w:r w:rsidR="008D3BFA" w:rsidRPr="008D3BFA">
              <w:rPr>
                <w:rFonts w:ascii="宋体" w:eastAsia="宋体" w:hAnsi="宋体" w:hint="eastAsia"/>
              </w:rPr>
              <w:t>：</w:t>
            </w:r>
            <w:r>
              <w:rPr>
                <w:rFonts w:ascii="宋体" w:eastAsia="宋体" w:hAnsi="宋体" w:hint="eastAsia"/>
              </w:rPr>
              <w:t>各配件、手柄机加工好后，送往外协单位进行表面喷砂、喷漆处理，然后经人工组装成型</w:t>
            </w:r>
            <w:r w:rsidR="008D3BFA" w:rsidRPr="008D3BFA">
              <w:rPr>
                <w:rFonts w:ascii="宋体" w:eastAsia="宋体" w:hAnsi="宋体" w:hint="eastAsia"/>
              </w:rPr>
              <w:t>。</w:t>
            </w:r>
            <w:r>
              <w:rPr>
                <w:rFonts w:ascii="宋体" w:eastAsia="宋体" w:hAnsi="宋体" w:hint="eastAsia"/>
              </w:rPr>
              <w:t>本项目带刀打包机组装工序仅使用螺丝、螺母等紧固件进行组装，不使用电焊机。</w:t>
            </w:r>
          </w:p>
          <w:p w:rsidR="00923030" w:rsidRPr="008D3BFA" w:rsidRDefault="00923030" w:rsidP="00923030">
            <w:pPr>
              <w:adjustRightInd w:val="0"/>
              <w:snapToGrid w:val="0"/>
              <w:spacing w:line="360" w:lineRule="auto"/>
              <w:ind w:firstLine="480"/>
              <w:rPr>
                <w:rFonts w:ascii="宋体" w:eastAsia="宋体" w:hAnsi="宋体"/>
              </w:rPr>
            </w:pPr>
            <w:r>
              <w:rPr>
                <w:rFonts w:ascii="宋体" w:eastAsia="宋体" w:hAnsi="宋体" w:hint="eastAsia"/>
              </w:rPr>
              <w:t>包装成品：最后在包装车间包装后即为成品，入库代售。</w:t>
            </w:r>
          </w:p>
          <w:p w:rsidR="008D3BFA" w:rsidRPr="008D3BFA" w:rsidRDefault="008D3BFA" w:rsidP="008D3BFA">
            <w:pPr>
              <w:adjustRightInd w:val="0"/>
              <w:snapToGrid w:val="0"/>
              <w:spacing w:line="360" w:lineRule="auto"/>
              <w:ind w:firstLineChars="200" w:firstLine="480"/>
              <w:rPr>
                <w:rFonts w:ascii="宋体" w:eastAsia="宋体" w:hAnsi="宋体"/>
              </w:rPr>
            </w:pPr>
            <w:r w:rsidRPr="008D3BFA">
              <w:rPr>
                <w:rFonts w:ascii="宋体" w:eastAsia="宋体" w:hAnsi="宋体" w:hint="eastAsia"/>
              </w:rPr>
              <w:t>注：本项目</w:t>
            </w:r>
            <w:r w:rsidR="00923030">
              <w:rPr>
                <w:rFonts w:ascii="宋体" w:eastAsia="宋体" w:hAnsi="宋体" w:hint="eastAsia"/>
              </w:rPr>
              <w:t>数控车床、普通车床、铣床</w:t>
            </w:r>
            <w:r w:rsidR="003645AB">
              <w:rPr>
                <w:rFonts w:ascii="宋体" w:eastAsia="宋体" w:hAnsi="宋体" w:hint="eastAsia"/>
              </w:rPr>
              <w:t>、带锯机、摇臂钻床、滚齿机</w:t>
            </w:r>
            <w:r w:rsidRPr="008D3BFA">
              <w:rPr>
                <w:rFonts w:ascii="宋体" w:eastAsia="宋体" w:hAnsi="宋体" w:hint="eastAsia"/>
              </w:rPr>
              <w:t>在工作工位均配有切削液喷头，</w:t>
            </w:r>
            <w:r w:rsidR="003645AB">
              <w:rPr>
                <w:rFonts w:ascii="宋体" w:eastAsia="宋体" w:hAnsi="宋体" w:hint="eastAsia"/>
              </w:rPr>
              <w:t>机械工作过程中切削液喷头将切削液喷在工</w:t>
            </w:r>
            <w:r w:rsidRPr="008D3BFA">
              <w:rPr>
                <w:rFonts w:ascii="宋体" w:eastAsia="宋体" w:hAnsi="宋体" w:hint="eastAsia"/>
              </w:rPr>
              <w:t>件表面，起到润滑、降温的作用。所用切削液是由切削液原液与水按照</w:t>
            </w:r>
            <w:r w:rsidRPr="003645AB">
              <w:rPr>
                <w:rFonts w:eastAsia="宋体"/>
              </w:rPr>
              <w:t>1:20</w:t>
            </w:r>
            <w:r w:rsidRPr="008D3BFA">
              <w:rPr>
                <w:rFonts w:ascii="宋体" w:eastAsia="宋体" w:hAnsi="宋体" w:hint="eastAsia"/>
              </w:rPr>
              <w:t>的配比制得，在机械内循环使用，不对外排放。本项目</w:t>
            </w:r>
            <w:r w:rsidR="003645AB">
              <w:rPr>
                <w:rFonts w:ascii="宋体" w:eastAsia="宋体" w:hAnsi="宋体" w:hint="eastAsia"/>
              </w:rPr>
              <w:t>数控车床、普通车床、铣床、带锯机、摇臂钻床、滚齿机</w:t>
            </w:r>
            <w:r w:rsidRPr="008D3BFA">
              <w:rPr>
                <w:rFonts w:ascii="宋体" w:eastAsia="宋体" w:hAnsi="宋体" w:hint="eastAsia"/>
              </w:rPr>
              <w:t>均自带过滤装置，可实现金属碎屑和切削液</w:t>
            </w:r>
            <w:r w:rsidR="003645AB">
              <w:rPr>
                <w:rFonts w:ascii="宋体" w:eastAsia="宋体" w:hAnsi="宋体" w:hint="eastAsia"/>
              </w:rPr>
              <w:t>在车间内</w:t>
            </w:r>
            <w:r w:rsidRPr="008D3BFA">
              <w:rPr>
                <w:rFonts w:ascii="宋体" w:eastAsia="宋体" w:hAnsi="宋体" w:hint="eastAsia"/>
              </w:rPr>
              <w:t>的自动分离。</w:t>
            </w:r>
          </w:p>
          <w:p w:rsidR="008D3BFA" w:rsidRPr="008D3BFA" w:rsidRDefault="008D3BFA" w:rsidP="00260773">
            <w:pPr>
              <w:widowControl w:val="0"/>
              <w:spacing w:beforeLines="50" w:line="360" w:lineRule="auto"/>
              <w:ind w:firstLineChars="200" w:firstLine="482"/>
              <w:jc w:val="both"/>
              <w:rPr>
                <w:rFonts w:ascii="宋体" w:eastAsia="宋体" w:hAnsi="宋体"/>
                <w:b/>
                <w:szCs w:val="24"/>
              </w:rPr>
            </w:pPr>
          </w:p>
          <w:p w:rsidR="008D3BFA" w:rsidRPr="008D3BFA" w:rsidRDefault="008D3BFA" w:rsidP="00260773">
            <w:pPr>
              <w:widowControl w:val="0"/>
              <w:spacing w:beforeLines="50" w:line="360" w:lineRule="auto"/>
              <w:ind w:firstLineChars="200" w:firstLine="482"/>
              <w:jc w:val="both"/>
              <w:rPr>
                <w:rFonts w:ascii="宋体" w:eastAsia="宋体" w:hAnsi="宋体"/>
                <w:b/>
                <w:szCs w:val="24"/>
              </w:rPr>
            </w:pPr>
          </w:p>
          <w:p w:rsidR="008D3BFA" w:rsidRDefault="008D3BFA" w:rsidP="00260773">
            <w:pPr>
              <w:widowControl w:val="0"/>
              <w:spacing w:beforeLines="50" w:line="360" w:lineRule="auto"/>
              <w:ind w:firstLineChars="200" w:firstLine="482"/>
              <w:jc w:val="both"/>
              <w:rPr>
                <w:rFonts w:eastAsia="宋体"/>
                <w:b/>
                <w:szCs w:val="24"/>
              </w:rPr>
            </w:pPr>
          </w:p>
          <w:p w:rsidR="008D3BFA" w:rsidRDefault="008D3BFA" w:rsidP="00260773">
            <w:pPr>
              <w:widowControl w:val="0"/>
              <w:spacing w:beforeLines="50" w:line="360" w:lineRule="auto"/>
              <w:ind w:firstLineChars="200" w:firstLine="482"/>
              <w:jc w:val="both"/>
              <w:rPr>
                <w:rFonts w:eastAsia="宋体"/>
                <w:b/>
                <w:szCs w:val="24"/>
              </w:rPr>
            </w:pPr>
          </w:p>
          <w:p w:rsidR="003645AB" w:rsidRDefault="003645AB" w:rsidP="00260773">
            <w:pPr>
              <w:widowControl w:val="0"/>
              <w:spacing w:beforeLines="50" w:line="360" w:lineRule="auto"/>
              <w:ind w:firstLineChars="200" w:firstLine="482"/>
              <w:jc w:val="both"/>
              <w:rPr>
                <w:rFonts w:eastAsia="宋体"/>
                <w:b/>
                <w:szCs w:val="24"/>
              </w:rPr>
            </w:pPr>
          </w:p>
          <w:p w:rsidR="003645AB" w:rsidRDefault="003645AB" w:rsidP="00260773">
            <w:pPr>
              <w:widowControl w:val="0"/>
              <w:spacing w:beforeLines="50" w:line="360" w:lineRule="auto"/>
              <w:ind w:firstLineChars="200" w:firstLine="482"/>
              <w:jc w:val="both"/>
              <w:rPr>
                <w:rFonts w:eastAsia="宋体"/>
                <w:b/>
                <w:szCs w:val="24"/>
              </w:rPr>
            </w:pPr>
          </w:p>
          <w:p w:rsidR="003645AB" w:rsidRPr="007F49F1" w:rsidRDefault="003645AB" w:rsidP="003645AB">
            <w:pPr>
              <w:spacing w:line="360" w:lineRule="auto"/>
              <w:ind w:firstLineChars="175" w:firstLine="420"/>
              <w:rPr>
                <w:rFonts w:ascii="宋体" w:hAnsi="宋体"/>
              </w:rPr>
            </w:pPr>
            <w:r w:rsidRPr="001E2F4F">
              <w:rPr>
                <w:rFonts w:ascii="宋体" w:eastAsia="宋体" w:hAnsi="宋体" w:hint="eastAsia"/>
              </w:rPr>
              <w:lastRenderedPageBreak/>
              <w:t>本项目主要的产污环节和排污特征见表</w:t>
            </w:r>
            <w:r w:rsidRPr="007F49F1">
              <w:t>5-1</w:t>
            </w:r>
            <w:r w:rsidRPr="007F49F1">
              <w:rPr>
                <w:rFonts w:ascii="宋体" w:hAnsi="宋体" w:hint="eastAsia"/>
              </w:rPr>
              <w:t>：</w:t>
            </w:r>
          </w:p>
          <w:p w:rsidR="003645AB" w:rsidRPr="001E2F4F" w:rsidRDefault="003645AB" w:rsidP="003645AB">
            <w:pPr>
              <w:spacing w:line="360" w:lineRule="auto"/>
              <w:jc w:val="center"/>
              <w:rPr>
                <w:rFonts w:ascii="宋体" w:eastAsia="宋体" w:hAnsi="宋体"/>
                <w:b/>
              </w:rPr>
            </w:pPr>
            <w:r>
              <w:rPr>
                <w:rFonts w:ascii="宋体" w:hAnsi="宋体" w:hint="eastAsia"/>
                <w:b/>
              </w:rPr>
              <w:t xml:space="preserve">   </w:t>
            </w:r>
            <w:r w:rsidRPr="001E2F4F">
              <w:rPr>
                <w:rFonts w:ascii="宋体" w:eastAsia="宋体" w:hAnsi="宋体" w:hint="eastAsia"/>
                <w:b/>
              </w:rPr>
              <w:t>表</w:t>
            </w:r>
            <w:r w:rsidRPr="00982427">
              <w:rPr>
                <w:rFonts w:hint="eastAsia"/>
                <w:b/>
              </w:rPr>
              <w:t xml:space="preserve"> </w:t>
            </w:r>
            <w:r w:rsidRPr="00982427">
              <w:rPr>
                <w:b/>
              </w:rPr>
              <w:t xml:space="preserve">5-1  </w:t>
            </w:r>
            <w:r w:rsidRPr="001E2F4F">
              <w:rPr>
                <w:rFonts w:ascii="宋体" w:eastAsia="宋体" w:hAnsi="宋体" w:hint="eastAsia"/>
                <w:b/>
              </w:rPr>
              <w:t>主要产污环节和排污特征</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772"/>
              <w:gridCol w:w="1689"/>
              <w:gridCol w:w="2314"/>
              <w:gridCol w:w="1867"/>
              <w:gridCol w:w="1153"/>
              <w:gridCol w:w="2552"/>
            </w:tblGrid>
            <w:tr w:rsidR="002B65EF" w:rsidTr="0044191F">
              <w:trPr>
                <w:trHeight w:val="94"/>
              </w:trPr>
              <w:tc>
                <w:tcPr>
                  <w:tcW w:w="373" w:type="pct"/>
                  <w:shd w:val="clear" w:color="auto" w:fill="auto"/>
                  <w:vAlign w:val="center"/>
                </w:tcPr>
                <w:p w:rsidR="00D13CCE" w:rsidRPr="0044191F" w:rsidRDefault="00D13CCE" w:rsidP="001E2F4F">
                  <w:pPr>
                    <w:jc w:val="center"/>
                    <w:rPr>
                      <w:rFonts w:ascii="宋体" w:eastAsia="宋体" w:hAnsi="宋体"/>
                      <w:b/>
                      <w:sz w:val="21"/>
                      <w:szCs w:val="21"/>
                    </w:rPr>
                  </w:pPr>
                  <w:r w:rsidRPr="0044191F">
                    <w:rPr>
                      <w:rFonts w:ascii="宋体" w:eastAsia="宋体" w:hAnsi="宋体"/>
                      <w:b/>
                      <w:sz w:val="21"/>
                      <w:szCs w:val="21"/>
                    </w:rPr>
                    <w:t>类别</w:t>
                  </w:r>
                </w:p>
              </w:tc>
              <w:tc>
                <w:tcPr>
                  <w:tcW w:w="816" w:type="pct"/>
                  <w:shd w:val="clear" w:color="auto" w:fill="auto"/>
                  <w:vAlign w:val="center"/>
                </w:tcPr>
                <w:p w:rsidR="00D13CCE" w:rsidRPr="0044191F" w:rsidRDefault="00D13CCE" w:rsidP="001E2F4F">
                  <w:pPr>
                    <w:jc w:val="center"/>
                    <w:rPr>
                      <w:rFonts w:ascii="宋体" w:eastAsia="宋体" w:hAnsi="宋体"/>
                      <w:b/>
                      <w:sz w:val="21"/>
                      <w:szCs w:val="21"/>
                    </w:rPr>
                  </w:pPr>
                  <w:r w:rsidRPr="0044191F">
                    <w:rPr>
                      <w:rFonts w:ascii="宋体" w:eastAsia="宋体" w:hAnsi="宋体"/>
                      <w:b/>
                      <w:sz w:val="21"/>
                      <w:szCs w:val="21"/>
                    </w:rPr>
                    <w:t>代码</w:t>
                  </w:r>
                </w:p>
              </w:tc>
              <w:tc>
                <w:tcPr>
                  <w:tcW w:w="1118" w:type="pct"/>
                  <w:shd w:val="clear" w:color="auto" w:fill="auto"/>
                  <w:vAlign w:val="center"/>
                </w:tcPr>
                <w:p w:rsidR="00D13CCE" w:rsidRPr="0044191F" w:rsidRDefault="00D13CCE" w:rsidP="00D13CCE">
                  <w:pPr>
                    <w:jc w:val="center"/>
                    <w:rPr>
                      <w:rFonts w:ascii="宋体" w:eastAsia="宋体" w:hAnsi="宋体"/>
                      <w:b/>
                      <w:sz w:val="21"/>
                      <w:szCs w:val="21"/>
                    </w:rPr>
                  </w:pPr>
                  <w:r w:rsidRPr="0044191F">
                    <w:rPr>
                      <w:rFonts w:ascii="宋体" w:eastAsia="宋体" w:hAnsi="宋体"/>
                      <w:b/>
                      <w:sz w:val="21"/>
                      <w:szCs w:val="21"/>
                    </w:rPr>
                    <w:t>产生</w:t>
                  </w:r>
                  <w:r w:rsidRPr="0044191F">
                    <w:rPr>
                      <w:rFonts w:ascii="宋体" w:eastAsia="宋体" w:hAnsi="宋体" w:hint="eastAsia"/>
                      <w:b/>
                      <w:sz w:val="21"/>
                      <w:szCs w:val="21"/>
                    </w:rPr>
                    <w:t>工序</w:t>
                  </w:r>
                </w:p>
              </w:tc>
              <w:tc>
                <w:tcPr>
                  <w:tcW w:w="902" w:type="pct"/>
                  <w:shd w:val="clear" w:color="auto" w:fill="auto"/>
                  <w:vAlign w:val="center"/>
                </w:tcPr>
                <w:p w:rsidR="00D13CCE" w:rsidRPr="0044191F" w:rsidRDefault="00D13CCE" w:rsidP="001E2F4F">
                  <w:pPr>
                    <w:jc w:val="center"/>
                    <w:rPr>
                      <w:rFonts w:ascii="宋体" w:eastAsia="宋体" w:hAnsi="宋体"/>
                      <w:b/>
                      <w:sz w:val="21"/>
                      <w:szCs w:val="21"/>
                    </w:rPr>
                  </w:pPr>
                  <w:r w:rsidRPr="0044191F">
                    <w:rPr>
                      <w:rFonts w:ascii="宋体" w:eastAsia="宋体" w:hAnsi="宋体"/>
                      <w:b/>
                      <w:sz w:val="21"/>
                      <w:szCs w:val="21"/>
                    </w:rPr>
                    <w:t>污染物</w:t>
                  </w:r>
                </w:p>
              </w:tc>
              <w:tc>
                <w:tcPr>
                  <w:tcW w:w="557" w:type="pct"/>
                  <w:shd w:val="clear" w:color="auto" w:fill="auto"/>
                  <w:vAlign w:val="center"/>
                </w:tcPr>
                <w:p w:rsidR="00D13CCE" w:rsidRPr="0044191F" w:rsidRDefault="00D13CCE" w:rsidP="001E2F4F">
                  <w:pPr>
                    <w:rPr>
                      <w:rFonts w:ascii="宋体" w:eastAsia="宋体" w:hAnsi="宋体"/>
                      <w:b/>
                      <w:sz w:val="21"/>
                      <w:szCs w:val="21"/>
                    </w:rPr>
                  </w:pPr>
                  <w:r w:rsidRPr="0044191F">
                    <w:rPr>
                      <w:rFonts w:ascii="宋体" w:eastAsia="宋体" w:hAnsi="宋体"/>
                      <w:b/>
                      <w:sz w:val="21"/>
                      <w:szCs w:val="21"/>
                    </w:rPr>
                    <w:t>产生特征</w:t>
                  </w:r>
                </w:p>
              </w:tc>
              <w:tc>
                <w:tcPr>
                  <w:tcW w:w="1233" w:type="pct"/>
                  <w:shd w:val="clear" w:color="auto" w:fill="auto"/>
                  <w:vAlign w:val="center"/>
                </w:tcPr>
                <w:p w:rsidR="00D13CCE" w:rsidRPr="0044191F" w:rsidRDefault="00D13CCE" w:rsidP="001E2F4F">
                  <w:pPr>
                    <w:jc w:val="center"/>
                    <w:rPr>
                      <w:rFonts w:ascii="宋体" w:eastAsia="宋体" w:hAnsi="宋体"/>
                      <w:b/>
                      <w:sz w:val="21"/>
                      <w:szCs w:val="21"/>
                    </w:rPr>
                  </w:pPr>
                  <w:r w:rsidRPr="0044191F">
                    <w:rPr>
                      <w:rFonts w:ascii="宋体" w:eastAsia="宋体" w:hAnsi="宋体" w:hint="eastAsia"/>
                      <w:b/>
                      <w:sz w:val="21"/>
                      <w:szCs w:val="21"/>
                    </w:rPr>
                    <w:t>处理措施</w:t>
                  </w:r>
                </w:p>
              </w:tc>
            </w:tr>
            <w:tr w:rsidR="002B65EF" w:rsidTr="0044191F">
              <w:trPr>
                <w:trHeight w:val="90"/>
              </w:trPr>
              <w:tc>
                <w:tcPr>
                  <w:tcW w:w="37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废水</w:t>
                  </w:r>
                </w:p>
              </w:tc>
              <w:tc>
                <w:tcPr>
                  <w:tcW w:w="816" w:type="pct"/>
                  <w:shd w:val="clear" w:color="auto" w:fill="auto"/>
                  <w:vAlign w:val="center"/>
                </w:tcPr>
                <w:p w:rsidR="00D13CCE" w:rsidRPr="0044191F" w:rsidRDefault="00D13CCE" w:rsidP="001E2F4F">
                  <w:pPr>
                    <w:jc w:val="center"/>
                    <w:rPr>
                      <w:rFonts w:eastAsia="宋体"/>
                      <w:sz w:val="21"/>
                      <w:szCs w:val="21"/>
                    </w:rPr>
                  </w:pPr>
                  <w:r w:rsidRPr="0044191F">
                    <w:rPr>
                      <w:rFonts w:eastAsia="宋体"/>
                      <w:color w:val="000000"/>
                      <w:sz w:val="21"/>
                      <w:szCs w:val="21"/>
                    </w:rPr>
                    <w:t>W</w:t>
                  </w:r>
                  <w:r w:rsidRPr="0044191F">
                    <w:rPr>
                      <w:rFonts w:eastAsia="宋体"/>
                      <w:color w:val="000000"/>
                      <w:sz w:val="21"/>
                      <w:szCs w:val="21"/>
                      <w:vertAlign w:val="subscript"/>
                    </w:rPr>
                    <w:t>1</w:t>
                  </w:r>
                </w:p>
              </w:tc>
              <w:tc>
                <w:tcPr>
                  <w:tcW w:w="1118"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color w:val="000000"/>
                      <w:sz w:val="21"/>
                      <w:szCs w:val="21"/>
                    </w:rPr>
                    <w:t>职工生活</w:t>
                  </w:r>
                </w:p>
              </w:tc>
              <w:tc>
                <w:tcPr>
                  <w:tcW w:w="902" w:type="pct"/>
                  <w:shd w:val="clear" w:color="auto" w:fill="auto"/>
                  <w:vAlign w:val="center"/>
                </w:tcPr>
                <w:p w:rsidR="00D13CCE" w:rsidRPr="0044191F" w:rsidRDefault="00D13CCE" w:rsidP="001E2F4F">
                  <w:pPr>
                    <w:jc w:val="center"/>
                    <w:rPr>
                      <w:rFonts w:ascii="宋体" w:eastAsia="宋体" w:hAnsi="宋体"/>
                      <w:color w:val="000000"/>
                      <w:sz w:val="21"/>
                      <w:szCs w:val="21"/>
                    </w:rPr>
                  </w:pPr>
                  <w:r w:rsidRPr="0044191F">
                    <w:rPr>
                      <w:rFonts w:ascii="宋体" w:eastAsia="宋体" w:hAnsi="宋体" w:hint="eastAsia"/>
                      <w:color w:val="000000"/>
                      <w:sz w:val="21"/>
                      <w:szCs w:val="21"/>
                    </w:rPr>
                    <w:t>生活污水</w:t>
                  </w:r>
                </w:p>
                <w:p w:rsidR="0044191F" w:rsidRDefault="00D13CCE" w:rsidP="0044191F">
                  <w:pPr>
                    <w:ind w:firstLineChars="100" w:firstLine="210"/>
                    <w:rPr>
                      <w:rFonts w:eastAsia="宋体"/>
                      <w:color w:val="000000"/>
                      <w:sz w:val="21"/>
                      <w:szCs w:val="21"/>
                    </w:rPr>
                  </w:pPr>
                  <w:r w:rsidRPr="0044191F">
                    <w:rPr>
                      <w:rFonts w:eastAsia="宋体" w:hAnsi="宋体"/>
                      <w:color w:val="000000"/>
                      <w:sz w:val="21"/>
                      <w:szCs w:val="21"/>
                    </w:rPr>
                    <w:t>（</w:t>
                  </w:r>
                  <w:r w:rsidRPr="0044191F">
                    <w:rPr>
                      <w:rFonts w:eastAsia="宋体"/>
                      <w:color w:val="000000"/>
                      <w:sz w:val="21"/>
                      <w:szCs w:val="21"/>
                    </w:rPr>
                    <w:t>COD</w:t>
                  </w:r>
                  <w:r w:rsidRPr="0044191F">
                    <w:rPr>
                      <w:rFonts w:eastAsia="宋体" w:hAnsi="宋体"/>
                      <w:color w:val="000000"/>
                      <w:sz w:val="21"/>
                      <w:szCs w:val="21"/>
                    </w:rPr>
                    <w:t>、</w:t>
                  </w:r>
                  <w:r w:rsidRPr="0044191F">
                    <w:rPr>
                      <w:rFonts w:eastAsia="宋体"/>
                      <w:color w:val="000000"/>
                      <w:sz w:val="21"/>
                      <w:szCs w:val="21"/>
                    </w:rPr>
                    <w:t>SS</w:t>
                  </w:r>
                </w:p>
                <w:p w:rsidR="00D13CCE" w:rsidRPr="0044191F" w:rsidRDefault="00D13CCE" w:rsidP="0044191F">
                  <w:pPr>
                    <w:rPr>
                      <w:rFonts w:eastAsia="宋体" w:hAnsi="宋体"/>
                      <w:color w:val="000000"/>
                      <w:sz w:val="21"/>
                      <w:szCs w:val="21"/>
                    </w:rPr>
                  </w:pPr>
                  <w:r w:rsidRPr="0044191F">
                    <w:rPr>
                      <w:rFonts w:eastAsia="宋体"/>
                      <w:color w:val="000000"/>
                      <w:sz w:val="21"/>
                      <w:szCs w:val="21"/>
                    </w:rPr>
                    <w:t>NH</w:t>
                  </w:r>
                  <w:r w:rsidRPr="0044191F">
                    <w:rPr>
                      <w:rFonts w:eastAsia="宋体"/>
                      <w:color w:val="000000"/>
                      <w:sz w:val="21"/>
                      <w:szCs w:val="21"/>
                      <w:vertAlign w:val="subscript"/>
                    </w:rPr>
                    <w:t>3</w:t>
                  </w:r>
                  <w:r w:rsidRPr="0044191F">
                    <w:rPr>
                      <w:rFonts w:eastAsia="宋体"/>
                      <w:color w:val="000000"/>
                      <w:sz w:val="21"/>
                      <w:szCs w:val="21"/>
                    </w:rPr>
                    <w:t>-N</w:t>
                  </w:r>
                  <w:r w:rsidR="0044191F">
                    <w:rPr>
                      <w:rFonts w:eastAsia="宋体" w:hAnsi="宋体" w:hint="eastAsia"/>
                      <w:color w:val="000000"/>
                      <w:sz w:val="21"/>
                      <w:szCs w:val="21"/>
                    </w:rPr>
                    <w:t>、</w:t>
                  </w:r>
                  <w:r w:rsidRPr="0044191F">
                    <w:rPr>
                      <w:rFonts w:eastAsia="宋体"/>
                      <w:color w:val="000000"/>
                      <w:sz w:val="21"/>
                      <w:szCs w:val="21"/>
                    </w:rPr>
                    <w:t>TN</w:t>
                  </w:r>
                  <w:r w:rsidR="0044191F">
                    <w:rPr>
                      <w:rFonts w:eastAsia="宋体" w:hint="eastAsia"/>
                      <w:color w:val="000000"/>
                      <w:sz w:val="21"/>
                      <w:szCs w:val="21"/>
                    </w:rPr>
                    <w:t>、</w:t>
                  </w:r>
                  <w:r w:rsidRPr="0044191F">
                    <w:rPr>
                      <w:rFonts w:eastAsia="宋体"/>
                      <w:color w:val="000000"/>
                      <w:sz w:val="21"/>
                      <w:szCs w:val="21"/>
                    </w:rPr>
                    <w:t>TP</w:t>
                  </w:r>
                  <w:r w:rsidRPr="0044191F">
                    <w:rPr>
                      <w:rFonts w:eastAsia="宋体" w:hAnsi="宋体"/>
                      <w:color w:val="000000"/>
                      <w:sz w:val="21"/>
                      <w:szCs w:val="21"/>
                    </w:rPr>
                    <w:t>）</w:t>
                  </w:r>
                </w:p>
              </w:tc>
              <w:tc>
                <w:tcPr>
                  <w:tcW w:w="557" w:type="pct"/>
                  <w:shd w:val="clear" w:color="auto" w:fill="auto"/>
                  <w:vAlign w:val="center"/>
                </w:tcPr>
                <w:p w:rsidR="00D13CCE" w:rsidRPr="0044191F" w:rsidRDefault="00D13CCE" w:rsidP="0044191F">
                  <w:pPr>
                    <w:ind w:firstLineChars="100" w:firstLine="210"/>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化粪池预处理</w:t>
                  </w:r>
                </w:p>
              </w:tc>
            </w:tr>
            <w:tr w:rsidR="002B65EF" w:rsidTr="0044191F">
              <w:trPr>
                <w:trHeight w:val="379"/>
              </w:trPr>
              <w:tc>
                <w:tcPr>
                  <w:tcW w:w="37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噪声</w:t>
                  </w:r>
                </w:p>
              </w:tc>
              <w:tc>
                <w:tcPr>
                  <w:tcW w:w="816" w:type="pct"/>
                  <w:shd w:val="clear" w:color="auto" w:fill="auto"/>
                  <w:vAlign w:val="center"/>
                </w:tcPr>
                <w:p w:rsidR="00D13CCE" w:rsidRPr="0044191F" w:rsidRDefault="00D13CCE" w:rsidP="001E2F4F">
                  <w:pPr>
                    <w:jc w:val="center"/>
                    <w:rPr>
                      <w:rFonts w:eastAsia="宋体"/>
                      <w:sz w:val="21"/>
                      <w:szCs w:val="21"/>
                    </w:rPr>
                  </w:pPr>
                  <w:r w:rsidRPr="0044191F">
                    <w:rPr>
                      <w:rFonts w:eastAsia="宋体"/>
                      <w:sz w:val="21"/>
                      <w:szCs w:val="21"/>
                    </w:rPr>
                    <w:t>N</w:t>
                  </w:r>
                  <w:r w:rsidRPr="0044191F">
                    <w:rPr>
                      <w:rFonts w:eastAsia="宋体"/>
                      <w:sz w:val="21"/>
                      <w:szCs w:val="21"/>
                      <w:vertAlign w:val="subscript"/>
                    </w:rPr>
                    <w:t>1</w:t>
                  </w:r>
                  <w:r w:rsidRPr="0044191F">
                    <w:rPr>
                      <w:rFonts w:eastAsia="宋体" w:hAnsi="宋体"/>
                      <w:sz w:val="21"/>
                      <w:szCs w:val="21"/>
                    </w:rPr>
                    <w:t>～</w:t>
                  </w:r>
                  <w:r w:rsidRPr="0044191F">
                    <w:rPr>
                      <w:rFonts w:eastAsia="宋体"/>
                      <w:sz w:val="21"/>
                      <w:szCs w:val="21"/>
                    </w:rPr>
                    <w:t>N</w:t>
                  </w:r>
                  <w:r w:rsidRPr="0044191F">
                    <w:rPr>
                      <w:rFonts w:eastAsia="宋体"/>
                      <w:sz w:val="21"/>
                      <w:szCs w:val="21"/>
                      <w:vertAlign w:val="subscript"/>
                    </w:rPr>
                    <w:t>5</w:t>
                  </w:r>
                </w:p>
              </w:tc>
              <w:tc>
                <w:tcPr>
                  <w:tcW w:w="1118"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生产过程</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设备</w:t>
                  </w:r>
                  <w:r w:rsidRPr="0044191F">
                    <w:rPr>
                      <w:rFonts w:ascii="宋体" w:eastAsia="宋体" w:hAnsi="宋体"/>
                      <w:sz w:val="21"/>
                      <w:szCs w:val="21"/>
                    </w:rPr>
                    <w:t>噪声</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厂房隔声</w:t>
                  </w:r>
                </w:p>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设备减震</w:t>
                  </w:r>
                </w:p>
              </w:tc>
            </w:tr>
            <w:tr w:rsidR="002B65EF" w:rsidTr="0044191F">
              <w:trPr>
                <w:trHeight w:val="94"/>
              </w:trPr>
              <w:tc>
                <w:tcPr>
                  <w:tcW w:w="373" w:type="pct"/>
                  <w:vMerge w:val="restar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固废</w:t>
                  </w:r>
                </w:p>
              </w:tc>
              <w:tc>
                <w:tcPr>
                  <w:tcW w:w="816" w:type="pct"/>
                  <w:shd w:val="clear" w:color="auto" w:fill="auto"/>
                  <w:vAlign w:val="center"/>
                </w:tcPr>
                <w:p w:rsidR="00D13CCE" w:rsidRPr="0044191F" w:rsidRDefault="00D13CCE" w:rsidP="001E2F4F">
                  <w:pPr>
                    <w:rPr>
                      <w:rFonts w:eastAsia="宋体"/>
                      <w:sz w:val="21"/>
                      <w:szCs w:val="21"/>
                    </w:rPr>
                  </w:pPr>
                  <w:r w:rsidRPr="0044191F">
                    <w:rPr>
                      <w:rFonts w:eastAsia="宋体"/>
                      <w:sz w:val="21"/>
                      <w:szCs w:val="21"/>
                    </w:rPr>
                    <w:t>S</w:t>
                  </w:r>
                  <w:r w:rsidRPr="0044191F">
                    <w:rPr>
                      <w:rFonts w:eastAsia="宋体"/>
                      <w:sz w:val="21"/>
                      <w:szCs w:val="21"/>
                      <w:vertAlign w:val="subscript"/>
                    </w:rPr>
                    <w:t>1-1</w:t>
                  </w:r>
                  <w:r w:rsidRPr="0044191F">
                    <w:rPr>
                      <w:rFonts w:eastAsia="宋体" w:hAnsi="宋体"/>
                      <w:sz w:val="21"/>
                      <w:szCs w:val="21"/>
                    </w:rPr>
                    <w:t>、</w:t>
                  </w:r>
                  <w:r w:rsidRPr="0044191F">
                    <w:rPr>
                      <w:rFonts w:eastAsia="宋体"/>
                      <w:sz w:val="21"/>
                      <w:szCs w:val="21"/>
                    </w:rPr>
                    <w:t>S</w:t>
                  </w:r>
                  <w:r w:rsidRPr="0044191F">
                    <w:rPr>
                      <w:rFonts w:eastAsia="宋体"/>
                      <w:sz w:val="21"/>
                      <w:szCs w:val="21"/>
                      <w:vertAlign w:val="subscript"/>
                    </w:rPr>
                    <w:t>1-2</w:t>
                  </w:r>
                  <w:r w:rsidRPr="0044191F">
                    <w:rPr>
                      <w:rFonts w:eastAsia="宋体" w:hAnsi="宋体"/>
                      <w:sz w:val="21"/>
                      <w:szCs w:val="21"/>
                    </w:rPr>
                    <w:t>、</w:t>
                  </w:r>
                  <w:r w:rsidRPr="0044191F">
                    <w:rPr>
                      <w:rFonts w:eastAsia="宋体"/>
                      <w:sz w:val="21"/>
                      <w:szCs w:val="21"/>
                    </w:rPr>
                    <w:t>S</w:t>
                  </w:r>
                  <w:r w:rsidRPr="0044191F">
                    <w:rPr>
                      <w:rFonts w:eastAsia="宋体"/>
                      <w:sz w:val="21"/>
                      <w:szCs w:val="21"/>
                      <w:vertAlign w:val="subscript"/>
                    </w:rPr>
                    <w:t>1-3</w:t>
                  </w:r>
                </w:p>
              </w:tc>
              <w:tc>
                <w:tcPr>
                  <w:tcW w:w="1118" w:type="pct"/>
                  <w:shd w:val="clear" w:color="auto" w:fill="auto"/>
                  <w:vAlign w:val="center"/>
                </w:tcPr>
                <w:p w:rsidR="0044191F" w:rsidRDefault="00D13CCE" w:rsidP="001E2F4F">
                  <w:pPr>
                    <w:jc w:val="center"/>
                    <w:rPr>
                      <w:rFonts w:ascii="宋体" w:eastAsia="宋体" w:hAnsi="宋体"/>
                      <w:sz w:val="21"/>
                      <w:szCs w:val="21"/>
                    </w:rPr>
                  </w:pPr>
                  <w:r w:rsidRPr="0044191F">
                    <w:rPr>
                      <w:rFonts w:ascii="宋体" w:eastAsia="宋体" w:hAnsi="宋体" w:hint="eastAsia"/>
                      <w:sz w:val="21"/>
                      <w:szCs w:val="21"/>
                    </w:rPr>
                    <w:t>切割下料、冲压成型</w:t>
                  </w:r>
                </w:p>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工序</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钢材边角料</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经厂方收集后出售处理</w:t>
                  </w:r>
                </w:p>
              </w:tc>
            </w:tr>
            <w:tr w:rsidR="002B65EF" w:rsidTr="0044191F">
              <w:trPr>
                <w:trHeight w:val="94"/>
              </w:trPr>
              <w:tc>
                <w:tcPr>
                  <w:tcW w:w="373" w:type="pct"/>
                  <w:vMerge/>
                  <w:shd w:val="clear" w:color="auto" w:fill="auto"/>
                  <w:vAlign w:val="center"/>
                </w:tcPr>
                <w:p w:rsidR="00D13CCE" w:rsidRPr="0044191F" w:rsidRDefault="00D13CCE" w:rsidP="001E2F4F">
                  <w:pPr>
                    <w:jc w:val="center"/>
                    <w:rPr>
                      <w:rFonts w:ascii="宋体" w:eastAsia="宋体" w:hAnsi="宋体"/>
                      <w:sz w:val="21"/>
                      <w:szCs w:val="21"/>
                    </w:rPr>
                  </w:pPr>
                </w:p>
              </w:tc>
              <w:tc>
                <w:tcPr>
                  <w:tcW w:w="816" w:type="pct"/>
                  <w:shd w:val="clear" w:color="auto" w:fill="auto"/>
                  <w:vAlign w:val="center"/>
                </w:tcPr>
                <w:p w:rsidR="00D13CCE" w:rsidRPr="0044191F" w:rsidRDefault="00D13CCE" w:rsidP="001E2F4F">
                  <w:pPr>
                    <w:jc w:val="center"/>
                    <w:rPr>
                      <w:rFonts w:eastAsia="宋体"/>
                      <w:sz w:val="21"/>
                      <w:szCs w:val="21"/>
                    </w:rPr>
                  </w:pPr>
                  <w:r w:rsidRPr="0044191F">
                    <w:rPr>
                      <w:rFonts w:eastAsia="宋体"/>
                      <w:sz w:val="21"/>
                      <w:szCs w:val="21"/>
                    </w:rPr>
                    <w:t>S</w:t>
                  </w:r>
                  <w:r w:rsidR="00A277EE" w:rsidRPr="0044191F">
                    <w:rPr>
                      <w:rFonts w:eastAsia="宋体"/>
                      <w:sz w:val="21"/>
                      <w:szCs w:val="21"/>
                      <w:vertAlign w:val="subscript"/>
                    </w:rPr>
                    <w:t>2</w:t>
                  </w:r>
                  <w:r w:rsidRPr="0044191F">
                    <w:rPr>
                      <w:rFonts w:eastAsia="宋体"/>
                      <w:sz w:val="21"/>
                      <w:szCs w:val="21"/>
                      <w:vertAlign w:val="subscript"/>
                    </w:rPr>
                    <w:t>-1</w:t>
                  </w:r>
                  <w:r w:rsidRPr="0044191F">
                    <w:rPr>
                      <w:rFonts w:eastAsia="宋体" w:hAnsi="宋体"/>
                      <w:sz w:val="21"/>
                      <w:szCs w:val="21"/>
                    </w:rPr>
                    <w:t>、</w:t>
                  </w:r>
                  <w:r w:rsidRPr="0044191F">
                    <w:rPr>
                      <w:rFonts w:eastAsia="宋体"/>
                      <w:sz w:val="21"/>
                      <w:szCs w:val="21"/>
                    </w:rPr>
                    <w:t>S</w:t>
                  </w:r>
                  <w:r w:rsidR="00A277EE" w:rsidRPr="0044191F">
                    <w:rPr>
                      <w:rFonts w:eastAsia="宋体"/>
                      <w:sz w:val="21"/>
                      <w:szCs w:val="21"/>
                      <w:vertAlign w:val="subscript"/>
                    </w:rPr>
                    <w:t>2</w:t>
                  </w:r>
                  <w:r w:rsidRPr="0044191F">
                    <w:rPr>
                      <w:rFonts w:eastAsia="宋体"/>
                      <w:sz w:val="21"/>
                      <w:szCs w:val="21"/>
                      <w:vertAlign w:val="subscript"/>
                    </w:rPr>
                    <w:t>-</w:t>
                  </w:r>
                  <w:r w:rsidR="00A277EE" w:rsidRPr="0044191F">
                    <w:rPr>
                      <w:rFonts w:eastAsia="宋体"/>
                      <w:sz w:val="21"/>
                      <w:szCs w:val="21"/>
                      <w:vertAlign w:val="subscript"/>
                    </w:rPr>
                    <w:t>2</w:t>
                  </w:r>
                  <w:r w:rsidRPr="0044191F">
                    <w:rPr>
                      <w:rFonts w:eastAsia="宋体" w:hAnsi="宋体"/>
                      <w:sz w:val="21"/>
                      <w:szCs w:val="21"/>
                    </w:rPr>
                    <w:t>、</w:t>
                  </w:r>
                  <w:r w:rsidRPr="0044191F">
                    <w:rPr>
                      <w:rFonts w:eastAsia="宋体"/>
                      <w:sz w:val="21"/>
                      <w:szCs w:val="21"/>
                    </w:rPr>
                    <w:t>S</w:t>
                  </w:r>
                  <w:r w:rsidRPr="0044191F">
                    <w:rPr>
                      <w:rFonts w:eastAsia="宋体"/>
                      <w:sz w:val="21"/>
                      <w:szCs w:val="21"/>
                      <w:vertAlign w:val="subscript"/>
                    </w:rPr>
                    <w:t>2-</w:t>
                  </w:r>
                  <w:r w:rsidR="00A277EE" w:rsidRPr="0044191F">
                    <w:rPr>
                      <w:rFonts w:eastAsia="宋体"/>
                      <w:sz w:val="21"/>
                      <w:szCs w:val="21"/>
                      <w:vertAlign w:val="subscript"/>
                    </w:rPr>
                    <w:t>3</w:t>
                  </w:r>
                </w:p>
                <w:p w:rsidR="00D13CCE" w:rsidRPr="0044191F" w:rsidRDefault="00D13CCE" w:rsidP="00A277EE">
                  <w:pPr>
                    <w:jc w:val="center"/>
                    <w:rPr>
                      <w:rFonts w:eastAsia="宋体"/>
                      <w:sz w:val="21"/>
                      <w:szCs w:val="21"/>
                    </w:rPr>
                  </w:pPr>
                  <w:r w:rsidRPr="0044191F">
                    <w:rPr>
                      <w:rFonts w:eastAsia="宋体"/>
                      <w:sz w:val="21"/>
                      <w:szCs w:val="21"/>
                    </w:rPr>
                    <w:t>S</w:t>
                  </w:r>
                  <w:r w:rsidRPr="0044191F">
                    <w:rPr>
                      <w:rFonts w:eastAsia="宋体"/>
                      <w:sz w:val="21"/>
                      <w:szCs w:val="21"/>
                      <w:vertAlign w:val="subscript"/>
                    </w:rPr>
                    <w:t>2-</w:t>
                  </w:r>
                  <w:r w:rsidR="00A277EE" w:rsidRPr="0044191F">
                    <w:rPr>
                      <w:rFonts w:eastAsia="宋体"/>
                      <w:sz w:val="21"/>
                      <w:szCs w:val="21"/>
                      <w:vertAlign w:val="subscript"/>
                    </w:rPr>
                    <w:t>4</w:t>
                  </w:r>
                  <w:r w:rsidRPr="0044191F">
                    <w:rPr>
                      <w:rFonts w:eastAsia="宋体" w:hAnsi="宋体"/>
                      <w:sz w:val="21"/>
                      <w:szCs w:val="21"/>
                    </w:rPr>
                    <w:t>、</w:t>
                  </w:r>
                  <w:r w:rsidRPr="0044191F">
                    <w:rPr>
                      <w:rFonts w:eastAsia="宋体"/>
                      <w:sz w:val="21"/>
                      <w:szCs w:val="21"/>
                    </w:rPr>
                    <w:t>S</w:t>
                  </w:r>
                  <w:r w:rsidRPr="0044191F">
                    <w:rPr>
                      <w:rFonts w:eastAsia="宋体"/>
                      <w:sz w:val="21"/>
                      <w:szCs w:val="21"/>
                      <w:vertAlign w:val="subscript"/>
                    </w:rPr>
                    <w:t>2-</w:t>
                  </w:r>
                  <w:r w:rsidR="00A277EE" w:rsidRPr="0044191F">
                    <w:rPr>
                      <w:rFonts w:eastAsia="宋体"/>
                      <w:sz w:val="21"/>
                      <w:szCs w:val="21"/>
                      <w:vertAlign w:val="subscript"/>
                    </w:rPr>
                    <w:t>5</w:t>
                  </w:r>
                </w:p>
              </w:tc>
              <w:tc>
                <w:tcPr>
                  <w:tcW w:w="1118"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生产过程</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含油抹布</w:t>
                  </w:r>
                </w:p>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含油手套</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环卫部门清运处理</w:t>
                  </w:r>
                </w:p>
              </w:tc>
            </w:tr>
            <w:tr w:rsidR="002B65EF" w:rsidTr="0044191F">
              <w:trPr>
                <w:trHeight w:val="102"/>
              </w:trPr>
              <w:tc>
                <w:tcPr>
                  <w:tcW w:w="373" w:type="pct"/>
                  <w:vMerge/>
                  <w:shd w:val="clear" w:color="auto" w:fill="auto"/>
                  <w:vAlign w:val="center"/>
                </w:tcPr>
                <w:p w:rsidR="00D13CCE" w:rsidRPr="0044191F" w:rsidRDefault="00D13CCE" w:rsidP="001E2F4F">
                  <w:pPr>
                    <w:jc w:val="center"/>
                    <w:rPr>
                      <w:rFonts w:ascii="宋体" w:eastAsia="宋体" w:hAnsi="宋体"/>
                      <w:sz w:val="21"/>
                      <w:szCs w:val="21"/>
                    </w:rPr>
                  </w:pPr>
                </w:p>
              </w:tc>
              <w:tc>
                <w:tcPr>
                  <w:tcW w:w="816" w:type="pct"/>
                  <w:shd w:val="clear" w:color="auto" w:fill="auto"/>
                  <w:vAlign w:val="center"/>
                </w:tcPr>
                <w:p w:rsidR="00D13CCE" w:rsidRPr="0044191F" w:rsidRDefault="00D13CCE" w:rsidP="00A277EE">
                  <w:pPr>
                    <w:jc w:val="center"/>
                    <w:rPr>
                      <w:rFonts w:eastAsia="宋体"/>
                      <w:sz w:val="21"/>
                      <w:szCs w:val="21"/>
                      <w:vertAlign w:val="subscript"/>
                    </w:rPr>
                  </w:pPr>
                  <w:r w:rsidRPr="0044191F">
                    <w:rPr>
                      <w:rFonts w:eastAsia="宋体"/>
                      <w:sz w:val="21"/>
                      <w:szCs w:val="21"/>
                    </w:rPr>
                    <w:t>S</w:t>
                  </w:r>
                  <w:r w:rsidR="00A277EE" w:rsidRPr="0044191F">
                    <w:rPr>
                      <w:rFonts w:eastAsia="宋体"/>
                      <w:sz w:val="21"/>
                      <w:szCs w:val="21"/>
                      <w:vertAlign w:val="subscript"/>
                    </w:rPr>
                    <w:t>3</w:t>
                  </w:r>
                  <w:r w:rsidRPr="0044191F">
                    <w:rPr>
                      <w:rFonts w:eastAsia="宋体"/>
                      <w:sz w:val="21"/>
                      <w:szCs w:val="21"/>
                      <w:vertAlign w:val="subscript"/>
                    </w:rPr>
                    <w:t>-</w:t>
                  </w:r>
                  <w:r w:rsidR="00A277EE" w:rsidRPr="0044191F">
                    <w:rPr>
                      <w:rFonts w:eastAsia="宋体"/>
                      <w:sz w:val="21"/>
                      <w:szCs w:val="21"/>
                      <w:vertAlign w:val="subscript"/>
                    </w:rPr>
                    <w:t>1</w:t>
                  </w:r>
                  <w:r w:rsidRPr="0044191F">
                    <w:rPr>
                      <w:rFonts w:eastAsia="宋体" w:hAnsi="宋体"/>
                      <w:sz w:val="21"/>
                      <w:szCs w:val="21"/>
                    </w:rPr>
                    <w:t>、</w:t>
                  </w:r>
                  <w:r w:rsidRPr="0044191F">
                    <w:rPr>
                      <w:rFonts w:eastAsia="宋体"/>
                      <w:sz w:val="21"/>
                      <w:szCs w:val="21"/>
                    </w:rPr>
                    <w:t>S</w:t>
                  </w:r>
                  <w:r w:rsidR="00A277EE" w:rsidRPr="0044191F">
                    <w:rPr>
                      <w:rFonts w:eastAsia="宋体"/>
                      <w:sz w:val="21"/>
                      <w:szCs w:val="21"/>
                      <w:vertAlign w:val="subscript"/>
                    </w:rPr>
                    <w:t>3</w:t>
                  </w:r>
                  <w:r w:rsidRPr="0044191F">
                    <w:rPr>
                      <w:rFonts w:eastAsia="宋体"/>
                      <w:sz w:val="21"/>
                      <w:szCs w:val="21"/>
                      <w:vertAlign w:val="subscript"/>
                    </w:rPr>
                    <w:t>-</w:t>
                  </w:r>
                  <w:r w:rsidR="00A277EE" w:rsidRPr="0044191F">
                    <w:rPr>
                      <w:rFonts w:eastAsia="宋体"/>
                      <w:sz w:val="21"/>
                      <w:szCs w:val="21"/>
                      <w:vertAlign w:val="subscript"/>
                    </w:rPr>
                    <w:t>2</w:t>
                  </w:r>
                </w:p>
              </w:tc>
              <w:tc>
                <w:tcPr>
                  <w:tcW w:w="1118" w:type="pct"/>
                  <w:shd w:val="clear" w:color="auto" w:fill="auto"/>
                  <w:vAlign w:val="center"/>
                </w:tcPr>
                <w:p w:rsidR="00D13CCE" w:rsidRPr="0044191F" w:rsidRDefault="0044191F" w:rsidP="0044191F">
                  <w:pPr>
                    <w:ind w:firstLineChars="150" w:firstLine="315"/>
                    <w:rPr>
                      <w:rFonts w:ascii="宋体" w:eastAsia="宋体" w:hAnsi="宋体"/>
                      <w:sz w:val="21"/>
                      <w:szCs w:val="21"/>
                    </w:rPr>
                  </w:pPr>
                  <w:r w:rsidRPr="0044191F">
                    <w:rPr>
                      <w:rFonts w:ascii="宋体" w:eastAsia="宋体" w:hAnsi="宋体" w:hint="eastAsia"/>
                      <w:sz w:val="21"/>
                      <w:szCs w:val="21"/>
                    </w:rPr>
                    <w:t>车铣精加工工序</w:t>
                  </w:r>
                </w:p>
                <w:p w:rsidR="0044191F" w:rsidRPr="0044191F" w:rsidRDefault="0044191F" w:rsidP="001E2F4F">
                  <w:pPr>
                    <w:rPr>
                      <w:rFonts w:ascii="宋体" w:eastAsia="宋体" w:hAnsi="宋体"/>
                      <w:sz w:val="21"/>
                      <w:szCs w:val="21"/>
                    </w:rPr>
                  </w:pPr>
                  <w:r w:rsidRPr="0044191F">
                    <w:rPr>
                      <w:rFonts w:ascii="宋体" w:eastAsia="宋体" w:hAnsi="宋体" w:hint="eastAsia"/>
                      <w:sz w:val="21"/>
                      <w:szCs w:val="21"/>
                    </w:rPr>
                    <w:t>钻孔、滚齿精加工工序</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金属碎屑</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经厂方收集后出售处理</w:t>
                  </w:r>
                </w:p>
              </w:tc>
            </w:tr>
            <w:tr w:rsidR="002B65EF" w:rsidTr="0044191F">
              <w:trPr>
                <w:trHeight w:val="102"/>
              </w:trPr>
              <w:tc>
                <w:tcPr>
                  <w:tcW w:w="373" w:type="pct"/>
                  <w:vMerge/>
                  <w:shd w:val="clear" w:color="auto" w:fill="auto"/>
                  <w:vAlign w:val="center"/>
                </w:tcPr>
                <w:p w:rsidR="00D13CCE" w:rsidRPr="0044191F" w:rsidRDefault="00D13CCE" w:rsidP="001E2F4F">
                  <w:pPr>
                    <w:jc w:val="center"/>
                    <w:rPr>
                      <w:rFonts w:ascii="宋体" w:eastAsia="宋体" w:hAnsi="宋体"/>
                      <w:sz w:val="21"/>
                      <w:szCs w:val="21"/>
                    </w:rPr>
                  </w:pPr>
                </w:p>
              </w:tc>
              <w:tc>
                <w:tcPr>
                  <w:tcW w:w="816" w:type="pct"/>
                  <w:shd w:val="clear" w:color="auto" w:fill="auto"/>
                  <w:vAlign w:val="center"/>
                </w:tcPr>
                <w:p w:rsidR="00D13CCE" w:rsidRPr="0044191F" w:rsidRDefault="00D13CCE" w:rsidP="0044191F">
                  <w:pPr>
                    <w:jc w:val="center"/>
                    <w:rPr>
                      <w:rFonts w:eastAsia="宋体"/>
                      <w:sz w:val="21"/>
                      <w:szCs w:val="21"/>
                      <w:vertAlign w:val="subscript"/>
                    </w:rPr>
                  </w:pPr>
                  <w:r w:rsidRPr="0044191F">
                    <w:rPr>
                      <w:rFonts w:eastAsia="宋体"/>
                      <w:sz w:val="21"/>
                      <w:szCs w:val="21"/>
                    </w:rPr>
                    <w:t>S</w:t>
                  </w:r>
                  <w:r w:rsidR="0044191F" w:rsidRPr="0044191F">
                    <w:rPr>
                      <w:rFonts w:eastAsia="宋体"/>
                      <w:sz w:val="21"/>
                      <w:szCs w:val="21"/>
                      <w:vertAlign w:val="subscript"/>
                    </w:rPr>
                    <w:t>4</w:t>
                  </w:r>
                  <w:r w:rsidRPr="0044191F">
                    <w:rPr>
                      <w:rFonts w:eastAsia="宋体"/>
                      <w:sz w:val="21"/>
                      <w:szCs w:val="21"/>
                      <w:vertAlign w:val="subscript"/>
                    </w:rPr>
                    <w:t>-1</w:t>
                  </w:r>
                  <w:r w:rsidR="0044191F" w:rsidRPr="0044191F">
                    <w:rPr>
                      <w:rFonts w:eastAsia="宋体" w:hAnsi="宋体"/>
                      <w:sz w:val="21"/>
                      <w:szCs w:val="21"/>
                    </w:rPr>
                    <w:t>、</w:t>
                  </w:r>
                  <w:r w:rsidR="0044191F" w:rsidRPr="0044191F">
                    <w:rPr>
                      <w:rFonts w:eastAsia="宋体"/>
                      <w:sz w:val="21"/>
                      <w:szCs w:val="21"/>
                    </w:rPr>
                    <w:t>S</w:t>
                  </w:r>
                  <w:r w:rsidR="0044191F" w:rsidRPr="0044191F">
                    <w:rPr>
                      <w:rFonts w:eastAsia="宋体"/>
                      <w:sz w:val="21"/>
                      <w:szCs w:val="21"/>
                      <w:vertAlign w:val="subscript"/>
                    </w:rPr>
                    <w:t>4-2</w:t>
                  </w:r>
                </w:p>
              </w:tc>
              <w:tc>
                <w:tcPr>
                  <w:tcW w:w="1118" w:type="pct"/>
                  <w:shd w:val="clear" w:color="auto" w:fill="auto"/>
                  <w:vAlign w:val="center"/>
                </w:tcPr>
                <w:p w:rsidR="00F1278A" w:rsidRDefault="00F1278A" w:rsidP="00F1278A">
                  <w:pPr>
                    <w:ind w:leftChars="61" w:left="146" w:firstLineChars="50" w:firstLine="105"/>
                    <w:rPr>
                      <w:rFonts w:ascii="宋体" w:eastAsia="宋体" w:hAnsi="宋体"/>
                      <w:sz w:val="21"/>
                      <w:szCs w:val="21"/>
                    </w:rPr>
                  </w:pPr>
                  <w:r>
                    <w:rPr>
                      <w:rFonts w:ascii="宋体" w:eastAsia="宋体" w:hAnsi="宋体" w:hint="eastAsia"/>
                      <w:sz w:val="21"/>
                      <w:szCs w:val="21"/>
                    </w:rPr>
                    <w:t>车铣精加工、</w:t>
                  </w:r>
                  <w:r w:rsidR="0044191F" w:rsidRPr="0044191F">
                    <w:rPr>
                      <w:rFonts w:ascii="宋体" w:eastAsia="宋体" w:hAnsi="宋体" w:hint="eastAsia"/>
                      <w:sz w:val="21"/>
                      <w:szCs w:val="21"/>
                    </w:rPr>
                    <w:t>钻</w:t>
                  </w:r>
                  <w:r>
                    <w:rPr>
                      <w:rFonts w:ascii="宋体" w:eastAsia="宋体" w:hAnsi="宋体" w:hint="eastAsia"/>
                      <w:sz w:val="21"/>
                      <w:szCs w:val="21"/>
                    </w:rPr>
                    <w:t>孔</w:t>
                  </w:r>
                </w:p>
                <w:p w:rsidR="00D13CCE" w:rsidRPr="0044191F" w:rsidRDefault="0044191F" w:rsidP="00F1278A">
                  <w:pPr>
                    <w:ind w:leftChars="61" w:left="146" w:firstLineChars="350" w:firstLine="735"/>
                    <w:rPr>
                      <w:rFonts w:ascii="宋体" w:eastAsia="宋体" w:hAnsi="宋体"/>
                      <w:sz w:val="21"/>
                      <w:szCs w:val="21"/>
                    </w:rPr>
                  </w:pPr>
                  <w:r w:rsidRPr="0044191F">
                    <w:rPr>
                      <w:rFonts w:ascii="宋体" w:eastAsia="宋体" w:hAnsi="宋体" w:hint="eastAsia"/>
                      <w:sz w:val="21"/>
                      <w:szCs w:val="21"/>
                    </w:rPr>
                    <w:t>工序</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废切削液</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委托有资质的单位处理</w:t>
                  </w:r>
                </w:p>
              </w:tc>
            </w:tr>
            <w:tr w:rsidR="002B65EF" w:rsidTr="0044191F">
              <w:trPr>
                <w:trHeight w:val="102"/>
              </w:trPr>
              <w:tc>
                <w:tcPr>
                  <w:tcW w:w="373" w:type="pct"/>
                  <w:vMerge/>
                  <w:shd w:val="clear" w:color="auto" w:fill="auto"/>
                  <w:vAlign w:val="center"/>
                </w:tcPr>
                <w:p w:rsidR="00D13CCE" w:rsidRPr="0044191F" w:rsidRDefault="00D13CCE" w:rsidP="001E2F4F">
                  <w:pPr>
                    <w:jc w:val="center"/>
                    <w:rPr>
                      <w:rFonts w:ascii="宋体" w:eastAsia="宋体" w:hAnsi="宋体"/>
                      <w:sz w:val="21"/>
                      <w:szCs w:val="21"/>
                    </w:rPr>
                  </w:pPr>
                </w:p>
              </w:tc>
              <w:tc>
                <w:tcPr>
                  <w:tcW w:w="816" w:type="pct"/>
                  <w:shd w:val="clear" w:color="auto" w:fill="auto"/>
                  <w:vAlign w:val="center"/>
                </w:tcPr>
                <w:p w:rsidR="00D13CCE" w:rsidRPr="0044191F" w:rsidRDefault="00D13CCE" w:rsidP="0044191F">
                  <w:pPr>
                    <w:jc w:val="center"/>
                    <w:rPr>
                      <w:rFonts w:eastAsia="宋体"/>
                      <w:sz w:val="21"/>
                      <w:szCs w:val="21"/>
                      <w:vertAlign w:val="subscript"/>
                    </w:rPr>
                  </w:pPr>
                  <w:r w:rsidRPr="0044191F">
                    <w:rPr>
                      <w:rFonts w:eastAsia="宋体"/>
                      <w:sz w:val="21"/>
                      <w:szCs w:val="21"/>
                    </w:rPr>
                    <w:t>S</w:t>
                  </w:r>
                  <w:r w:rsidR="0044191F" w:rsidRPr="0044191F">
                    <w:rPr>
                      <w:rFonts w:eastAsia="宋体"/>
                      <w:sz w:val="21"/>
                      <w:szCs w:val="21"/>
                      <w:vertAlign w:val="subscript"/>
                    </w:rPr>
                    <w:t>5</w:t>
                  </w:r>
                </w:p>
              </w:tc>
              <w:tc>
                <w:tcPr>
                  <w:tcW w:w="1118" w:type="pct"/>
                  <w:shd w:val="clear" w:color="auto" w:fill="auto"/>
                  <w:vAlign w:val="center"/>
                </w:tcPr>
                <w:p w:rsidR="00D13CCE" w:rsidRPr="0044191F" w:rsidRDefault="0044191F" w:rsidP="001E2F4F">
                  <w:pPr>
                    <w:jc w:val="center"/>
                    <w:rPr>
                      <w:rFonts w:ascii="宋体" w:eastAsia="宋体" w:hAnsi="宋体"/>
                      <w:sz w:val="21"/>
                      <w:szCs w:val="21"/>
                    </w:rPr>
                  </w:pPr>
                  <w:r w:rsidRPr="0044191F">
                    <w:rPr>
                      <w:rFonts w:ascii="宋体" w:eastAsia="宋体" w:hAnsi="宋体" w:hint="eastAsia"/>
                      <w:sz w:val="21"/>
                      <w:szCs w:val="21"/>
                    </w:rPr>
                    <w:t>冲压成型工序</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废液压油</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44191F">
                  <w:pPr>
                    <w:ind w:firstLineChars="50" w:firstLine="105"/>
                    <w:rPr>
                      <w:rFonts w:ascii="宋体" w:eastAsia="宋体" w:hAnsi="宋体"/>
                      <w:sz w:val="21"/>
                      <w:szCs w:val="21"/>
                    </w:rPr>
                  </w:pPr>
                  <w:r w:rsidRPr="0044191F">
                    <w:rPr>
                      <w:rFonts w:ascii="宋体" w:eastAsia="宋体" w:hAnsi="宋体" w:hint="eastAsia"/>
                      <w:sz w:val="21"/>
                      <w:szCs w:val="21"/>
                    </w:rPr>
                    <w:t>委托有资质的单位处理</w:t>
                  </w:r>
                </w:p>
              </w:tc>
            </w:tr>
            <w:tr w:rsidR="002B65EF" w:rsidTr="0044191F">
              <w:trPr>
                <w:trHeight w:val="102"/>
              </w:trPr>
              <w:tc>
                <w:tcPr>
                  <w:tcW w:w="373" w:type="pct"/>
                  <w:vMerge/>
                  <w:shd w:val="clear" w:color="auto" w:fill="auto"/>
                  <w:vAlign w:val="center"/>
                </w:tcPr>
                <w:p w:rsidR="00D13CCE" w:rsidRPr="0044191F" w:rsidRDefault="00D13CCE" w:rsidP="001E2F4F">
                  <w:pPr>
                    <w:jc w:val="center"/>
                    <w:rPr>
                      <w:rFonts w:ascii="宋体" w:eastAsia="宋体" w:hAnsi="宋体"/>
                      <w:sz w:val="21"/>
                      <w:szCs w:val="21"/>
                    </w:rPr>
                  </w:pPr>
                </w:p>
              </w:tc>
              <w:tc>
                <w:tcPr>
                  <w:tcW w:w="816"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w:t>
                  </w:r>
                </w:p>
              </w:tc>
              <w:tc>
                <w:tcPr>
                  <w:tcW w:w="1118"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润滑油、切削液</w:t>
                  </w:r>
                </w:p>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液压油使用过程</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废包装桶</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委托有资质的单位处理</w:t>
                  </w:r>
                </w:p>
              </w:tc>
            </w:tr>
            <w:tr w:rsidR="002B65EF" w:rsidTr="0044191F">
              <w:trPr>
                <w:trHeight w:val="43"/>
              </w:trPr>
              <w:tc>
                <w:tcPr>
                  <w:tcW w:w="373" w:type="pct"/>
                  <w:vMerge/>
                  <w:shd w:val="clear" w:color="auto" w:fill="auto"/>
                  <w:vAlign w:val="center"/>
                </w:tcPr>
                <w:p w:rsidR="00D13CCE" w:rsidRPr="0044191F" w:rsidRDefault="00D13CCE" w:rsidP="001E2F4F">
                  <w:pPr>
                    <w:jc w:val="center"/>
                    <w:rPr>
                      <w:rFonts w:ascii="宋体" w:eastAsia="宋体" w:hAnsi="宋体"/>
                      <w:sz w:val="21"/>
                      <w:szCs w:val="21"/>
                    </w:rPr>
                  </w:pPr>
                </w:p>
              </w:tc>
              <w:tc>
                <w:tcPr>
                  <w:tcW w:w="816"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w:t>
                  </w:r>
                </w:p>
              </w:tc>
              <w:tc>
                <w:tcPr>
                  <w:tcW w:w="1118"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职工生活</w:t>
                  </w:r>
                </w:p>
              </w:tc>
              <w:tc>
                <w:tcPr>
                  <w:tcW w:w="902"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生活垃圾</w:t>
                  </w:r>
                </w:p>
              </w:tc>
              <w:tc>
                <w:tcPr>
                  <w:tcW w:w="557"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sz w:val="21"/>
                      <w:szCs w:val="21"/>
                    </w:rPr>
                    <w:t>间断</w:t>
                  </w:r>
                </w:p>
              </w:tc>
              <w:tc>
                <w:tcPr>
                  <w:tcW w:w="1233" w:type="pct"/>
                  <w:shd w:val="clear" w:color="auto" w:fill="auto"/>
                  <w:vAlign w:val="center"/>
                </w:tcPr>
                <w:p w:rsidR="00D13CCE" w:rsidRPr="0044191F" w:rsidRDefault="00D13CCE" w:rsidP="001E2F4F">
                  <w:pPr>
                    <w:jc w:val="center"/>
                    <w:rPr>
                      <w:rFonts w:ascii="宋体" w:eastAsia="宋体" w:hAnsi="宋体"/>
                      <w:sz w:val="21"/>
                      <w:szCs w:val="21"/>
                    </w:rPr>
                  </w:pPr>
                  <w:r w:rsidRPr="0044191F">
                    <w:rPr>
                      <w:rFonts w:ascii="宋体" w:eastAsia="宋体" w:hAnsi="宋体" w:hint="eastAsia"/>
                      <w:sz w:val="21"/>
                      <w:szCs w:val="21"/>
                    </w:rPr>
                    <w:t>环卫部门清运处理</w:t>
                  </w:r>
                </w:p>
              </w:tc>
            </w:tr>
          </w:tbl>
          <w:p w:rsidR="0044191F" w:rsidRPr="00811106" w:rsidRDefault="0044191F" w:rsidP="0044191F">
            <w:pPr>
              <w:widowControl w:val="0"/>
              <w:spacing w:line="360" w:lineRule="auto"/>
              <w:jc w:val="both"/>
              <w:rPr>
                <w:rFonts w:eastAsia="宋体"/>
                <w:b/>
                <w:kern w:val="2"/>
              </w:rPr>
            </w:pPr>
            <w:r w:rsidRPr="00811106">
              <w:rPr>
                <w:rFonts w:eastAsia="宋体" w:hint="eastAsia"/>
                <w:b/>
                <w:kern w:val="2"/>
              </w:rPr>
              <w:t>污染源强分析：</w:t>
            </w:r>
          </w:p>
          <w:p w:rsidR="0044191F" w:rsidRPr="008B0D96" w:rsidRDefault="0044191F" w:rsidP="0044191F">
            <w:pPr>
              <w:widowControl w:val="0"/>
              <w:spacing w:line="360" w:lineRule="auto"/>
              <w:ind w:firstLineChars="200" w:firstLine="482"/>
              <w:jc w:val="both"/>
              <w:rPr>
                <w:rFonts w:eastAsia="宋体"/>
                <w:b/>
                <w:kern w:val="2"/>
              </w:rPr>
            </w:pPr>
            <w:r w:rsidRPr="008B0D96">
              <w:rPr>
                <w:rFonts w:eastAsia="宋体" w:hint="eastAsia"/>
                <w:b/>
                <w:kern w:val="2"/>
              </w:rPr>
              <w:t>1</w:t>
            </w:r>
            <w:r w:rsidRPr="008B0D96">
              <w:rPr>
                <w:rFonts w:eastAsia="宋体" w:hint="eastAsia"/>
                <w:b/>
                <w:kern w:val="2"/>
              </w:rPr>
              <w:t>、</w:t>
            </w:r>
            <w:r w:rsidRPr="008B0D96">
              <w:rPr>
                <w:rFonts w:eastAsia="宋体"/>
                <w:b/>
                <w:kern w:val="2"/>
              </w:rPr>
              <w:t>废气</w:t>
            </w:r>
          </w:p>
          <w:p w:rsidR="0044191F" w:rsidRDefault="0044191F" w:rsidP="0044191F">
            <w:pPr>
              <w:pStyle w:val="a3"/>
              <w:spacing w:line="360" w:lineRule="auto"/>
              <w:ind w:firstLine="482"/>
              <w:rPr>
                <w:rFonts w:ascii="宋体" w:hAnsi="宋体"/>
                <w:color w:val="000000"/>
              </w:rPr>
            </w:pPr>
            <w:r>
              <w:rPr>
                <w:rFonts w:ascii="宋体" w:hAnsi="宋体" w:hint="eastAsia"/>
                <w:color w:val="000000"/>
              </w:rPr>
              <w:t>本项目钢材、钢板</w:t>
            </w:r>
            <w:r w:rsidR="001859BD">
              <w:rPr>
                <w:rFonts w:ascii="宋体" w:hAnsi="宋体" w:hint="eastAsia"/>
                <w:color w:val="000000"/>
              </w:rPr>
              <w:t>通过</w:t>
            </w:r>
            <w:r>
              <w:rPr>
                <w:rFonts w:ascii="宋体" w:hAnsi="宋体" w:hint="eastAsia"/>
                <w:color w:val="000000"/>
              </w:rPr>
              <w:t>剪板机切割下料</w:t>
            </w:r>
            <w:r w:rsidR="001859BD">
              <w:rPr>
                <w:rFonts w:ascii="宋体" w:hAnsi="宋体" w:hint="eastAsia"/>
                <w:color w:val="000000"/>
              </w:rPr>
              <w:t>，扁钢、铸件通过冲床、压力机冲压成型，管材通过带锯床切割下料，不使用激光切割、等离子切割、火焰切割等大型切割设备，无切割烟尘产生。组装工序是人工通过螺丝、螺母等紧固件将各配件、手柄与底座进行组装，不使用电焊机，无焊接烟尘产生。</w:t>
            </w:r>
            <w:r w:rsidR="002B65EF">
              <w:rPr>
                <w:rFonts w:ascii="宋体" w:hAnsi="宋体" w:hint="eastAsia"/>
                <w:color w:val="000000"/>
              </w:rPr>
              <w:t>本项目生产过程中使用的切削液用量较少，稀释后浓度较低，且均在常温下使用，无挥发油雾产生，</w:t>
            </w:r>
            <w:r>
              <w:rPr>
                <w:rFonts w:ascii="宋体" w:hAnsi="宋体" w:hint="eastAsia"/>
                <w:color w:val="000000"/>
              </w:rPr>
              <w:t>故本项目整个生产过程中无废气污染物产生。</w:t>
            </w:r>
          </w:p>
          <w:p w:rsidR="00875758" w:rsidRPr="00EA3F8F" w:rsidRDefault="00875758" w:rsidP="002B65EF">
            <w:pPr>
              <w:widowControl w:val="0"/>
              <w:spacing w:line="360" w:lineRule="auto"/>
              <w:ind w:firstLineChars="200" w:firstLine="482"/>
              <w:jc w:val="both"/>
              <w:rPr>
                <w:rFonts w:ascii="宋体" w:eastAsia="宋体" w:hAnsi="宋体"/>
                <w:b/>
                <w:szCs w:val="24"/>
              </w:rPr>
            </w:pPr>
            <w:r w:rsidRPr="000B6EAB">
              <w:rPr>
                <w:rFonts w:eastAsia="宋体" w:hint="eastAsia"/>
                <w:b/>
                <w:szCs w:val="24"/>
              </w:rPr>
              <w:t>2</w:t>
            </w:r>
            <w:r w:rsidRPr="000B6EAB">
              <w:rPr>
                <w:rFonts w:eastAsia="宋体"/>
                <w:b/>
                <w:szCs w:val="24"/>
              </w:rPr>
              <w:t>、</w:t>
            </w:r>
            <w:r w:rsidRPr="00EA3F8F">
              <w:rPr>
                <w:rFonts w:ascii="宋体" w:eastAsia="宋体" w:hAnsi="宋体"/>
                <w:b/>
                <w:szCs w:val="24"/>
              </w:rPr>
              <w:t>废水</w:t>
            </w:r>
          </w:p>
          <w:p w:rsidR="002B65EF" w:rsidRPr="00EA3F8F" w:rsidRDefault="002B65EF" w:rsidP="002B65EF">
            <w:pPr>
              <w:autoSpaceDE w:val="0"/>
              <w:autoSpaceDN w:val="0"/>
              <w:adjustRightInd w:val="0"/>
              <w:snapToGrid w:val="0"/>
              <w:spacing w:line="360" w:lineRule="auto"/>
              <w:ind w:firstLine="482"/>
              <w:rPr>
                <w:rFonts w:ascii="宋体" w:eastAsia="宋体" w:hAnsi="宋体"/>
                <w:color w:val="000000" w:themeColor="text1"/>
              </w:rPr>
            </w:pPr>
            <w:r w:rsidRPr="00EA3F8F">
              <w:rPr>
                <w:rFonts w:ascii="宋体" w:eastAsia="宋体" w:hAnsi="宋体" w:hint="eastAsia"/>
                <w:color w:val="000000" w:themeColor="text1"/>
              </w:rPr>
              <w:t>本项目无生产废水产生，厂区用水仅为职工生活用水、切削液配比用水和绿化用水。排水为职工生活污水，</w:t>
            </w:r>
            <w:r w:rsidRPr="00EA3F8F">
              <w:rPr>
                <w:rFonts w:ascii="宋体" w:eastAsia="宋体" w:hAnsi="宋体"/>
                <w:color w:val="000000" w:themeColor="text1"/>
              </w:rPr>
              <w:t>经</w:t>
            </w:r>
            <w:r w:rsidRPr="00EA3F8F">
              <w:rPr>
                <w:rFonts w:ascii="宋体" w:eastAsia="宋体" w:hAnsi="宋体" w:hint="eastAsia"/>
                <w:color w:val="000000" w:themeColor="text1"/>
              </w:rPr>
              <w:t>厂内化粪池</w:t>
            </w:r>
            <w:r w:rsidRPr="00EA3F8F">
              <w:rPr>
                <w:rFonts w:ascii="宋体" w:eastAsia="宋体" w:hAnsi="宋体"/>
                <w:color w:val="000000" w:themeColor="text1"/>
              </w:rPr>
              <w:t>预处理</w:t>
            </w:r>
            <w:r w:rsidRPr="00EA3F8F">
              <w:rPr>
                <w:rFonts w:ascii="宋体" w:eastAsia="宋体" w:hAnsi="宋体" w:hint="eastAsia"/>
                <w:color w:val="000000" w:themeColor="text1"/>
              </w:rPr>
              <w:t>后，经市政污水管网排入</w:t>
            </w:r>
            <w:r w:rsidR="00EA3F8F" w:rsidRPr="00EA3F8F">
              <w:rPr>
                <w:rFonts w:ascii="宋体" w:eastAsia="宋体" w:hAnsi="宋体" w:hint="eastAsia"/>
                <w:color w:val="000000" w:themeColor="text1"/>
              </w:rPr>
              <w:t>海安市墩头镇青田污水处理厂</w:t>
            </w:r>
            <w:r w:rsidRPr="00EA3F8F">
              <w:rPr>
                <w:rFonts w:ascii="宋体" w:eastAsia="宋体" w:hAnsi="宋体" w:hint="eastAsia"/>
                <w:color w:val="000000" w:themeColor="text1"/>
              </w:rPr>
              <w:t>集中处理</w:t>
            </w:r>
            <w:r w:rsidRPr="00EA3F8F">
              <w:rPr>
                <w:rFonts w:ascii="宋体" w:eastAsia="宋体" w:hAnsi="宋体"/>
                <w:color w:val="000000" w:themeColor="text1"/>
              </w:rPr>
              <w:t>，</w:t>
            </w:r>
            <w:r w:rsidRPr="00EA3F8F">
              <w:rPr>
                <w:rFonts w:ascii="宋体" w:eastAsia="宋体" w:hAnsi="宋体" w:hint="eastAsia"/>
                <w:color w:val="000000" w:themeColor="text1"/>
              </w:rPr>
              <w:t>最终达标尾水</w:t>
            </w:r>
            <w:r w:rsidRPr="00EA3F8F">
              <w:rPr>
                <w:rFonts w:ascii="宋体" w:eastAsia="宋体" w:hAnsi="宋体"/>
                <w:color w:val="000000" w:themeColor="text1"/>
              </w:rPr>
              <w:t>排入</w:t>
            </w:r>
            <w:r w:rsidR="00EA3F8F" w:rsidRPr="00EA3F8F">
              <w:rPr>
                <w:rFonts w:ascii="宋体" w:eastAsia="宋体" w:hAnsi="宋体" w:hint="eastAsia"/>
                <w:color w:val="000000" w:themeColor="text1"/>
              </w:rPr>
              <w:t>胡敦河</w:t>
            </w:r>
            <w:r w:rsidRPr="00EA3F8F">
              <w:rPr>
                <w:rFonts w:ascii="宋体" w:eastAsia="宋体" w:hAnsi="宋体"/>
                <w:color w:val="000000" w:themeColor="text1"/>
              </w:rPr>
              <w:t>。</w:t>
            </w:r>
          </w:p>
          <w:p w:rsidR="002B65EF" w:rsidRPr="00EA3F8F" w:rsidRDefault="002B65EF" w:rsidP="002B65EF">
            <w:pPr>
              <w:autoSpaceDE w:val="0"/>
              <w:autoSpaceDN w:val="0"/>
              <w:adjustRightInd w:val="0"/>
              <w:snapToGrid w:val="0"/>
              <w:spacing w:line="360" w:lineRule="auto"/>
              <w:ind w:firstLineChars="200" w:firstLine="480"/>
              <w:rPr>
                <w:rFonts w:ascii="宋体" w:eastAsia="宋体" w:hAnsi="宋体"/>
                <w:color w:val="000000" w:themeColor="text1"/>
              </w:rPr>
            </w:pPr>
            <w:r w:rsidRPr="00AE0115">
              <w:rPr>
                <w:rFonts w:hint="eastAsia"/>
              </w:rPr>
              <w:t>（</w:t>
            </w:r>
            <w:r w:rsidRPr="00763976">
              <w:rPr>
                <w:rFonts w:hint="eastAsia"/>
                <w:color w:val="000000" w:themeColor="text1"/>
              </w:rPr>
              <w:t>1</w:t>
            </w:r>
            <w:r w:rsidRPr="00763976">
              <w:rPr>
                <w:rFonts w:hint="eastAsia"/>
                <w:color w:val="000000" w:themeColor="text1"/>
              </w:rPr>
              <w:t>）</w:t>
            </w:r>
            <w:r w:rsidRPr="00EA3F8F">
              <w:rPr>
                <w:rFonts w:ascii="宋体" w:eastAsia="宋体" w:hAnsi="宋体"/>
                <w:color w:val="000000" w:themeColor="text1"/>
              </w:rPr>
              <w:t>生活用水</w:t>
            </w:r>
          </w:p>
          <w:p w:rsidR="002B65EF" w:rsidRPr="00763976" w:rsidRDefault="002B65EF" w:rsidP="002B65EF">
            <w:pPr>
              <w:autoSpaceDE w:val="0"/>
              <w:autoSpaceDN w:val="0"/>
              <w:adjustRightInd w:val="0"/>
              <w:snapToGrid w:val="0"/>
              <w:spacing w:line="360" w:lineRule="auto"/>
              <w:ind w:firstLineChars="200" w:firstLine="480"/>
              <w:rPr>
                <w:color w:val="000000" w:themeColor="text1"/>
              </w:rPr>
            </w:pPr>
            <w:r w:rsidRPr="00EA3F8F">
              <w:rPr>
                <w:rFonts w:ascii="宋体" w:eastAsia="宋体" w:hAnsi="宋体" w:hint="eastAsia"/>
                <w:color w:val="000000" w:themeColor="text1"/>
              </w:rPr>
              <w:t>本</w:t>
            </w:r>
            <w:r w:rsidRPr="00EA3F8F">
              <w:rPr>
                <w:rFonts w:ascii="宋体" w:eastAsia="宋体" w:hAnsi="宋体"/>
                <w:color w:val="000000" w:themeColor="text1"/>
              </w:rPr>
              <w:t>项目</w:t>
            </w:r>
            <w:r w:rsidRPr="00EA3F8F">
              <w:rPr>
                <w:rFonts w:ascii="宋体" w:eastAsia="宋体" w:hAnsi="宋体" w:hint="eastAsia"/>
                <w:color w:val="000000" w:themeColor="text1"/>
              </w:rPr>
              <w:t>定员</w:t>
            </w:r>
            <w:r w:rsidR="00EA3F8F" w:rsidRPr="00EA3F8F">
              <w:rPr>
                <w:rFonts w:eastAsia="宋体"/>
                <w:color w:val="000000" w:themeColor="text1"/>
              </w:rPr>
              <w:t>4</w:t>
            </w:r>
            <w:r w:rsidRPr="00EA3F8F">
              <w:rPr>
                <w:rFonts w:eastAsia="宋体"/>
                <w:color w:val="000000" w:themeColor="text1"/>
              </w:rPr>
              <w:t>0</w:t>
            </w:r>
            <w:r w:rsidRPr="00EA3F8F">
              <w:rPr>
                <w:rFonts w:ascii="宋体" w:eastAsia="宋体" w:hAnsi="宋体"/>
                <w:color w:val="000000" w:themeColor="text1"/>
              </w:rPr>
              <w:t>人，年工作日</w:t>
            </w:r>
            <w:r w:rsidRPr="00EA3F8F">
              <w:rPr>
                <w:rFonts w:eastAsia="宋体"/>
                <w:color w:val="000000" w:themeColor="text1"/>
              </w:rPr>
              <w:t>300</w:t>
            </w:r>
            <w:r w:rsidRPr="00EA3F8F">
              <w:rPr>
                <w:rFonts w:ascii="宋体" w:eastAsia="宋体" w:hAnsi="宋体"/>
                <w:color w:val="000000" w:themeColor="text1"/>
              </w:rPr>
              <w:t>天，一班制，参照《江苏省城市生活与公共用水定额》（</w:t>
            </w:r>
            <w:r w:rsidRPr="00EA3F8F">
              <w:rPr>
                <w:rFonts w:eastAsia="宋体"/>
                <w:color w:val="000000" w:themeColor="text1"/>
              </w:rPr>
              <w:t>2012</w:t>
            </w:r>
            <w:r w:rsidRPr="00EA3F8F">
              <w:rPr>
                <w:rFonts w:ascii="宋体" w:eastAsia="宋体" w:hAnsi="宋体"/>
                <w:color w:val="000000" w:themeColor="text1"/>
              </w:rPr>
              <w:t>年修订），本项目人均用水按</w:t>
            </w:r>
            <w:smartTag w:uri="urn:schemas-microsoft-com:office:smarttags" w:element="chmetcnv">
              <w:smartTagPr>
                <w:attr w:name="UnitName" w:val="l"/>
                <w:attr w:name="SourceValue" w:val="50"/>
                <w:attr w:name="HasSpace" w:val="False"/>
                <w:attr w:name="Negative" w:val="False"/>
                <w:attr w:name="NumberType" w:val="1"/>
                <w:attr w:name="TCSC" w:val="0"/>
              </w:smartTagPr>
              <w:r w:rsidRPr="00EA3F8F">
                <w:rPr>
                  <w:rFonts w:eastAsia="宋体"/>
                  <w:color w:val="000000" w:themeColor="text1"/>
                </w:rPr>
                <w:t>50L</w:t>
              </w:r>
            </w:smartTag>
            <w:r w:rsidRPr="00EA3F8F">
              <w:rPr>
                <w:rFonts w:eastAsia="宋体"/>
                <w:color w:val="000000" w:themeColor="text1"/>
              </w:rPr>
              <w:t>/d</w:t>
            </w:r>
            <w:r w:rsidRPr="00EA3F8F">
              <w:rPr>
                <w:rFonts w:ascii="宋体" w:eastAsia="宋体" w:hAnsi="宋体"/>
                <w:color w:val="000000" w:themeColor="text1"/>
              </w:rPr>
              <w:t>计算，结合职工在厂的工作生活时间，将生活用水确定如下：</w:t>
            </w:r>
            <w:smartTag w:uri="urn:schemas-microsoft-com:office:smarttags" w:element="chmetcnv">
              <w:smartTagPr>
                <w:attr w:name="UnitName" w:val="升"/>
                <w:attr w:name="SourceValue" w:val="50"/>
                <w:attr w:name="HasSpace" w:val="False"/>
                <w:attr w:name="Negative" w:val="False"/>
                <w:attr w:name="NumberType" w:val="1"/>
                <w:attr w:name="TCSC" w:val="0"/>
              </w:smartTagPr>
              <w:r w:rsidRPr="00EA3F8F">
                <w:rPr>
                  <w:rFonts w:eastAsia="宋体"/>
                  <w:color w:val="000000" w:themeColor="text1"/>
                </w:rPr>
                <w:t>50</w:t>
              </w:r>
              <w:r w:rsidRPr="00EA3F8F">
                <w:rPr>
                  <w:rFonts w:ascii="宋体" w:eastAsia="宋体" w:hAnsi="宋体"/>
                  <w:color w:val="000000" w:themeColor="text1"/>
                </w:rPr>
                <w:t>升</w:t>
              </w:r>
            </w:smartTag>
            <w:r w:rsidRPr="00EA3F8F">
              <w:rPr>
                <w:rFonts w:ascii="宋体" w:eastAsia="宋体" w:hAnsi="宋体"/>
                <w:color w:val="000000" w:themeColor="text1"/>
              </w:rPr>
              <w:t>/人</w:t>
            </w:r>
            <w:r w:rsidRPr="00EA3F8F">
              <w:rPr>
                <w:rFonts w:ascii="宋体" w:eastAsia="宋体" w:hAnsi="宋体" w:hint="eastAsia"/>
                <w:color w:val="000000" w:themeColor="text1"/>
              </w:rPr>
              <w:t>·</w:t>
            </w:r>
            <w:r w:rsidRPr="00EA3F8F">
              <w:rPr>
                <w:rFonts w:ascii="宋体" w:eastAsia="宋体" w:hAnsi="宋体"/>
                <w:color w:val="000000" w:themeColor="text1"/>
              </w:rPr>
              <w:t>天×</w:t>
            </w:r>
            <w:r w:rsidR="000E6835">
              <w:rPr>
                <w:rFonts w:eastAsia="宋体" w:hint="eastAsia"/>
                <w:color w:val="000000" w:themeColor="text1"/>
              </w:rPr>
              <w:t>4</w:t>
            </w:r>
            <w:r w:rsidRPr="00EA3F8F">
              <w:rPr>
                <w:rFonts w:eastAsia="宋体"/>
                <w:color w:val="000000" w:themeColor="text1"/>
              </w:rPr>
              <w:t>0</w:t>
            </w:r>
            <w:r w:rsidRPr="00EA3F8F">
              <w:rPr>
                <w:rFonts w:ascii="宋体" w:eastAsia="宋体" w:hAnsi="宋体"/>
                <w:color w:val="000000" w:themeColor="text1"/>
              </w:rPr>
              <w:t>人×</w:t>
            </w:r>
            <w:r w:rsidRPr="00EA3F8F">
              <w:rPr>
                <w:rFonts w:eastAsia="宋体"/>
                <w:color w:val="000000" w:themeColor="text1"/>
              </w:rPr>
              <w:t>300</w:t>
            </w:r>
            <w:r w:rsidRPr="00EA3F8F">
              <w:rPr>
                <w:rFonts w:ascii="宋体" w:eastAsia="宋体" w:hAnsi="宋体"/>
                <w:color w:val="000000" w:themeColor="text1"/>
              </w:rPr>
              <w:t>天＝</w:t>
            </w:r>
            <w:r w:rsidR="000E6835">
              <w:rPr>
                <w:rFonts w:eastAsia="宋体" w:hint="eastAsia"/>
                <w:color w:val="000000" w:themeColor="text1"/>
              </w:rPr>
              <w:t>6</w:t>
            </w:r>
            <w:r w:rsidRPr="00EA3F8F">
              <w:rPr>
                <w:rFonts w:eastAsia="宋体"/>
                <w:color w:val="000000" w:themeColor="text1"/>
              </w:rPr>
              <w:t>00m</w:t>
            </w:r>
            <w:r w:rsidRPr="00EA3F8F">
              <w:rPr>
                <w:rFonts w:eastAsia="宋体"/>
                <w:color w:val="000000" w:themeColor="text1"/>
                <w:vertAlign w:val="superscript"/>
              </w:rPr>
              <w:t>3</w:t>
            </w:r>
            <w:r w:rsidRPr="00EA3F8F">
              <w:rPr>
                <w:rFonts w:eastAsia="宋体"/>
                <w:color w:val="000000" w:themeColor="text1"/>
              </w:rPr>
              <w:t>/a</w:t>
            </w:r>
            <w:r w:rsidRPr="00EA3F8F">
              <w:rPr>
                <w:rFonts w:ascii="宋体" w:eastAsia="宋体" w:hAnsi="宋体"/>
                <w:color w:val="000000" w:themeColor="text1"/>
              </w:rPr>
              <w:t>，排放系数取</w:t>
            </w:r>
            <w:r w:rsidRPr="00EA3F8F">
              <w:rPr>
                <w:rFonts w:eastAsia="宋体"/>
                <w:color w:val="000000" w:themeColor="text1"/>
              </w:rPr>
              <w:t>0.8</w:t>
            </w:r>
            <w:r w:rsidRPr="00EA3F8F">
              <w:rPr>
                <w:rFonts w:ascii="宋体" w:eastAsia="宋体" w:hAnsi="宋体"/>
                <w:color w:val="000000" w:themeColor="text1"/>
              </w:rPr>
              <w:t>，则生活废水产生量为</w:t>
            </w:r>
            <w:r w:rsidR="000E6835">
              <w:rPr>
                <w:rFonts w:eastAsia="宋体" w:hint="eastAsia"/>
                <w:color w:val="000000" w:themeColor="text1"/>
              </w:rPr>
              <w:t>48</w:t>
            </w:r>
            <w:r w:rsidRPr="00EA3F8F">
              <w:rPr>
                <w:rFonts w:eastAsia="宋体"/>
                <w:color w:val="000000" w:themeColor="text1"/>
              </w:rPr>
              <w:t>0m</w:t>
            </w:r>
            <w:r w:rsidRPr="00EA3F8F">
              <w:rPr>
                <w:rFonts w:eastAsia="宋体"/>
                <w:color w:val="000000" w:themeColor="text1"/>
                <w:vertAlign w:val="superscript"/>
              </w:rPr>
              <w:t>3</w:t>
            </w:r>
            <w:r w:rsidRPr="00EA3F8F">
              <w:rPr>
                <w:rFonts w:eastAsia="宋体"/>
                <w:color w:val="000000" w:themeColor="text1"/>
              </w:rPr>
              <w:t>/a</w:t>
            </w:r>
            <w:r w:rsidRPr="00EA3F8F">
              <w:rPr>
                <w:rFonts w:ascii="宋体" w:eastAsia="宋体" w:hAnsi="宋体"/>
                <w:color w:val="000000" w:themeColor="text1"/>
              </w:rPr>
              <w:t>。生活废水中主</w:t>
            </w:r>
            <w:r w:rsidRPr="00EA3F8F">
              <w:rPr>
                <w:rFonts w:ascii="宋体" w:eastAsia="宋体" w:hAnsi="宋体"/>
                <w:color w:val="000000" w:themeColor="text1"/>
              </w:rPr>
              <w:lastRenderedPageBreak/>
              <w:t>要污染物为：</w:t>
            </w:r>
            <w:r w:rsidRPr="00EA3F8F">
              <w:rPr>
                <w:rFonts w:eastAsia="宋体"/>
                <w:color w:val="000000" w:themeColor="text1"/>
              </w:rPr>
              <w:t>COD</w:t>
            </w:r>
            <w:r w:rsidRPr="00EA3F8F">
              <w:rPr>
                <w:rFonts w:eastAsia="宋体" w:hAnsi="宋体"/>
                <w:color w:val="000000" w:themeColor="text1"/>
              </w:rPr>
              <w:t>：</w:t>
            </w:r>
            <w:r w:rsidRPr="00EA3F8F">
              <w:rPr>
                <w:rFonts w:eastAsia="宋体"/>
                <w:color w:val="000000" w:themeColor="text1"/>
              </w:rPr>
              <w:t>400mg/L</w:t>
            </w:r>
            <w:r w:rsidRPr="00EA3F8F">
              <w:rPr>
                <w:rFonts w:eastAsia="宋体" w:hAnsi="宋体"/>
                <w:color w:val="000000" w:themeColor="text1"/>
              </w:rPr>
              <w:t>、</w:t>
            </w:r>
            <w:r w:rsidRPr="00EA3F8F">
              <w:rPr>
                <w:rFonts w:eastAsia="宋体"/>
                <w:color w:val="000000" w:themeColor="text1"/>
              </w:rPr>
              <w:t>SS</w:t>
            </w:r>
            <w:r w:rsidRPr="00EA3F8F">
              <w:rPr>
                <w:rFonts w:eastAsia="宋体" w:hAnsi="宋体"/>
                <w:color w:val="000000" w:themeColor="text1"/>
              </w:rPr>
              <w:t>：</w:t>
            </w:r>
            <w:r w:rsidRPr="00EA3F8F">
              <w:rPr>
                <w:rFonts w:eastAsia="宋体"/>
                <w:color w:val="000000" w:themeColor="text1"/>
              </w:rPr>
              <w:t>300mg/L</w:t>
            </w:r>
            <w:r w:rsidRPr="00EA3F8F">
              <w:rPr>
                <w:rFonts w:ascii="宋体" w:eastAsia="宋体" w:hAnsi="宋体"/>
                <w:color w:val="000000" w:themeColor="text1"/>
              </w:rPr>
              <w:t>、氨氮</w:t>
            </w:r>
            <w:r w:rsidRPr="00EA3F8F">
              <w:rPr>
                <w:rFonts w:ascii="宋体" w:eastAsia="宋体" w:hAnsi="宋体" w:hint="eastAsia"/>
                <w:color w:val="000000" w:themeColor="text1"/>
              </w:rPr>
              <w:t>：</w:t>
            </w:r>
            <w:r w:rsidRPr="00EA3F8F">
              <w:rPr>
                <w:rFonts w:eastAsia="宋体"/>
                <w:color w:val="000000" w:themeColor="text1"/>
              </w:rPr>
              <w:t>25mg/L</w:t>
            </w:r>
            <w:r w:rsidRPr="00EA3F8F">
              <w:rPr>
                <w:rFonts w:eastAsia="宋体" w:hAnsi="宋体"/>
                <w:color w:val="000000" w:themeColor="text1"/>
              </w:rPr>
              <w:t>、</w:t>
            </w:r>
            <w:r w:rsidRPr="00EA3F8F">
              <w:rPr>
                <w:rFonts w:eastAsia="宋体"/>
                <w:color w:val="000000" w:themeColor="text1"/>
              </w:rPr>
              <w:t>TN</w:t>
            </w:r>
            <w:r w:rsidRPr="00EA3F8F">
              <w:rPr>
                <w:rFonts w:eastAsia="宋体" w:hAnsi="宋体"/>
                <w:color w:val="000000" w:themeColor="text1"/>
              </w:rPr>
              <w:t>：</w:t>
            </w:r>
            <w:r w:rsidRPr="00EA3F8F">
              <w:rPr>
                <w:rFonts w:eastAsia="宋体"/>
                <w:color w:val="000000" w:themeColor="text1"/>
              </w:rPr>
              <w:t>35mg/L</w:t>
            </w:r>
            <w:r w:rsidRPr="00EA3F8F">
              <w:rPr>
                <w:rFonts w:eastAsia="宋体" w:hAnsi="宋体"/>
                <w:color w:val="000000" w:themeColor="text1"/>
              </w:rPr>
              <w:t>、</w:t>
            </w:r>
            <w:r w:rsidRPr="00EA3F8F">
              <w:rPr>
                <w:rFonts w:eastAsia="宋体"/>
                <w:color w:val="000000" w:themeColor="text1"/>
              </w:rPr>
              <w:t>TP</w:t>
            </w:r>
            <w:r w:rsidRPr="00EA3F8F">
              <w:rPr>
                <w:rFonts w:eastAsia="宋体" w:hAnsi="宋体"/>
                <w:color w:val="000000" w:themeColor="text1"/>
              </w:rPr>
              <w:t>：</w:t>
            </w:r>
            <w:r w:rsidRPr="00EA3F8F">
              <w:rPr>
                <w:rFonts w:eastAsia="宋体"/>
                <w:color w:val="000000" w:themeColor="text1"/>
              </w:rPr>
              <w:t>4mg/L</w:t>
            </w:r>
            <w:r w:rsidRPr="00EA3F8F">
              <w:rPr>
                <w:rFonts w:ascii="宋体" w:eastAsia="宋体" w:hAnsi="宋体"/>
                <w:color w:val="000000" w:themeColor="text1"/>
              </w:rPr>
              <w:t>，则生活废水的污染物产生量为</w:t>
            </w:r>
            <w:r w:rsidRPr="004B1C38">
              <w:rPr>
                <w:color w:val="000000" w:themeColor="text1"/>
              </w:rPr>
              <w:t>COD</w:t>
            </w:r>
            <w:r w:rsidRPr="004B1C38">
              <w:rPr>
                <w:color w:val="000000" w:themeColor="text1"/>
              </w:rPr>
              <w:t>：</w:t>
            </w:r>
            <w:r>
              <w:rPr>
                <w:color w:val="000000" w:themeColor="text1"/>
              </w:rPr>
              <w:t>0.</w:t>
            </w:r>
            <w:r w:rsidR="000E6835">
              <w:rPr>
                <w:rFonts w:hint="eastAsia"/>
                <w:color w:val="000000" w:themeColor="text1"/>
              </w:rPr>
              <w:t>192</w:t>
            </w:r>
            <w:r w:rsidRPr="004B1C38">
              <w:rPr>
                <w:color w:val="000000" w:themeColor="text1"/>
              </w:rPr>
              <w:t>t/a</w:t>
            </w:r>
            <w:r w:rsidRPr="00763976">
              <w:rPr>
                <w:color w:val="000000" w:themeColor="text1"/>
              </w:rPr>
              <w:t>、</w:t>
            </w:r>
            <w:r w:rsidRPr="004B1C38">
              <w:rPr>
                <w:color w:val="000000" w:themeColor="text1"/>
              </w:rPr>
              <w:t>SS</w:t>
            </w:r>
            <w:r w:rsidRPr="004B1C38">
              <w:rPr>
                <w:color w:val="000000" w:themeColor="text1"/>
              </w:rPr>
              <w:t>：</w:t>
            </w:r>
            <w:r>
              <w:rPr>
                <w:color w:val="000000" w:themeColor="text1"/>
              </w:rPr>
              <w:t>0.</w:t>
            </w:r>
            <w:r w:rsidR="000E6835">
              <w:rPr>
                <w:rFonts w:hint="eastAsia"/>
                <w:color w:val="000000" w:themeColor="text1"/>
              </w:rPr>
              <w:t>144</w:t>
            </w:r>
            <w:r w:rsidRPr="004B1C38">
              <w:rPr>
                <w:color w:val="000000" w:themeColor="text1"/>
              </w:rPr>
              <w:t>t/a</w:t>
            </w:r>
            <w:r w:rsidRPr="00763976">
              <w:rPr>
                <w:color w:val="000000" w:themeColor="text1"/>
              </w:rPr>
              <w:t>、</w:t>
            </w:r>
            <w:r w:rsidRPr="00763976">
              <w:rPr>
                <w:color w:val="000000" w:themeColor="text1"/>
              </w:rPr>
              <w:t>NH</w:t>
            </w:r>
            <w:r w:rsidRPr="008F24C7">
              <w:rPr>
                <w:color w:val="000000" w:themeColor="text1"/>
                <w:vertAlign w:val="subscript"/>
              </w:rPr>
              <w:t>3</w:t>
            </w:r>
            <w:r w:rsidRPr="00763976">
              <w:rPr>
                <w:color w:val="000000" w:themeColor="text1"/>
              </w:rPr>
              <w:t>-N</w:t>
            </w:r>
            <w:r w:rsidRPr="00763976">
              <w:rPr>
                <w:rFonts w:hint="eastAsia"/>
                <w:color w:val="000000" w:themeColor="text1"/>
              </w:rPr>
              <w:t>：</w:t>
            </w:r>
            <w:r>
              <w:rPr>
                <w:color w:val="000000" w:themeColor="text1"/>
              </w:rPr>
              <w:t>0.0</w:t>
            </w:r>
            <w:r w:rsidR="000E6835">
              <w:rPr>
                <w:rFonts w:hint="eastAsia"/>
                <w:color w:val="000000" w:themeColor="text1"/>
              </w:rPr>
              <w:t>12</w:t>
            </w:r>
            <w:r w:rsidRPr="00763976">
              <w:rPr>
                <w:color w:val="000000" w:themeColor="text1"/>
              </w:rPr>
              <w:t>t/a</w:t>
            </w:r>
            <w:r w:rsidRPr="00763976">
              <w:rPr>
                <w:color w:val="000000" w:themeColor="text1"/>
              </w:rPr>
              <w:t>、</w:t>
            </w:r>
            <w:r>
              <w:rPr>
                <w:rFonts w:hint="eastAsia"/>
                <w:color w:val="000000" w:themeColor="text1"/>
              </w:rPr>
              <w:t>TN</w:t>
            </w:r>
            <w:r w:rsidRPr="00763976">
              <w:rPr>
                <w:rFonts w:hint="eastAsia"/>
                <w:color w:val="000000" w:themeColor="text1"/>
              </w:rPr>
              <w:t>：</w:t>
            </w:r>
            <w:r>
              <w:rPr>
                <w:color w:val="000000" w:themeColor="text1"/>
              </w:rPr>
              <w:t>0.0</w:t>
            </w:r>
            <w:r w:rsidR="000E6835">
              <w:rPr>
                <w:rFonts w:hint="eastAsia"/>
                <w:color w:val="000000" w:themeColor="text1"/>
              </w:rPr>
              <w:t>168</w:t>
            </w:r>
            <w:r w:rsidRPr="00763976">
              <w:rPr>
                <w:color w:val="000000" w:themeColor="text1"/>
              </w:rPr>
              <w:t>t/a</w:t>
            </w:r>
            <w:r w:rsidRPr="00763976">
              <w:rPr>
                <w:color w:val="000000" w:themeColor="text1"/>
              </w:rPr>
              <w:t>、</w:t>
            </w:r>
            <w:r w:rsidRPr="004B1C38">
              <w:rPr>
                <w:color w:val="000000" w:themeColor="text1"/>
              </w:rPr>
              <w:t>TP</w:t>
            </w:r>
            <w:r w:rsidRPr="004B1C38">
              <w:rPr>
                <w:color w:val="000000" w:themeColor="text1"/>
              </w:rPr>
              <w:t>：</w:t>
            </w:r>
            <w:r w:rsidR="00776038">
              <w:rPr>
                <w:color w:val="000000" w:themeColor="text1"/>
              </w:rPr>
              <w:t>0.0</w:t>
            </w:r>
            <w:r w:rsidR="00776038">
              <w:rPr>
                <w:rFonts w:hint="eastAsia"/>
                <w:color w:val="000000" w:themeColor="text1"/>
              </w:rPr>
              <w:t>019</w:t>
            </w:r>
            <w:r w:rsidRPr="004B1C38">
              <w:rPr>
                <w:color w:val="000000" w:themeColor="text1"/>
              </w:rPr>
              <w:t>t/a</w:t>
            </w:r>
            <w:r w:rsidRPr="00763976">
              <w:rPr>
                <w:color w:val="000000" w:themeColor="text1"/>
              </w:rPr>
              <w:t>。</w:t>
            </w:r>
          </w:p>
          <w:p w:rsidR="002B65EF" w:rsidRPr="000E6835" w:rsidRDefault="002B65EF" w:rsidP="002B65EF">
            <w:pPr>
              <w:autoSpaceDE w:val="0"/>
              <w:autoSpaceDN w:val="0"/>
              <w:adjustRightInd w:val="0"/>
              <w:snapToGrid w:val="0"/>
              <w:spacing w:line="360" w:lineRule="auto"/>
              <w:ind w:firstLineChars="200" w:firstLine="480"/>
              <w:rPr>
                <w:rFonts w:ascii="宋体" w:eastAsia="宋体" w:hAnsi="宋体"/>
                <w:color w:val="000000" w:themeColor="text1"/>
              </w:rPr>
            </w:pPr>
            <w:r w:rsidRPr="00763976">
              <w:rPr>
                <w:rFonts w:hint="eastAsia"/>
                <w:color w:val="000000" w:themeColor="text1"/>
              </w:rPr>
              <w:t>（</w:t>
            </w:r>
            <w:r w:rsidRPr="00763976">
              <w:rPr>
                <w:color w:val="000000" w:themeColor="text1"/>
              </w:rPr>
              <w:t>2</w:t>
            </w:r>
            <w:r w:rsidRPr="00763976">
              <w:rPr>
                <w:rFonts w:hint="eastAsia"/>
                <w:color w:val="000000" w:themeColor="text1"/>
              </w:rPr>
              <w:t>）</w:t>
            </w:r>
            <w:r w:rsidRPr="000E6835">
              <w:rPr>
                <w:rFonts w:ascii="宋体" w:eastAsia="宋体" w:hAnsi="宋体" w:hint="eastAsia"/>
                <w:color w:val="000000" w:themeColor="text1"/>
              </w:rPr>
              <w:t>切削液配比用水</w:t>
            </w:r>
          </w:p>
          <w:p w:rsidR="002B65EF" w:rsidRPr="009B4D03" w:rsidRDefault="002B65EF" w:rsidP="002B65EF">
            <w:pPr>
              <w:autoSpaceDE w:val="0"/>
              <w:autoSpaceDN w:val="0"/>
              <w:adjustRightInd w:val="0"/>
              <w:snapToGrid w:val="0"/>
              <w:spacing w:line="360" w:lineRule="auto"/>
              <w:ind w:firstLineChars="200" w:firstLine="480"/>
              <w:rPr>
                <w:rFonts w:ascii="宋体" w:eastAsia="宋体" w:hAnsi="宋体"/>
                <w:color w:val="000000" w:themeColor="text1"/>
              </w:rPr>
            </w:pPr>
            <w:r w:rsidRPr="000E6835">
              <w:rPr>
                <w:rFonts w:ascii="宋体" w:eastAsia="宋体" w:hAnsi="宋体" w:hint="eastAsia"/>
                <w:color w:val="000000" w:themeColor="text1"/>
              </w:rPr>
              <w:t>本</w:t>
            </w:r>
            <w:r w:rsidRPr="000E6835">
              <w:rPr>
                <w:rFonts w:ascii="宋体" w:eastAsia="宋体" w:hAnsi="宋体"/>
                <w:color w:val="000000" w:themeColor="text1"/>
              </w:rPr>
              <w:t>项目</w:t>
            </w:r>
            <w:r w:rsidR="000E6835">
              <w:rPr>
                <w:rFonts w:ascii="宋体" w:eastAsia="宋体" w:hAnsi="宋体" w:hint="eastAsia"/>
              </w:rPr>
              <w:t>数控车床、普通车床、铣床、带锯机、摇臂钻床、滚齿机</w:t>
            </w:r>
            <w:r w:rsidRPr="000E6835">
              <w:rPr>
                <w:rFonts w:ascii="宋体" w:eastAsia="宋体" w:hAnsi="宋体" w:hint="eastAsia"/>
                <w:color w:val="000000" w:themeColor="text1"/>
              </w:rPr>
              <w:t>工作时</w:t>
            </w:r>
            <w:r w:rsidR="009B4D03">
              <w:rPr>
                <w:rFonts w:ascii="宋体" w:eastAsia="宋体" w:hAnsi="宋体" w:hint="eastAsia"/>
                <w:color w:val="000000" w:themeColor="text1"/>
              </w:rPr>
              <w:t>，在机械工作头附近均配有切削液喷头，工件精加工时切削液喷在工件表面，</w:t>
            </w:r>
            <w:r w:rsidRPr="000E6835">
              <w:rPr>
                <w:rFonts w:ascii="宋体" w:eastAsia="宋体" w:hAnsi="宋体" w:hint="eastAsia"/>
                <w:color w:val="000000" w:themeColor="text1"/>
              </w:rPr>
              <w:t>以起到降温、润滑的效果。</w:t>
            </w:r>
            <w:r w:rsidR="009B4D03">
              <w:rPr>
                <w:rFonts w:ascii="宋体" w:eastAsia="宋体" w:hAnsi="宋体" w:hint="eastAsia"/>
                <w:color w:val="000000" w:themeColor="text1"/>
              </w:rPr>
              <w:t>该部分切削液在循环使用，不产生废切削液。</w:t>
            </w:r>
            <w:r w:rsidRPr="000E6835">
              <w:rPr>
                <w:rFonts w:ascii="宋体" w:eastAsia="宋体" w:hAnsi="宋体"/>
                <w:color w:val="000000" w:themeColor="text1"/>
              </w:rPr>
              <w:t>根据企业提供资料，</w:t>
            </w:r>
            <w:r w:rsidRPr="000E6835">
              <w:rPr>
                <w:rFonts w:ascii="宋体" w:eastAsia="宋体" w:hAnsi="宋体" w:hint="eastAsia"/>
                <w:color w:val="000000" w:themeColor="text1"/>
              </w:rPr>
              <w:t>该部分切削液使用前需用水稀释</w:t>
            </w:r>
            <w:r w:rsidRPr="00776038">
              <w:rPr>
                <w:rFonts w:eastAsia="宋体"/>
                <w:color w:val="000000" w:themeColor="text1"/>
              </w:rPr>
              <w:t>20</w:t>
            </w:r>
            <w:r w:rsidRPr="000E6835">
              <w:rPr>
                <w:rFonts w:ascii="宋体" w:eastAsia="宋体" w:hAnsi="宋体" w:hint="eastAsia"/>
                <w:color w:val="000000" w:themeColor="text1"/>
              </w:rPr>
              <w:t>倍后使用</w:t>
            </w:r>
            <w:r w:rsidRPr="000E6835">
              <w:rPr>
                <w:rFonts w:ascii="宋体" w:eastAsia="宋体" w:hAnsi="宋体"/>
                <w:color w:val="000000" w:themeColor="text1"/>
              </w:rPr>
              <w:t>，</w:t>
            </w:r>
            <w:r w:rsidRPr="000E6835">
              <w:rPr>
                <w:rFonts w:ascii="宋体" w:eastAsia="宋体" w:hAnsi="宋体" w:hint="eastAsia"/>
                <w:color w:val="000000" w:themeColor="text1"/>
              </w:rPr>
              <w:t>该部分</w:t>
            </w:r>
            <w:r w:rsidRPr="000E6835">
              <w:rPr>
                <w:rFonts w:ascii="宋体" w:eastAsia="宋体" w:hAnsi="宋体"/>
                <w:color w:val="000000" w:themeColor="text1"/>
              </w:rPr>
              <w:t>切削液</w:t>
            </w:r>
            <w:r w:rsidRPr="000E6835">
              <w:rPr>
                <w:rFonts w:ascii="宋体" w:eastAsia="宋体" w:hAnsi="宋体" w:hint="eastAsia"/>
                <w:color w:val="000000" w:themeColor="text1"/>
              </w:rPr>
              <w:t>原液用量为</w:t>
            </w:r>
            <w:r w:rsidR="00F3147D">
              <w:rPr>
                <w:rFonts w:eastAsia="宋体" w:hint="eastAsia"/>
              </w:rPr>
              <w:t>2</w:t>
            </w:r>
            <w:r w:rsidRPr="00776038">
              <w:rPr>
                <w:rFonts w:eastAsia="宋体"/>
              </w:rPr>
              <w:t>t/a</w:t>
            </w:r>
            <w:r w:rsidRPr="000E6835">
              <w:rPr>
                <w:rFonts w:ascii="宋体" w:eastAsia="宋体" w:hAnsi="宋体"/>
                <w:color w:val="000000" w:themeColor="text1"/>
              </w:rPr>
              <w:t>，</w:t>
            </w:r>
            <w:r w:rsidRPr="000E6835">
              <w:rPr>
                <w:rFonts w:ascii="宋体" w:eastAsia="宋体" w:hAnsi="宋体" w:hint="eastAsia"/>
                <w:color w:val="000000" w:themeColor="text1"/>
              </w:rPr>
              <w:t>则</w:t>
            </w:r>
            <w:r w:rsidRPr="000E6835">
              <w:rPr>
                <w:rFonts w:ascii="宋体" w:eastAsia="宋体" w:hAnsi="宋体"/>
                <w:color w:val="000000" w:themeColor="text1"/>
              </w:rPr>
              <w:t>配比用水</w:t>
            </w:r>
            <w:r w:rsidRPr="000E6835">
              <w:rPr>
                <w:rFonts w:ascii="宋体" w:eastAsia="宋体" w:hAnsi="宋体" w:hint="eastAsia"/>
                <w:color w:val="000000" w:themeColor="text1"/>
              </w:rPr>
              <w:t>量</w:t>
            </w:r>
            <w:r w:rsidRPr="000E6835">
              <w:rPr>
                <w:rFonts w:ascii="宋体" w:eastAsia="宋体" w:hAnsi="宋体"/>
                <w:color w:val="000000" w:themeColor="text1"/>
              </w:rPr>
              <w:t>为</w:t>
            </w:r>
            <w:r w:rsidR="00F3147D">
              <w:rPr>
                <w:rFonts w:eastAsia="宋体" w:hint="eastAsia"/>
              </w:rPr>
              <w:t>4</w:t>
            </w:r>
            <w:r w:rsidRPr="00776038">
              <w:rPr>
                <w:rFonts w:eastAsia="宋体"/>
              </w:rPr>
              <w:t>0t/a</w:t>
            </w:r>
            <w:r w:rsidRPr="000E6835">
              <w:rPr>
                <w:rFonts w:ascii="宋体" w:eastAsia="宋体" w:hAnsi="宋体"/>
                <w:color w:val="000000" w:themeColor="text1"/>
              </w:rPr>
              <w:t>。</w:t>
            </w:r>
            <w:r w:rsidR="009B4D03">
              <w:rPr>
                <w:rFonts w:ascii="宋体" w:eastAsia="宋体" w:hAnsi="宋体" w:hint="eastAsia"/>
                <w:color w:val="000000" w:themeColor="text1"/>
              </w:rPr>
              <w:t>另外数控车床、普通车床、数控加工中心、铣床、钻床需要少量切削液加入机械内部，起到润滑效果，</w:t>
            </w:r>
            <w:r w:rsidR="009B4D03" w:rsidRPr="009B4D03">
              <w:rPr>
                <w:rFonts w:ascii="宋体" w:eastAsia="宋体" w:hAnsi="宋体"/>
                <w:color w:val="000000" w:themeColor="text1"/>
              </w:rPr>
              <w:t>根据企业提供资料，</w:t>
            </w:r>
            <w:r w:rsidR="009B4D03" w:rsidRPr="009B4D03">
              <w:rPr>
                <w:rFonts w:ascii="宋体" w:eastAsia="宋体" w:hAnsi="宋体" w:hint="eastAsia"/>
                <w:color w:val="000000" w:themeColor="text1"/>
              </w:rPr>
              <w:t>该部分切削液使用前需用水稀释</w:t>
            </w:r>
            <w:r w:rsidR="009B4D03" w:rsidRPr="009B4D03">
              <w:rPr>
                <w:rFonts w:eastAsia="宋体"/>
                <w:color w:val="000000" w:themeColor="text1"/>
              </w:rPr>
              <w:t>5</w:t>
            </w:r>
            <w:r w:rsidR="009B4D03" w:rsidRPr="009B4D03">
              <w:rPr>
                <w:rFonts w:ascii="宋体" w:eastAsia="宋体" w:hAnsi="宋体" w:hint="eastAsia"/>
                <w:color w:val="000000" w:themeColor="text1"/>
              </w:rPr>
              <w:t>倍后使用</w:t>
            </w:r>
            <w:r w:rsidR="009B4D03" w:rsidRPr="009B4D03">
              <w:rPr>
                <w:rFonts w:ascii="宋体" w:eastAsia="宋体" w:hAnsi="宋体"/>
                <w:color w:val="000000" w:themeColor="text1"/>
              </w:rPr>
              <w:t>，</w:t>
            </w:r>
            <w:r w:rsidR="009B4D03" w:rsidRPr="009B4D03">
              <w:rPr>
                <w:rFonts w:ascii="宋体" w:eastAsia="宋体" w:hAnsi="宋体" w:hint="eastAsia"/>
                <w:color w:val="000000" w:themeColor="text1"/>
              </w:rPr>
              <w:t>该部分</w:t>
            </w:r>
            <w:r w:rsidR="009B4D03" w:rsidRPr="009B4D03">
              <w:rPr>
                <w:rFonts w:ascii="宋体" w:eastAsia="宋体" w:hAnsi="宋体"/>
                <w:color w:val="000000" w:themeColor="text1"/>
              </w:rPr>
              <w:t>切削液</w:t>
            </w:r>
            <w:r w:rsidR="009B4D03" w:rsidRPr="009B4D03">
              <w:rPr>
                <w:rFonts w:ascii="宋体" w:eastAsia="宋体" w:hAnsi="宋体" w:hint="eastAsia"/>
                <w:color w:val="000000" w:themeColor="text1"/>
              </w:rPr>
              <w:t>原液用量为</w:t>
            </w:r>
            <w:r w:rsidR="009B4D03" w:rsidRPr="009B4D03">
              <w:rPr>
                <w:rFonts w:eastAsia="宋体"/>
              </w:rPr>
              <w:t>0.</w:t>
            </w:r>
            <w:r w:rsidR="009B4D03">
              <w:rPr>
                <w:rFonts w:eastAsia="宋体" w:hint="eastAsia"/>
              </w:rPr>
              <w:t>5</w:t>
            </w:r>
            <w:r w:rsidR="009B4D03" w:rsidRPr="009B4D03">
              <w:rPr>
                <w:rFonts w:eastAsia="宋体"/>
              </w:rPr>
              <w:t>t/a</w:t>
            </w:r>
            <w:r w:rsidR="009B4D03" w:rsidRPr="009B4D03">
              <w:rPr>
                <w:rFonts w:ascii="宋体" w:eastAsia="宋体" w:hAnsi="宋体"/>
                <w:color w:val="000000" w:themeColor="text1"/>
              </w:rPr>
              <w:t>，</w:t>
            </w:r>
            <w:r w:rsidR="009B4D03" w:rsidRPr="009B4D03">
              <w:rPr>
                <w:rFonts w:ascii="宋体" w:eastAsia="宋体" w:hAnsi="宋体" w:hint="eastAsia"/>
                <w:color w:val="000000" w:themeColor="text1"/>
              </w:rPr>
              <w:t>则</w:t>
            </w:r>
            <w:r w:rsidR="009B4D03" w:rsidRPr="009B4D03">
              <w:rPr>
                <w:rFonts w:ascii="宋体" w:eastAsia="宋体" w:hAnsi="宋体"/>
                <w:color w:val="000000" w:themeColor="text1"/>
              </w:rPr>
              <w:t>配比用水</w:t>
            </w:r>
            <w:r w:rsidR="009B4D03" w:rsidRPr="009B4D03">
              <w:rPr>
                <w:rFonts w:ascii="宋体" w:eastAsia="宋体" w:hAnsi="宋体" w:hint="eastAsia"/>
                <w:color w:val="000000" w:themeColor="text1"/>
              </w:rPr>
              <w:t>量</w:t>
            </w:r>
            <w:r w:rsidR="009B4D03" w:rsidRPr="009B4D03">
              <w:rPr>
                <w:rFonts w:ascii="宋体" w:eastAsia="宋体" w:hAnsi="宋体"/>
                <w:color w:val="000000" w:themeColor="text1"/>
              </w:rPr>
              <w:t>为</w:t>
            </w:r>
            <w:r w:rsidR="009B4D03">
              <w:rPr>
                <w:rFonts w:eastAsia="宋体" w:hint="eastAsia"/>
              </w:rPr>
              <w:t>2</w:t>
            </w:r>
            <w:r w:rsidR="009B4D03" w:rsidRPr="009B4D03">
              <w:rPr>
                <w:rFonts w:eastAsia="宋体"/>
              </w:rPr>
              <w:t>t/a</w:t>
            </w:r>
            <w:r w:rsidR="009B4D03" w:rsidRPr="009B4D03">
              <w:rPr>
                <w:rFonts w:ascii="宋体" w:eastAsia="宋体" w:hAnsi="宋体"/>
                <w:color w:val="000000" w:themeColor="text1"/>
              </w:rPr>
              <w:t>。</w:t>
            </w:r>
          </w:p>
          <w:p w:rsidR="002B65EF" w:rsidRPr="000E6835" w:rsidRDefault="002B65EF" w:rsidP="002B65EF">
            <w:pPr>
              <w:spacing w:line="360" w:lineRule="auto"/>
              <w:ind w:firstLineChars="200" w:firstLine="480"/>
              <w:rPr>
                <w:rFonts w:ascii="宋体" w:eastAsia="宋体" w:hAnsi="宋体"/>
              </w:rPr>
            </w:pPr>
            <w:r w:rsidRPr="000E6835">
              <w:rPr>
                <w:rFonts w:ascii="宋体" w:eastAsia="宋体" w:hAnsi="宋体" w:hint="eastAsia"/>
              </w:rPr>
              <w:t>（</w:t>
            </w:r>
            <w:r w:rsidRPr="00776038">
              <w:rPr>
                <w:rFonts w:eastAsia="宋体"/>
              </w:rPr>
              <w:t>3</w:t>
            </w:r>
            <w:r w:rsidRPr="000E6835">
              <w:rPr>
                <w:rFonts w:ascii="宋体" w:eastAsia="宋体" w:hAnsi="宋体" w:hint="eastAsia"/>
              </w:rPr>
              <w:t>）绿化用水</w:t>
            </w:r>
          </w:p>
          <w:p w:rsidR="002B65EF" w:rsidRPr="000E6835" w:rsidRDefault="002B65EF" w:rsidP="002B65EF">
            <w:pPr>
              <w:spacing w:line="360" w:lineRule="auto"/>
              <w:ind w:firstLineChars="200" w:firstLine="480"/>
              <w:rPr>
                <w:rFonts w:ascii="宋体" w:eastAsia="宋体" w:hAnsi="宋体"/>
              </w:rPr>
            </w:pPr>
            <w:r w:rsidRPr="000E6835">
              <w:rPr>
                <w:rFonts w:ascii="宋体" w:eastAsia="宋体" w:hAnsi="宋体" w:hint="eastAsia"/>
              </w:rPr>
              <w:t>本项目</w:t>
            </w:r>
            <w:r w:rsidRPr="000E6835">
              <w:rPr>
                <w:rFonts w:ascii="宋体" w:eastAsia="宋体" w:hAnsi="宋体"/>
              </w:rPr>
              <w:t>绿化</w:t>
            </w:r>
            <w:r w:rsidRPr="000E6835">
              <w:rPr>
                <w:rFonts w:ascii="宋体" w:eastAsia="宋体" w:hAnsi="宋体" w:hint="eastAsia"/>
              </w:rPr>
              <w:t>面积约</w:t>
            </w:r>
            <w:r w:rsidR="00095FF0">
              <w:rPr>
                <w:rFonts w:eastAsia="宋体" w:hint="eastAsia"/>
              </w:rPr>
              <w:t>1520</w:t>
            </w:r>
            <w:r w:rsidRPr="00776038">
              <w:rPr>
                <w:rFonts w:eastAsia="宋体"/>
              </w:rPr>
              <w:t>m</w:t>
            </w:r>
            <w:r w:rsidRPr="00776038">
              <w:rPr>
                <w:rFonts w:eastAsia="宋体"/>
                <w:vertAlign w:val="superscript"/>
              </w:rPr>
              <w:t>2</w:t>
            </w:r>
            <w:r w:rsidRPr="00776038">
              <w:rPr>
                <w:rFonts w:eastAsia="宋体" w:hAnsi="宋体"/>
              </w:rPr>
              <w:t>，</w:t>
            </w:r>
            <w:r w:rsidRPr="000E6835">
              <w:rPr>
                <w:rFonts w:ascii="宋体" w:eastAsia="宋体" w:hAnsi="宋体"/>
              </w:rPr>
              <w:t>绿化用水量按照</w:t>
            </w:r>
            <w:r w:rsidRPr="00776038">
              <w:rPr>
                <w:rFonts w:eastAsia="宋体"/>
              </w:rPr>
              <w:t>1.5L/m</w:t>
            </w:r>
            <w:r w:rsidRPr="00776038">
              <w:rPr>
                <w:rFonts w:eastAsia="宋体"/>
                <w:vertAlign w:val="superscript"/>
              </w:rPr>
              <w:t>2</w:t>
            </w:r>
            <w:r w:rsidRPr="00776038">
              <w:rPr>
                <w:rFonts w:eastAsia="宋体"/>
              </w:rPr>
              <w:t>·d</w:t>
            </w:r>
            <w:r w:rsidRPr="000E6835">
              <w:rPr>
                <w:rFonts w:ascii="宋体" w:eastAsia="宋体" w:hAnsi="宋体"/>
              </w:rPr>
              <w:t>计，</w:t>
            </w:r>
            <w:r w:rsidRPr="000E6835">
              <w:rPr>
                <w:rFonts w:ascii="宋体" w:eastAsia="宋体" w:hAnsi="宋体" w:hint="eastAsia"/>
              </w:rPr>
              <w:t>用水时间按</w:t>
            </w:r>
            <w:r w:rsidRPr="00776038">
              <w:rPr>
                <w:rFonts w:eastAsia="宋体"/>
              </w:rPr>
              <w:t>200</w:t>
            </w:r>
            <w:r w:rsidRPr="000E6835">
              <w:rPr>
                <w:rFonts w:ascii="宋体" w:eastAsia="宋体" w:hAnsi="宋体" w:hint="eastAsia"/>
              </w:rPr>
              <w:t>天计，</w:t>
            </w:r>
            <w:r w:rsidRPr="000E6835">
              <w:rPr>
                <w:rFonts w:ascii="宋体" w:eastAsia="宋体" w:hAnsi="宋体"/>
              </w:rPr>
              <w:t>则全年绿化用水</w:t>
            </w:r>
            <w:r w:rsidRPr="000E6835">
              <w:rPr>
                <w:rFonts w:ascii="宋体" w:eastAsia="宋体" w:hAnsi="宋体" w:hint="eastAsia"/>
              </w:rPr>
              <w:t>约需</w:t>
            </w:r>
            <w:bookmarkStart w:id="1" w:name="_Hlk12871651"/>
            <w:r w:rsidR="00C0019E">
              <w:rPr>
                <w:rFonts w:eastAsia="宋体" w:hint="eastAsia"/>
              </w:rPr>
              <w:t>456</w:t>
            </w:r>
            <w:r w:rsidRPr="00C0019E">
              <w:rPr>
                <w:rFonts w:eastAsia="宋体"/>
              </w:rPr>
              <w:t>t</w:t>
            </w:r>
            <w:bookmarkEnd w:id="1"/>
            <w:r w:rsidRPr="000E6835">
              <w:rPr>
                <w:rFonts w:ascii="宋体" w:eastAsia="宋体" w:hAnsi="宋体"/>
              </w:rPr>
              <w:t>。</w:t>
            </w:r>
          </w:p>
          <w:p w:rsidR="002B65EF" w:rsidRPr="000E6835" w:rsidRDefault="002B65EF" w:rsidP="002B65EF">
            <w:pPr>
              <w:autoSpaceDE w:val="0"/>
              <w:autoSpaceDN w:val="0"/>
              <w:adjustRightInd w:val="0"/>
              <w:snapToGrid w:val="0"/>
              <w:spacing w:line="360" w:lineRule="auto"/>
              <w:ind w:firstLineChars="200" w:firstLine="480"/>
              <w:rPr>
                <w:rFonts w:ascii="宋体" w:eastAsia="宋体" w:hAnsi="宋体"/>
                <w:color w:val="000000" w:themeColor="text1"/>
              </w:rPr>
            </w:pPr>
            <w:r w:rsidRPr="000E6835">
              <w:rPr>
                <w:rFonts w:ascii="宋体" w:eastAsia="宋体" w:hAnsi="宋体" w:hint="eastAsia"/>
                <w:color w:val="000000" w:themeColor="text1"/>
              </w:rPr>
              <w:t>（</w:t>
            </w:r>
            <w:r w:rsidRPr="00776038">
              <w:rPr>
                <w:rFonts w:eastAsia="宋体"/>
                <w:color w:val="000000" w:themeColor="text1"/>
              </w:rPr>
              <w:t>4</w:t>
            </w:r>
            <w:r w:rsidRPr="000E6835">
              <w:rPr>
                <w:rFonts w:ascii="宋体" w:eastAsia="宋体" w:hAnsi="宋体" w:hint="eastAsia"/>
                <w:color w:val="000000" w:themeColor="text1"/>
              </w:rPr>
              <w:t>）</w:t>
            </w:r>
            <w:r w:rsidRPr="000E6835">
              <w:rPr>
                <w:rFonts w:ascii="宋体" w:eastAsia="宋体" w:hAnsi="宋体"/>
                <w:color w:val="000000" w:themeColor="text1"/>
              </w:rPr>
              <w:t>厂区地面采用移动式吸尘设施定期清理地面，故不考虑地面冲洗水</w:t>
            </w:r>
            <w:r w:rsidRPr="000E6835">
              <w:rPr>
                <w:rFonts w:ascii="宋体" w:eastAsia="宋体" w:hAnsi="宋体" w:hint="eastAsia"/>
                <w:color w:val="000000" w:themeColor="text1"/>
              </w:rPr>
              <w:t>。</w:t>
            </w:r>
          </w:p>
          <w:p w:rsidR="002B65EF" w:rsidRPr="000E6835" w:rsidRDefault="002B65EF" w:rsidP="00DF3458">
            <w:pPr>
              <w:autoSpaceDE w:val="0"/>
              <w:autoSpaceDN w:val="0"/>
              <w:adjustRightInd w:val="0"/>
              <w:snapToGrid w:val="0"/>
              <w:spacing w:line="360" w:lineRule="auto"/>
              <w:ind w:firstLineChars="200" w:firstLine="480"/>
              <w:rPr>
                <w:rFonts w:ascii="宋体" w:eastAsia="宋体" w:hAnsi="宋体"/>
                <w:color w:val="000000" w:themeColor="text1"/>
              </w:rPr>
            </w:pPr>
            <w:r w:rsidRPr="000E6835">
              <w:rPr>
                <w:rFonts w:ascii="宋体" w:eastAsia="宋体" w:hAnsi="宋体" w:hint="eastAsia"/>
                <w:color w:val="000000" w:themeColor="text1"/>
              </w:rPr>
              <w:t>本项目实现“雨污分流、清污分流”的排水体制，雨水经雨水管网收集后就近排入水体。</w:t>
            </w:r>
          </w:p>
          <w:p w:rsidR="002B3624" w:rsidRDefault="002B3624" w:rsidP="002B3624">
            <w:pPr>
              <w:spacing w:line="360" w:lineRule="auto"/>
              <w:ind w:firstLineChars="200" w:firstLine="480"/>
              <w:rPr>
                <w:rFonts w:ascii="宋体" w:eastAsia="宋体" w:hAnsi="宋体"/>
              </w:rPr>
            </w:pPr>
            <w:r w:rsidRPr="000E6835">
              <w:rPr>
                <w:rFonts w:ascii="宋体" w:eastAsia="宋体" w:hAnsi="宋体"/>
              </w:rPr>
              <w:t>本项目水平衡见图</w:t>
            </w:r>
            <w:r w:rsidRPr="00776038">
              <w:rPr>
                <w:rFonts w:eastAsia="宋体"/>
              </w:rPr>
              <w:t>5-</w:t>
            </w:r>
            <w:r>
              <w:rPr>
                <w:rFonts w:eastAsia="宋体" w:hint="eastAsia"/>
              </w:rPr>
              <w:t>3</w:t>
            </w:r>
            <w:r w:rsidRPr="000E6835">
              <w:rPr>
                <w:rFonts w:ascii="宋体" w:eastAsia="宋体" w:hAnsi="宋体" w:hint="eastAsia"/>
              </w:rPr>
              <w:t>：</w:t>
            </w: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F1278A" w:rsidRDefault="00F1278A" w:rsidP="0076397F">
            <w:pPr>
              <w:spacing w:line="360" w:lineRule="auto"/>
              <w:ind w:firstLineChars="200" w:firstLine="480"/>
              <w:rPr>
                <w:rFonts w:ascii="宋体" w:eastAsia="宋体" w:hAnsi="宋体"/>
              </w:rPr>
            </w:pPr>
          </w:p>
          <w:p w:rsidR="0076397F" w:rsidRDefault="0076397F" w:rsidP="0076397F">
            <w:pPr>
              <w:spacing w:line="360" w:lineRule="auto"/>
              <w:ind w:firstLineChars="200" w:firstLine="480"/>
              <w:rPr>
                <w:rFonts w:ascii="宋体" w:eastAsia="宋体" w:hAnsi="宋体"/>
              </w:rPr>
            </w:pPr>
          </w:p>
          <w:p w:rsidR="0076397F" w:rsidRDefault="00EF0CCC" w:rsidP="0076397F">
            <w:pPr>
              <w:spacing w:line="360" w:lineRule="auto"/>
              <w:ind w:firstLineChars="200" w:firstLine="482"/>
              <w:rPr>
                <w:rFonts w:ascii="宋体" w:eastAsia="宋体" w:hAnsi="宋体"/>
              </w:rPr>
            </w:pPr>
            <w:r w:rsidRPr="00EF0CCC">
              <w:rPr>
                <w:rFonts w:ascii="宋体" w:eastAsia="宋体" w:hAnsi="宋体"/>
                <w:b/>
                <w:noProof/>
              </w:rPr>
              <w:lastRenderedPageBreak/>
              <w:pict>
                <v:rect id="_x0000_s4234" style="position:absolute;left:0;text-align:left;margin-left:125.95pt;margin-top:16.25pt;width:58.85pt;height:23.8pt;z-index:252157440" stroked="f" strokecolor="black [3213]">
                  <v:fill angle="90" type="gradient">
                    <o:fill v:ext="view" type="gradientUnscaled"/>
                  </v:fill>
                  <v:textbox style="mso-next-textbox:#_x0000_s4234">
                    <w:txbxContent>
                      <w:p w:rsidR="00CD6C14" w:rsidRPr="00CF2AE1" w:rsidRDefault="00CD6C14">
                        <w:pPr>
                          <w:rPr>
                            <w:rFonts w:ascii="宋体" w:eastAsia="宋体" w:hAnsi="宋体"/>
                            <w:sz w:val="21"/>
                            <w:szCs w:val="21"/>
                          </w:rPr>
                        </w:pPr>
                        <w:r>
                          <w:rPr>
                            <w:rFonts w:ascii="宋体" w:eastAsia="宋体" w:hAnsi="宋体" w:hint="eastAsia"/>
                            <w:sz w:val="21"/>
                            <w:szCs w:val="21"/>
                          </w:rPr>
                          <w:t>损耗</w:t>
                        </w:r>
                        <w:r w:rsidRPr="00CF2AE1">
                          <w:rPr>
                            <w:rFonts w:eastAsia="宋体"/>
                            <w:sz w:val="21"/>
                            <w:szCs w:val="21"/>
                          </w:rPr>
                          <w:t>120</w:t>
                        </w:r>
                      </w:p>
                    </w:txbxContent>
                  </v:textbox>
                </v:rect>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926" o:spid="_x0000_s4233" type="#_x0000_t38" style="position:absolute;left:0;text-align:left;margin-left:117.75pt;margin-top:21.6pt;width:31pt;height:15.6pt;flip:y;z-index:25218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" adj="10800" strokecolor="black [3213]" strokeweight=".5pt">
                  <v:stroke endarrow="block"/>
                </v:shape>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40" style="position:absolute;left:0;text-align:left;margin-left:160.65pt;margin-top:3.8pt;width:32.55pt;height:23.8pt;z-index:252163584" stroked="f" strokecolor="black [3213]">
                  <v:fill angle="90" type="gradient">
                    <o:fill v:ext="view" type="gradientUnscaled"/>
                  </v:fill>
                  <v:textbox style="mso-next-textbox:#_x0000_s4240">
                    <w:txbxContent>
                      <w:p w:rsidR="00CD6C14" w:rsidRPr="00CF2AE1" w:rsidRDefault="00CD6C14">
                        <w:pPr>
                          <w:rPr>
                            <w:rFonts w:eastAsia="宋体"/>
                            <w:sz w:val="21"/>
                            <w:szCs w:val="21"/>
                          </w:rPr>
                        </w:pPr>
                        <w:r>
                          <w:rPr>
                            <w:rFonts w:eastAsia="宋体" w:hint="eastAsia"/>
                            <w:sz w:val="21"/>
                            <w:szCs w:val="21"/>
                          </w:rPr>
                          <w:t>48</w:t>
                        </w:r>
                        <w:r w:rsidRPr="00CF2AE1">
                          <w:rPr>
                            <w:rFonts w:eastAsia="宋体"/>
                            <w:sz w:val="21"/>
                            <w:szCs w:val="21"/>
                          </w:rPr>
                          <w:t>0</w:t>
                        </w:r>
                      </w:p>
                    </w:txbxContent>
                  </v:textbox>
                </v:rect>
              </w:pict>
            </w:r>
            <w:r w:rsidRPr="00EF0CCC">
              <w:rPr>
                <w:rFonts w:ascii="宋体" w:eastAsia="宋体" w:hAnsi="宋体"/>
                <w:b/>
                <w:noProof/>
              </w:rPr>
              <w:pict>
                <v:rect id="_x0000_s4243" style="position:absolute;left:0;text-align:left;margin-left:445.85pt;margin-top:13.8pt;width:47.6pt;height:23.8pt;z-index:252166656" stroked="f" strokecolor="black [3213]">
                  <v:fill angle="90" type="gradient">
                    <o:fill v:ext="view" type="gradientUnscaled"/>
                  </v:fill>
                  <v:textbox style="mso-next-textbox:#_x0000_s4243">
                    <w:txbxContent>
                      <w:p w:rsidR="00CD6C14" w:rsidRPr="00CF2AE1" w:rsidRDefault="00CD6C14">
                        <w:pPr>
                          <w:rPr>
                            <w:rFonts w:ascii="宋体" w:eastAsia="宋体" w:hAnsi="宋体"/>
                            <w:sz w:val="21"/>
                            <w:szCs w:val="21"/>
                          </w:rPr>
                        </w:pPr>
                        <w:r>
                          <w:rPr>
                            <w:rFonts w:ascii="宋体" w:eastAsia="宋体" w:hAnsi="宋体" w:hint="eastAsia"/>
                            <w:sz w:val="21"/>
                            <w:szCs w:val="21"/>
                          </w:rPr>
                          <w:t>胡敦河</w:t>
                        </w:r>
                      </w:p>
                    </w:txbxContent>
                  </v:textbox>
                </v:rect>
              </w:pict>
            </w:r>
            <w:r w:rsidRPr="00EF0CCC">
              <w:rPr>
                <w:rFonts w:ascii="宋体" w:eastAsia="宋体" w:hAnsi="宋体"/>
                <w:b/>
                <w:noProof/>
              </w:rPr>
              <w:pict>
                <v:rect id="_x0000_s4238" style="position:absolute;left:0;text-align:left;margin-left:304.65pt;margin-top:10.7pt;width:89.9pt;height:36.95pt;z-index:252161536" strokecolor="black [3213]">
                  <v:fill angle="90" type="gradient">
                    <o:fill v:ext="view" type="gradientUnscaled"/>
                  </v:fill>
                  <v:textbox style="mso-next-textbox:#_x0000_s4238">
                    <w:txbxContent>
                      <w:p w:rsidR="00CD6C14" w:rsidRDefault="00CD6C14">
                        <w:pPr>
                          <w:rPr>
                            <w:rFonts w:ascii="宋体" w:eastAsia="宋体" w:hAnsi="宋体"/>
                            <w:sz w:val="21"/>
                            <w:szCs w:val="21"/>
                          </w:rPr>
                        </w:pPr>
                        <w:r>
                          <w:rPr>
                            <w:rFonts w:ascii="宋体" w:eastAsia="宋体" w:hAnsi="宋体" w:hint="eastAsia"/>
                            <w:sz w:val="21"/>
                            <w:szCs w:val="21"/>
                          </w:rPr>
                          <w:t>海安市墩头镇</w:t>
                        </w:r>
                      </w:p>
                      <w:p w:rsidR="00CD6C14" w:rsidRPr="00CF2AE1" w:rsidRDefault="00CD6C14">
                        <w:pPr>
                          <w:rPr>
                            <w:rFonts w:ascii="宋体" w:eastAsia="宋体" w:hAnsi="宋体"/>
                            <w:sz w:val="21"/>
                            <w:szCs w:val="21"/>
                          </w:rPr>
                        </w:pPr>
                        <w:r>
                          <w:rPr>
                            <w:rFonts w:ascii="宋体" w:eastAsia="宋体" w:hAnsi="宋体" w:hint="eastAsia"/>
                            <w:sz w:val="21"/>
                            <w:szCs w:val="21"/>
                          </w:rPr>
                          <w:t>青田污水处理厂</w:t>
                        </w:r>
                      </w:p>
                    </w:txbxContent>
                  </v:textbox>
                </v:rect>
              </w:pict>
            </w:r>
            <w:r w:rsidRPr="00EF0CCC">
              <w:rPr>
                <w:rFonts w:ascii="宋体" w:eastAsia="宋体" w:hAnsi="宋体"/>
                <w:b/>
                <w:noProof/>
              </w:rPr>
              <w:pict>
                <v:rect id="_x0000_s4241" style="position:absolute;left:0;text-align:left;margin-left:252.7pt;margin-top:3.8pt;width:32.55pt;height:23.8pt;z-index:252164608" stroked="f" strokecolor="black [3213]">
                  <v:fill angle="90" type="gradient">
                    <o:fill v:ext="view" type="gradientUnscaled"/>
                  </v:fill>
                  <v:textbox style="mso-next-textbox:#_x0000_s4241">
                    <w:txbxContent>
                      <w:p w:rsidR="00CD6C14" w:rsidRPr="00CF2AE1" w:rsidRDefault="00CD6C14">
                        <w:pPr>
                          <w:rPr>
                            <w:rFonts w:eastAsia="宋体"/>
                            <w:sz w:val="21"/>
                            <w:szCs w:val="21"/>
                          </w:rPr>
                        </w:pPr>
                        <w:r>
                          <w:rPr>
                            <w:rFonts w:eastAsia="宋体" w:hint="eastAsia"/>
                            <w:sz w:val="21"/>
                            <w:szCs w:val="21"/>
                          </w:rPr>
                          <w:t>48</w:t>
                        </w:r>
                        <w:r w:rsidRPr="00CF2AE1">
                          <w:rPr>
                            <w:rFonts w:eastAsia="宋体"/>
                            <w:sz w:val="21"/>
                            <w:szCs w:val="21"/>
                          </w:rPr>
                          <w:t>0</w:t>
                        </w:r>
                      </w:p>
                    </w:txbxContent>
                  </v:textbox>
                </v:rect>
              </w:pict>
            </w:r>
            <w:r w:rsidRPr="00EF0CCC">
              <w:rPr>
                <w:rFonts w:ascii="宋体" w:eastAsia="宋体" w:hAnsi="宋体"/>
                <w:b/>
                <w:noProof/>
              </w:rPr>
              <w:pict>
                <v:rect id="_x0000_s4236" style="position:absolute;left:0;text-align:left;margin-left:198.2pt;margin-top:13.8pt;width:47.6pt;height:23.8pt;z-index:252159488" strokecolor="black [3213]">
                  <v:fill angle="90" type="gradient">
                    <o:fill v:ext="view" type="gradientUnscaled"/>
                  </v:fill>
                  <v:textbox style="mso-next-textbox:#_x0000_s4236">
                    <w:txbxContent>
                      <w:p w:rsidR="00CD6C14" w:rsidRPr="00CF2AE1" w:rsidRDefault="00CD6C14">
                        <w:pPr>
                          <w:rPr>
                            <w:rFonts w:ascii="宋体" w:eastAsia="宋体" w:hAnsi="宋体"/>
                            <w:sz w:val="21"/>
                            <w:szCs w:val="21"/>
                          </w:rPr>
                        </w:pPr>
                        <w:r>
                          <w:rPr>
                            <w:rFonts w:ascii="宋体" w:eastAsia="宋体" w:hAnsi="宋体" w:hint="eastAsia"/>
                            <w:sz w:val="21"/>
                            <w:szCs w:val="21"/>
                          </w:rPr>
                          <w:t>化粪池</w:t>
                        </w:r>
                      </w:p>
                    </w:txbxContent>
                  </v:textbox>
                </v:rect>
              </w:pict>
            </w:r>
            <w:r w:rsidRPr="00EF0CCC">
              <w:rPr>
                <w:rFonts w:ascii="宋体" w:eastAsia="宋体" w:hAnsi="宋体"/>
                <w:b/>
                <w:noProof/>
              </w:rPr>
              <w:pict>
                <v:rect id="_x0000_s4239" style="position:absolute;left:0;text-align:left;margin-left:57.1pt;margin-top:3.8pt;width:32.55pt;height:23.8pt;z-index:252162560" stroked="f" strokecolor="black [3213]">
                  <v:fill angle="90" type="gradient">
                    <o:fill v:ext="view" type="gradientUnscaled"/>
                  </v:fill>
                  <v:textbox style="mso-next-textbox:#_x0000_s4239">
                    <w:txbxContent>
                      <w:p w:rsidR="00CD6C14" w:rsidRPr="00CF2AE1" w:rsidRDefault="00CD6C14">
                        <w:pPr>
                          <w:rPr>
                            <w:rFonts w:eastAsia="宋体"/>
                            <w:sz w:val="21"/>
                            <w:szCs w:val="21"/>
                          </w:rPr>
                        </w:pPr>
                        <w:r w:rsidRPr="00CF2AE1">
                          <w:rPr>
                            <w:rFonts w:eastAsia="宋体"/>
                            <w:sz w:val="21"/>
                            <w:szCs w:val="21"/>
                          </w:rPr>
                          <w:t>600</w:t>
                        </w:r>
                      </w:p>
                    </w:txbxContent>
                  </v:textbox>
                </v:rect>
              </w:pict>
            </w:r>
            <w:r>
              <w:rPr>
                <w:rFonts w:ascii="宋体" w:eastAsia="宋体" w:hAnsi="宋体"/>
                <w:noProof/>
              </w:rPr>
              <w:pict>
                <v:rect id="_x0000_s4232" style="position:absolute;left:0;text-align:left;margin-left:94.65pt;margin-top:13.8pt;width:58.85pt;height:23.8pt;z-index:252155392" strokecolor="black [3213]">
                  <v:fill angle="90" type="gradient">
                    <o:fill v:ext="view" type="gradientUnscaled"/>
                  </v:fill>
                  <v:textbox style="mso-next-textbox:#_x0000_s4232">
                    <w:txbxContent>
                      <w:p w:rsidR="00CD6C14" w:rsidRPr="00CF2AE1" w:rsidRDefault="00CD6C14">
                        <w:pPr>
                          <w:rPr>
                            <w:rFonts w:ascii="宋体" w:eastAsia="宋体" w:hAnsi="宋体"/>
                            <w:sz w:val="21"/>
                            <w:szCs w:val="21"/>
                          </w:rPr>
                        </w:pPr>
                        <w:r w:rsidRPr="00CF2AE1">
                          <w:rPr>
                            <w:rFonts w:ascii="宋体" w:eastAsia="宋体" w:hAnsi="宋体" w:hint="eastAsia"/>
                            <w:sz w:val="21"/>
                            <w:szCs w:val="21"/>
                          </w:rPr>
                          <w:t>生活用水</w:t>
                        </w:r>
                      </w:p>
                    </w:txbxContent>
                  </v:textbox>
                </v:rect>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shape id="_x0000_s4273" type="#_x0000_t32" style="position:absolute;left:0;text-align:left;margin-left:49.6pt;margin-top:.45pt;width:0;height:300pt;z-index:252214784" o:connectortype="straight" strokecolor="black [3213]"/>
              </w:pict>
            </w:r>
            <w:r w:rsidRPr="00EF0CCC">
              <w:rPr>
                <w:rFonts w:ascii="宋体" w:eastAsia="宋体" w:hAnsi="宋体"/>
                <w:b/>
                <w:noProof/>
              </w:rPr>
              <w:pict>
                <v:shape id="_x0000_s4242" type="#_x0000_t32" style="position:absolute;left:0;text-align:left;margin-left:394.55pt;margin-top:1.75pt;width:45.05pt;height:0;z-index:252165632" o:connectortype="straight" strokecolor="black [3213]">
                  <v:stroke endarrow="block"/>
                </v:shape>
              </w:pict>
            </w:r>
            <w:r w:rsidRPr="00EF0CCC">
              <w:rPr>
                <w:rFonts w:ascii="宋体" w:eastAsia="宋体" w:hAnsi="宋体"/>
                <w:b/>
                <w:noProof/>
              </w:rPr>
              <w:pict>
                <v:shape id="_x0000_s4237" type="#_x0000_t32" style="position:absolute;left:0;text-align:left;margin-left:245.8pt;margin-top:1.75pt;width:56.7pt;height:0;z-index:252185088" o:connectortype="straight" strokecolor="black [3213]">
                  <v:stroke endarrow="block"/>
                </v:shape>
              </w:pict>
            </w:r>
            <w:r w:rsidRPr="00EF0CCC">
              <w:rPr>
                <w:rFonts w:ascii="宋体" w:eastAsia="宋体" w:hAnsi="宋体"/>
                <w:b/>
                <w:noProof/>
              </w:rPr>
              <w:pict>
                <v:shape id="_x0000_s4235" type="#_x0000_t32" style="position:absolute;left:0;text-align:left;margin-left:153.5pt;margin-top:.45pt;width:45.35pt;height:0;z-index:252184064" o:connectortype="straight" strokecolor="black [3213]">
                  <v:stroke endarrow="block"/>
                </v:shape>
              </w:pict>
            </w:r>
            <w:r>
              <w:rPr>
                <w:rFonts w:ascii="宋体" w:eastAsia="宋体" w:hAnsi="宋体"/>
                <w:noProof/>
              </w:rPr>
              <w:pict>
                <v:shape id="_x0000_s4230" type="#_x0000_t32" style="position:absolute;left:0;text-align:left;margin-left:49.6pt;margin-top:.45pt;width:45.05pt;height:0;z-index:252183040" o:connectortype="straight" strokecolor="black [3213]">
                  <v:stroke endarrow="block"/>
                </v:shape>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50" style="position:absolute;left:0;text-align:left;margin-left:179.15pt;margin-top:.85pt;width:58.85pt;height:23.8pt;z-index:252173824" stroked="f" strokecolor="black [3213]">
                  <v:fill angle="90" type="gradient">
                    <o:fill v:ext="view" type="gradientUnscaled"/>
                  </v:fill>
                  <v:textbox style="mso-next-textbox:#_x0000_s4250">
                    <w:txbxContent>
                      <w:p w:rsidR="00CD6C14" w:rsidRPr="00CF2AE1" w:rsidRDefault="00CD6C14">
                        <w:pPr>
                          <w:rPr>
                            <w:rFonts w:ascii="宋体" w:eastAsia="宋体" w:hAnsi="宋体"/>
                            <w:sz w:val="21"/>
                            <w:szCs w:val="21"/>
                          </w:rPr>
                        </w:pPr>
                        <w:r>
                          <w:rPr>
                            <w:rFonts w:ascii="宋体" w:eastAsia="宋体" w:hAnsi="宋体" w:hint="eastAsia"/>
                            <w:sz w:val="21"/>
                            <w:szCs w:val="21"/>
                          </w:rPr>
                          <w:t>损耗</w:t>
                        </w:r>
                        <w:r>
                          <w:rPr>
                            <w:rFonts w:eastAsia="宋体" w:hint="eastAsia"/>
                            <w:sz w:val="21"/>
                            <w:szCs w:val="21"/>
                          </w:rPr>
                          <w:t>42</w:t>
                        </w:r>
                      </w:p>
                    </w:txbxContent>
                  </v:textbox>
                </v:rect>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49" style="position:absolute;left:0;text-align:left;margin-left:57.1pt;margin-top:3.75pt;width:28.15pt;height:23.8pt;z-index:252172800" stroked="f" strokecolor="black [3213]">
                  <v:fill angle="90" type="gradient">
                    <o:fill v:ext="view" type="gradientUnscaled"/>
                  </v:fill>
                  <v:textbox style="mso-next-textbox:#_x0000_s4249">
                    <w:txbxContent>
                      <w:p w:rsidR="00CD6C14" w:rsidRPr="00CF2AE1" w:rsidRDefault="00CD6C14">
                        <w:pPr>
                          <w:rPr>
                            <w:rFonts w:eastAsia="宋体"/>
                            <w:sz w:val="21"/>
                            <w:szCs w:val="21"/>
                          </w:rPr>
                        </w:pPr>
                        <w:r>
                          <w:rPr>
                            <w:rFonts w:eastAsia="宋体" w:hint="eastAsia"/>
                            <w:sz w:val="21"/>
                            <w:szCs w:val="21"/>
                          </w:rPr>
                          <w:t>4</w:t>
                        </w:r>
                        <w:r w:rsidRPr="00CF2AE1">
                          <w:rPr>
                            <w:rFonts w:eastAsia="宋体"/>
                            <w:sz w:val="21"/>
                            <w:szCs w:val="21"/>
                          </w:rPr>
                          <w:t>0</w:t>
                        </w:r>
                      </w:p>
                    </w:txbxContent>
                  </v:textbox>
                </v:rect>
              </w:pict>
            </w:r>
            <w:r w:rsidRPr="00EF0CCC">
              <w:rPr>
                <w:rFonts w:ascii="宋体" w:eastAsia="宋体" w:hAnsi="宋体"/>
                <w:b/>
                <w:noProof/>
              </w:rPr>
              <w:pict>
                <v:rect id="_x0000_s4245" style="position:absolute;left:0;text-align:left;margin-left:94.95pt;margin-top:16.85pt;width:157.75pt;height:23.8pt;z-index:252179968" strokecolor="black [3213]">
                  <v:fill angle="90" type="gradient">
                    <o:fill v:ext="view" type="gradientUnscaled"/>
                  </v:fill>
                  <v:textbox style="mso-next-textbox:#_x0000_s4245">
                    <w:txbxContent>
                      <w:p w:rsidR="00CD6C14" w:rsidRPr="00CF2AE1" w:rsidRDefault="00CD6C14">
                        <w:pPr>
                          <w:rPr>
                            <w:rFonts w:ascii="宋体" w:eastAsia="宋体" w:hAnsi="宋体"/>
                            <w:sz w:val="21"/>
                            <w:szCs w:val="21"/>
                          </w:rPr>
                        </w:pPr>
                        <w:r>
                          <w:rPr>
                            <w:rFonts w:ascii="宋体" w:eastAsia="宋体" w:hAnsi="宋体" w:hint="eastAsia"/>
                            <w:sz w:val="21"/>
                            <w:szCs w:val="21"/>
                          </w:rPr>
                          <w:t>机械切削头处切削液配比用水</w:t>
                        </w:r>
                      </w:p>
                    </w:txbxContent>
                  </v:textbox>
                </v:rect>
              </w:pict>
            </w:r>
            <w:r w:rsidRPr="00EF0CCC">
              <w:rPr>
                <w:rFonts w:ascii="宋体" w:eastAsia="宋体" w:hAnsi="宋体"/>
                <w:b/>
                <w:noProof/>
              </w:rPr>
              <w:pict>
                <v:shape id="_x0000_s4248" type="#_x0000_t38" style="position:absolute;left:0;text-align:left;margin-left:167.2pt;margin-top:1.25pt;width:31pt;height:15.6pt;flip:y;z-index:25218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" adj="10800" strokecolor="black [3213]" strokeweight=".5pt">
                  <v:stroke endarrow="block"/>
                </v:shape>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shape id="_x0000_s4244" type="#_x0000_t32" style="position:absolute;left:0;text-align:left;margin-left:49.9pt;margin-top:7.3pt;width:45.05pt;height:0;z-index:252167680" o:connectortype="straight" strokecolor="black [3213]">
                  <v:stroke endarrow="block"/>
                </v:shape>
              </w:pict>
            </w:r>
            <w:r>
              <w:rPr>
                <w:rFonts w:ascii="宋体" w:eastAsia="宋体" w:hAnsi="宋体"/>
                <w:noProof/>
              </w:rPr>
              <w:pict>
                <v:shape id="_x0000_s4246" type="#_x0000_t32" style="position:absolute;left:0;text-align:left;margin-left:145.35pt;margin-top:17.25pt;width:0;height:20.65pt;flip:y;z-index:252169728" o:connectortype="straight" strokecolor="black [3213]">
                  <v:stroke endarrow="block"/>
                </v:shape>
              </w:pict>
            </w:r>
            <w:r w:rsidRPr="00EF0CCC">
              <w:rPr>
                <w:rFonts w:ascii="宋体" w:eastAsia="宋体" w:hAnsi="宋体"/>
                <w:b/>
                <w:noProof/>
              </w:rPr>
              <w:pict>
                <v:rect id="_x0000_s4255" style="position:absolute;left:0;text-align:left;margin-left:232.65pt;margin-top:17.25pt;width:58.85pt;height:23.8pt;z-index:252178944" stroked="f" strokecolor="black [3213]">
                  <v:fill angle="90" type="gradient">
                    <o:fill v:ext="view" type="gradientUnscaled"/>
                  </v:fill>
                  <v:textbox style="mso-next-textbox:#_x0000_s4255">
                    <w:txbxContent>
                      <w:p w:rsidR="00CD6C14" w:rsidRPr="0076397F" w:rsidRDefault="00CD6C14">
                        <w:pPr>
                          <w:rPr>
                            <w:rFonts w:ascii="宋体" w:eastAsia="宋体" w:hAnsi="宋体"/>
                            <w:sz w:val="18"/>
                            <w:szCs w:val="18"/>
                          </w:rPr>
                        </w:pPr>
                        <w:r w:rsidRPr="0076397F">
                          <w:rPr>
                            <w:rFonts w:ascii="宋体" w:eastAsia="宋体" w:hAnsi="宋体" w:hint="eastAsia"/>
                            <w:sz w:val="18"/>
                            <w:szCs w:val="18"/>
                          </w:rPr>
                          <w:t>循环使用</w:t>
                        </w:r>
                      </w:p>
                    </w:txbxContent>
                  </v:textbox>
                </v:rect>
              </w:pict>
            </w:r>
            <w:r w:rsidRPr="00EF0CCC">
              <w:rPr>
                <w:rFonts w:ascii="宋体" w:eastAsia="宋体" w:hAnsi="宋体"/>
                <w:b/>
                <w:noProof/>
              </w:rPr>
              <w:pict>
                <v:shape id="_x0000_s4254" type="#_x0000_t32" style="position:absolute;left:0;text-align:left;margin-left:215.8pt;margin-top:17.25pt;width:0;height:17pt;z-index:252177920" o:connectortype="straight" strokecolor="black [3213]"/>
              </w:pict>
            </w:r>
            <w:r w:rsidRPr="00EF0CCC">
              <w:rPr>
                <w:rFonts w:ascii="宋体" w:eastAsia="宋体" w:hAnsi="宋体"/>
                <w:b/>
                <w:noProof/>
              </w:rPr>
              <w:pict>
                <v:shape id="_x0000_s4252" type="#_x0000_t32" style="position:absolute;left:0;text-align:left;margin-left:298.05pt;margin-top:4.15pt;width:0;height:31.2pt;z-index:252175872" o:connectortype="straight" strokecolor="black [3213]"/>
              </w:pict>
            </w:r>
            <w:r w:rsidRPr="00EF0CCC">
              <w:rPr>
                <w:rFonts w:ascii="宋体" w:eastAsia="宋体" w:hAnsi="宋体"/>
                <w:b/>
                <w:noProof/>
              </w:rPr>
              <w:pict>
                <v:shape id="_x0000_s4251" type="#_x0000_t32" style="position:absolute;left:0;text-align:left;margin-left:252.7pt;margin-top:4.15pt;width:45.35pt;height:0;z-index:252174848" o:connectortype="straight" strokecolor="black [3213]"/>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47" style="position:absolute;left:0;text-align:left;margin-left:117.1pt;margin-top:14.5pt;width:81.1pt;height:23.8pt;z-index:252170752" stroked="f" strokecolor="black [3213]">
                  <v:fill angle="90" type="gradient">
                    <o:fill v:ext="view" type="gradientUnscaled"/>
                  </v:fill>
                  <v:textbox style="mso-next-textbox:#_x0000_s4247">
                    <w:txbxContent>
                      <w:p w:rsidR="00CD6C14" w:rsidRPr="0076397F" w:rsidRDefault="00CD6C14">
                        <w:pPr>
                          <w:rPr>
                            <w:rFonts w:eastAsia="宋体"/>
                            <w:sz w:val="21"/>
                            <w:szCs w:val="21"/>
                          </w:rPr>
                        </w:pPr>
                        <w:r>
                          <w:rPr>
                            <w:rFonts w:ascii="宋体" w:eastAsia="宋体" w:hAnsi="宋体" w:hint="eastAsia"/>
                            <w:sz w:val="21"/>
                            <w:szCs w:val="21"/>
                          </w:rPr>
                          <w:t>切削液原液</w:t>
                        </w:r>
                        <w:r w:rsidRPr="0076397F">
                          <w:rPr>
                            <w:rFonts w:eastAsia="宋体"/>
                            <w:sz w:val="21"/>
                            <w:szCs w:val="21"/>
                          </w:rPr>
                          <w:t>2</w:t>
                        </w:r>
                      </w:p>
                    </w:txbxContent>
                  </v:textbox>
                </v:rect>
              </w:pict>
            </w:r>
            <w:r w:rsidRPr="00EF0CCC">
              <w:rPr>
                <w:rFonts w:ascii="宋体" w:eastAsia="宋体" w:hAnsi="宋体"/>
                <w:b/>
                <w:noProof/>
              </w:rPr>
              <w:pict>
                <v:shape id="_x0000_s4253" type="#_x0000_t32" style="position:absolute;left:0;text-align:left;margin-left:215.8pt;margin-top:11.95pt;width:82.2pt;height:0;z-index:252180992" o:connectortype="straight" strokecolor="black [3213]"/>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75" style="position:absolute;left:0;text-align:left;margin-left:4.55pt;margin-top:17.55pt;width:36.9pt;height:23.8pt;z-index:252207616" stroked="f" strokecolor="black [3213]">
                  <v:fill angle="90" type="gradient">
                    <o:fill v:ext="view" type="gradientUnscaled"/>
                  </v:fill>
                  <v:textbox style="mso-next-textbox:#_x0000_s4275">
                    <w:txbxContent>
                      <w:p w:rsidR="00CD6C14" w:rsidRPr="00CF2AE1" w:rsidRDefault="00CD6C14">
                        <w:pPr>
                          <w:rPr>
                            <w:rFonts w:eastAsia="宋体"/>
                            <w:sz w:val="21"/>
                            <w:szCs w:val="21"/>
                          </w:rPr>
                        </w:pPr>
                        <w:r>
                          <w:rPr>
                            <w:rFonts w:eastAsia="宋体" w:hint="eastAsia"/>
                            <w:sz w:val="21"/>
                            <w:szCs w:val="21"/>
                          </w:rPr>
                          <w:t>1098</w:t>
                        </w:r>
                      </w:p>
                    </w:txbxContent>
                  </v:textbox>
                </v:rect>
              </w:pict>
            </w:r>
            <w:r w:rsidRPr="00EF0CCC">
              <w:rPr>
                <w:rFonts w:ascii="宋体" w:eastAsia="宋体" w:hAnsi="宋体"/>
                <w:b/>
                <w:noProof/>
              </w:rPr>
              <w:pict>
                <v:rect id="_x0000_s4258" style="position:absolute;left:0;text-align:left;margin-left:160.65pt;margin-top:14.9pt;width:58.85pt;height:23.8pt;z-index:252189184" stroked="f" strokecolor="black [3213]">
                  <v:fill angle="90" type="gradient">
                    <o:fill v:ext="view" type="gradientUnscaled"/>
                  </v:fill>
                  <v:textbox style="mso-next-textbox:#_x0000_s4258">
                    <w:txbxContent>
                      <w:p w:rsidR="00CD6C14" w:rsidRPr="00CF2AE1" w:rsidRDefault="00CD6C14">
                        <w:pPr>
                          <w:rPr>
                            <w:rFonts w:ascii="宋体" w:eastAsia="宋体" w:hAnsi="宋体"/>
                            <w:sz w:val="21"/>
                            <w:szCs w:val="21"/>
                          </w:rPr>
                        </w:pPr>
                        <w:r>
                          <w:rPr>
                            <w:rFonts w:ascii="宋体" w:eastAsia="宋体" w:hAnsi="宋体" w:hint="eastAsia"/>
                            <w:sz w:val="21"/>
                            <w:szCs w:val="21"/>
                          </w:rPr>
                          <w:t>损耗</w:t>
                        </w:r>
                        <w:r>
                          <w:rPr>
                            <w:rFonts w:eastAsia="宋体" w:hint="eastAsia"/>
                            <w:sz w:val="21"/>
                            <w:szCs w:val="21"/>
                          </w:rPr>
                          <w:t>1.5</w:t>
                        </w:r>
                      </w:p>
                    </w:txbxContent>
                  </v:textbox>
                </v:rect>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77" style="position:absolute;left:0;text-align:left;margin-left:338.8pt;margin-top:22.3pt;width:28.15pt;height:23.8pt;z-index:252211712" stroked="f" strokecolor="black [3213]">
                  <v:fill angle="90" type="gradient">
                    <o:fill v:ext="view" type="gradientUnscaled"/>
                  </v:fill>
                  <v:textbox style="mso-next-textbox:#_x0000_s4277">
                    <w:txbxContent>
                      <w:p w:rsidR="00CD6C14" w:rsidRPr="00CF2AE1" w:rsidRDefault="00CD6C14">
                        <w:pPr>
                          <w:rPr>
                            <w:rFonts w:eastAsia="宋体"/>
                            <w:sz w:val="21"/>
                            <w:szCs w:val="21"/>
                          </w:rPr>
                        </w:pPr>
                        <w:r>
                          <w:rPr>
                            <w:rFonts w:eastAsia="宋体" w:hint="eastAsia"/>
                            <w:sz w:val="21"/>
                            <w:szCs w:val="21"/>
                          </w:rPr>
                          <w:t>1</w:t>
                        </w:r>
                      </w:p>
                    </w:txbxContent>
                  </v:textbox>
                </v:rect>
              </w:pict>
            </w:r>
            <w:r w:rsidRPr="00EF0CCC">
              <w:rPr>
                <w:rFonts w:ascii="宋体" w:eastAsia="宋体" w:hAnsi="宋体"/>
                <w:b/>
                <w:noProof/>
              </w:rPr>
              <w:pict>
                <v:rect id="_x0000_s4262" style="position:absolute;left:0;text-align:left;margin-left:57.1pt;margin-top:22.3pt;width:28.15pt;height:23.8pt;z-index:252193280" stroked="f" strokecolor="black [3213]">
                  <v:fill angle="90" type="gradient">
                    <o:fill v:ext="view" type="gradientUnscaled"/>
                  </v:fill>
                  <v:textbox style="mso-next-textbox:#_x0000_s4262">
                    <w:txbxContent>
                      <w:p w:rsidR="00CD6C14" w:rsidRPr="00CF2AE1" w:rsidRDefault="00CD6C14">
                        <w:pPr>
                          <w:rPr>
                            <w:rFonts w:eastAsia="宋体"/>
                            <w:sz w:val="21"/>
                            <w:szCs w:val="21"/>
                          </w:rPr>
                        </w:pPr>
                        <w:r>
                          <w:rPr>
                            <w:rFonts w:eastAsia="宋体" w:hint="eastAsia"/>
                            <w:sz w:val="21"/>
                            <w:szCs w:val="21"/>
                          </w:rPr>
                          <w:t>2</w:t>
                        </w:r>
                      </w:p>
                    </w:txbxContent>
                  </v:textbox>
                </v:rect>
              </w:pict>
            </w:r>
            <w:r w:rsidRPr="00EF0CCC">
              <w:rPr>
                <w:rFonts w:ascii="宋体" w:eastAsia="宋体" w:hAnsi="宋体"/>
                <w:b/>
                <w:noProof/>
              </w:rPr>
              <w:pict>
                <v:rect id="_x0000_s4276" style="position:absolute;left:0;text-align:left;margin-left:2pt;margin-top:19.15pt;width:47.6pt;height:23.8pt;z-index:252208640" stroked="f" strokecolor="black [3213]">
                  <v:fill angle="90" type="gradient">
                    <o:fill v:ext="view" type="gradientUnscaled"/>
                  </v:fill>
                  <v:textbox style="mso-next-textbox:#_x0000_s4276">
                    <w:txbxContent>
                      <w:p w:rsidR="00CD6C14" w:rsidRPr="00CF2AE1" w:rsidRDefault="00CD6C14">
                        <w:pPr>
                          <w:rPr>
                            <w:rFonts w:ascii="宋体" w:eastAsia="宋体" w:hAnsi="宋体"/>
                            <w:sz w:val="21"/>
                            <w:szCs w:val="21"/>
                          </w:rPr>
                        </w:pPr>
                        <w:r>
                          <w:rPr>
                            <w:rFonts w:ascii="宋体" w:eastAsia="宋体" w:hAnsi="宋体" w:hint="eastAsia"/>
                            <w:sz w:val="21"/>
                            <w:szCs w:val="21"/>
                          </w:rPr>
                          <w:t>自来水</w:t>
                        </w:r>
                      </w:p>
                    </w:txbxContent>
                  </v:textbox>
                </v:rect>
              </w:pict>
            </w:r>
            <w:r w:rsidRPr="00EF0CCC">
              <w:rPr>
                <w:rFonts w:ascii="宋体" w:eastAsia="宋体" w:hAnsi="宋体"/>
                <w:b/>
                <w:noProof/>
              </w:rPr>
              <w:pict>
                <v:shape id="_x0000_s4274" type="#_x0000_t32" style="position:absolute;left:0;text-align:left;margin-left:4.55pt;margin-top:17.95pt;width:45.05pt;height:0;z-index:252209664" o:connectortype="straight" strokecolor="black [3213]">
                  <v:stroke endarrow="block"/>
                </v:shape>
              </w:pict>
            </w:r>
            <w:r w:rsidRPr="00EF0CCC">
              <w:rPr>
                <w:rFonts w:ascii="宋体" w:eastAsia="宋体" w:hAnsi="宋体"/>
                <w:b/>
                <w:noProof/>
              </w:rPr>
              <w:pict>
                <v:rect id="_x0000_s4265" style="position:absolute;left:0;text-align:left;margin-left:232.65pt;margin-top:22.3pt;width:28.15pt;height:23.8pt;z-index:252196352" stroked="f" strokecolor="black [3213]">
                  <v:fill angle="90" type="gradient">
                    <o:fill v:ext="view" type="gradientUnscaled"/>
                  </v:fill>
                  <v:textbox style="mso-next-textbox:#_x0000_s4265">
                    <w:txbxContent>
                      <w:p w:rsidR="00CD6C14" w:rsidRPr="00CF2AE1" w:rsidRDefault="00CD6C14">
                        <w:pPr>
                          <w:rPr>
                            <w:rFonts w:eastAsia="宋体"/>
                            <w:sz w:val="21"/>
                            <w:szCs w:val="21"/>
                          </w:rPr>
                        </w:pPr>
                        <w:r>
                          <w:rPr>
                            <w:rFonts w:eastAsia="宋体" w:hint="eastAsia"/>
                            <w:sz w:val="21"/>
                            <w:szCs w:val="21"/>
                          </w:rPr>
                          <w:t>1</w:t>
                        </w:r>
                      </w:p>
                    </w:txbxContent>
                  </v:textbox>
                </v:rect>
              </w:pict>
            </w:r>
            <w:r w:rsidRPr="00EF0CCC">
              <w:rPr>
                <w:rFonts w:ascii="宋体" w:eastAsia="宋体" w:hAnsi="宋体"/>
                <w:b/>
                <w:noProof/>
              </w:rPr>
              <w:pict>
                <v:shape id="_x0000_s4257" type="#_x0000_t38" style="position:absolute;left:0;text-align:left;margin-left:148.15pt;margin-top:17.95pt;width:31pt;height:15.6pt;flip:y;z-index:25218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" adj="10800" strokecolor="black [3213]" strokeweight=".5pt">
                  <v:stroke endarrow="block"/>
                </v:shape>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shape id="_x0000_s4259" type="#_x0000_t32" style="position:absolute;left:0;text-align:left;margin-left:49.95pt;margin-top:19.55pt;width:39.7pt;height:0;z-index:252210688" o:connectortype="straight" strokecolor="black [3213]">
                  <v:stroke endarrow="block"/>
                </v:shape>
              </w:pict>
            </w:r>
            <w:r w:rsidRPr="00EF0CCC">
              <w:rPr>
                <w:rFonts w:ascii="宋体" w:eastAsia="宋体" w:hAnsi="宋体"/>
                <w:b/>
                <w:noProof/>
              </w:rPr>
              <w:pict>
                <v:rect id="_x0000_s4267" style="position:absolute;left:0;text-align:left;margin-left:376.95pt;margin-top:10.15pt;width:131.55pt;height:23.8pt;z-index:252199424" stroked="f" strokecolor="black [3213]">
                  <v:fill angle="90" type="gradient">
                    <o:fill v:ext="view" type="gradientUnscaled"/>
                  </v:fill>
                  <v:textbox style="mso-next-textbox:#_x0000_s4267">
                    <w:txbxContent>
                      <w:p w:rsidR="00CD6C14" w:rsidRPr="00CF2AE1" w:rsidRDefault="00CD6C14">
                        <w:pPr>
                          <w:rPr>
                            <w:rFonts w:ascii="宋体" w:eastAsia="宋体" w:hAnsi="宋体"/>
                            <w:sz w:val="21"/>
                            <w:szCs w:val="21"/>
                          </w:rPr>
                        </w:pPr>
                        <w:r>
                          <w:rPr>
                            <w:rFonts w:ascii="宋体" w:eastAsia="宋体" w:hAnsi="宋体" w:hint="eastAsia"/>
                            <w:sz w:val="21"/>
                            <w:szCs w:val="21"/>
                          </w:rPr>
                          <w:t>委托有资质的单位处理</w:t>
                        </w:r>
                      </w:p>
                    </w:txbxContent>
                  </v:textbox>
                </v:rect>
              </w:pict>
            </w:r>
            <w:r w:rsidRPr="00EF0CCC">
              <w:rPr>
                <w:rFonts w:ascii="宋体" w:eastAsia="宋体" w:hAnsi="宋体"/>
                <w:b/>
                <w:noProof/>
              </w:rPr>
              <w:pict>
                <v:shape id="_x0000_s4263" type="#_x0000_t32" style="position:absolute;left:0;text-align:left;margin-left:225.5pt;margin-top:19.55pt;width:45.05pt;height:0;z-index:252198400" o:connectortype="straight" strokecolor="black [3213]">
                  <v:stroke endarrow="block"/>
                </v:shape>
              </w:pict>
            </w:r>
            <w:r w:rsidRPr="00EF0CCC">
              <w:rPr>
                <w:rFonts w:ascii="宋体" w:eastAsia="宋体" w:hAnsi="宋体"/>
                <w:b/>
                <w:noProof/>
              </w:rPr>
              <w:pict>
                <v:shape id="_x0000_s4266" type="#_x0000_t32" style="position:absolute;left:0;text-align:left;margin-left:331.9pt;margin-top:19.55pt;width:45.05pt;height:0;z-index:252212736" o:connectortype="straight" strokecolor="black [3213]">
                  <v:stroke endarrow="block"/>
                </v:shape>
              </w:pict>
            </w:r>
            <w:r w:rsidRPr="00EF0CCC">
              <w:rPr>
                <w:rFonts w:ascii="宋体" w:eastAsia="宋体" w:hAnsi="宋体"/>
                <w:b/>
                <w:noProof/>
              </w:rPr>
              <w:pict>
                <v:rect id="_x0000_s4264" style="position:absolute;left:0;text-align:left;margin-left:270.55pt;margin-top:10.15pt;width:61.35pt;height:23.8pt;z-index:252195328" strokecolor="black [3213]">
                  <v:fill angle="90" type="gradient">
                    <o:fill v:ext="view" type="gradientUnscaled"/>
                  </v:fill>
                  <v:textbox style="mso-next-textbox:#_x0000_s4264">
                    <w:txbxContent>
                      <w:p w:rsidR="00CD6C14" w:rsidRPr="00CF2AE1" w:rsidRDefault="00CD6C14">
                        <w:pPr>
                          <w:rPr>
                            <w:rFonts w:ascii="宋体" w:eastAsia="宋体" w:hAnsi="宋体"/>
                            <w:sz w:val="21"/>
                            <w:szCs w:val="21"/>
                          </w:rPr>
                        </w:pPr>
                        <w:r>
                          <w:rPr>
                            <w:rFonts w:ascii="宋体" w:eastAsia="宋体" w:hAnsi="宋体" w:hint="eastAsia"/>
                            <w:sz w:val="21"/>
                            <w:szCs w:val="21"/>
                          </w:rPr>
                          <w:t>废切削液</w:t>
                        </w:r>
                      </w:p>
                    </w:txbxContent>
                  </v:textbox>
                </v:rect>
              </w:pict>
            </w:r>
            <w:r w:rsidRPr="00EF0CCC">
              <w:rPr>
                <w:rFonts w:ascii="宋体" w:eastAsia="宋体" w:hAnsi="宋体"/>
                <w:b/>
                <w:noProof/>
              </w:rPr>
              <w:pict>
                <v:rect id="_x0000_s4256" style="position:absolute;left:0;text-align:left;margin-left:89.65pt;margin-top:10.15pt;width:135.85pt;height:23.8pt;z-index:252187136" strokecolor="black [3213]">
                  <v:fill angle="90" type="gradient">
                    <o:fill v:ext="view" type="gradientUnscaled"/>
                  </v:fill>
                  <v:textbox style="mso-next-textbox:#_x0000_s4256">
                    <w:txbxContent>
                      <w:p w:rsidR="00CD6C14" w:rsidRPr="00CF2AE1" w:rsidRDefault="00CD6C14">
                        <w:pPr>
                          <w:rPr>
                            <w:rFonts w:ascii="宋体" w:eastAsia="宋体" w:hAnsi="宋体"/>
                            <w:sz w:val="21"/>
                            <w:szCs w:val="21"/>
                          </w:rPr>
                        </w:pPr>
                        <w:r>
                          <w:rPr>
                            <w:rFonts w:ascii="宋体" w:eastAsia="宋体" w:hAnsi="宋体" w:hint="eastAsia"/>
                            <w:sz w:val="21"/>
                            <w:szCs w:val="21"/>
                          </w:rPr>
                          <w:t>机械内部切削液配比用水</w:t>
                        </w:r>
                      </w:p>
                    </w:txbxContent>
                  </v:textbox>
                </v:rect>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shape id="_x0000_s4260" type="#_x0000_t32" style="position:absolute;left:0;text-align:left;margin-left:138.45pt;margin-top:10.55pt;width:0;height:20.65pt;flip:y;z-index:252191232" o:connectortype="straight" strokecolor="black [3213]">
                  <v:stroke endarrow="block"/>
                </v:shape>
              </w:pict>
            </w:r>
          </w:p>
          <w:p w:rsidR="00CF2AE1" w:rsidRDefault="00EF0CCC" w:rsidP="0076397F">
            <w:pPr>
              <w:spacing w:line="360" w:lineRule="auto"/>
              <w:ind w:firstLineChars="200" w:firstLine="482"/>
              <w:rPr>
                <w:rFonts w:ascii="宋体" w:eastAsia="宋体" w:hAnsi="宋体"/>
              </w:rPr>
            </w:pPr>
            <w:r w:rsidRPr="00EF0CCC">
              <w:rPr>
                <w:rFonts w:ascii="宋体" w:eastAsia="宋体" w:hAnsi="宋体"/>
                <w:b/>
                <w:noProof/>
              </w:rPr>
              <w:pict>
                <v:rect id="_x0000_s4261" style="position:absolute;left:0;text-align:left;margin-left:103.7pt;margin-top:7.8pt;width:89.5pt;height:23.8pt;z-index:252192256" stroked="f" strokecolor="black [3213]">
                  <v:fill angle="90" type="gradient">
                    <o:fill v:ext="view" type="gradientUnscaled"/>
                  </v:fill>
                  <v:textbox style="mso-next-textbox:#_x0000_s4261">
                    <w:txbxContent>
                      <w:p w:rsidR="00CD6C14" w:rsidRPr="0076397F" w:rsidRDefault="00CD6C14">
                        <w:pPr>
                          <w:rPr>
                            <w:rFonts w:eastAsia="宋体"/>
                            <w:sz w:val="21"/>
                            <w:szCs w:val="21"/>
                          </w:rPr>
                        </w:pPr>
                        <w:r>
                          <w:rPr>
                            <w:rFonts w:ascii="宋体" w:eastAsia="宋体" w:hAnsi="宋体" w:hint="eastAsia"/>
                            <w:sz w:val="21"/>
                            <w:szCs w:val="21"/>
                          </w:rPr>
                          <w:t>切削液原液</w:t>
                        </w:r>
                        <w:r>
                          <w:rPr>
                            <w:rFonts w:eastAsia="宋体" w:hint="eastAsia"/>
                            <w:sz w:val="21"/>
                            <w:szCs w:val="21"/>
                          </w:rPr>
                          <w:t>0.5</w:t>
                        </w:r>
                      </w:p>
                    </w:txbxContent>
                  </v:textbox>
                </v:rect>
              </w:pict>
            </w:r>
          </w:p>
          <w:p w:rsidR="00CF2AE1" w:rsidRDefault="00EF0CCC" w:rsidP="002B3624">
            <w:pPr>
              <w:spacing w:line="360" w:lineRule="auto"/>
              <w:ind w:firstLineChars="200" w:firstLine="482"/>
              <w:rPr>
                <w:rFonts w:ascii="宋体" w:eastAsia="宋体" w:hAnsi="宋体"/>
              </w:rPr>
            </w:pPr>
            <w:r w:rsidRPr="00EF0CCC">
              <w:rPr>
                <w:rFonts w:ascii="宋体" w:eastAsia="宋体" w:hAnsi="宋体"/>
                <w:b/>
                <w:noProof/>
              </w:rPr>
              <w:pict>
                <v:rect id="_x0000_s4271" style="position:absolute;left:0;text-align:left;margin-left:138.45pt;margin-top:11.8pt;width:175.95pt;height:23.8pt;z-index:252203520" stroked="f" strokecolor="black [3213]">
                  <v:fill angle="90" type="gradient">
                    <o:fill v:ext="view" type="gradientUnscaled"/>
                  </v:fill>
                  <v:textbox style="mso-next-textbox:#_x0000_s4271">
                    <w:txbxContent>
                      <w:p w:rsidR="00CD6C14" w:rsidRPr="00CF2AE1" w:rsidRDefault="00CD6C14">
                        <w:pPr>
                          <w:rPr>
                            <w:rFonts w:ascii="宋体" w:eastAsia="宋体" w:hAnsi="宋体"/>
                            <w:sz w:val="21"/>
                            <w:szCs w:val="21"/>
                          </w:rPr>
                        </w:pPr>
                        <w:r>
                          <w:rPr>
                            <w:rFonts w:ascii="宋体" w:eastAsia="宋体" w:hAnsi="宋体" w:hint="eastAsia"/>
                            <w:sz w:val="21"/>
                            <w:szCs w:val="21"/>
                          </w:rPr>
                          <w:t>植物吸收、下渗、蒸发或损耗</w:t>
                        </w:r>
                        <w:r>
                          <w:rPr>
                            <w:rFonts w:eastAsia="宋体" w:hint="eastAsia"/>
                            <w:sz w:val="21"/>
                            <w:szCs w:val="21"/>
                          </w:rPr>
                          <w:t>456</w:t>
                        </w:r>
                      </w:p>
                    </w:txbxContent>
                  </v:textbox>
                </v:rect>
              </w:pict>
            </w:r>
          </w:p>
          <w:p w:rsidR="0076397F" w:rsidRDefault="00EF0CCC" w:rsidP="002B3624">
            <w:pPr>
              <w:spacing w:line="360" w:lineRule="auto"/>
              <w:ind w:firstLineChars="200" w:firstLine="482"/>
              <w:rPr>
                <w:rFonts w:ascii="宋体" w:eastAsia="宋体" w:hAnsi="宋体"/>
              </w:rPr>
            </w:pPr>
            <w:r w:rsidRPr="00EF0CCC">
              <w:rPr>
                <w:rFonts w:ascii="宋体" w:eastAsia="宋体" w:hAnsi="宋体"/>
                <w:b/>
                <w:noProof/>
              </w:rPr>
              <w:pict>
                <v:rect id="_x0000_s4272" style="position:absolute;left:0;text-align:left;margin-left:57.1pt;margin-top:19.25pt;width:32.55pt;height:23.8pt;z-index:252204544" stroked="f" strokecolor="black [3213]">
                  <v:fill angle="90" type="gradient">
                    <o:fill v:ext="view" type="gradientUnscaled"/>
                  </v:fill>
                  <v:textbox style="mso-next-textbox:#_x0000_s4272">
                    <w:txbxContent>
                      <w:p w:rsidR="00CD6C14" w:rsidRPr="00CF2AE1" w:rsidRDefault="00CD6C14">
                        <w:pPr>
                          <w:rPr>
                            <w:rFonts w:eastAsia="宋体"/>
                            <w:sz w:val="21"/>
                            <w:szCs w:val="21"/>
                          </w:rPr>
                        </w:pPr>
                        <w:r>
                          <w:rPr>
                            <w:rFonts w:eastAsia="宋体" w:hint="eastAsia"/>
                            <w:sz w:val="21"/>
                            <w:szCs w:val="21"/>
                          </w:rPr>
                          <w:t>456</w:t>
                        </w:r>
                      </w:p>
                    </w:txbxContent>
                  </v:textbox>
                </v:rect>
              </w:pict>
            </w:r>
            <w:r w:rsidRPr="00EF0CCC">
              <w:rPr>
                <w:rFonts w:ascii="宋体" w:eastAsia="宋体" w:hAnsi="宋体"/>
                <w:b/>
                <w:noProof/>
              </w:rPr>
              <w:pict>
                <v:shape id="_x0000_s4270" type="#_x0000_t38" style="position:absolute;left:0;text-align:left;margin-left:125.95pt;margin-top:16.15pt;width:31pt;height:15.6pt;flip:y;z-index:25220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" adj="10800" strokecolor="black [3213]" strokeweight=".5pt">
                  <v:stroke endarrow="block"/>
                </v:shape>
              </w:pict>
            </w:r>
          </w:p>
          <w:p w:rsidR="0076397F" w:rsidRDefault="00EF0CCC" w:rsidP="002B3624">
            <w:pPr>
              <w:spacing w:line="360" w:lineRule="auto"/>
              <w:ind w:firstLineChars="200" w:firstLine="482"/>
              <w:rPr>
                <w:rFonts w:ascii="宋体" w:eastAsia="宋体" w:hAnsi="宋体"/>
              </w:rPr>
            </w:pPr>
            <w:r w:rsidRPr="00EF0CCC">
              <w:rPr>
                <w:rFonts w:ascii="宋体" w:eastAsia="宋体" w:hAnsi="宋体"/>
                <w:b/>
                <w:noProof/>
              </w:rPr>
              <w:pict>
                <v:rect id="_x0000_s4269" style="position:absolute;left:0;text-align:left;margin-left:94.65pt;margin-top:8.35pt;width:84.5pt;height:23.8pt;z-index:252201472" strokecolor="black [3213]">
                  <v:fill angle="90" type="gradient">
                    <o:fill v:ext="view" type="gradientUnscaled"/>
                  </v:fill>
                  <v:textbox style="mso-next-textbox:#_x0000_s4269">
                    <w:txbxContent>
                      <w:p w:rsidR="00CD6C14" w:rsidRPr="00CF2AE1" w:rsidRDefault="00CD6C14" w:rsidP="002B3624">
                        <w:pPr>
                          <w:ind w:firstLineChars="50" w:firstLine="105"/>
                          <w:rPr>
                            <w:rFonts w:ascii="宋体" w:eastAsia="宋体" w:hAnsi="宋体"/>
                            <w:sz w:val="21"/>
                            <w:szCs w:val="21"/>
                          </w:rPr>
                        </w:pPr>
                        <w:r>
                          <w:rPr>
                            <w:rFonts w:ascii="宋体" w:eastAsia="宋体" w:hAnsi="宋体" w:hint="eastAsia"/>
                            <w:sz w:val="21"/>
                            <w:szCs w:val="21"/>
                          </w:rPr>
                          <w:t>厂区绿化用水</w:t>
                        </w:r>
                      </w:p>
                    </w:txbxContent>
                  </v:textbox>
                </v:rect>
              </w:pict>
            </w:r>
            <w:r w:rsidRPr="00EF0CCC">
              <w:rPr>
                <w:rFonts w:ascii="宋体" w:eastAsia="宋体" w:hAnsi="宋体"/>
                <w:b/>
                <w:noProof/>
              </w:rPr>
              <w:pict>
                <v:shape id="_x0000_s4268" type="#_x0000_t32" style="position:absolute;left:0;text-align:left;margin-left:49.6pt;margin-top:19.65pt;width:45.05pt;height:0;z-index:252213760" o:connectortype="straight" strokecolor="black [3213]">
                  <v:stroke endarrow="block"/>
                </v:shape>
              </w:pict>
            </w:r>
          </w:p>
          <w:p w:rsidR="0076397F" w:rsidRDefault="0076397F" w:rsidP="00CF2AE1">
            <w:pPr>
              <w:spacing w:line="360" w:lineRule="auto"/>
              <w:ind w:firstLineChars="200" w:firstLine="480"/>
              <w:rPr>
                <w:rFonts w:ascii="宋体" w:eastAsia="宋体" w:hAnsi="宋体"/>
              </w:rPr>
            </w:pPr>
          </w:p>
          <w:p w:rsidR="0076397F" w:rsidRPr="002B3624" w:rsidRDefault="002B3624" w:rsidP="002B3624">
            <w:pPr>
              <w:spacing w:line="360" w:lineRule="auto"/>
              <w:ind w:firstLineChars="1500" w:firstLine="3614"/>
              <w:rPr>
                <w:rFonts w:ascii="宋体" w:eastAsia="宋体" w:hAnsi="宋体"/>
                <w:b/>
              </w:rPr>
            </w:pPr>
            <w:r w:rsidRPr="002B3624">
              <w:rPr>
                <w:rFonts w:ascii="宋体" w:eastAsia="宋体" w:hAnsi="宋体" w:hint="eastAsia"/>
                <w:b/>
              </w:rPr>
              <w:t>图</w:t>
            </w:r>
            <w:r w:rsidRPr="002B3624">
              <w:rPr>
                <w:rFonts w:eastAsia="宋体"/>
                <w:b/>
              </w:rPr>
              <w:t>5-3</w:t>
            </w:r>
            <w:r w:rsidRPr="002B3624">
              <w:rPr>
                <w:rFonts w:ascii="宋体" w:eastAsia="宋体" w:hAnsi="宋体" w:hint="eastAsia"/>
                <w:b/>
              </w:rPr>
              <w:t xml:space="preserve">   本项目水平衡图</w:t>
            </w:r>
          </w:p>
          <w:p w:rsidR="002B65EF" w:rsidRPr="00D82C2A" w:rsidRDefault="002B65EF" w:rsidP="00CF2AE1">
            <w:pPr>
              <w:spacing w:line="360" w:lineRule="auto"/>
              <w:ind w:firstLineChars="200" w:firstLine="480"/>
            </w:pPr>
            <w:r w:rsidRPr="002C5BBB">
              <w:rPr>
                <w:rFonts w:ascii="宋体" w:eastAsia="宋体" w:hAnsi="宋体" w:hint="eastAsia"/>
              </w:rPr>
              <w:t>本项目水污染物产生及排放情况见表</w:t>
            </w:r>
            <w:r w:rsidRPr="00D82C2A">
              <w:rPr>
                <w:rFonts w:hint="eastAsia"/>
              </w:rPr>
              <w:t>5-</w:t>
            </w:r>
            <w:r w:rsidR="002C5BBB">
              <w:rPr>
                <w:rFonts w:hint="eastAsia"/>
              </w:rPr>
              <w:t>2</w:t>
            </w:r>
            <w:r w:rsidRPr="00D82C2A">
              <w:rPr>
                <w:rFonts w:hint="eastAsia"/>
              </w:rPr>
              <w:t>：</w:t>
            </w:r>
          </w:p>
          <w:p w:rsidR="002B65EF" w:rsidRPr="00D82C2A" w:rsidRDefault="002B65EF" w:rsidP="002B65EF">
            <w:pPr>
              <w:snapToGrid w:val="0"/>
              <w:spacing w:line="360" w:lineRule="auto"/>
              <w:jc w:val="center"/>
              <w:rPr>
                <w:rFonts w:cs="宋体"/>
                <w:b/>
              </w:rPr>
            </w:pPr>
            <w:r w:rsidRPr="002C5BBB">
              <w:rPr>
                <w:rFonts w:ascii="宋体" w:eastAsia="宋体" w:hAnsi="宋体" w:cs="宋体" w:hint="eastAsia"/>
                <w:b/>
              </w:rPr>
              <w:t>表</w:t>
            </w:r>
            <w:r w:rsidRPr="00D82C2A">
              <w:rPr>
                <w:rFonts w:cs="宋体" w:hint="eastAsia"/>
                <w:b/>
              </w:rPr>
              <w:t>5-</w:t>
            </w:r>
            <w:r w:rsidR="002C5BBB">
              <w:rPr>
                <w:rFonts w:cs="宋体" w:hint="eastAsia"/>
                <w:b/>
              </w:rPr>
              <w:t>2</w:t>
            </w:r>
            <w:r w:rsidRPr="00D82C2A">
              <w:rPr>
                <w:rFonts w:cs="宋体" w:hint="eastAsia"/>
                <w:b/>
              </w:rPr>
              <w:t xml:space="preserve">  </w:t>
            </w:r>
            <w:r w:rsidRPr="002C5BBB">
              <w:rPr>
                <w:rFonts w:ascii="宋体" w:eastAsia="宋体" w:hAnsi="宋体" w:cs="宋体" w:hint="eastAsia"/>
                <w:b/>
              </w:rPr>
              <w:t>本项目水污染物产生及排放情况</w:t>
            </w:r>
          </w:p>
          <w:tbl>
            <w:tblPr>
              <w:tblW w:w="10344" w:type="dxa"/>
              <w:jc w:val="center"/>
              <w:tblBorders>
                <w:top w:val="single" w:sz="12" w:space="0" w:color="auto"/>
                <w:bottom w:val="single" w:sz="12" w:space="0" w:color="auto"/>
                <w:insideH w:val="single" w:sz="4" w:space="0" w:color="auto"/>
                <w:insideV w:val="single" w:sz="4" w:space="0" w:color="auto"/>
              </w:tblBorders>
              <w:tblLook w:val="0000"/>
            </w:tblPr>
            <w:tblGrid>
              <w:gridCol w:w="1208"/>
              <w:gridCol w:w="986"/>
              <w:gridCol w:w="1129"/>
              <w:gridCol w:w="1000"/>
              <w:gridCol w:w="998"/>
              <w:gridCol w:w="1135"/>
              <w:gridCol w:w="1092"/>
              <w:gridCol w:w="2796"/>
            </w:tblGrid>
            <w:tr w:rsidR="002B65EF" w:rsidRPr="002C5BBB" w:rsidTr="002C5BBB">
              <w:trPr>
                <w:trHeight w:val="87"/>
                <w:jc w:val="center"/>
              </w:trPr>
              <w:tc>
                <w:tcPr>
                  <w:tcW w:w="1208" w:type="dxa"/>
                  <w:vMerge w:val="restart"/>
                  <w:vAlign w:val="center"/>
                </w:tcPr>
                <w:p w:rsidR="002B65EF" w:rsidRPr="002C5BBB" w:rsidRDefault="002B65EF" w:rsidP="00095FF0">
                  <w:pPr>
                    <w:adjustRightInd w:val="0"/>
                    <w:snapToGrid w:val="0"/>
                    <w:rPr>
                      <w:b/>
                      <w:sz w:val="21"/>
                      <w:szCs w:val="21"/>
                    </w:rPr>
                  </w:pPr>
                  <w:r w:rsidRPr="002C5BBB">
                    <w:rPr>
                      <w:rFonts w:ascii="宋体" w:eastAsia="宋体" w:hAnsi="宋体" w:hint="eastAsia"/>
                      <w:b/>
                      <w:sz w:val="21"/>
                      <w:szCs w:val="21"/>
                    </w:rPr>
                    <w:t>污水排放量</w:t>
                  </w:r>
                  <w:r w:rsidRPr="002C5BBB">
                    <w:rPr>
                      <w:rFonts w:hint="eastAsia"/>
                      <w:b/>
                      <w:sz w:val="21"/>
                      <w:szCs w:val="21"/>
                    </w:rPr>
                    <w:t>（</w:t>
                  </w:r>
                  <w:r w:rsidRPr="002C5BBB">
                    <w:rPr>
                      <w:b/>
                      <w:sz w:val="21"/>
                      <w:szCs w:val="21"/>
                    </w:rPr>
                    <w:t>t/a</w:t>
                  </w:r>
                  <w:r w:rsidRPr="002C5BBB">
                    <w:rPr>
                      <w:rFonts w:hint="eastAsia"/>
                      <w:b/>
                      <w:sz w:val="21"/>
                      <w:szCs w:val="21"/>
                    </w:rPr>
                    <w:t>）</w:t>
                  </w:r>
                </w:p>
              </w:tc>
              <w:tc>
                <w:tcPr>
                  <w:tcW w:w="986" w:type="dxa"/>
                  <w:vMerge w:val="restart"/>
                  <w:vAlign w:val="center"/>
                </w:tcPr>
                <w:p w:rsidR="002B65EF" w:rsidRPr="002C5BBB" w:rsidRDefault="002B65EF" w:rsidP="002C5BBB">
                  <w:pPr>
                    <w:adjustRightInd w:val="0"/>
                    <w:snapToGrid w:val="0"/>
                    <w:ind w:firstLineChars="99" w:firstLine="209"/>
                    <w:rPr>
                      <w:rFonts w:ascii="宋体" w:eastAsia="宋体" w:hAnsi="宋体"/>
                      <w:b/>
                      <w:sz w:val="21"/>
                      <w:szCs w:val="21"/>
                    </w:rPr>
                  </w:pPr>
                  <w:r w:rsidRPr="002C5BBB">
                    <w:rPr>
                      <w:rFonts w:ascii="宋体" w:eastAsia="宋体" w:hAnsi="宋体"/>
                      <w:b/>
                      <w:sz w:val="21"/>
                      <w:szCs w:val="21"/>
                    </w:rPr>
                    <w:t>污染</w:t>
                  </w:r>
                </w:p>
                <w:p w:rsidR="002B65EF" w:rsidRPr="002C5BBB" w:rsidRDefault="002B65EF" w:rsidP="002C5BBB">
                  <w:pPr>
                    <w:adjustRightInd w:val="0"/>
                    <w:snapToGrid w:val="0"/>
                    <w:ind w:firstLineChars="99" w:firstLine="209"/>
                    <w:rPr>
                      <w:b/>
                      <w:sz w:val="21"/>
                      <w:szCs w:val="21"/>
                    </w:rPr>
                  </w:pPr>
                  <w:r w:rsidRPr="002C5BBB">
                    <w:rPr>
                      <w:rFonts w:ascii="宋体" w:eastAsia="宋体" w:hAnsi="宋体" w:hint="eastAsia"/>
                      <w:b/>
                      <w:sz w:val="21"/>
                      <w:szCs w:val="21"/>
                    </w:rPr>
                    <w:t>因子</w:t>
                  </w:r>
                </w:p>
              </w:tc>
              <w:tc>
                <w:tcPr>
                  <w:tcW w:w="2129" w:type="dxa"/>
                  <w:gridSpan w:val="2"/>
                  <w:vAlign w:val="center"/>
                </w:tcPr>
                <w:p w:rsidR="002B65EF" w:rsidRPr="002C5BBB" w:rsidRDefault="002B65EF" w:rsidP="00F3147D">
                  <w:pPr>
                    <w:adjustRightInd w:val="0"/>
                    <w:snapToGrid w:val="0"/>
                    <w:ind w:firstLineChars="245" w:firstLine="517"/>
                    <w:rPr>
                      <w:rFonts w:ascii="宋体" w:eastAsia="宋体" w:hAnsi="宋体"/>
                      <w:b/>
                      <w:sz w:val="21"/>
                      <w:szCs w:val="21"/>
                    </w:rPr>
                  </w:pPr>
                  <w:r w:rsidRPr="002C5BBB">
                    <w:rPr>
                      <w:rFonts w:ascii="宋体" w:eastAsia="宋体" w:hAnsi="宋体" w:hint="eastAsia"/>
                      <w:b/>
                      <w:sz w:val="21"/>
                      <w:szCs w:val="21"/>
                    </w:rPr>
                    <w:t>产生情况</w:t>
                  </w:r>
                </w:p>
              </w:tc>
              <w:tc>
                <w:tcPr>
                  <w:tcW w:w="998" w:type="dxa"/>
                  <w:vMerge w:val="restart"/>
                  <w:vAlign w:val="center"/>
                </w:tcPr>
                <w:p w:rsidR="002B65EF" w:rsidRPr="002C5BBB" w:rsidRDefault="002B65EF" w:rsidP="002C5BBB">
                  <w:pPr>
                    <w:adjustRightInd w:val="0"/>
                    <w:snapToGrid w:val="0"/>
                    <w:ind w:firstLineChars="100" w:firstLine="211"/>
                    <w:rPr>
                      <w:rFonts w:ascii="宋体" w:eastAsia="宋体" w:hAnsi="宋体"/>
                      <w:b/>
                      <w:sz w:val="21"/>
                      <w:szCs w:val="21"/>
                    </w:rPr>
                  </w:pPr>
                  <w:r w:rsidRPr="002C5BBB">
                    <w:rPr>
                      <w:rFonts w:ascii="宋体" w:eastAsia="宋体" w:hAnsi="宋体" w:hint="eastAsia"/>
                      <w:b/>
                      <w:sz w:val="21"/>
                      <w:szCs w:val="21"/>
                    </w:rPr>
                    <w:t>治理</w:t>
                  </w:r>
                </w:p>
                <w:p w:rsidR="002B65EF" w:rsidRPr="002C5BBB" w:rsidRDefault="002B65EF" w:rsidP="002C5BBB">
                  <w:pPr>
                    <w:adjustRightInd w:val="0"/>
                    <w:snapToGrid w:val="0"/>
                    <w:ind w:firstLineChars="99" w:firstLine="209"/>
                    <w:rPr>
                      <w:b/>
                      <w:sz w:val="21"/>
                      <w:szCs w:val="21"/>
                    </w:rPr>
                  </w:pPr>
                  <w:r w:rsidRPr="002C5BBB">
                    <w:rPr>
                      <w:rFonts w:ascii="宋体" w:eastAsia="宋体" w:hAnsi="宋体" w:hint="eastAsia"/>
                      <w:b/>
                      <w:sz w:val="21"/>
                      <w:szCs w:val="21"/>
                    </w:rPr>
                    <w:t>措施</w:t>
                  </w:r>
                </w:p>
              </w:tc>
              <w:tc>
                <w:tcPr>
                  <w:tcW w:w="2227" w:type="dxa"/>
                  <w:gridSpan w:val="2"/>
                  <w:vAlign w:val="center"/>
                </w:tcPr>
                <w:p w:rsidR="002B65EF" w:rsidRPr="002C5BBB" w:rsidRDefault="002B65EF" w:rsidP="002C5BBB">
                  <w:pPr>
                    <w:adjustRightInd w:val="0"/>
                    <w:snapToGrid w:val="0"/>
                    <w:ind w:firstLineChars="147" w:firstLine="310"/>
                    <w:rPr>
                      <w:rFonts w:ascii="宋体" w:eastAsia="宋体" w:hAnsi="宋体"/>
                      <w:b/>
                      <w:sz w:val="21"/>
                      <w:szCs w:val="21"/>
                    </w:rPr>
                  </w:pPr>
                  <w:r w:rsidRPr="002C5BBB">
                    <w:rPr>
                      <w:rFonts w:ascii="宋体" w:eastAsia="宋体" w:hAnsi="宋体" w:hint="eastAsia"/>
                      <w:b/>
                      <w:sz w:val="21"/>
                      <w:szCs w:val="21"/>
                    </w:rPr>
                    <w:t>处理后情况</w:t>
                  </w:r>
                </w:p>
              </w:tc>
              <w:tc>
                <w:tcPr>
                  <w:tcW w:w="2796" w:type="dxa"/>
                  <w:vMerge w:val="restart"/>
                  <w:vAlign w:val="center"/>
                </w:tcPr>
                <w:p w:rsidR="002B65EF" w:rsidRPr="002C5BBB" w:rsidRDefault="002B65EF" w:rsidP="00095FF0">
                  <w:pPr>
                    <w:adjustRightInd w:val="0"/>
                    <w:snapToGrid w:val="0"/>
                    <w:jc w:val="center"/>
                    <w:rPr>
                      <w:rFonts w:ascii="宋体" w:eastAsia="宋体" w:hAnsi="宋体"/>
                      <w:b/>
                      <w:sz w:val="21"/>
                      <w:szCs w:val="21"/>
                    </w:rPr>
                  </w:pPr>
                  <w:r w:rsidRPr="002C5BBB">
                    <w:rPr>
                      <w:rFonts w:ascii="宋体" w:eastAsia="宋体" w:hAnsi="宋体"/>
                      <w:b/>
                      <w:sz w:val="21"/>
                      <w:szCs w:val="21"/>
                    </w:rPr>
                    <w:t>排放</w:t>
                  </w:r>
                  <w:r w:rsidRPr="002C5BBB">
                    <w:rPr>
                      <w:rFonts w:ascii="宋体" w:eastAsia="宋体" w:hAnsi="宋体" w:hint="eastAsia"/>
                      <w:b/>
                      <w:sz w:val="21"/>
                      <w:szCs w:val="21"/>
                    </w:rPr>
                    <w:t>方式</w:t>
                  </w:r>
                </w:p>
                <w:p w:rsidR="002B65EF" w:rsidRPr="002C5BBB" w:rsidRDefault="002B65EF" w:rsidP="00095FF0">
                  <w:pPr>
                    <w:adjustRightInd w:val="0"/>
                    <w:snapToGrid w:val="0"/>
                    <w:jc w:val="center"/>
                    <w:rPr>
                      <w:b/>
                      <w:sz w:val="21"/>
                      <w:szCs w:val="21"/>
                    </w:rPr>
                  </w:pPr>
                  <w:r w:rsidRPr="002C5BBB">
                    <w:rPr>
                      <w:rFonts w:ascii="宋体" w:eastAsia="宋体" w:hAnsi="宋体" w:hint="eastAsia"/>
                      <w:b/>
                      <w:sz w:val="21"/>
                      <w:szCs w:val="21"/>
                    </w:rPr>
                    <w:t>及</w:t>
                  </w:r>
                  <w:r w:rsidRPr="002C5BBB">
                    <w:rPr>
                      <w:rFonts w:ascii="宋体" w:eastAsia="宋体" w:hAnsi="宋体"/>
                      <w:b/>
                      <w:sz w:val="21"/>
                      <w:szCs w:val="21"/>
                    </w:rPr>
                    <w:t>去向</w:t>
                  </w:r>
                </w:p>
              </w:tc>
            </w:tr>
            <w:tr w:rsidR="002B65EF" w:rsidRPr="002C5BBB" w:rsidTr="002C5BBB">
              <w:trPr>
                <w:trHeight w:val="243"/>
                <w:jc w:val="center"/>
              </w:trPr>
              <w:tc>
                <w:tcPr>
                  <w:tcW w:w="1208" w:type="dxa"/>
                  <w:vMerge/>
                  <w:vAlign w:val="center"/>
                </w:tcPr>
                <w:p w:rsidR="002B65EF" w:rsidRPr="002C5BBB" w:rsidRDefault="002B65EF" w:rsidP="00095FF0">
                  <w:pPr>
                    <w:adjustRightInd w:val="0"/>
                    <w:snapToGrid w:val="0"/>
                    <w:jc w:val="center"/>
                    <w:rPr>
                      <w:b/>
                      <w:sz w:val="21"/>
                      <w:szCs w:val="21"/>
                    </w:rPr>
                  </w:pPr>
                </w:p>
              </w:tc>
              <w:tc>
                <w:tcPr>
                  <w:tcW w:w="986" w:type="dxa"/>
                  <w:vMerge/>
                  <w:vAlign w:val="center"/>
                </w:tcPr>
                <w:p w:rsidR="002B65EF" w:rsidRPr="002C5BBB" w:rsidRDefault="002B65EF" w:rsidP="00095FF0">
                  <w:pPr>
                    <w:adjustRightInd w:val="0"/>
                    <w:snapToGrid w:val="0"/>
                    <w:jc w:val="center"/>
                    <w:rPr>
                      <w:b/>
                      <w:sz w:val="21"/>
                      <w:szCs w:val="21"/>
                    </w:rPr>
                  </w:pPr>
                </w:p>
              </w:tc>
              <w:tc>
                <w:tcPr>
                  <w:tcW w:w="1129" w:type="dxa"/>
                  <w:vAlign w:val="center"/>
                </w:tcPr>
                <w:p w:rsidR="002B65EF" w:rsidRPr="002C5BBB" w:rsidRDefault="002B65EF" w:rsidP="002C5BBB">
                  <w:pPr>
                    <w:adjustRightInd w:val="0"/>
                    <w:snapToGrid w:val="0"/>
                    <w:ind w:firstLineChars="98" w:firstLine="207"/>
                    <w:rPr>
                      <w:rFonts w:ascii="宋体" w:eastAsia="宋体" w:hAnsi="宋体"/>
                      <w:b/>
                      <w:sz w:val="21"/>
                      <w:szCs w:val="21"/>
                    </w:rPr>
                  </w:pPr>
                  <w:r w:rsidRPr="002C5BBB">
                    <w:rPr>
                      <w:rFonts w:ascii="宋体" w:eastAsia="宋体" w:hAnsi="宋体" w:hint="eastAsia"/>
                      <w:b/>
                      <w:sz w:val="21"/>
                      <w:szCs w:val="21"/>
                    </w:rPr>
                    <w:t>浓度</w:t>
                  </w:r>
                </w:p>
                <w:p w:rsidR="002B65EF" w:rsidRPr="002C5BBB" w:rsidRDefault="002B65EF" w:rsidP="00095FF0">
                  <w:pPr>
                    <w:adjustRightInd w:val="0"/>
                    <w:snapToGrid w:val="0"/>
                    <w:rPr>
                      <w:b/>
                      <w:sz w:val="21"/>
                      <w:szCs w:val="21"/>
                    </w:rPr>
                  </w:pPr>
                  <w:r w:rsidRPr="002C5BBB">
                    <w:rPr>
                      <w:b/>
                      <w:sz w:val="21"/>
                      <w:szCs w:val="21"/>
                    </w:rPr>
                    <w:t>（</w:t>
                  </w:r>
                  <w:r w:rsidRPr="002C5BBB">
                    <w:rPr>
                      <w:rFonts w:hint="eastAsia"/>
                      <w:b/>
                      <w:sz w:val="21"/>
                      <w:szCs w:val="21"/>
                    </w:rPr>
                    <w:t>m</w:t>
                  </w:r>
                  <w:r w:rsidRPr="002C5BBB">
                    <w:rPr>
                      <w:b/>
                      <w:sz w:val="21"/>
                      <w:szCs w:val="21"/>
                    </w:rPr>
                    <w:t>g/L</w:t>
                  </w:r>
                  <w:r w:rsidRPr="002C5BBB">
                    <w:rPr>
                      <w:b/>
                      <w:sz w:val="21"/>
                      <w:szCs w:val="21"/>
                    </w:rPr>
                    <w:t>）</w:t>
                  </w:r>
                </w:p>
              </w:tc>
              <w:tc>
                <w:tcPr>
                  <w:tcW w:w="1000" w:type="dxa"/>
                  <w:vAlign w:val="center"/>
                </w:tcPr>
                <w:p w:rsidR="002B65EF" w:rsidRPr="002C5BBB" w:rsidRDefault="002B65EF" w:rsidP="00095FF0">
                  <w:pPr>
                    <w:adjustRightInd w:val="0"/>
                    <w:snapToGrid w:val="0"/>
                    <w:rPr>
                      <w:rFonts w:ascii="宋体" w:eastAsia="宋体" w:hAnsi="宋体"/>
                      <w:b/>
                      <w:sz w:val="21"/>
                      <w:szCs w:val="21"/>
                    </w:rPr>
                  </w:pPr>
                  <w:r w:rsidRPr="002C5BBB">
                    <w:rPr>
                      <w:rFonts w:ascii="宋体" w:eastAsia="宋体" w:hAnsi="宋体" w:hint="eastAsia"/>
                      <w:b/>
                      <w:sz w:val="21"/>
                      <w:szCs w:val="21"/>
                    </w:rPr>
                    <w:t>产生量</w:t>
                  </w:r>
                </w:p>
                <w:p w:rsidR="002B65EF" w:rsidRPr="002C5BBB" w:rsidRDefault="002B65EF" w:rsidP="00095FF0">
                  <w:pPr>
                    <w:adjustRightInd w:val="0"/>
                    <w:snapToGrid w:val="0"/>
                    <w:rPr>
                      <w:b/>
                      <w:sz w:val="21"/>
                      <w:szCs w:val="21"/>
                    </w:rPr>
                  </w:pPr>
                  <w:r w:rsidRPr="002C5BBB">
                    <w:rPr>
                      <w:b/>
                      <w:sz w:val="21"/>
                      <w:szCs w:val="21"/>
                    </w:rPr>
                    <w:t>（</w:t>
                  </w:r>
                  <w:r w:rsidRPr="002C5BBB">
                    <w:rPr>
                      <w:rFonts w:hint="eastAsia"/>
                      <w:b/>
                      <w:sz w:val="21"/>
                      <w:szCs w:val="21"/>
                    </w:rPr>
                    <w:t>t</w:t>
                  </w:r>
                  <w:r w:rsidRPr="002C5BBB">
                    <w:rPr>
                      <w:b/>
                      <w:sz w:val="21"/>
                      <w:szCs w:val="21"/>
                    </w:rPr>
                    <w:t>/</w:t>
                  </w:r>
                  <w:r w:rsidRPr="002C5BBB">
                    <w:rPr>
                      <w:rFonts w:hint="eastAsia"/>
                      <w:b/>
                      <w:sz w:val="21"/>
                      <w:szCs w:val="21"/>
                    </w:rPr>
                    <w:t>a</w:t>
                  </w:r>
                  <w:r w:rsidRPr="002C5BBB">
                    <w:rPr>
                      <w:b/>
                      <w:sz w:val="21"/>
                      <w:szCs w:val="21"/>
                    </w:rPr>
                    <w:t>）</w:t>
                  </w:r>
                </w:p>
              </w:tc>
              <w:tc>
                <w:tcPr>
                  <w:tcW w:w="998" w:type="dxa"/>
                  <w:vMerge/>
                  <w:vAlign w:val="center"/>
                </w:tcPr>
                <w:p w:rsidR="002B65EF" w:rsidRPr="002C5BBB" w:rsidRDefault="002B65EF" w:rsidP="00095FF0">
                  <w:pPr>
                    <w:adjustRightInd w:val="0"/>
                    <w:snapToGrid w:val="0"/>
                    <w:rPr>
                      <w:b/>
                      <w:sz w:val="21"/>
                      <w:szCs w:val="21"/>
                    </w:rPr>
                  </w:pPr>
                </w:p>
              </w:tc>
              <w:tc>
                <w:tcPr>
                  <w:tcW w:w="1135" w:type="dxa"/>
                  <w:vAlign w:val="center"/>
                </w:tcPr>
                <w:p w:rsidR="002B65EF" w:rsidRPr="002C5BBB" w:rsidRDefault="002B65EF" w:rsidP="002C5BBB">
                  <w:pPr>
                    <w:adjustRightInd w:val="0"/>
                    <w:snapToGrid w:val="0"/>
                    <w:ind w:firstLineChars="98" w:firstLine="207"/>
                    <w:rPr>
                      <w:rFonts w:ascii="宋体" w:eastAsia="宋体" w:hAnsi="宋体"/>
                      <w:b/>
                      <w:sz w:val="21"/>
                      <w:szCs w:val="21"/>
                    </w:rPr>
                  </w:pPr>
                  <w:r w:rsidRPr="002C5BBB">
                    <w:rPr>
                      <w:rFonts w:ascii="宋体" w:eastAsia="宋体" w:hAnsi="宋体" w:hint="eastAsia"/>
                      <w:b/>
                      <w:sz w:val="21"/>
                      <w:szCs w:val="21"/>
                    </w:rPr>
                    <w:t>浓度</w:t>
                  </w:r>
                </w:p>
                <w:p w:rsidR="002B65EF" w:rsidRPr="002C5BBB" w:rsidRDefault="002B65EF" w:rsidP="00095FF0">
                  <w:pPr>
                    <w:adjustRightInd w:val="0"/>
                    <w:snapToGrid w:val="0"/>
                    <w:rPr>
                      <w:b/>
                      <w:sz w:val="21"/>
                      <w:szCs w:val="21"/>
                    </w:rPr>
                  </w:pPr>
                  <w:r w:rsidRPr="002C5BBB">
                    <w:rPr>
                      <w:b/>
                      <w:sz w:val="21"/>
                      <w:szCs w:val="21"/>
                    </w:rPr>
                    <w:t>（</w:t>
                  </w:r>
                  <w:r w:rsidRPr="002C5BBB">
                    <w:rPr>
                      <w:rFonts w:hint="eastAsia"/>
                      <w:b/>
                      <w:sz w:val="21"/>
                      <w:szCs w:val="21"/>
                    </w:rPr>
                    <w:t>m</w:t>
                  </w:r>
                  <w:r w:rsidRPr="002C5BBB">
                    <w:rPr>
                      <w:b/>
                      <w:sz w:val="21"/>
                      <w:szCs w:val="21"/>
                    </w:rPr>
                    <w:t>g/L</w:t>
                  </w:r>
                  <w:r w:rsidRPr="002C5BBB">
                    <w:rPr>
                      <w:b/>
                      <w:sz w:val="21"/>
                      <w:szCs w:val="21"/>
                    </w:rPr>
                    <w:t>）</w:t>
                  </w:r>
                </w:p>
              </w:tc>
              <w:tc>
                <w:tcPr>
                  <w:tcW w:w="1092" w:type="dxa"/>
                  <w:vAlign w:val="center"/>
                </w:tcPr>
                <w:p w:rsidR="002B65EF" w:rsidRPr="002C5BBB" w:rsidRDefault="002B65EF" w:rsidP="002C5BBB">
                  <w:pPr>
                    <w:adjustRightInd w:val="0"/>
                    <w:snapToGrid w:val="0"/>
                    <w:ind w:firstLineChars="49" w:firstLine="103"/>
                    <w:rPr>
                      <w:rFonts w:ascii="宋体" w:eastAsia="宋体" w:hAnsi="宋体"/>
                      <w:b/>
                      <w:sz w:val="21"/>
                      <w:szCs w:val="21"/>
                    </w:rPr>
                  </w:pPr>
                  <w:r w:rsidRPr="002C5BBB">
                    <w:rPr>
                      <w:rFonts w:ascii="宋体" w:eastAsia="宋体" w:hAnsi="宋体" w:hint="eastAsia"/>
                      <w:b/>
                      <w:sz w:val="21"/>
                      <w:szCs w:val="21"/>
                    </w:rPr>
                    <w:t>排放量</w:t>
                  </w:r>
                </w:p>
                <w:p w:rsidR="002B65EF" w:rsidRPr="002C5BBB" w:rsidRDefault="002B65EF" w:rsidP="002C5BBB">
                  <w:pPr>
                    <w:adjustRightInd w:val="0"/>
                    <w:snapToGrid w:val="0"/>
                    <w:ind w:firstLineChars="49" w:firstLine="103"/>
                    <w:rPr>
                      <w:b/>
                      <w:sz w:val="21"/>
                      <w:szCs w:val="21"/>
                    </w:rPr>
                  </w:pPr>
                  <w:r w:rsidRPr="002C5BBB">
                    <w:rPr>
                      <w:b/>
                      <w:sz w:val="21"/>
                      <w:szCs w:val="21"/>
                    </w:rPr>
                    <w:t>（</w:t>
                  </w:r>
                  <w:r w:rsidRPr="002C5BBB">
                    <w:rPr>
                      <w:rFonts w:hint="eastAsia"/>
                      <w:b/>
                      <w:sz w:val="21"/>
                      <w:szCs w:val="21"/>
                    </w:rPr>
                    <w:t>t</w:t>
                  </w:r>
                  <w:r w:rsidRPr="002C5BBB">
                    <w:rPr>
                      <w:b/>
                      <w:sz w:val="21"/>
                      <w:szCs w:val="21"/>
                    </w:rPr>
                    <w:t>/</w:t>
                  </w:r>
                  <w:r w:rsidRPr="002C5BBB">
                    <w:rPr>
                      <w:rFonts w:hint="eastAsia"/>
                      <w:b/>
                      <w:sz w:val="21"/>
                      <w:szCs w:val="21"/>
                    </w:rPr>
                    <w:t>a</w:t>
                  </w:r>
                  <w:r w:rsidRPr="002C5BBB">
                    <w:rPr>
                      <w:b/>
                      <w:sz w:val="21"/>
                      <w:szCs w:val="21"/>
                    </w:rPr>
                    <w:t>）</w:t>
                  </w:r>
                </w:p>
              </w:tc>
              <w:tc>
                <w:tcPr>
                  <w:tcW w:w="2796" w:type="dxa"/>
                  <w:vMerge/>
                  <w:vAlign w:val="center"/>
                </w:tcPr>
                <w:p w:rsidR="002B65EF" w:rsidRPr="002C5BBB" w:rsidRDefault="002B65EF" w:rsidP="00095FF0">
                  <w:pPr>
                    <w:adjustRightInd w:val="0"/>
                    <w:snapToGrid w:val="0"/>
                    <w:jc w:val="center"/>
                    <w:rPr>
                      <w:b/>
                      <w:sz w:val="21"/>
                      <w:szCs w:val="21"/>
                    </w:rPr>
                  </w:pPr>
                </w:p>
              </w:tc>
            </w:tr>
            <w:tr w:rsidR="002B65EF" w:rsidRPr="002C5BBB" w:rsidTr="002C5BBB">
              <w:trPr>
                <w:trHeight w:val="6"/>
                <w:jc w:val="center"/>
              </w:trPr>
              <w:tc>
                <w:tcPr>
                  <w:tcW w:w="1208" w:type="dxa"/>
                  <w:vMerge w:val="restart"/>
                  <w:vAlign w:val="center"/>
                </w:tcPr>
                <w:p w:rsidR="002B65EF" w:rsidRPr="002C5BBB" w:rsidRDefault="002B65EF" w:rsidP="00095FF0">
                  <w:pPr>
                    <w:adjustRightInd w:val="0"/>
                    <w:snapToGrid w:val="0"/>
                    <w:jc w:val="center"/>
                    <w:rPr>
                      <w:rFonts w:ascii="宋体" w:eastAsia="宋体" w:hAnsi="宋体"/>
                      <w:sz w:val="21"/>
                      <w:szCs w:val="21"/>
                    </w:rPr>
                  </w:pPr>
                  <w:r w:rsidRPr="002C5BBB">
                    <w:rPr>
                      <w:rFonts w:ascii="宋体" w:eastAsia="宋体" w:hAnsi="宋体"/>
                      <w:sz w:val="21"/>
                      <w:szCs w:val="21"/>
                    </w:rPr>
                    <w:t>生活污水</w:t>
                  </w:r>
                </w:p>
                <w:p w:rsidR="002B65EF" w:rsidRPr="002C5BBB" w:rsidRDefault="002C5BBB" w:rsidP="00095FF0">
                  <w:pPr>
                    <w:adjustRightInd w:val="0"/>
                    <w:snapToGrid w:val="0"/>
                    <w:jc w:val="center"/>
                    <w:rPr>
                      <w:sz w:val="21"/>
                      <w:szCs w:val="21"/>
                    </w:rPr>
                  </w:pPr>
                  <w:r>
                    <w:rPr>
                      <w:rFonts w:hint="eastAsia"/>
                      <w:sz w:val="21"/>
                      <w:szCs w:val="21"/>
                    </w:rPr>
                    <w:t>48</w:t>
                  </w:r>
                  <w:r w:rsidR="002B65EF" w:rsidRPr="002C5BBB">
                    <w:rPr>
                      <w:sz w:val="21"/>
                      <w:szCs w:val="21"/>
                    </w:rPr>
                    <w:t>0</w:t>
                  </w:r>
                </w:p>
              </w:tc>
              <w:tc>
                <w:tcPr>
                  <w:tcW w:w="986" w:type="dxa"/>
                  <w:vAlign w:val="center"/>
                </w:tcPr>
                <w:p w:rsidR="002B65EF" w:rsidRPr="002C5BBB" w:rsidRDefault="002B65EF" w:rsidP="00095FF0">
                  <w:pPr>
                    <w:adjustRightInd w:val="0"/>
                    <w:snapToGrid w:val="0"/>
                    <w:jc w:val="center"/>
                    <w:rPr>
                      <w:sz w:val="21"/>
                      <w:szCs w:val="21"/>
                    </w:rPr>
                  </w:pPr>
                  <w:r w:rsidRPr="002C5BBB">
                    <w:rPr>
                      <w:sz w:val="21"/>
                      <w:szCs w:val="21"/>
                    </w:rPr>
                    <w:t>COD</w:t>
                  </w:r>
                </w:p>
              </w:tc>
              <w:tc>
                <w:tcPr>
                  <w:tcW w:w="1129" w:type="dxa"/>
                  <w:vAlign w:val="center"/>
                </w:tcPr>
                <w:p w:rsidR="002B65EF" w:rsidRPr="002C5BBB" w:rsidRDefault="002B65EF" w:rsidP="00095FF0">
                  <w:pPr>
                    <w:adjustRightInd w:val="0"/>
                    <w:snapToGrid w:val="0"/>
                    <w:jc w:val="center"/>
                    <w:rPr>
                      <w:sz w:val="21"/>
                      <w:szCs w:val="21"/>
                    </w:rPr>
                  </w:pPr>
                  <w:r w:rsidRPr="002C5BBB">
                    <w:rPr>
                      <w:rFonts w:hint="eastAsia"/>
                      <w:sz w:val="21"/>
                      <w:szCs w:val="21"/>
                    </w:rPr>
                    <w:t>40</w:t>
                  </w:r>
                  <w:r w:rsidRPr="002C5BBB">
                    <w:rPr>
                      <w:sz w:val="21"/>
                      <w:szCs w:val="21"/>
                    </w:rPr>
                    <w:t>0</w:t>
                  </w:r>
                </w:p>
              </w:tc>
              <w:tc>
                <w:tcPr>
                  <w:tcW w:w="1000" w:type="dxa"/>
                  <w:vAlign w:val="center"/>
                </w:tcPr>
                <w:p w:rsidR="002B65EF" w:rsidRPr="002C5BBB" w:rsidRDefault="002B65EF" w:rsidP="002C5BBB">
                  <w:pPr>
                    <w:adjustRightInd w:val="0"/>
                    <w:snapToGrid w:val="0"/>
                    <w:jc w:val="center"/>
                    <w:rPr>
                      <w:sz w:val="21"/>
                      <w:szCs w:val="21"/>
                    </w:rPr>
                  </w:pPr>
                  <w:r w:rsidRPr="002C5BBB">
                    <w:rPr>
                      <w:sz w:val="21"/>
                      <w:szCs w:val="21"/>
                    </w:rPr>
                    <w:t>0.</w:t>
                  </w:r>
                  <w:r w:rsidR="002C5BBB">
                    <w:rPr>
                      <w:rFonts w:hint="eastAsia"/>
                      <w:sz w:val="21"/>
                      <w:szCs w:val="21"/>
                    </w:rPr>
                    <w:t>192</w:t>
                  </w:r>
                </w:p>
              </w:tc>
              <w:tc>
                <w:tcPr>
                  <w:tcW w:w="998" w:type="dxa"/>
                  <w:vMerge w:val="restart"/>
                  <w:vAlign w:val="center"/>
                </w:tcPr>
                <w:p w:rsidR="002B65EF" w:rsidRPr="002C5BBB" w:rsidRDefault="002B65EF" w:rsidP="00095FF0">
                  <w:pPr>
                    <w:adjustRightInd w:val="0"/>
                    <w:snapToGrid w:val="0"/>
                    <w:jc w:val="center"/>
                    <w:rPr>
                      <w:rFonts w:ascii="宋体" w:eastAsia="宋体" w:hAnsi="宋体"/>
                      <w:sz w:val="21"/>
                      <w:szCs w:val="21"/>
                    </w:rPr>
                  </w:pPr>
                  <w:r w:rsidRPr="002C5BBB">
                    <w:rPr>
                      <w:rFonts w:ascii="宋体" w:eastAsia="宋体" w:hAnsi="宋体" w:hint="eastAsia"/>
                      <w:sz w:val="21"/>
                      <w:szCs w:val="21"/>
                    </w:rPr>
                    <w:t>化粪池预处理</w:t>
                  </w:r>
                </w:p>
              </w:tc>
              <w:tc>
                <w:tcPr>
                  <w:tcW w:w="1135" w:type="dxa"/>
                  <w:vAlign w:val="bottom"/>
                </w:tcPr>
                <w:p w:rsidR="002B65EF" w:rsidRPr="002C5BBB" w:rsidRDefault="002B65EF" w:rsidP="00095FF0">
                  <w:pPr>
                    <w:adjustRightInd w:val="0"/>
                    <w:snapToGrid w:val="0"/>
                    <w:jc w:val="center"/>
                    <w:rPr>
                      <w:sz w:val="21"/>
                      <w:szCs w:val="21"/>
                    </w:rPr>
                  </w:pPr>
                  <w:r w:rsidRPr="002C5BBB">
                    <w:rPr>
                      <w:rFonts w:hint="eastAsia"/>
                      <w:sz w:val="21"/>
                      <w:szCs w:val="21"/>
                    </w:rPr>
                    <w:t>300</w:t>
                  </w:r>
                </w:p>
              </w:tc>
              <w:tc>
                <w:tcPr>
                  <w:tcW w:w="1092" w:type="dxa"/>
                  <w:vAlign w:val="bottom"/>
                </w:tcPr>
                <w:p w:rsidR="002B65EF" w:rsidRPr="002C5BBB" w:rsidRDefault="002B65EF" w:rsidP="002C5BBB">
                  <w:pPr>
                    <w:adjustRightInd w:val="0"/>
                    <w:snapToGrid w:val="0"/>
                    <w:jc w:val="center"/>
                    <w:rPr>
                      <w:sz w:val="21"/>
                      <w:szCs w:val="21"/>
                    </w:rPr>
                  </w:pPr>
                  <w:r w:rsidRPr="002C5BBB">
                    <w:rPr>
                      <w:sz w:val="21"/>
                      <w:szCs w:val="21"/>
                    </w:rPr>
                    <w:t>0.</w:t>
                  </w:r>
                  <w:r w:rsidR="002C5BBB">
                    <w:rPr>
                      <w:rFonts w:hint="eastAsia"/>
                      <w:sz w:val="21"/>
                      <w:szCs w:val="21"/>
                    </w:rPr>
                    <w:t>144</w:t>
                  </w:r>
                </w:p>
              </w:tc>
              <w:tc>
                <w:tcPr>
                  <w:tcW w:w="2796" w:type="dxa"/>
                  <w:vMerge w:val="restart"/>
                  <w:vAlign w:val="center"/>
                </w:tcPr>
                <w:p w:rsidR="002B65EF" w:rsidRPr="002C5BBB" w:rsidRDefault="002B65EF" w:rsidP="002C5BBB">
                  <w:pPr>
                    <w:adjustRightInd w:val="0"/>
                    <w:snapToGrid w:val="0"/>
                    <w:rPr>
                      <w:rFonts w:ascii="宋体" w:eastAsia="宋体" w:hAnsi="宋体"/>
                      <w:sz w:val="21"/>
                      <w:szCs w:val="21"/>
                    </w:rPr>
                  </w:pPr>
                  <w:r w:rsidRPr="002C5BBB">
                    <w:rPr>
                      <w:rFonts w:ascii="宋体" w:eastAsia="宋体" w:hAnsi="宋体" w:hint="eastAsia"/>
                      <w:sz w:val="21"/>
                      <w:szCs w:val="21"/>
                    </w:rPr>
                    <w:t>经市政污水管网排入</w:t>
                  </w:r>
                  <w:r w:rsidR="002C5BBB">
                    <w:rPr>
                      <w:rFonts w:ascii="宋体" w:eastAsia="宋体" w:hAnsi="宋体" w:hint="eastAsia"/>
                      <w:sz w:val="21"/>
                      <w:szCs w:val="21"/>
                    </w:rPr>
                    <w:t>海安市墩头镇青田</w:t>
                  </w:r>
                  <w:r w:rsidRPr="002C5BBB">
                    <w:rPr>
                      <w:rFonts w:ascii="宋体" w:eastAsia="宋体" w:hAnsi="宋体" w:hint="eastAsia"/>
                      <w:sz w:val="21"/>
                      <w:szCs w:val="21"/>
                    </w:rPr>
                    <w:t>污水处理厂集中处理，最终达标尾水排入</w:t>
                  </w:r>
                  <w:r w:rsidR="002C5BBB">
                    <w:rPr>
                      <w:rFonts w:ascii="宋体" w:eastAsia="宋体" w:hAnsi="宋体" w:hint="eastAsia"/>
                      <w:sz w:val="21"/>
                      <w:szCs w:val="21"/>
                    </w:rPr>
                    <w:t>胡敦河</w:t>
                  </w:r>
                </w:p>
              </w:tc>
            </w:tr>
            <w:tr w:rsidR="002B65EF" w:rsidRPr="002C5BBB" w:rsidTr="002C5BBB">
              <w:trPr>
                <w:trHeight w:val="6"/>
                <w:jc w:val="center"/>
              </w:trPr>
              <w:tc>
                <w:tcPr>
                  <w:tcW w:w="1208" w:type="dxa"/>
                  <w:vMerge/>
                  <w:vAlign w:val="center"/>
                </w:tcPr>
                <w:p w:rsidR="002B65EF" w:rsidRPr="002C5BBB" w:rsidRDefault="002B65EF" w:rsidP="00095FF0">
                  <w:pPr>
                    <w:adjustRightInd w:val="0"/>
                    <w:snapToGrid w:val="0"/>
                    <w:jc w:val="center"/>
                    <w:rPr>
                      <w:sz w:val="21"/>
                      <w:szCs w:val="21"/>
                    </w:rPr>
                  </w:pPr>
                </w:p>
              </w:tc>
              <w:tc>
                <w:tcPr>
                  <w:tcW w:w="986" w:type="dxa"/>
                  <w:vAlign w:val="center"/>
                </w:tcPr>
                <w:p w:rsidR="002B65EF" w:rsidRPr="002C5BBB" w:rsidRDefault="002B65EF" w:rsidP="00095FF0">
                  <w:pPr>
                    <w:adjustRightInd w:val="0"/>
                    <w:snapToGrid w:val="0"/>
                    <w:jc w:val="center"/>
                    <w:rPr>
                      <w:sz w:val="21"/>
                      <w:szCs w:val="21"/>
                    </w:rPr>
                  </w:pPr>
                  <w:r w:rsidRPr="002C5BBB">
                    <w:rPr>
                      <w:sz w:val="21"/>
                      <w:szCs w:val="21"/>
                    </w:rPr>
                    <w:t>SS</w:t>
                  </w:r>
                </w:p>
              </w:tc>
              <w:tc>
                <w:tcPr>
                  <w:tcW w:w="1129" w:type="dxa"/>
                  <w:vAlign w:val="center"/>
                </w:tcPr>
                <w:p w:rsidR="002B65EF" w:rsidRPr="002C5BBB" w:rsidRDefault="002B65EF" w:rsidP="00095FF0">
                  <w:pPr>
                    <w:adjustRightInd w:val="0"/>
                    <w:snapToGrid w:val="0"/>
                    <w:jc w:val="center"/>
                    <w:rPr>
                      <w:sz w:val="21"/>
                      <w:szCs w:val="21"/>
                    </w:rPr>
                  </w:pPr>
                  <w:r w:rsidRPr="002C5BBB">
                    <w:rPr>
                      <w:rFonts w:hint="eastAsia"/>
                      <w:sz w:val="21"/>
                      <w:szCs w:val="21"/>
                    </w:rPr>
                    <w:t>30</w:t>
                  </w:r>
                  <w:r w:rsidRPr="002C5BBB">
                    <w:rPr>
                      <w:sz w:val="21"/>
                      <w:szCs w:val="21"/>
                    </w:rPr>
                    <w:t>0</w:t>
                  </w:r>
                </w:p>
              </w:tc>
              <w:tc>
                <w:tcPr>
                  <w:tcW w:w="1000" w:type="dxa"/>
                  <w:vAlign w:val="center"/>
                </w:tcPr>
                <w:p w:rsidR="002B65EF" w:rsidRPr="002C5BBB" w:rsidRDefault="002B65EF" w:rsidP="002C5BBB">
                  <w:pPr>
                    <w:adjustRightInd w:val="0"/>
                    <w:snapToGrid w:val="0"/>
                    <w:jc w:val="center"/>
                    <w:rPr>
                      <w:sz w:val="21"/>
                      <w:szCs w:val="21"/>
                    </w:rPr>
                  </w:pPr>
                  <w:r w:rsidRPr="002C5BBB">
                    <w:rPr>
                      <w:sz w:val="21"/>
                      <w:szCs w:val="21"/>
                    </w:rPr>
                    <w:t>0.</w:t>
                  </w:r>
                  <w:r w:rsidR="002C5BBB">
                    <w:rPr>
                      <w:rFonts w:hint="eastAsia"/>
                      <w:sz w:val="21"/>
                      <w:szCs w:val="21"/>
                    </w:rPr>
                    <w:t>144</w:t>
                  </w:r>
                </w:p>
              </w:tc>
              <w:tc>
                <w:tcPr>
                  <w:tcW w:w="998" w:type="dxa"/>
                  <w:vMerge/>
                  <w:vAlign w:val="bottom"/>
                </w:tcPr>
                <w:p w:rsidR="002B65EF" w:rsidRPr="002C5BBB" w:rsidRDefault="002B65EF" w:rsidP="00095FF0">
                  <w:pPr>
                    <w:adjustRightInd w:val="0"/>
                    <w:snapToGrid w:val="0"/>
                    <w:rPr>
                      <w:sz w:val="21"/>
                      <w:szCs w:val="21"/>
                    </w:rPr>
                  </w:pPr>
                </w:p>
              </w:tc>
              <w:tc>
                <w:tcPr>
                  <w:tcW w:w="1135" w:type="dxa"/>
                  <w:vAlign w:val="bottom"/>
                </w:tcPr>
                <w:p w:rsidR="002B65EF" w:rsidRPr="002C5BBB" w:rsidRDefault="002B65EF" w:rsidP="00095FF0">
                  <w:pPr>
                    <w:adjustRightInd w:val="0"/>
                    <w:snapToGrid w:val="0"/>
                    <w:jc w:val="center"/>
                    <w:rPr>
                      <w:sz w:val="21"/>
                      <w:szCs w:val="21"/>
                    </w:rPr>
                  </w:pPr>
                  <w:r w:rsidRPr="002C5BBB">
                    <w:rPr>
                      <w:rFonts w:hint="eastAsia"/>
                      <w:sz w:val="21"/>
                      <w:szCs w:val="21"/>
                    </w:rPr>
                    <w:t>200</w:t>
                  </w:r>
                </w:p>
              </w:tc>
              <w:tc>
                <w:tcPr>
                  <w:tcW w:w="1092" w:type="dxa"/>
                  <w:vAlign w:val="bottom"/>
                </w:tcPr>
                <w:p w:rsidR="002B65EF" w:rsidRPr="002C5BBB" w:rsidRDefault="002B65EF" w:rsidP="002C5BBB">
                  <w:pPr>
                    <w:adjustRightInd w:val="0"/>
                    <w:snapToGrid w:val="0"/>
                    <w:jc w:val="center"/>
                    <w:rPr>
                      <w:sz w:val="21"/>
                      <w:szCs w:val="21"/>
                    </w:rPr>
                  </w:pPr>
                  <w:r w:rsidRPr="002C5BBB">
                    <w:rPr>
                      <w:sz w:val="21"/>
                      <w:szCs w:val="21"/>
                    </w:rPr>
                    <w:t>0.0</w:t>
                  </w:r>
                  <w:r w:rsidR="002C5BBB">
                    <w:rPr>
                      <w:rFonts w:hint="eastAsia"/>
                      <w:sz w:val="21"/>
                      <w:szCs w:val="21"/>
                    </w:rPr>
                    <w:t>96</w:t>
                  </w:r>
                </w:p>
              </w:tc>
              <w:tc>
                <w:tcPr>
                  <w:tcW w:w="2796" w:type="dxa"/>
                  <w:vMerge/>
                  <w:vAlign w:val="center"/>
                </w:tcPr>
                <w:p w:rsidR="002B65EF" w:rsidRPr="002C5BBB" w:rsidRDefault="002B65EF" w:rsidP="00095FF0">
                  <w:pPr>
                    <w:adjustRightInd w:val="0"/>
                    <w:snapToGrid w:val="0"/>
                    <w:jc w:val="center"/>
                    <w:rPr>
                      <w:sz w:val="21"/>
                      <w:szCs w:val="21"/>
                    </w:rPr>
                  </w:pPr>
                </w:p>
              </w:tc>
            </w:tr>
            <w:tr w:rsidR="002B65EF" w:rsidRPr="002C5BBB" w:rsidTr="002C5BBB">
              <w:trPr>
                <w:trHeight w:val="6"/>
                <w:jc w:val="center"/>
              </w:trPr>
              <w:tc>
                <w:tcPr>
                  <w:tcW w:w="1208" w:type="dxa"/>
                  <w:vMerge/>
                  <w:vAlign w:val="center"/>
                </w:tcPr>
                <w:p w:rsidR="002B65EF" w:rsidRPr="002C5BBB" w:rsidRDefault="002B65EF" w:rsidP="00095FF0">
                  <w:pPr>
                    <w:adjustRightInd w:val="0"/>
                    <w:snapToGrid w:val="0"/>
                    <w:jc w:val="center"/>
                    <w:rPr>
                      <w:sz w:val="21"/>
                      <w:szCs w:val="21"/>
                    </w:rPr>
                  </w:pPr>
                </w:p>
              </w:tc>
              <w:tc>
                <w:tcPr>
                  <w:tcW w:w="986" w:type="dxa"/>
                  <w:vAlign w:val="center"/>
                </w:tcPr>
                <w:p w:rsidR="002B65EF" w:rsidRPr="002C5BBB" w:rsidRDefault="002B65EF" w:rsidP="00095FF0">
                  <w:pPr>
                    <w:adjustRightInd w:val="0"/>
                    <w:snapToGrid w:val="0"/>
                    <w:jc w:val="center"/>
                    <w:rPr>
                      <w:sz w:val="21"/>
                      <w:szCs w:val="21"/>
                    </w:rPr>
                  </w:pPr>
                  <w:r w:rsidRPr="002C5BBB">
                    <w:rPr>
                      <w:sz w:val="21"/>
                      <w:szCs w:val="21"/>
                    </w:rPr>
                    <w:t>NH</w:t>
                  </w:r>
                  <w:r w:rsidRPr="002C5BBB">
                    <w:rPr>
                      <w:sz w:val="21"/>
                      <w:szCs w:val="21"/>
                      <w:vertAlign w:val="subscript"/>
                    </w:rPr>
                    <w:t>3</w:t>
                  </w:r>
                  <w:r w:rsidRPr="002C5BBB">
                    <w:rPr>
                      <w:sz w:val="21"/>
                      <w:szCs w:val="21"/>
                    </w:rPr>
                    <w:t>-N</w:t>
                  </w:r>
                </w:p>
              </w:tc>
              <w:tc>
                <w:tcPr>
                  <w:tcW w:w="1129" w:type="dxa"/>
                  <w:vAlign w:val="center"/>
                </w:tcPr>
                <w:p w:rsidR="002B65EF" w:rsidRPr="002C5BBB" w:rsidRDefault="002B65EF" w:rsidP="00095FF0">
                  <w:pPr>
                    <w:adjustRightInd w:val="0"/>
                    <w:snapToGrid w:val="0"/>
                    <w:jc w:val="center"/>
                    <w:rPr>
                      <w:sz w:val="21"/>
                      <w:szCs w:val="21"/>
                    </w:rPr>
                  </w:pPr>
                  <w:r w:rsidRPr="002C5BBB">
                    <w:rPr>
                      <w:rFonts w:hint="eastAsia"/>
                      <w:sz w:val="21"/>
                      <w:szCs w:val="21"/>
                    </w:rPr>
                    <w:t>25</w:t>
                  </w:r>
                </w:p>
              </w:tc>
              <w:tc>
                <w:tcPr>
                  <w:tcW w:w="1000" w:type="dxa"/>
                  <w:vAlign w:val="center"/>
                </w:tcPr>
                <w:p w:rsidR="002B65EF" w:rsidRPr="002C5BBB" w:rsidRDefault="002B65EF" w:rsidP="002C5BBB">
                  <w:pPr>
                    <w:adjustRightInd w:val="0"/>
                    <w:snapToGrid w:val="0"/>
                    <w:jc w:val="center"/>
                    <w:rPr>
                      <w:sz w:val="21"/>
                      <w:szCs w:val="21"/>
                    </w:rPr>
                  </w:pPr>
                  <w:r w:rsidRPr="002C5BBB">
                    <w:rPr>
                      <w:sz w:val="21"/>
                      <w:szCs w:val="21"/>
                    </w:rPr>
                    <w:t>0.0</w:t>
                  </w:r>
                  <w:r w:rsidR="002C5BBB">
                    <w:rPr>
                      <w:rFonts w:hint="eastAsia"/>
                      <w:sz w:val="21"/>
                      <w:szCs w:val="21"/>
                    </w:rPr>
                    <w:t>12</w:t>
                  </w:r>
                </w:p>
              </w:tc>
              <w:tc>
                <w:tcPr>
                  <w:tcW w:w="998" w:type="dxa"/>
                  <w:vMerge/>
                  <w:vAlign w:val="bottom"/>
                </w:tcPr>
                <w:p w:rsidR="002B65EF" w:rsidRPr="002C5BBB" w:rsidRDefault="002B65EF" w:rsidP="00095FF0">
                  <w:pPr>
                    <w:adjustRightInd w:val="0"/>
                    <w:snapToGrid w:val="0"/>
                    <w:rPr>
                      <w:sz w:val="21"/>
                      <w:szCs w:val="21"/>
                    </w:rPr>
                  </w:pPr>
                </w:p>
              </w:tc>
              <w:tc>
                <w:tcPr>
                  <w:tcW w:w="1135" w:type="dxa"/>
                  <w:vAlign w:val="bottom"/>
                </w:tcPr>
                <w:p w:rsidR="002B65EF" w:rsidRPr="002C5BBB" w:rsidRDefault="002B65EF" w:rsidP="00095FF0">
                  <w:pPr>
                    <w:adjustRightInd w:val="0"/>
                    <w:snapToGrid w:val="0"/>
                    <w:jc w:val="center"/>
                    <w:rPr>
                      <w:sz w:val="21"/>
                      <w:szCs w:val="21"/>
                    </w:rPr>
                  </w:pPr>
                  <w:r w:rsidRPr="002C5BBB">
                    <w:rPr>
                      <w:rFonts w:hint="eastAsia"/>
                      <w:sz w:val="21"/>
                      <w:szCs w:val="21"/>
                    </w:rPr>
                    <w:t>25</w:t>
                  </w:r>
                </w:p>
              </w:tc>
              <w:tc>
                <w:tcPr>
                  <w:tcW w:w="1092" w:type="dxa"/>
                  <w:vAlign w:val="center"/>
                </w:tcPr>
                <w:p w:rsidR="002B65EF" w:rsidRPr="002C5BBB" w:rsidRDefault="002B65EF" w:rsidP="002C5BBB">
                  <w:pPr>
                    <w:adjustRightInd w:val="0"/>
                    <w:snapToGrid w:val="0"/>
                    <w:jc w:val="center"/>
                    <w:rPr>
                      <w:sz w:val="21"/>
                      <w:szCs w:val="21"/>
                    </w:rPr>
                  </w:pPr>
                  <w:r w:rsidRPr="002C5BBB">
                    <w:rPr>
                      <w:sz w:val="21"/>
                      <w:szCs w:val="21"/>
                    </w:rPr>
                    <w:t>0.0</w:t>
                  </w:r>
                  <w:r w:rsidR="002C5BBB">
                    <w:rPr>
                      <w:rFonts w:hint="eastAsia"/>
                      <w:sz w:val="21"/>
                      <w:szCs w:val="21"/>
                    </w:rPr>
                    <w:t>12</w:t>
                  </w:r>
                </w:p>
              </w:tc>
              <w:tc>
                <w:tcPr>
                  <w:tcW w:w="2796" w:type="dxa"/>
                  <w:vMerge/>
                  <w:vAlign w:val="center"/>
                </w:tcPr>
                <w:p w:rsidR="002B65EF" w:rsidRPr="002C5BBB" w:rsidRDefault="002B65EF" w:rsidP="00095FF0">
                  <w:pPr>
                    <w:adjustRightInd w:val="0"/>
                    <w:snapToGrid w:val="0"/>
                    <w:jc w:val="center"/>
                    <w:rPr>
                      <w:sz w:val="21"/>
                      <w:szCs w:val="21"/>
                    </w:rPr>
                  </w:pPr>
                </w:p>
              </w:tc>
            </w:tr>
            <w:tr w:rsidR="002B65EF" w:rsidRPr="002C5BBB" w:rsidTr="002C5BBB">
              <w:trPr>
                <w:trHeight w:val="6"/>
                <w:jc w:val="center"/>
              </w:trPr>
              <w:tc>
                <w:tcPr>
                  <w:tcW w:w="1208" w:type="dxa"/>
                  <w:vMerge/>
                  <w:vAlign w:val="center"/>
                </w:tcPr>
                <w:p w:rsidR="002B65EF" w:rsidRPr="002C5BBB" w:rsidRDefault="002B65EF" w:rsidP="00095FF0">
                  <w:pPr>
                    <w:adjustRightInd w:val="0"/>
                    <w:snapToGrid w:val="0"/>
                    <w:jc w:val="center"/>
                    <w:rPr>
                      <w:sz w:val="21"/>
                      <w:szCs w:val="21"/>
                    </w:rPr>
                  </w:pPr>
                </w:p>
              </w:tc>
              <w:tc>
                <w:tcPr>
                  <w:tcW w:w="986" w:type="dxa"/>
                  <w:vAlign w:val="center"/>
                </w:tcPr>
                <w:p w:rsidR="002B65EF" w:rsidRPr="002C5BBB" w:rsidRDefault="002B65EF" w:rsidP="00095FF0">
                  <w:pPr>
                    <w:adjustRightInd w:val="0"/>
                    <w:snapToGrid w:val="0"/>
                    <w:jc w:val="center"/>
                    <w:rPr>
                      <w:sz w:val="21"/>
                      <w:szCs w:val="21"/>
                    </w:rPr>
                  </w:pPr>
                  <w:r w:rsidRPr="002C5BBB">
                    <w:rPr>
                      <w:sz w:val="21"/>
                      <w:szCs w:val="21"/>
                    </w:rPr>
                    <w:t>T</w:t>
                  </w:r>
                  <w:r w:rsidRPr="002C5BBB">
                    <w:rPr>
                      <w:rFonts w:hint="eastAsia"/>
                      <w:sz w:val="21"/>
                      <w:szCs w:val="21"/>
                    </w:rPr>
                    <w:t>N</w:t>
                  </w:r>
                </w:p>
              </w:tc>
              <w:tc>
                <w:tcPr>
                  <w:tcW w:w="1129" w:type="dxa"/>
                  <w:vAlign w:val="center"/>
                </w:tcPr>
                <w:p w:rsidR="002B65EF" w:rsidRPr="002C5BBB" w:rsidRDefault="002B65EF" w:rsidP="00095FF0">
                  <w:pPr>
                    <w:adjustRightInd w:val="0"/>
                    <w:snapToGrid w:val="0"/>
                    <w:jc w:val="center"/>
                    <w:rPr>
                      <w:sz w:val="21"/>
                      <w:szCs w:val="21"/>
                    </w:rPr>
                  </w:pPr>
                  <w:r w:rsidRPr="002C5BBB">
                    <w:rPr>
                      <w:rFonts w:hint="eastAsia"/>
                      <w:sz w:val="21"/>
                      <w:szCs w:val="21"/>
                    </w:rPr>
                    <w:t>35</w:t>
                  </w:r>
                </w:p>
              </w:tc>
              <w:tc>
                <w:tcPr>
                  <w:tcW w:w="1000" w:type="dxa"/>
                  <w:vAlign w:val="center"/>
                </w:tcPr>
                <w:p w:rsidR="002B65EF" w:rsidRPr="002C5BBB" w:rsidRDefault="002B65EF" w:rsidP="002C5BBB">
                  <w:pPr>
                    <w:adjustRightInd w:val="0"/>
                    <w:snapToGrid w:val="0"/>
                    <w:jc w:val="center"/>
                    <w:rPr>
                      <w:sz w:val="21"/>
                      <w:szCs w:val="21"/>
                    </w:rPr>
                  </w:pPr>
                  <w:r w:rsidRPr="002C5BBB">
                    <w:rPr>
                      <w:rFonts w:hint="eastAsia"/>
                      <w:sz w:val="21"/>
                      <w:szCs w:val="21"/>
                    </w:rPr>
                    <w:t>0.0</w:t>
                  </w:r>
                  <w:r w:rsidR="002C5BBB">
                    <w:rPr>
                      <w:rFonts w:hint="eastAsia"/>
                      <w:sz w:val="21"/>
                      <w:szCs w:val="21"/>
                    </w:rPr>
                    <w:t>168</w:t>
                  </w:r>
                </w:p>
              </w:tc>
              <w:tc>
                <w:tcPr>
                  <w:tcW w:w="998" w:type="dxa"/>
                  <w:vMerge/>
                  <w:vAlign w:val="bottom"/>
                </w:tcPr>
                <w:p w:rsidR="002B65EF" w:rsidRPr="002C5BBB" w:rsidRDefault="002B65EF" w:rsidP="00095FF0">
                  <w:pPr>
                    <w:adjustRightInd w:val="0"/>
                    <w:snapToGrid w:val="0"/>
                    <w:rPr>
                      <w:sz w:val="21"/>
                      <w:szCs w:val="21"/>
                    </w:rPr>
                  </w:pPr>
                </w:p>
              </w:tc>
              <w:tc>
                <w:tcPr>
                  <w:tcW w:w="1135" w:type="dxa"/>
                  <w:vAlign w:val="bottom"/>
                </w:tcPr>
                <w:p w:rsidR="002B65EF" w:rsidRPr="002C5BBB" w:rsidRDefault="002B65EF" w:rsidP="00095FF0">
                  <w:pPr>
                    <w:adjustRightInd w:val="0"/>
                    <w:snapToGrid w:val="0"/>
                    <w:jc w:val="center"/>
                    <w:rPr>
                      <w:sz w:val="21"/>
                      <w:szCs w:val="21"/>
                    </w:rPr>
                  </w:pPr>
                  <w:r w:rsidRPr="002C5BBB">
                    <w:rPr>
                      <w:rFonts w:hint="eastAsia"/>
                      <w:sz w:val="21"/>
                      <w:szCs w:val="21"/>
                    </w:rPr>
                    <w:t>35</w:t>
                  </w:r>
                </w:p>
              </w:tc>
              <w:tc>
                <w:tcPr>
                  <w:tcW w:w="1092" w:type="dxa"/>
                  <w:vAlign w:val="center"/>
                </w:tcPr>
                <w:p w:rsidR="002B65EF" w:rsidRPr="002C5BBB" w:rsidRDefault="002B65EF" w:rsidP="002C5BBB">
                  <w:pPr>
                    <w:adjustRightInd w:val="0"/>
                    <w:snapToGrid w:val="0"/>
                    <w:jc w:val="center"/>
                    <w:rPr>
                      <w:sz w:val="21"/>
                      <w:szCs w:val="21"/>
                    </w:rPr>
                  </w:pPr>
                  <w:r w:rsidRPr="002C5BBB">
                    <w:rPr>
                      <w:rFonts w:hint="eastAsia"/>
                      <w:sz w:val="21"/>
                      <w:szCs w:val="21"/>
                    </w:rPr>
                    <w:t>0.0</w:t>
                  </w:r>
                  <w:r w:rsidR="002C5BBB">
                    <w:rPr>
                      <w:rFonts w:hint="eastAsia"/>
                      <w:sz w:val="21"/>
                      <w:szCs w:val="21"/>
                    </w:rPr>
                    <w:t>168</w:t>
                  </w:r>
                </w:p>
              </w:tc>
              <w:tc>
                <w:tcPr>
                  <w:tcW w:w="2796" w:type="dxa"/>
                  <w:vMerge/>
                  <w:vAlign w:val="center"/>
                </w:tcPr>
                <w:p w:rsidR="002B65EF" w:rsidRPr="002C5BBB" w:rsidRDefault="002B65EF" w:rsidP="00095FF0">
                  <w:pPr>
                    <w:adjustRightInd w:val="0"/>
                    <w:snapToGrid w:val="0"/>
                    <w:jc w:val="center"/>
                    <w:rPr>
                      <w:sz w:val="21"/>
                      <w:szCs w:val="21"/>
                    </w:rPr>
                  </w:pPr>
                </w:p>
              </w:tc>
            </w:tr>
            <w:tr w:rsidR="002B65EF" w:rsidRPr="002C5BBB" w:rsidTr="002C5BBB">
              <w:trPr>
                <w:trHeight w:val="6"/>
                <w:jc w:val="center"/>
              </w:trPr>
              <w:tc>
                <w:tcPr>
                  <w:tcW w:w="1208" w:type="dxa"/>
                  <w:vMerge/>
                  <w:vAlign w:val="center"/>
                </w:tcPr>
                <w:p w:rsidR="002B65EF" w:rsidRPr="002C5BBB" w:rsidRDefault="002B65EF" w:rsidP="00095FF0">
                  <w:pPr>
                    <w:adjustRightInd w:val="0"/>
                    <w:snapToGrid w:val="0"/>
                    <w:jc w:val="center"/>
                    <w:rPr>
                      <w:sz w:val="21"/>
                      <w:szCs w:val="21"/>
                    </w:rPr>
                  </w:pPr>
                </w:p>
              </w:tc>
              <w:tc>
                <w:tcPr>
                  <w:tcW w:w="986" w:type="dxa"/>
                  <w:vAlign w:val="center"/>
                </w:tcPr>
                <w:p w:rsidR="002B65EF" w:rsidRPr="002C5BBB" w:rsidRDefault="002B65EF" w:rsidP="00095FF0">
                  <w:pPr>
                    <w:adjustRightInd w:val="0"/>
                    <w:snapToGrid w:val="0"/>
                    <w:jc w:val="center"/>
                    <w:rPr>
                      <w:sz w:val="21"/>
                      <w:szCs w:val="21"/>
                    </w:rPr>
                  </w:pPr>
                  <w:r w:rsidRPr="002C5BBB">
                    <w:rPr>
                      <w:sz w:val="21"/>
                      <w:szCs w:val="21"/>
                    </w:rPr>
                    <w:t>TP</w:t>
                  </w:r>
                </w:p>
              </w:tc>
              <w:tc>
                <w:tcPr>
                  <w:tcW w:w="1129" w:type="dxa"/>
                  <w:vAlign w:val="center"/>
                </w:tcPr>
                <w:p w:rsidR="002B65EF" w:rsidRPr="002C5BBB" w:rsidRDefault="002B65EF" w:rsidP="00095FF0">
                  <w:pPr>
                    <w:adjustRightInd w:val="0"/>
                    <w:snapToGrid w:val="0"/>
                    <w:jc w:val="center"/>
                    <w:rPr>
                      <w:sz w:val="21"/>
                      <w:szCs w:val="21"/>
                    </w:rPr>
                  </w:pPr>
                  <w:r w:rsidRPr="002C5BBB">
                    <w:rPr>
                      <w:rFonts w:hint="eastAsia"/>
                      <w:sz w:val="21"/>
                      <w:szCs w:val="21"/>
                    </w:rPr>
                    <w:t>4</w:t>
                  </w:r>
                </w:p>
              </w:tc>
              <w:tc>
                <w:tcPr>
                  <w:tcW w:w="1000" w:type="dxa"/>
                  <w:vAlign w:val="center"/>
                </w:tcPr>
                <w:p w:rsidR="002B65EF" w:rsidRPr="002C5BBB" w:rsidRDefault="002B65EF" w:rsidP="00095FF0">
                  <w:pPr>
                    <w:adjustRightInd w:val="0"/>
                    <w:snapToGrid w:val="0"/>
                    <w:jc w:val="center"/>
                    <w:rPr>
                      <w:sz w:val="21"/>
                      <w:szCs w:val="21"/>
                    </w:rPr>
                  </w:pPr>
                  <w:r w:rsidRPr="002C5BBB">
                    <w:rPr>
                      <w:sz w:val="21"/>
                      <w:szCs w:val="21"/>
                    </w:rPr>
                    <w:t>0.001</w:t>
                  </w:r>
                  <w:r w:rsidR="002C5BBB">
                    <w:rPr>
                      <w:rFonts w:hint="eastAsia"/>
                      <w:sz w:val="21"/>
                      <w:szCs w:val="21"/>
                    </w:rPr>
                    <w:t>9</w:t>
                  </w:r>
                </w:p>
              </w:tc>
              <w:tc>
                <w:tcPr>
                  <w:tcW w:w="998" w:type="dxa"/>
                  <w:vMerge/>
                  <w:vAlign w:val="center"/>
                </w:tcPr>
                <w:p w:rsidR="002B65EF" w:rsidRPr="002C5BBB" w:rsidRDefault="002B65EF" w:rsidP="00095FF0">
                  <w:pPr>
                    <w:adjustRightInd w:val="0"/>
                    <w:snapToGrid w:val="0"/>
                    <w:rPr>
                      <w:sz w:val="21"/>
                      <w:szCs w:val="21"/>
                    </w:rPr>
                  </w:pPr>
                </w:p>
              </w:tc>
              <w:tc>
                <w:tcPr>
                  <w:tcW w:w="1135" w:type="dxa"/>
                  <w:vAlign w:val="center"/>
                </w:tcPr>
                <w:p w:rsidR="002B65EF" w:rsidRPr="002C5BBB" w:rsidRDefault="002B65EF" w:rsidP="002C5BBB">
                  <w:pPr>
                    <w:adjustRightInd w:val="0"/>
                    <w:snapToGrid w:val="0"/>
                    <w:ind w:firstLineChars="200" w:firstLine="420"/>
                    <w:rPr>
                      <w:sz w:val="21"/>
                      <w:szCs w:val="21"/>
                    </w:rPr>
                  </w:pPr>
                  <w:r w:rsidRPr="002C5BBB">
                    <w:rPr>
                      <w:rFonts w:hint="eastAsia"/>
                      <w:sz w:val="21"/>
                      <w:szCs w:val="21"/>
                    </w:rPr>
                    <w:t>4</w:t>
                  </w:r>
                </w:p>
              </w:tc>
              <w:tc>
                <w:tcPr>
                  <w:tcW w:w="1092" w:type="dxa"/>
                  <w:vAlign w:val="center"/>
                </w:tcPr>
                <w:p w:rsidR="002B65EF" w:rsidRPr="002C5BBB" w:rsidRDefault="002B65EF" w:rsidP="00095FF0">
                  <w:pPr>
                    <w:adjustRightInd w:val="0"/>
                    <w:snapToGrid w:val="0"/>
                    <w:jc w:val="center"/>
                    <w:rPr>
                      <w:sz w:val="21"/>
                      <w:szCs w:val="21"/>
                    </w:rPr>
                  </w:pPr>
                  <w:r w:rsidRPr="002C5BBB">
                    <w:rPr>
                      <w:sz w:val="21"/>
                      <w:szCs w:val="21"/>
                    </w:rPr>
                    <w:t>0.00</w:t>
                  </w:r>
                  <w:r w:rsidR="002C5BBB">
                    <w:rPr>
                      <w:rFonts w:hint="eastAsia"/>
                      <w:sz w:val="21"/>
                      <w:szCs w:val="21"/>
                    </w:rPr>
                    <w:t>19</w:t>
                  </w:r>
                </w:p>
              </w:tc>
              <w:tc>
                <w:tcPr>
                  <w:tcW w:w="2796" w:type="dxa"/>
                  <w:vMerge/>
                  <w:vAlign w:val="center"/>
                </w:tcPr>
                <w:p w:rsidR="002B65EF" w:rsidRPr="002C5BBB" w:rsidRDefault="002B65EF" w:rsidP="00095FF0">
                  <w:pPr>
                    <w:adjustRightInd w:val="0"/>
                    <w:snapToGrid w:val="0"/>
                    <w:jc w:val="center"/>
                    <w:rPr>
                      <w:sz w:val="21"/>
                      <w:szCs w:val="21"/>
                    </w:rPr>
                  </w:pPr>
                </w:p>
              </w:tc>
            </w:tr>
          </w:tbl>
          <w:p w:rsidR="002B65EF" w:rsidRPr="004871D1" w:rsidRDefault="002B65EF" w:rsidP="00260773">
            <w:pPr>
              <w:spacing w:beforeLines="50" w:line="360" w:lineRule="auto"/>
              <w:jc w:val="center"/>
              <w:rPr>
                <w:b/>
              </w:rPr>
            </w:pPr>
            <w:r w:rsidRPr="002C5BBB">
              <w:rPr>
                <w:rFonts w:ascii="宋体" w:eastAsia="宋体" w:hAnsi="宋体" w:hint="eastAsia"/>
                <w:b/>
              </w:rPr>
              <w:t>表</w:t>
            </w:r>
            <w:r w:rsidRPr="004871D1">
              <w:rPr>
                <w:rFonts w:hint="eastAsia"/>
                <w:b/>
              </w:rPr>
              <w:t>5-</w:t>
            </w:r>
            <w:r w:rsidR="002C5BBB">
              <w:rPr>
                <w:rFonts w:hint="eastAsia"/>
                <w:b/>
              </w:rPr>
              <w:t>3</w:t>
            </w:r>
            <w:r>
              <w:rPr>
                <w:b/>
              </w:rPr>
              <w:t xml:space="preserve"> </w:t>
            </w:r>
            <w:r w:rsidRPr="004871D1">
              <w:rPr>
                <w:b/>
              </w:rPr>
              <w:t xml:space="preserve"> </w:t>
            </w:r>
            <w:r w:rsidRPr="002C5BBB">
              <w:rPr>
                <w:rFonts w:ascii="宋体" w:eastAsia="宋体" w:hAnsi="宋体"/>
                <w:b/>
              </w:rPr>
              <w:t>废水污染物排放信息表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172"/>
              <w:gridCol w:w="1431"/>
              <w:gridCol w:w="1714"/>
              <w:gridCol w:w="2142"/>
              <w:gridCol w:w="1856"/>
              <w:gridCol w:w="2032"/>
            </w:tblGrid>
            <w:tr w:rsidR="002B65EF" w:rsidRPr="00C60318" w:rsidTr="00095FF0">
              <w:trPr>
                <w:trHeight w:val="346"/>
              </w:trPr>
              <w:tc>
                <w:tcPr>
                  <w:tcW w:w="566" w:type="pct"/>
                  <w:shd w:val="clear" w:color="auto" w:fill="auto"/>
                  <w:vAlign w:val="center"/>
                </w:tcPr>
                <w:p w:rsidR="002B65EF" w:rsidRPr="002C5BBB" w:rsidRDefault="002B65EF" w:rsidP="00095FF0">
                  <w:pPr>
                    <w:jc w:val="center"/>
                    <w:rPr>
                      <w:rFonts w:ascii="宋体" w:eastAsia="宋体" w:hAnsi="宋体"/>
                      <w:b/>
                      <w:sz w:val="21"/>
                      <w:szCs w:val="21"/>
                    </w:rPr>
                  </w:pPr>
                  <w:r w:rsidRPr="002C5BBB">
                    <w:rPr>
                      <w:rFonts w:ascii="宋体" w:eastAsia="宋体" w:hAnsi="宋体" w:hint="eastAsia"/>
                      <w:b/>
                      <w:sz w:val="21"/>
                      <w:szCs w:val="21"/>
                    </w:rPr>
                    <w:t>序号</w:t>
                  </w:r>
                </w:p>
              </w:tc>
              <w:tc>
                <w:tcPr>
                  <w:tcW w:w="691" w:type="pct"/>
                  <w:shd w:val="clear" w:color="auto" w:fill="auto"/>
                  <w:vAlign w:val="center"/>
                </w:tcPr>
                <w:p w:rsidR="002B65EF" w:rsidRPr="002C5BBB" w:rsidRDefault="002B65EF" w:rsidP="00095FF0">
                  <w:pPr>
                    <w:jc w:val="center"/>
                    <w:rPr>
                      <w:rFonts w:ascii="宋体" w:eastAsia="宋体" w:hAnsi="宋体"/>
                      <w:b/>
                      <w:sz w:val="21"/>
                      <w:szCs w:val="21"/>
                    </w:rPr>
                  </w:pPr>
                  <w:r w:rsidRPr="002C5BBB">
                    <w:rPr>
                      <w:rFonts w:ascii="宋体" w:eastAsia="宋体" w:hAnsi="宋体" w:hint="eastAsia"/>
                      <w:b/>
                      <w:sz w:val="21"/>
                      <w:szCs w:val="21"/>
                    </w:rPr>
                    <w:t>排放口编号</w:t>
                  </w:r>
                </w:p>
              </w:tc>
              <w:tc>
                <w:tcPr>
                  <w:tcW w:w="828" w:type="pct"/>
                  <w:shd w:val="clear" w:color="auto" w:fill="auto"/>
                  <w:vAlign w:val="center"/>
                </w:tcPr>
                <w:p w:rsidR="002B65EF" w:rsidRPr="002C5BBB" w:rsidRDefault="002B65EF" w:rsidP="00095FF0">
                  <w:pPr>
                    <w:jc w:val="center"/>
                    <w:rPr>
                      <w:rFonts w:ascii="宋体" w:eastAsia="宋体" w:hAnsi="宋体"/>
                      <w:b/>
                      <w:sz w:val="21"/>
                      <w:szCs w:val="21"/>
                    </w:rPr>
                  </w:pPr>
                  <w:r w:rsidRPr="002C5BBB">
                    <w:rPr>
                      <w:rFonts w:ascii="宋体" w:eastAsia="宋体" w:hAnsi="宋体" w:hint="eastAsia"/>
                      <w:b/>
                      <w:sz w:val="21"/>
                      <w:szCs w:val="21"/>
                    </w:rPr>
                    <w:t>污染物种类</w:t>
                  </w:r>
                </w:p>
              </w:tc>
              <w:tc>
                <w:tcPr>
                  <w:tcW w:w="1035" w:type="pct"/>
                  <w:shd w:val="clear" w:color="auto" w:fill="auto"/>
                  <w:vAlign w:val="center"/>
                </w:tcPr>
                <w:p w:rsidR="002B65EF" w:rsidRPr="002C5BBB" w:rsidRDefault="002B65EF" w:rsidP="00095FF0">
                  <w:pPr>
                    <w:jc w:val="center"/>
                    <w:rPr>
                      <w:b/>
                      <w:sz w:val="21"/>
                      <w:szCs w:val="21"/>
                    </w:rPr>
                  </w:pPr>
                  <w:r w:rsidRPr="002C5BBB">
                    <w:rPr>
                      <w:rFonts w:ascii="宋体" w:eastAsia="宋体" w:hAnsi="宋体" w:hint="eastAsia"/>
                      <w:b/>
                      <w:sz w:val="21"/>
                      <w:szCs w:val="21"/>
                    </w:rPr>
                    <w:t>排放浓度</w:t>
                  </w:r>
                  <w:r w:rsidRPr="002C5BBB">
                    <w:rPr>
                      <w:rFonts w:hint="eastAsia"/>
                      <w:b/>
                      <w:sz w:val="21"/>
                      <w:szCs w:val="21"/>
                    </w:rPr>
                    <w:t>（</w:t>
                  </w:r>
                  <w:r w:rsidRPr="002C5BBB">
                    <w:rPr>
                      <w:rFonts w:hint="eastAsia"/>
                      <w:b/>
                      <w:sz w:val="21"/>
                      <w:szCs w:val="21"/>
                    </w:rPr>
                    <w:t>mg</w:t>
                  </w:r>
                  <w:r w:rsidRPr="002C5BBB">
                    <w:rPr>
                      <w:b/>
                      <w:sz w:val="21"/>
                      <w:szCs w:val="21"/>
                    </w:rPr>
                    <w:t>/L</w:t>
                  </w:r>
                  <w:r w:rsidRPr="002C5BBB">
                    <w:rPr>
                      <w:rFonts w:hint="eastAsia"/>
                      <w:b/>
                      <w:sz w:val="21"/>
                      <w:szCs w:val="21"/>
                    </w:rPr>
                    <w:t>）</w:t>
                  </w:r>
                </w:p>
              </w:tc>
              <w:tc>
                <w:tcPr>
                  <w:tcW w:w="897" w:type="pct"/>
                  <w:shd w:val="clear" w:color="auto" w:fill="auto"/>
                  <w:vAlign w:val="center"/>
                </w:tcPr>
                <w:p w:rsidR="002B65EF" w:rsidRPr="002C5BBB" w:rsidRDefault="002B65EF" w:rsidP="00095FF0">
                  <w:pPr>
                    <w:jc w:val="center"/>
                    <w:rPr>
                      <w:rFonts w:ascii="宋体" w:hAnsi="宋体"/>
                      <w:b/>
                      <w:sz w:val="21"/>
                      <w:szCs w:val="21"/>
                    </w:rPr>
                  </w:pPr>
                  <w:r w:rsidRPr="002C5BBB">
                    <w:rPr>
                      <w:rFonts w:ascii="宋体" w:eastAsia="宋体" w:hAnsi="宋体" w:hint="eastAsia"/>
                      <w:b/>
                      <w:sz w:val="21"/>
                      <w:szCs w:val="21"/>
                    </w:rPr>
                    <w:t>日排放量</w:t>
                  </w:r>
                  <w:r w:rsidRPr="002C5BBB">
                    <w:rPr>
                      <w:rFonts w:hint="eastAsia"/>
                      <w:b/>
                      <w:sz w:val="21"/>
                      <w:szCs w:val="21"/>
                    </w:rPr>
                    <w:t>（</w:t>
                  </w:r>
                  <w:r w:rsidRPr="002C5BBB">
                    <w:rPr>
                      <w:rFonts w:hint="eastAsia"/>
                      <w:b/>
                      <w:sz w:val="21"/>
                      <w:szCs w:val="21"/>
                    </w:rPr>
                    <w:t>t</w:t>
                  </w:r>
                  <w:r w:rsidRPr="002C5BBB">
                    <w:rPr>
                      <w:b/>
                      <w:sz w:val="21"/>
                      <w:szCs w:val="21"/>
                    </w:rPr>
                    <w:t>/d</w:t>
                  </w:r>
                  <w:r w:rsidRPr="002C5BBB">
                    <w:rPr>
                      <w:rFonts w:hint="eastAsia"/>
                      <w:b/>
                      <w:sz w:val="21"/>
                      <w:szCs w:val="21"/>
                    </w:rPr>
                    <w:t>）</w:t>
                  </w:r>
                </w:p>
              </w:tc>
              <w:tc>
                <w:tcPr>
                  <w:tcW w:w="982" w:type="pct"/>
                  <w:shd w:val="clear" w:color="auto" w:fill="auto"/>
                  <w:vAlign w:val="center"/>
                </w:tcPr>
                <w:p w:rsidR="002B65EF" w:rsidRPr="002C5BBB" w:rsidRDefault="002B65EF" w:rsidP="00095FF0">
                  <w:pPr>
                    <w:jc w:val="center"/>
                    <w:rPr>
                      <w:rFonts w:ascii="宋体" w:hAnsi="宋体"/>
                      <w:b/>
                      <w:sz w:val="21"/>
                      <w:szCs w:val="21"/>
                    </w:rPr>
                  </w:pPr>
                  <w:r w:rsidRPr="002C5BBB">
                    <w:rPr>
                      <w:rFonts w:ascii="宋体" w:eastAsia="宋体" w:hAnsi="宋体"/>
                      <w:b/>
                      <w:sz w:val="21"/>
                      <w:szCs w:val="21"/>
                    </w:rPr>
                    <w:t>年排放量</w:t>
                  </w:r>
                  <w:r w:rsidRPr="002C5BBB">
                    <w:rPr>
                      <w:rFonts w:hint="eastAsia"/>
                      <w:b/>
                      <w:sz w:val="21"/>
                      <w:szCs w:val="21"/>
                    </w:rPr>
                    <w:t>（</w:t>
                  </w:r>
                  <w:r w:rsidRPr="002C5BBB">
                    <w:rPr>
                      <w:rFonts w:hint="eastAsia"/>
                      <w:b/>
                      <w:sz w:val="21"/>
                      <w:szCs w:val="21"/>
                    </w:rPr>
                    <w:t>t</w:t>
                  </w:r>
                  <w:r w:rsidRPr="002C5BBB">
                    <w:rPr>
                      <w:b/>
                      <w:sz w:val="21"/>
                      <w:szCs w:val="21"/>
                    </w:rPr>
                    <w:t>/a</w:t>
                  </w:r>
                  <w:r w:rsidRPr="002C5BBB">
                    <w:rPr>
                      <w:rFonts w:hint="eastAsia"/>
                      <w:b/>
                      <w:sz w:val="21"/>
                      <w:szCs w:val="21"/>
                    </w:rPr>
                    <w:t>）</w:t>
                  </w:r>
                </w:p>
              </w:tc>
            </w:tr>
            <w:tr w:rsidR="002B65EF" w:rsidRPr="00C60318" w:rsidTr="00095FF0">
              <w:trPr>
                <w:trHeight w:val="139"/>
              </w:trPr>
              <w:tc>
                <w:tcPr>
                  <w:tcW w:w="566" w:type="pct"/>
                  <w:vMerge w:val="restart"/>
                  <w:shd w:val="clear" w:color="auto" w:fill="auto"/>
                  <w:vAlign w:val="center"/>
                </w:tcPr>
                <w:p w:rsidR="002B65EF" w:rsidRPr="002C5BBB" w:rsidRDefault="002B65EF" w:rsidP="00095FF0">
                  <w:pPr>
                    <w:jc w:val="center"/>
                    <w:rPr>
                      <w:sz w:val="21"/>
                      <w:szCs w:val="21"/>
                    </w:rPr>
                  </w:pPr>
                  <w:r w:rsidRPr="002C5BBB">
                    <w:rPr>
                      <w:rFonts w:hint="eastAsia"/>
                      <w:sz w:val="21"/>
                      <w:szCs w:val="21"/>
                    </w:rPr>
                    <w:t>1</w:t>
                  </w:r>
                </w:p>
              </w:tc>
              <w:tc>
                <w:tcPr>
                  <w:tcW w:w="691" w:type="pct"/>
                  <w:vMerge w:val="restart"/>
                  <w:shd w:val="clear" w:color="auto" w:fill="auto"/>
                  <w:vAlign w:val="center"/>
                </w:tcPr>
                <w:p w:rsidR="002B65EF" w:rsidRPr="002C5BBB" w:rsidRDefault="002B65EF" w:rsidP="00095FF0">
                  <w:pPr>
                    <w:jc w:val="center"/>
                    <w:rPr>
                      <w:sz w:val="21"/>
                      <w:szCs w:val="21"/>
                    </w:rPr>
                  </w:pPr>
                  <w:r w:rsidRPr="002C5BBB">
                    <w:rPr>
                      <w:rFonts w:hint="eastAsia"/>
                      <w:sz w:val="21"/>
                      <w:szCs w:val="21"/>
                    </w:rPr>
                    <w:t>F</w:t>
                  </w:r>
                  <w:r w:rsidRPr="002C5BBB">
                    <w:rPr>
                      <w:sz w:val="21"/>
                      <w:szCs w:val="21"/>
                    </w:rPr>
                    <w:t>W-1</w:t>
                  </w:r>
                </w:p>
              </w:tc>
              <w:tc>
                <w:tcPr>
                  <w:tcW w:w="828" w:type="pct"/>
                  <w:shd w:val="clear" w:color="auto" w:fill="auto"/>
                  <w:vAlign w:val="center"/>
                </w:tcPr>
                <w:p w:rsidR="002B65EF" w:rsidRPr="002C5BBB" w:rsidRDefault="002B65EF" w:rsidP="00F34C79">
                  <w:pPr>
                    <w:pStyle w:val="afd"/>
                    <w:ind w:firstLineChars="250" w:firstLine="525"/>
                    <w:jc w:val="left"/>
                    <w:rPr>
                      <w:sz w:val="21"/>
                      <w:szCs w:val="21"/>
                    </w:rPr>
                  </w:pPr>
                  <w:r w:rsidRPr="002C5BBB">
                    <w:rPr>
                      <w:sz w:val="21"/>
                      <w:szCs w:val="21"/>
                    </w:rPr>
                    <w:t>COD</w:t>
                  </w:r>
                </w:p>
              </w:tc>
              <w:tc>
                <w:tcPr>
                  <w:tcW w:w="1035"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sz w:val="21"/>
                      <w:szCs w:val="21"/>
                    </w:rPr>
                    <w:t>3</w:t>
                  </w:r>
                  <w:r w:rsidRPr="002C5BBB">
                    <w:rPr>
                      <w:rFonts w:hint="eastAsia"/>
                      <w:sz w:val="21"/>
                      <w:szCs w:val="21"/>
                    </w:rPr>
                    <w:t>0</w:t>
                  </w:r>
                  <w:r w:rsidRPr="002C5BBB">
                    <w:rPr>
                      <w:sz w:val="21"/>
                      <w:szCs w:val="21"/>
                    </w:rPr>
                    <w:t>0</w:t>
                  </w:r>
                </w:p>
              </w:tc>
              <w:tc>
                <w:tcPr>
                  <w:tcW w:w="897" w:type="pct"/>
                  <w:shd w:val="clear" w:color="auto" w:fill="auto"/>
                  <w:vAlign w:val="center"/>
                </w:tcPr>
                <w:p w:rsidR="002B65EF" w:rsidRPr="002C5BBB" w:rsidRDefault="002B65EF" w:rsidP="002C5BBB">
                  <w:pPr>
                    <w:jc w:val="center"/>
                    <w:rPr>
                      <w:sz w:val="21"/>
                      <w:szCs w:val="21"/>
                    </w:rPr>
                  </w:pPr>
                  <w:r w:rsidRPr="002C5BBB">
                    <w:rPr>
                      <w:sz w:val="21"/>
                      <w:szCs w:val="21"/>
                    </w:rPr>
                    <w:t>0.000</w:t>
                  </w:r>
                  <w:r w:rsidR="002C5BBB">
                    <w:rPr>
                      <w:rFonts w:hint="eastAsia"/>
                      <w:sz w:val="21"/>
                      <w:szCs w:val="21"/>
                    </w:rPr>
                    <w:t>48</w:t>
                  </w:r>
                </w:p>
              </w:tc>
              <w:tc>
                <w:tcPr>
                  <w:tcW w:w="982"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sz w:val="21"/>
                      <w:szCs w:val="21"/>
                    </w:rPr>
                    <w:t>0.</w:t>
                  </w:r>
                  <w:r w:rsidR="002C5BBB">
                    <w:rPr>
                      <w:rFonts w:hint="eastAsia"/>
                      <w:sz w:val="21"/>
                      <w:szCs w:val="21"/>
                    </w:rPr>
                    <w:t>144</w:t>
                  </w:r>
                </w:p>
              </w:tc>
            </w:tr>
            <w:tr w:rsidR="002B65EF" w:rsidRPr="00C60318" w:rsidTr="00095FF0">
              <w:trPr>
                <w:trHeight w:val="61"/>
              </w:trPr>
              <w:tc>
                <w:tcPr>
                  <w:tcW w:w="566" w:type="pct"/>
                  <w:vMerge/>
                  <w:shd w:val="clear" w:color="auto" w:fill="auto"/>
                  <w:vAlign w:val="center"/>
                </w:tcPr>
                <w:p w:rsidR="002B65EF" w:rsidRPr="002C5BBB" w:rsidRDefault="002B65EF" w:rsidP="00095FF0">
                  <w:pPr>
                    <w:jc w:val="center"/>
                    <w:rPr>
                      <w:b/>
                      <w:sz w:val="21"/>
                      <w:szCs w:val="21"/>
                    </w:rPr>
                  </w:pPr>
                </w:p>
              </w:tc>
              <w:tc>
                <w:tcPr>
                  <w:tcW w:w="691" w:type="pct"/>
                  <w:vMerge/>
                  <w:shd w:val="clear" w:color="auto" w:fill="auto"/>
                  <w:vAlign w:val="center"/>
                </w:tcPr>
                <w:p w:rsidR="002B65EF" w:rsidRPr="002C5BBB" w:rsidRDefault="002B65EF" w:rsidP="00095FF0">
                  <w:pPr>
                    <w:jc w:val="center"/>
                    <w:rPr>
                      <w:b/>
                      <w:sz w:val="21"/>
                      <w:szCs w:val="21"/>
                    </w:rPr>
                  </w:pPr>
                </w:p>
              </w:tc>
              <w:tc>
                <w:tcPr>
                  <w:tcW w:w="828" w:type="pct"/>
                  <w:shd w:val="clear" w:color="auto" w:fill="auto"/>
                  <w:vAlign w:val="center"/>
                </w:tcPr>
                <w:p w:rsidR="002B65EF" w:rsidRPr="002C5BBB" w:rsidRDefault="002B65EF" w:rsidP="00F34C79">
                  <w:pPr>
                    <w:pStyle w:val="afd"/>
                    <w:ind w:firstLineChars="300" w:firstLine="630"/>
                    <w:jc w:val="left"/>
                    <w:rPr>
                      <w:sz w:val="21"/>
                      <w:szCs w:val="21"/>
                    </w:rPr>
                  </w:pPr>
                  <w:r w:rsidRPr="002C5BBB">
                    <w:rPr>
                      <w:sz w:val="21"/>
                      <w:szCs w:val="21"/>
                    </w:rPr>
                    <w:t>SS</w:t>
                  </w:r>
                </w:p>
              </w:tc>
              <w:tc>
                <w:tcPr>
                  <w:tcW w:w="1035"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rFonts w:hint="eastAsia"/>
                      <w:sz w:val="21"/>
                      <w:szCs w:val="21"/>
                    </w:rPr>
                    <w:t>20</w:t>
                  </w:r>
                  <w:r w:rsidRPr="002C5BBB">
                    <w:rPr>
                      <w:sz w:val="21"/>
                      <w:szCs w:val="21"/>
                    </w:rPr>
                    <w:t>0</w:t>
                  </w:r>
                </w:p>
              </w:tc>
              <w:tc>
                <w:tcPr>
                  <w:tcW w:w="897" w:type="pct"/>
                  <w:shd w:val="clear" w:color="auto" w:fill="auto"/>
                  <w:vAlign w:val="center"/>
                </w:tcPr>
                <w:p w:rsidR="002B65EF" w:rsidRPr="002C5BBB" w:rsidRDefault="002B65EF" w:rsidP="002C5BBB">
                  <w:pPr>
                    <w:jc w:val="center"/>
                    <w:rPr>
                      <w:sz w:val="21"/>
                      <w:szCs w:val="21"/>
                    </w:rPr>
                  </w:pPr>
                  <w:r w:rsidRPr="002C5BBB">
                    <w:rPr>
                      <w:rFonts w:hint="eastAsia"/>
                      <w:sz w:val="21"/>
                      <w:szCs w:val="21"/>
                    </w:rPr>
                    <w:t>0.000</w:t>
                  </w:r>
                  <w:r w:rsidR="002C5BBB">
                    <w:rPr>
                      <w:rFonts w:hint="eastAsia"/>
                      <w:sz w:val="21"/>
                      <w:szCs w:val="21"/>
                    </w:rPr>
                    <w:t>32</w:t>
                  </w:r>
                </w:p>
              </w:tc>
              <w:tc>
                <w:tcPr>
                  <w:tcW w:w="982"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sz w:val="21"/>
                      <w:szCs w:val="21"/>
                    </w:rPr>
                    <w:t>0.0</w:t>
                  </w:r>
                  <w:r w:rsidR="002C5BBB">
                    <w:rPr>
                      <w:rFonts w:hint="eastAsia"/>
                      <w:sz w:val="21"/>
                      <w:szCs w:val="21"/>
                    </w:rPr>
                    <w:t>96</w:t>
                  </w:r>
                </w:p>
              </w:tc>
            </w:tr>
            <w:tr w:rsidR="002B65EF" w:rsidRPr="00C60318" w:rsidTr="00095FF0">
              <w:trPr>
                <w:trHeight w:val="197"/>
              </w:trPr>
              <w:tc>
                <w:tcPr>
                  <w:tcW w:w="566" w:type="pct"/>
                  <w:vMerge/>
                  <w:shd w:val="clear" w:color="auto" w:fill="auto"/>
                  <w:vAlign w:val="center"/>
                </w:tcPr>
                <w:p w:rsidR="002B65EF" w:rsidRPr="002C5BBB" w:rsidRDefault="002B65EF" w:rsidP="00095FF0">
                  <w:pPr>
                    <w:jc w:val="center"/>
                    <w:rPr>
                      <w:b/>
                      <w:sz w:val="21"/>
                      <w:szCs w:val="21"/>
                    </w:rPr>
                  </w:pPr>
                </w:p>
              </w:tc>
              <w:tc>
                <w:tcPr>
                  <w:tcW w:w="691" w:type="pct"/>
                  <w:vMerge/>
                  <w:shd w:val="clear" w:color="auto" w:fill="auto"/>
                  <w:vAlign w:val="center"/>
                </w:tcPr>
                <w:p w:rsidR="002B65EF" w:rsidRPr="002C5BBB" w:rsidRDefault="002B65EF" w:rsidP="00095FF0">
                  <w:pPr>
                    <w:jc w:val="center"/>
                    <w:rPr>
                      <w:b/>
                      <w:sz w:val="21"/>
                      <w:szCs w:val="21"/>
                    </w:rPr>
                  </w:pPr>
                </w:p>
              </w:tc>
              <w:tc>
                <w:tcPr>
                  <w:tcW w:w="828" w:type="pct"/>
                  <w:shd w:val="clear" w:color="auto" w:fill="auto"/>
                  <w:vAlign w:val="center"/>
                </w:tcPr>
                <w:p w:rsidR="002B65EF" w:rsidRPr="002C5BBB" w:rsidRDefault="002B65EF" w:rsidP="00F34C79">
                  <w:pPr>
                    <w:pStyle w:val="afd"/>
                    <w:ind w:firstLine="480"/>
                    <w:jc w:val="left"/>
                    <w:rPr>
                      <w:sz w:val="21"/>
                      <w:szCs w:val="21"/>
                    </w:rPr>
                  </w:pPr>
                  <w:r w:rsidRPr="002C5BBB">
                    <w:rPr>
                      <w:bCs/>
                      <w:sz w:val="21"/>
                      <w:szCs w:val="21"/>
                    </w:rPr>
                    <w:t>NH</w:t>
                  </w:r>
                  <w:r w:rsidRPr="002C5BBB">
                    <w:rPr>
                      <w:bCs/>
                      <w:sz w:val="21"/>
                      <w:szCs w:val="21"/>
                      <w:vertAlign w:val="subscript"/>
                    </w:rPr>
                    <w:t>3</w:t>
                  </w:r>
                  <w:r w:rsidRPr="002C5BBB">
                    <w:rPr>
                      <w:bCs/>
                      <w:sz w:val="21"/>
                      <w:szCs w:val="21"/>
                    </w:rPr>
                    <w:t>-N</w:t>
                  </w:r>
                </w:p>
              </w:tc>
              <w:tc>
                <w:tcPr>
                  <w:tcW w:w="1035"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sz w:val="21"/>
                      <w:szCs w:val="21"/>
                    </w:rPr>
                    <w:t>25</w:t>
                  </w:r>
                </w:p>
              </w:tc>
              <w:tc>
                <w:tcPr>
                  <w:tcW w:w="897" w:type="pct"/>
                  <w:shd w:val="clear" w:color="auto" w:fill="auto"/>
                  <w:vAlign w:val="center"/>
                </w:tcPr>
                <w:p w:rsidR="002B65EF" w:rsidRPr="002C5BBB" w:rsidRDefault="002B65EF" w:rsidP="002C5BBB">
                  <w:pPr>
                    <w:jc w:val="center"/>
                    <w:rPr>
                      <w:sz w:val="21"/>
                      <w:szCs w:val="21"/>
                    </w:rPr>
                  </w:pPr>
                  <w:r w:rsidRPr="002C5BBB">
                    <w:rPr>
                      <w:rFonts w:hint="eastAsia"/>
                      <w:sz w:val="21"/>
                      <w:szCs w:val="21"/>
                    </w:rPr>
                    <w:t>0.0000</w:t>
                  </w:r>
                  <w:r w:rsidR="002C5BBB">
                    <w:rPr>
                      <w:rFonts w:hint="eastAsia"/>
                      <w:sz w:val="21"/>
                      <w:szCs w:val="21"/>
                    </w:rPr>
                    <w:t>4</w:t>
                  </w:r>
                </w:p>
              </w:tc>
              <w:tc>
                <w:tcPr>
                  <w:tcW w:w="982"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rFonts w:hint="eastAsia"/>
                      <w:sz w:val="21"/>
                      <w:szCs w:val="21"/>
                    </w:rPr>
                    <w:t>0</w:t>
                  </w:r>
                  <w:r w:rsidRPr="002C5BBB">
                    <w:rPr>
                      <w:sz w:val="21"/>
                      <w:szCs w:val="21"/>
                    </w:rPr>
                    <w:t>.0</w:t>
                  </w:r>
                  <w:r w:rsidR="002C5BBB">
                    <w:rPr>
                      <w:rFonts w:hint="eastAsia"/>
                      <w:sz w:val="21"/>
                      <w:szCs w:val="21"/>
                    </w:rPr>
                    <w:t>12</w:t>
                  </w:r>
                </w:p>
              </w:tc>
            </w:tr>
            <w:tr w:rsidR="002B65EF" w:rsidRPr="00C60318" w:rsidTr="00095FF0">
              <w:trPr>
                <w:trHeight w:val="197"/>
              </w:trPr>
              <w:tc>
                <w:tcPr>
                  <w:tcW w:w="566" w:type="pct"/>
                  <w:vMerge/>
                  <w:shd w:val="clear" w:color="auto" w:fill="auto"/>
                  <w:vAlign w:val="center"/>
                </w:tcPr>
                <w:p w:rsidR="002B65EF" w:rsidRPr="002C5BBB" w:rsidRDefault="002B65EF" w:rsidP="00095FF0">
                  <w:pPr>
                    <w:jc w:val="center"/>
                    <w:rPr>
                      <w:b/>
                      <w:sz w:val="21"/>
                      <w:szCs w:val="21"/>
                    </w:rPr>
                  </w:pPr>
                </w:p>
              </w:tc>
              <w:tc>
                <w:tcPr>
                  <w:tcW w:w="691" w:type="pct"/>
                  <w:vMerge/>
                  <w:shd w:val="clear" w:color="auto" w:fill="auto"/>
                  <w:vAlign w:val="center"/>
                </w:tcPr>
                <w:p w:rsidR="002B65EF" w:rsidRPr="002C5BBB" w:rsidRDefault="002B65EF" w:rsidP="00095FF0">
                  <w:pPr>
                    <w:jc w:val="center"/>
                    <w:rPr>
                      <w:b/>
                      <w:sz w:val="21"/>
                      <w:szCs w:val="21"/>
                    </w:rPr>
                  </w:pPr>
                </w:p>
              </w:tc>
              <w:tc>
                <w:tcPr>
                  <w:tcW w:w="828" w:type="pct"/>
                  <w:shd w:val="clear" w:color="auto" w:fill="auto"/>
                  <w:vAlign w:val="center"/>
                </w:tcPr>
                <w:p w:rsidR="002B65EF" w:rsidRPr="002C5BBB" w:rsidRDefault="002B65EF" w:rsidP="00F34C79">
                  <w:pPr>
                    <w:pStyle w:val="afd"/>
                    <w:ind w:firstLineChars="300" w:firstLine="630"/>
                    <w:jc w:val="left"/>
                    <w:rPr>
                      <w:bCs/>
                      <w:sz w:val="21"/>
                      <w:szCs w:val="21"/>
                    </w:rPr>
                  </w:pPr>
                  <w:r w:rsidRPr="002C5BBB">
                    <w:rPr>
                      <w:sz w:val="21"/>
                      <w:szCs w:val="21"/>
                    </w:rPr>
                    <w:t>T</w:t>
                  </w:r>
                  <w:r w:rsidRPr="002C5BBB">
                    <w:rPr>
                      <w:rFonts w:hint="eastAsia"/>
                      <w:sz w:val="21"/>
                      <w:szCs w:val="21"/>
                    </w:rPr>
                    <w:t>N</w:t>
                  </w:r>
                </w:p>
              </w:tc>
              <w:tc>
                <w:tcPr>
                  <w:tcW w:w="1035"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rFonts w:hint="eastAsia"/>
                      <w:sz w:val="21"/>
                      <w:szCs w:val="21"/>
                    </w:rPr>
                    <w:t>35</w:t>
                  </w:r>
                </w:p>
              </w:tc>
              <w:tc>
                <w:tcPr>
                  <w:tcW w:w="897" w:type="pct"/>
                  <w:shd w:val="clear" w:color="auto" w:fill="auto"/>
                  <w:vAlign w:val="center"/>
                </w:tcPr>
                <w:p w:rsidR="002B65EF" w:rsidRPr="002C5BBB" w:rsidRDefault="002B65EF" w:rsidP="002C5BBB">
                  <w:pPr>
                    <w:jc w:val="center"/>
                    <w:rPr>
                      <w:sz w:val="21"/>
                      <w:szCs w:val="21"/>
                    </w:rPr>
                  </w:pPr>
                  <w:r w:rsidRPr="002C5BBB">
                    <w:rPr>
                      <w:rFonts w:hint="eastAsia"/>
                      <w:sz w:val="21"/>
                      <w:szCs w:val="21"/>
                    </w:rPr>
                    <w:t>0.0000</w:t>
                  </w:r>
                  <w:r w:rsidR="002C5BBB">
                    <w:rPr>
                      <w:rFonts w:hint="eastAsia"/>
                      <w:sz w:val="21"/>
                      <w:szCs w:val="21"/>
                    </w:rPr>
                    <w:t>56</w:t>
                  </w:r>
                </w:p>
              </w:tc>
              <w:tc>
                <w:tcPr>
                  <w:tcW w:w="982"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rFonts w:hint="eastAsia"/>
                      <w:sz w:val="21"/>
                      <w:szCs w:val="21"/>
                    </w:rPr>
                    <w:t>0.0</w:t>
                  </w:r>
                  <w:r w:rsidR="002C5BBB">
                    <w:rPr>
                      <w:rFonts w:hint="eastAsia"/>
                      <w:sz w:val="21"/>
                      <w:szCs w:val="21"/>
                    </w:rPr>
                    <w:t>168</w:t>
                  </w:r>
                </w:p>
              </w:tc>
            </w:tr>
            <w:tr w:rsidR="002B65EF" w:rsidRPr="00C60318" w:rsidTr="00095FF0">
              <w:trPr>
                <w:trHeight w:val="159"/>
              </w:trPr>
              <w:tc>
                <w:tcPr>
                  <w:tcW w:w="566" w:type="pct"/>
                  <w:vMerge/>
                  <w:shd w:val="clear" w:color="auto" w:fill="auto"/>
                  <w:vAlign w:val="center"/>
                </w:tcPr>
                <w:p w:rsidR="002B65EF" w:rsidRPr="002C5BBB" w:rsidRDefault="002B65EF" w:rsidP="00095FF0">
                  <w:pPr>
                    <w:jc w:val="center"/>
                    <w:rPr>
                      <w:b/>
                      <w:sz w:val="21"/>
                      <w:szCs w:val="21"/>
                    </w:rPr>
                  </w:pPr>
                </w:p>
              </w:tc>
              <w:tc>
                <w:tcPr>
                  <w:tcW w:w="691" w:type="pct"/>
                  <w:vMerge/>
                  <w:shd w:val="clear" w:color="auto" w:fill="auto"/>
                  <w:vAlign w:val="center"/>
                </w:tcPr>
                <w:p w:rsidR="002B65EF" w:rsidRPr="002C5BBB" w:rsidRDefault="002B65EF" w:rsidP="00095FF0">
                  <w:pPr>
                    <w:jc w:val="center"/>
                    <w:rPr>
                      <w:b/>
                      <w:sz w:val="21"/>
                      <w:szCs w:val="21"/>
                    </w:rPr>
                  </w:pPr>
                </w:p>
              </w:tc>
              <w:tc>
                <w:tcPr>
                  <w:tcW w:w="828" w:type="pct"/>
                  <w:shd w:val="clear" w:color="auto" w:fill="auto"/>
                  <w:vAlign w:val="center"/>
                </w:tcPr>
                <w:p w:rsidR="002B65EF" w:rsidRPr="002C5BBB" w:rsidRDefault="002B65EF" w:rsidP="00F34C79">
                  <w:pPr>
                    <w:pStyle w:val="afd"/>
                    <w:ind w:firstLineChars="300" w:firstLine="630"/>
                    <w:jc w:val="left"/>
                    <w:rPr>
                      <w:sz w:val="21"/>
                      <w:szCs w:val="21"/>
                    </w:rPr>
                  </w:pPr>
                  <w:r w:rsidRPr="002C5BBB">
                    <w:rPr>
                      <w:sz w:val="21"/>
                      <w:szCs w:val="21"/>
                    </w:rPr>
                    <w:t>TP</w:t>
                  </w:r>
                </w:p>
              </w:tc>
              <w:tc>
                <w:tcPr>
                  <w:tcW w:w="1035"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rFonts w:hint="eastAsia"/>
                      <w:sz w:val="21"/>
                      <w:szCs w:val="21"/>
                    </w:rPr>
                    <w:t>4</w:t>
                  </w:r>
                </w:p>
              </w:tc>
              <w:tc>
                <w:tcPr>
                  <w:tcW w:w="897" w:type="pct"/>
                  <w:shd w:val="clear" w:color="auto" w:fill="auto"/>
                  <w:vAlign w:val="center"/>
                </w:tcPr>
                <w:p w:rsidR="002B65EF" w:rsidRPr="002C5BBB" w:rsidRDefault="002B65EF" w:rsidP="002C5BBB">
                  <w:pPr>
                    <w:jc w:val="center"/>
                    <w:rPr>
                      <w:sz w:val="21"/>
                      <w:szCs w:val="21"/>
                    </w:rPr>
                  </w:pPr>
                  <w:r w:rsidRPr="002C5BBB">
                    <w:rPr>
                      <w:sz w:val="21"/>
                      <w:szCs w:val="21"/>
                    </w:rPr>
                    <w:t>0.00000</w:t>
                  </w:r>
                  <w:r w:rsidR="002C5BBB">
                    <w:rPr>
                      <w:rFonts w:hint="eastAsia"/>
                      <w:sz w:val="21"/>
                      <w:szCs w:val="21"/>
                    </w:rPr>
                    <w:t>6</w:t>
                  </w:r>
                </w:p>
              </w:tc>
              <w:tc>
                <w:tcPr>
                  <w:tcW w:w="982"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sz w:val="21"/>
                      <w:szCs w:val="21"/>
                    </w:rPr>
                    <w:t>0.001</w:t>
                  </w:r>
                  <w:r w:rsidR="002C5BBB">
                    <w:rPr>
                      <w:rFonts w:hint="eastAsia"/>
                      <w:sz w:val="21"/>
                      <w:szCs w:val="21"/>
                    </w:rPr>
                    <w:t>9</w:t>
                  </w:r>
                </w:p>
              </w:tc>
            </w:tr>
            <w:tr w:rsidR="002B65EF" w:rsidRPr="00C60318" w:rsidTr="00095FF0">
              <w:trPr>
                <w:trHeight w:val="263"/>
              </w:trPr>
              <w:tc>
                <w:tcPr>
                  <w:tcW w:w="1257" w:type="pct"/>
                  <w:gridSpan w:val="2"/>
                  <w:vMerge w:val="restart"/>
                  <w:shd w:val="clear" w:color="auto" w:fill="auto"/>
                  <w:vAlign w:val="center"/>
                </w:tcPr>
                <w:p w:rsidR="002B65EF" w:rsidRPr="002C5BBB" w:rsidRDefault="002B65EF" w:rsidP="00095FF0">
                  <w:pPr>
                    <w:jc w:val="center"/>
                    <w:rPr>
                      <w:rFonts w:ascii="宋体" w:eastAsia="宋体" w:hAnsi="宋体"/>
                      <w:b/>
                      <w:sz w:val="21"/>
                      <w:szCs w:val="21"/>
                    </w:rPr>
                  </w:pPr>
                  <w:r w:rsidRPr="002C5BBB">
                    <w:rPr>
                      <w:rFonts w:ascii="宋体" w:eastAsia="宋体" w:hAnsi="宋体" w:hint="eastAsia"/>
                      <w:b/>
                      <w:sz w:val="21"/>
                      <w:szCs w:val="21"/>
                    </w:rPr>
                    <w:t>全厂排放口合计</w:t>
                  </w:r>
                </w:p>
              </w:tc>
              <w:tc>
                <w:tcPr>
                  <w:tcW w:w="2760" w:type="pct"/>
                  <w:gridSpan w:val="3"/>
                  <w:shd w:val="clear" w:color="auto" w:fill="auto"/>
                  <w:vAlign w:val="center"/>
                </w:tcPr>
                <w:p w:rsidR="002B65EF" w:rsidRPr="002C5BBB" w:rsidRDefault="002B65EF" w:rsidP="002B65EF">
                  <w:pPr>
                    <w:pStyle w:val="afd"/>
                    <w:ind w:firstLine="480"/>
                    <w:rPr>
                      <w:sz w:val="21"/>
                      <w:szCs w:val="21"/>
                    </w:rPr>
                  </w:pPr>
                  <w:r w:rsidRPr="002C5BBB">
                    <w:rPr>
                      <w:sz w:val="21"/>
                      <w:szCs w:val="21"/>
                    </w:rPr>
                    <w:t>COD</w:t>
                  </w:r>
                </w:p>
              </w:tc>
              <w:tc>
                <w:tcPr>
                  <w:tcW w:w="982" w:type="pct"/>
                  <w:shd w:val="clear" w:color="auto" w:fill="auto"/>
                  <w:vAlign w:val="center"/>
                </w:tcPr>
                <w:p w:rsidR="002B65EF" w:rsidRPr="002C5BBB" w:rsidRDefault="002B65EF" w:rsidP="00620362">
                  <w:pPr>
                    <w:pStyle w:val="afd"/>
                    <w:ind w:firstLineChars="350" w:firstLine="735"/>
                    <w:jc w:val="left"/>
                    <w:rPr>
                      <w:sz w:val="21"/>
                      <w:szCs w:val="21"/>
                    </w:rPr>
                  </w:pPr>
                  <w:r w:rsidRPr="002C5BBB">
                    <w:rPr>
                      <w:sz w:val="21"/>
                      <w:szCs w:val="21"/>
                    </w:rPr>
                    <w:t>0.</w:t>
                  </w:r>
                  <w:r w:rsidR="00620362">
                    <w:rPr>
                      <w:rFonts w:hint="eastAsia"/>
                      <w:sz w:val="21"/>
                      <w:szCs w:val="21"/>
                    </w:rPr>
                    <w:t>144</w:t>
                  </w:r>
                </w:p>
              </w:tc>
            </w:tr>
            <w:tr w:rsidR="002B65EF" w:rsidRPr="00C60318" w:rsidTr="00095FF0">
              <w:trPr>
                <w:trHeight w:val="225"/>
              </w:trPr>
              <w:tc>
                <w:tcPr>
                  <w:tcW w:w="1257" w:type="pct"/>
                  <w:gridSpan w:val="2"/>
                  <w:vMerge/>
                  <w:shd w:val="clear" w:color="auto" w:fill="auto"/>
                  <w:vAlign w:val="center"/>
                </w:tcPr>
                <w:p w:rsidR="002B65EF" w:rsidRPr="002C5BBB" w:rsidRDefault="002B65EF" w:rsidP="00095FF0">
                  <w:pPr>
                    <w:jc w:val="center"/>
                    <w:rPr>
                      <w:b/>
                      <w:sz w:val="21"/>
                      <w:szCs w:val="21"/>
                    </w:rPr>
                  </w:pPr>
                </w:p>
              </w:tc>
              <w:tc>
                <w:tcPr>
                  <w:tcW w:w="2760" w:type="pct"/>
                  <w:gridSpan w:val="3"/>
                  <w:shd w:val="clear" w:color="auto" w:fill="auto"/>
                  <w:vAlign w:val="center"/>
                </w:tcPr>
                <w:p w:rsidR="002B65EF" w:rsidRPr="002C5BBB" w:rsidRDefault="002B65EF" w:rsidP="002B65EF">
                  <w:pPr>
                    <w:pStyle w:val="afd"/>
                    <w:ind w:firstLine="480"/>
                    <w:rPr>
                      <w:sz w:val="21"/>
                      <w:szCs w:val="21"/>
                    </w:rPr>
                  </w:pPr>
                  <w:r w:rsidRPr="002C5BBB">
                    <w:rPr>
                      <w:sz w:val="21"/>
                      <w:szCs w:val="21"/>
                    </w:rPr>
                    <w:t>SS</w:t>
                  </w:r>
                </w:p>
              </w:tc>
              <w:tc>
                <w:tcPr>
                  <w:tcW w:w="982" w:type="pct"/>
                  <w:shd w:val="clear" w:color="auto" w:fill="auto"/>
                  <w:vAlign w:val="center"/>
                </w:tcPr>
                <w:p w:rsidR="002B65EF" w:rsidRPr="002C5BBB" w:rsidRDefault="002B65EF" w:rsidP="00620362">
                  <w:pPr>
                    <w:pStyle w:val="afd"/>
                    <w:ind w:firstLineChars="350" w:firstLine="735"/>
                    <w:jc w:val="left"/>
                    <w:rPr>
                      <w:sz w:val="21"/>
                      <w:szCs w:val="21"/>
                    </w:rPr>
                  </w:pPr>
                  <w:r w:rsidRPr="002C5BBB">
                    <w:rPr>
                      <w:sz w:val="21"/>
                      <w:szCs w:val="21"/>
                    </w:rPr>
                    <w:t>0.0</w:t>
                  </w:r>
                  <w:r w:rsidR="00620362">
                    <w:rPr>
                      <w:rFonts w:hint="eastAsia"/>
                      <w:sz w:val="21"/>
                      <w:szCs w:val="21"/>
                    </w:rPr>
                    <w:t>96</w:t>
                  </w:r>
                </w:p>
              </w:tc>
            </w:tr>
            <w:tr w:rsidR="002B65EF" w:rsidRPr="00C60318" w:rsidTr="00095FF0">
              <w:trPr>
                <w:trHeight w:val="187"/>
              </w:trPr>
              <w:tc>
                <w:tcPr>
                  <w:tcW w:w="1257" w:type="pct"/>
                  <w:gridSpan w:val="2"/>
                  <w:vMerge/>
                  <w:shd w:val="clear" w:color="auto" w:fill="auto"/>
                  <w:vAlign w:val="center"/>
                </w:tcPr>
                <w:p w:rsidR="002B65EF" w:rsidRPr="002C5BBB" w:rsidRDefault="002B65EF" w:rsidP="00095FF0">
                  <w:pPr>
                    <w:jc w:val="center"/>
                    <w:rPr>
                      <w:b/>
                      <w:sz w:val="21"/>
                      <w:szCs w:val="21"/>
                    </w:rPr>
                  </w:pPr>
                </w:p>
              </w:tc>
              <w:tc>
                <w:tcPr>
                  <w:tcW w:w="2760" w:type="pct"/>
                  <w:gridSpan w:val="3"/>
                  <w:shd w:val="clear" w:color="auto" w:fill="auto"/>
                  <w:vAlign w:val="center"/>
                </w:tcPr>
                <w:p w:rsidR="002B65EF" w:rsidRPr="002C5BBB" w:rsidRDefault="002B65EF" w:rsidP="002B65EF">
                  <w:pPr>
                    <w:pStyle w:val="afd"/>
                    <w:ind w:firstLine="480"/>
                    <w:rPr>
                      <w:sz w:val="21"/>
                      <w:szCs w:val="21"/>
                    </w:rPr>
                  </w:pPr>
                  <w:r w:rsidRPr="002C5BBB">
                    <w:rPr>
                      <w:bCs/>
                      <w:sz w:val="21"/>
                      <w:szCs w:val="21"/>
                    </w:rPr>
                    <w:t>NH</w:t>
                  </w:r>
                  <w:r w:rsidRPr="002C5BBB">
                    <w:rPr>
                      <w:bCs/>
                      <w:sz w:val="21"/>
                      <w:szCs w:val="21"/>
                      <w:vertAlign w:val="subscript"/>
                    </w:rPr>
                    <w:t>3</w:t>
                  </w:r>
                  <w:r w:rsidRPr="002C5BBB">
                    <w:rPr>
                      <w:bCs/>
                      <w:sz w:val="21"/>
                      <w:szCs w:val="21"/>
                    </w:rPr>
                    <w:t>-N</w:t>
                  </w:r>
                </w:p>
              </w:tc>
              <w:tc>
                <w:tcPr>
                  <w:tcW w:w="982" w:type="pct"/>
                  <w:shd w:val="clear" w:color="auto" w:fill="auto"/>
                  <w:vAlign w:val="center"/>
                </w:tcPr>
                <w:p w:rsidR="002B65EF" w:rsidRPr="002C5BBB" w:rsidRDefault="002B65EF" w:rsidP="00620362">
                  <w:pPr>
                    <w:pStyle w:val="afd"/>
                    <w:ind w:firstLineChars="350" w:firstLine="735"/>
                    <w:jc w:val="left"/>
                    <w:rPr>
                      <w:sz w:val="21"/>
                      <w:szCs w:val="21"/>
                    </w:rPr>
                  </w:pPr>
                  <w:r w:rsidRPr="002C5BBB">
                    <w:rPr>
                      <w:rFonts w:hint="eastAsia"/>
                      <w:sz w:val="21"/>
                      <w:szCs w:val="21"/>
                    </w:rPr>
                    <w:t>0</w:t>
                  </w:r>
                  <w:r w:rsidRPr="002C5BBB">
                    <w:rPr>
                      <w:sz w:val="21"/>
                      <w:szCs w:val="21"/>
                    </w:rPr>
                    <w:t>.0</w:t>
                  </w:r>
                  <w:r w:rsidR="00620362">
                    <w:rPr>
                      <w:rFonts w:hint="eastAsia"/>
                      <w:sz w:val="21"/>
                      <w:szCs w:val="21"/>
                    </w:rPr>
                    <w:t>12</w:t>
                  </w:r>
                </w:p>
              </w:tc>
            </w:tr>
            <w:tr w:rsidR="002B65EF" w:rsidRPr="00C60318" w:rsidTr="00095FF0">
              <w:trPr>
                <w:trHeight w:val="187"/>
              </w:trPr>
              <w:tc>
                <w:tcPr>
                  <w:tcW w:w="1257" w:type="pct"/>
                  <w:gridSpan w:val="2"/>
                  <w:vMerge/>
                  <w:shd w:val="clear" w:color="auto" w:fill="auto"/>
                  <w:vAlign w:val="center"/>
                </w:tcPr>
                <w:p w:rsidR="002B65EF" w:rsidRPr="002C5BBB" w:rsidRDefault="002B65EF" w:rsidP="00095FF0">
                  <w:pPr>
                    <w:jc w:val="center"/>
                    <w:rPr>
                      <w:b/>
                      <w:sz w:val="21"/>
                      <w:szCs w:val="21"/>
                    </w:rPr>
                  </w:pPr>
                </w:p>
              </w:tc>
              <w:tc>
                <w:tcPr>
                  <w:tcW w:w="2760" w:type="pct"/>
                  <w:gridSpan w:val="3"/>
                  <w:shd w:val="clear" w:color="auto" w:fill="auto"/>
                  <w:vAlign w:val="center"/>
                </w:tcPr>
                <w:p w:rsidR="002B65EF" w:rsidRPr="002C5BBB" w:rsidRDefault="002B65EF" w:rsidP="002B65EF">
                  <w:pPr>
                    <w:pStyle w:val="afd"/>
                    <w:ind w:firstLine="480"/>
                    <w:rPr>
                      <w:bCs/>
                      <w:sz w:val="21"/>
                      <w:szCs w:val="21"/>
                    </w:rPr>
                  </w:pPr>
                  <w:r w:rsidRPr="002C5BBB">
                    <w:rPr>
                      <w:sz w:val="21"/>
                      <w:szCs w:val="21"/>
                    </w:rPr>
                    <w:t>T</w:t>
                  </w:r>
                  <w:r w:rsidRPr="002C5BBB">
                    <w:rPr>
                      <w:rFonts w:hint="eastAsia"/>
                      <w:sz w:val="21"/>
                      <w:szCs w:val="21"/>
                    </w:rPr>
                    <w:t>N</w:t>
                  </w:r>
                </w:p>
              </w:tc>
              <w:tc>
                <w:tcPr>
                  <w:tcW w:w="982" w:type="pct"/>
                  <w:shd w:val="clear" w:color="auto" w:fill="auto"/>
                  <w:vAlign w:val="center"/>
                </w:tcPr>
                <w:p w:rsidR="002B65EF" w:rsidRPr="002C5BBB" w:rsidRDefault="002B65EF" w:rsidP="00620362">
                  <w:pPr>
                    <w:pStyle w:val="afd"/>
                    <w:ind w:firstLineChars="350" w:firstLine="735"/>
                    <w:jc w:val="left"/>
                    <w:rPr>
                      <w:sz w:val="21"/>
                      <w:szCs w:val="21"/>
                    </w:rPr>
                  </w:pPr>
                  <w:r w:rsidRPr="002C5BBB">
                    <w:rPr>
                      <w:rFonts w:hint="eastAsia"/>
                      <w:sz w:val="21"/>
                      <w:szCs w:val="21"/>
                    </w:rPr>
                    <w:t>0.0</w:t>
                  </w:r>
                  <w:r w:rsidR="00620362">
                    <w:rPr>
                      <w:rFonts w:hint="eastAsia"/>
                      <w:sz w:val="21"/>
                      <w:szCs w:val="21"/>
                    </w:rPr>
                    <w:t>168</w:t>
                  </w:r>
                </w:p>
              </w:tc>
            </w:tr>
            <w:tr w:rsidR="002B65EF" w:rsidRPr="00C60318" w:rsidTr="00095FF0">
              <w:trPr>
                <w:trHeight w:val="254"/>
              </w:trPr>
              <w:tc>
                <w:tcPr>
                  <w:tcW w:w="1257" w:type="pct"/>
                  <w:gridSpan w:val="2"/>
                  <w:vMerge/>
                  <w:shd w:val="clear" w:color="auto" w:fill="auto"/>
                  <w:vAlign w:val="center"/>
                </w:tcPr>
                <w:p w:rsidR="002B65EF" w:rsidRPr="002C5BBB" w:rsidRDefault="002B65EF" w:rsidP="00095FF0">
                  <w:pPr>
                    <w:jc w:val="center"/>
                    <w:rPr>
                      <w:b/>
                      <w:sz w:val="21"/>
                      <w:szCs w:val="21"/>
                    </w:rPr>
                  </w:pPr>
                </w:p>
              </w:tc>
              <w:tc>
                <w:tcPr>
                  <w:tcW w:w="2760" w:type="pct"/>
                  <w:gridSpan w:val="3"/>
                  <w:shd w:val="clear" w:color="auto" w:fill="auto"/>
                  <w:vAlign w:val="center"/>
                </w:tcPr>
                <w:p w:rsidR="002B65EF" w:rsidRPr="002C5BBB" w:rsidRDefault="002B65EF" w:rsidP="002B65EF">
                  <w:pPr>
                    <w:pStyle w:val="afd"/>
                    <w:ind w:firstLine="480"/>
                    <w:rPr>
                      <w:sz w:val="21"/>
                      <w:szCs w:val="21"/>
                    </w:rPr>
                  </w:pPr>
                  <w:r w:rsidRPr="002C5BBB">
                    <w:rPr>
                      <w:sz w:val="21"/>
                      <w:szCs w:val="21"/>
                    </w:rPr>
                    <w:t>TP</w:t>
                  </w:r>
                </w:p>
              </w:tc>
              <w:tc>
                <w:tcPr>
                  <w:tcW w:w="982" w:type="pct"/>
                  <w:shd w:val="clear" w:color="auto" w:fill="auto"/>
                  <w:vAlign w:val="center"/>
                </w:tcPr>
                <w:p w:rsidR="002B65EF" w:rsidRPr="002C5BBB" w:rsidRDefault="002B65EF" w:rsidP="00F34C79">
                  <w:pPr>
                    <w:pStyle w:val="afd"/>
                    <w:ind w:firstLineChars="350" w:firstLine="735"/>
                    <w:jc w:val="left"/>
                    <w:rPr>
                      <w:sz w:val="21"/>
                      <w:szCs w:val="21"/>
                    </w:rPr>
                  </w:pPr>
                  <w:r w:rsidRPr="002C5BBB">
                    <w:rPr>
                      <w:sz w:val="21"/>
                      <w:szCs w:val="21"/>
                    </w:rPr>
                    <w:t>0.001</w:t>
                  </w:r>
                  <w:r w:rsidR="00620362">
                    <w:rPr>
                      <w:rFonts w:hint="eastAsia"/>
                      <w:sz w:val="21"/>
                      <w:szCs w:val="21"/>
                    </w:rPr>
                    <w:t>9</w:t>
                  </w:r>
                </w:p>
              </w:tc>
            </w:tr>
          </w:tbl>
          <w:p w:rsidR="00875758" w:rsidRPr="00FA7834" w:rsidRDefault="00875758" w:rsidP="00260773">
            <w:pPr>
              <w:widowControl w:val="0"/>
              <w:spacing w:beforeLines="50" w:line="360" w:lineRule="auto"/>
              <w:ind w:firstLineChars="200" w:firstLine="482"/>
              <w:jc w:val="both"/>
              <w:rPr>
                <w:rFonts w:eastAsia="宋体"/>
                <w:b/>
                <w:szCs w:val="24"/>
              </w:rPr>
            </w:pPr>
            <w:r w:rsidRPr="00FA7834">
              <w:rPr>
                <w:rFonts w:eastAsia="宋体" w:hint="eastAsia"/>
                <w:b/>
                <w:szCs w:val="24"/>
              </w:rPr>
              <w:t>3</w:t>
            </w:r>
            <w:r w:rsidRPr="00FA7834">
              <w:rPr>
                <w:rFonts w:eastAsia="宋体"/>
                <w:b/>
                <w:szCs w:val="24"/>
              </w:rPr>
              <w:t>、噪声</w:t>
            </w:r>
          </w:p>
          <w:p w:rsidR="00875758" w:rsidRPr="00B717AB" w:rsidRDefault="00875758" w:rsidP="006E1608">
            <w:pPr>
              <w:widowControl w:val="0"/>
              <w:spacing w:line="360" w:lineRule="auto"/>
              <w:ind w:firstLineChars="200" w:firstLine="480"/>
              <w:jc w:val="both"/>
              <w:rPr>
                <w:rFonts w:eastAsia="宋体"/>
                <w:szCs w:val="24"/>
              </w:rPr>
            </w:pPr>
            <w:r w:rsidRPr="00B717AB">
              <w:rPr>
                <w:rFonts w:eastAsia="宋体" w:hint="eastAsia"/>
                <w:szCs w:val="24"/>
              </w:rPr>
              <w:t>本项目噪声来源于</w:t>
            </w:r>
            <w:r w:rsidR="00F34C79">
              <w:rPr>
                <w:rFonts w:eastAsia="宋体" w:hint="eastAsia"/>
                <w:szCs w:val="24"/>
              </w:rPr>
              <w:t>剪板机、带锯机、数控车床、普通车床、数控加工中心、铣床、摇臂钻床、滚齿机、压力机、冲床</w:t>
            </w:r>
            <w:r w:rsidR="00757BA2">
              <w:rPr>
                <w:rFonts w:eastAsia="宋体" w:hint="eastAsia"/>
                <w:szCs w:val="24"/>
              </w:rPr>
              <w:t>等设备</w:t>
            </w:r>
            <w:r w:rsidRPr="00B717AB">
              <w:rPr>
                <w:rFonts w:eastAsia="宋体" w:hint="eastAsia"/>
                <w:szCs w:val="24"/>
              </w:rPr>
              <w:t>噪声，预计噪声源在</w:t>
            </w:r>
            <w:r w:rsidRPr="00B717AB">
              <w:rPr>
                <w:rFonts w:eastAsia="宋体" w:hint="eastAsia"/>
                <w:szCs w:val="24"/>
              </w:rPr>
              <w:t>7</w:t>
            </w:r>
            <w:r w:rsidR="00757BA2">
              <w:rPr>
                <w:rFonts w:eastAsia="宋体" w:hint="eastAsia"/>
                <w:szCs w:val="24"/>
              </w:rPr>
              <w:t>5</w:t>
            </w:r>
            <w:r w:rsidRPr="00B717AB">
              <w:rPr>
                <w:rFonts w:ascii="宋体" w:eastAsia="宋体" w:hAnsi="宋体" w:hint="eastAsia"/>
                <w:szCs w:val="24"/>
              </w:rPr>
              <w:t>～</w:t>
            </w:r>
            <w:r w:rsidR="00F5693F">
              <w:rPr>
                <w:rFonts w:eastAsia="宋体" w:hint="eastAsia"/>
                <w:szCs w:val="24"/>
              </w:rPr>
              <w:t>90</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eastAsia="宋体" w:hint="eastAsia"/>
                <w:szCs w:val="24"/>
              </w:rPr>
              <w:t>。项目</w:t>
            </w:r>
            <w:r w:rsidRPr="00B717AB">
              <w:rPr>
                <w:rFonts w:eastAsia="宋体"/>
                <w:szCs w:val="24"/>
              </w:rPr>
              <w:t>主要噪声设备</w:t>
            </w:r>
            <w:r w:rsidRPr="00B717AB">
              <w:rPr>
                <w:rFonts w:eastAsia="宋体" w:hint="eastAsia"/>
                <w:szCs w:val="24"/>
              </w:rPr>
              <w:t>情况</w:t>
            </w:r>
            <w:r w:rsidRPr="00B717AB">
              <w:rPr>
                <w:rFonts w:eastAsia="宋体"/>
                <w:szCs w:val="24"/>
              </w:rPr>
              <w:t>见表</w:t>
            </w:r>
            <w:r w:rsidRPr="00B717AB">
              <w:rPr>
                <w:rFonts w:eastAsia="宋体" w:hint="eastAsia"/>
                <w:szCs w:val="24"/>
              </w:rPr>
              <w:t>5-</w:t>
            </w:r>
            <w:r w:rsidR="00F34C79">
              <w:rPr>
                <w:rFonts w:eastAsia="宋体" w:hint="eastAsia"/>
                <w:szCs w:val="24"/>
              </w:rPr>
              <w:t>4</w:t>
            </w:r>
            <w:r w:rsidRPr="00B717AB">
              <w:rPr>
                <w:rFonts w:eastAsia="宋体" w:hint="eastAsia"/>
                <w:szCs w:val="24"/>
              </w:rPr>
              <w:t>：</w:t>
            </w:r>
          </w:p>
          <w:p w:rsidR="00875758" w:rsidRPr="00B717AB" w:rsidRDefault="00875758" w:rsidP="006E1608">
            <w:pPr>
              <w:spacing w:line="360" w:lineRule="auto"/>
              <w:ind w:firstLineChars="200" w:firstLine="482"/>
              <w:jc w:val="center"/>
              <w:rPr>
                <w:rFonts w:eastAsia="宋体"/>
                <w:b/>
                <w:szCs w:val="24"/>
              </w:rPr>
            </w:pPr>
            <w:r w:rsidRPr="00B717AB">
              <w:rPr>
                <w:rFonts w:eastAsia="宋体" w:hAnsi="宋体"/>
                <w:b/>
                <w:bCs/>
                <w:szCs w:val="24"/>
              </w:rPr>
              <w:t>表</w:t>
            </w:r>
            <w:r w:rsidRPr="00B717AB">
              <w:rPr>
                <w:rFonts w:eastAsia="宋体" w:hint="eastAsia"/>
                <w:b/>
                <w:bCs/>
                <w:szCs w:val="24"/>
              </w:rPr>
              <w:t>5-</w:t>
            </w:r>
            <w:r w:rsidR="00F34C79">
              <w:rPr>
                <w:rFonts w:eastAsia="宋体" w:hint="eastAsia"/>
                <w:b/>
                <w:bCs/>
                <w:szCs w:val="24"/>
              </w:rPr>
              <w:t>4</w:t>
            </w:r>
            <w:r w:rsidRPr="00B717AB">
              <w:rPr>
                <w:rFonts w:eastAsia="宋体" w:hint="eastAsia"/>
                <w:b/>
                <w:bCs/>
                <w:szCs w:val="24"/>
              </w:rPr>
              <w:t xml:space="preserve"> </w:t>
            </w:r>
            <w:r w:rsidRPr="00B717AB">
              <w:rPr>
                <w:rFonts w:eastAsia="宋体"/>
                <w:b/>
                <w:bCs/>
                <w:szCs w:val="24"/>
              </w:rPr>
              <w:t xml:space="preserve"> </w:t>
            </w:r>
            <w:r w:rsidRPr="00B717AB">
              <w:rPr>
                <w:rFonts w:eastAsia="宋体" w:hAnsi="宋体"/>
                <w:b/>
                <w:bCs/>
                <w:szCs w:val="24"/>
              </w:rPr>
              <w:t>本</w:t>
            </w:r>
            <w:r w:rsidRPr="00B717AB">
              <w:rPr>
                <w:rFonts w:eastAsia="宋体" w:hAnsi="宋体"/>
                <w:b/>
                <w:szCs w:val="24"/>
              </w:rPr>
              <w:t>项目噪声设备一览表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10"/>
              <w:gridCol w:w="2829"/>
              <w:gridCol w:w="1293"/>
              <w:gridCol w:w="1579"/>
              <w:gridCol w:w="1293"/>
              <w:gridCol w:w="1618"/>
              <w:gridCol w:w="1225"/>
            </w:tblGrid>
            <w:tr w:rsidR="003F78CC" w:rsidRPr="00B717AB" w:rsidTr="00A24FB1">
              <w:trPr>
                <w:trHeight w:val="498"/>
                <w:jc w:val="center"/>
              </w:trPr>
              <w:tc>
                <w:tcPr>
                  <w:tcW w:w="246"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序号</w:t>
                  </w:r>
                </w:p>
              </w:tc>
              <w:tc>
                <w:tcPr>
                  <w:tcW w:w="1367"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高噪声设备名称</w:t>
                  </w:r>
                </w:p>
              </w:tc>
              <w:tc>
                <w:tcPr>
                  <w:tcW w:w="625" w:type="pct"/>
                  <w:vAlign w:val="center"/>
                </w:tcPr>
                <w:p w:rsidR="00F71113" w:rsidRDefault="00875758" w:rsidP="006E1608">
                  <w:pPr>
                    <w:jc w:val="center"/>
                    <w:rPr>
                      <w:rFonts w:eastAsia="宋体" w:hAnsi="宋体"/>
                      <w:b/>
                      <w:sz w:val="21"/>
                      <w:szCs w:val="21"/>
                    </w:rPr>
                  </w:pPr>
                  <w:r w:rsidRPr="00B717AB">
                    <w:rPr>
                      <w:rFonts w:eastAsia="宋体" w:hAnsi="宋体"/>
                      <w:b/>
                      <w:sz w:val="21"/>
                      <w:szCs w:val="21"/>
                    </w:rPr>
                    <w:t>数量</w:t>
                  </w:r>
                </w:p>
                <w:p w:rsidR="00875758" w:rsidRPr="00B717AB" w:rsidRDefault="00875758" w:rsidP="006E1608">
                  <w:pPr>
                    <w:jc w:val="center"/>
                    <w:rPr>
                      <w:rFonts w:eastAsia="宋体"/>
                      <w:b/>
                      <w:sz w:val="21"/>
                      <w:szCs w:val="21"/>
                    </w:rPr>
                  </w:pPr>
                  <w:r w:rsidRPr="00B717AB">
                    <w:rPr>
                      <w:rFonts w:eastAsia="宋体" w:hAnsi="宋体"/>
                      <w:b/>
                      <w:sz w:val="21"/>
                      <w:szCs w:val="21"/>
                    </w:rPr>
                    <w:t>（台</w:t>
                  </w:r>
                  <w:r w:rsidRPr="00B717AB">
                    <w:rPr>
                      <w:rFonts w:eastAsia="宋体"/>
                      <w:b/>
                      <w:sz w:val="21"/>
                      <w:szCs w:val="21"/>
                    </w:rPr>
                    <w:t>/</w:t>
                  </w:r>
                  <w:r w:rsidRPr="00B717AB">
                    <w:rPr>
                      <w:rFonts w:eastAsia="宋体" w:hAnsi="宋体"/>
                      <w:b/>
                      <w:sz w:val="21"/>
                      <w:szCs w:val="21"/>
                    </w:rPr>
                    <w:t>套）</w:t>
                  </w:r>
                </w:p>
              </w:tc>
              <w:tc>
                <w:tcPr>
                  <w:tcW w:w="763"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单台噪声值</w:t>
                  </w:r>
                </w:p>
                <w:p w:rsidR="00875758" w:rsidRPr="00B717AB" w:rsidRDefault="00875758" w:rsidP="006E1608">
                  <w:pPr>
                    <w:jc w:val="center"/>
                    <w:rPr>
                      <w:rFonts w:eastAsia="宋体"/>
                      <w:b/>
                      <w:sz w:val="21"/>
                      <w:szCs w:val="21"/>
                    </w:rPr>
                  </w:pPr>
                  <w:r w:rsidRPr="00B717AB">
                    <w:rPr>
                      <w:rFonts w:eastAsia="宋体"/>
                      <w:b/>
                      <w:sz w:val="21"/>
                      <w:szCs w:val="21"/>
                    </w:rPr>
                    <w:t>dB</w:t>
                  </w:r>
                  <w:r w:rsidRPr="00B717AB">
                    <w:rPr>
                      <w:rFonts w:eastAsia="宋体" w:hAnsi="宋体"/>
                      <w:b/>
                      <w:sz w:val="21"/>
                      <w:szCs w:val="21"/>
                    </w:rPr>
                    <w:t>（</w:t>
                  </w:r>
                  <w:r w:rsidRPr="00B717AB">
                    <w:rPr>
                      <w:rFonts w:eastAsia="宋体"/>
                      <w:b/>
                      <w:sz w:val="21"/>
                      <w:szCs w:val="21"/>
                    </w:rPr>
                    <w:t>A</w:t>
                  </w:r>
                  <w:r w:rsidRPr="00B717AB">
                    <w:rPr>
                      <w:rFonts w:eastAsia="宋体" w:hAnsi="宋体"/>
                      <w:b/>
                      <w:sz w:val="21"/>
                      <w:szCs w:val="21"/>
                    </w:rPr>
                    <w:t>）</w:t>
                  </w:r>
                </w:p>
              </w:tc>
              <w:tc>
                <w:tcPr>
                  <w:tcW w:w="625"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所处位置</w:t>
                  </w:r>
                </w:p>
              </w:tc>
              <w:tc>
                <w:tcPr>
                  <w:tcW w:w="782"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治理措施</w:t>
                  </w:r>
                </w:p>
              </w:tc>
              <w:tc>
                <w:tcPr>
                  <w:tcW w:w="592"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降噪效果</w:t>
                  </w:r>
                </w:p>
                <w:p w:rsidR="00875758" w:rsidRPr="00B717AB" w:rsidRDefault="00875758" w:rsidP="006E1608">
                  <w:pPr>
                    <w:jc w:val="center"/>
                    <w:rPr>
                      <w:rFonts w:eastAsia="宋体"/>
                      <w:b/>
                      <w:sz w:val="21"/>
                      <w:szCs w:val="21"/>
                    </w:rPr>
                  </w:pPr>
                  <w:r w:rsidRPr="00B717AB">
                    <w:rPr>
                      <w:rFonts w:eastAsia="宋体"/>
                      <w:b/>
                      <w:sz w:val="21"/>
                      <w:szCs w:val="21"/>
                    </w:rPr>
                    <w:t>dB</w:t>
                  </w:r>
                  <w:r w:rsidRPr="00B717AB">
                    <w:rPr>
                      <w:rFonts w:eastAsia="宋体" w:hAnsi="宋体"/>
                      <w:b/>
                      <w:sz w:val="21"/>
                      <w:szCs w:val="21"/>
                    </w:rPr>
                    <w:t>（</w:t>
                  </w:r>
                  <w:r w:rsidRPr="00B717AB">
                    <w:rPr>
                      <w:rFonts w:eastAsia="宋体"/>
                      <w:b/>
                      <w:sz w:val="21"/>
                      <w:szCs w:val="21"/>
                    </w:rPr>
                    <w:t>A</w:t>
                  </w:r>
                  <w:r w:rsidRPr="00B717AB">
                    <w:rPr>
                      <w:rFonts w:eastAsia="宋体" w:hAnsi="宋体"/>
                      <w:b/>
                      <w:sz w:val="21"/>
                      <w:szCs w:val="21"/>
                    </w:rPr>
                    <w:t>）</w:t>
                  </w:r>
                </w:p>
              </w:tc>
            </w:tr>
            <w:tr w:rsidR="00F34C79" w:rsidRPr="00B717AB" w:rsidTr="00A24FB1">
              <w:trPr>
                <w:cantSplit/>
                <w:trHeight w:val="122"/>
                <w:jc w:val="center"/>
              </w:trPr>
              <w:tc>
                <w:tcPr>
                  <w:tcW w:w="246" w:type="pct"/>
                  <w:vAlign w:val="center"/>
                </w:tcPr>
                <w:p w:rsidR="00F34C79" w:rsidRPr="00B717AB" w:rsidRDefault="00F34C79" w:rsidP="006E1608">
                  <w:pPr>
                    <w:jc w:val="center"/>
                    <w:rPr>
                      <w:rFonts w:eastAsia="宋体"/>
                      <w:sz w:val="21"/>
                      <w:szCs w:val="21"/>
                    </w:rPr>
                  </w:pPr>
                  <w:r w:rsidRPr="00B717AB">
                    <w:rPr>
                      <w:rFonts w:eastAsia="宋体"/>
                      <w:sz w:val="21"/>
                      <w:szCs w:val="21"/>
                    </w:rPr>
                    <w:t>1</w:t>
                  </w:r>
                </w:p>
              </w:tc>
              <w:tc>
                <w:tcPr>
                  <w:tcW w:w="1367" w:type="pct"/>
                </w:tcPr>
                <w:p w:rsidR="00F34C79" w:rsidRPr="00B717AB" w:rsidRDefault="00F34C79" w:rsidP="006E1608">
                  <w:pPr>
                    <w:jc w:val="center"/>
                    <w:rPr>
                      <w:rFonts w:eastAsia="宋体"/>
                      <w:sz w:val="21"/>
                      <w:szCs w:val="21"/>
                    </w:rPr>
                  </w:pPr>
                  <w:r>
                    <w:rPr>
                      <w:rFonts w:eastAsia="宋体" w:hint="eastAsia"/>
                      <w:sz w:val="21"/>
                      <w:szCs w:val="21"/>
                    </w:rPr>
                    <w:t>剪板机</w:t>
                  </w:r>
                </w:p>
              </w:tc>
              <w:tc>
                <w:tcPr>
                  <w:tcW w:w="625" w:type="pct"/>
                </w:tcPr>
                <w:p w:rsidR="00F34C79" w:rsidRPr="00B717AB" w:rsidRDefault="00F34C79" w:rsidP="005570D1">
                  <w:pPr>
                    <w:jc w:val="center"/>
                    <w:rPr>
                      <w:rFonts w:eastAsia="宋体"/>
                      <w:sz w:val="21"/>
                      <w:szCs w:val="21"/>
                    </w:rPr>
                  </w:pPr>
                  <w:r>
                    <w:rPr>
                      <w:rFonts w:eastAsia="宋体" w:hint="eastAsia"/>
                      <w:sz w:val="21"/>
                      <w:szCs w:val="21"/>
                    </w:rPr>
                    <w:t>4</w:t>
                  </w:r>
                </w:p>
              </w:tc>
              <w:tc>
                <w:tcPr>
                  <w:tcW w:w="763" w:type="pct"/>
                  <w:vAlign w:val="center"/>
                </w:tcPr>
                <w:p w:rsidR="00F34C79" w:rsidRPr="00B717AB" w:rsidRDefault="00F34C79" w:rsidP="00F34C79">
                  <w:pPr>
                    <w:jc w:val="center"/>
                    <w:rPr>
                      <w:rFonts w:eastAsia="宋体"/>
                      <w:sz w:val="21"/>
                      <w:szCs w:val="21"/>
                    </w:rPr>
                  </w:pPr>
                  <w:r>
                    <w:rPr>
                      <w:rFonts w:eastAsia="宋体" w:hint="eastAsia"/>
                      <w:sz w:val="21"/>
                      <w:szCs w:val="21"/>
                    </w:rPr>
                    <w:t>85</w:t>
                  </w:r>
                </w:p>
              </w:tc>
              <w:tc>
                <w:tcPr>
                  <w:tcW w:w="625" w:type="pct"/>
                  <w:vMerge w:val="restart"/>
                  <w:vAlign w:val="center"/>
                </w:tcPr>
                <w:p w:rsidR="00F34C79" w:rsidRPr="00B717AB" w:rsidRDefault="00F34C79" w:rsidP="003933B2">
                  <w:pPr>
                    <w:jc w:val="center"/>
                    <w:rPr>
                      <w:rFonts w:eastAsia="宋体" w:hAnsi="宋体"/>
                      <w:sz w:val="21"/>
                      <w:szCs w:val="21"/>
                    </w:rPr>
                  </w:pPr>
                  <w:r>
                    <w:rPr>
                      <w:rFonts w:eastAsia="宋体" w:hAnsi="宋体" w:hint="eastAsia"/>
                      <w:sz w:val="21"/>
                      <w:szCs w:val="21"/>
                    </w:rPr>
                    <w:t>生产</w:t>
                  </w:r>
                  <w:r w:rsidRPr="00B717AB">
                    <w:rPr>
                      <w:rFonts w:eastAsia="宋体" w:hAnsi="宋体" w:hint="eastAsia"/>
                      <w:sz w:val="21"/>
                      <w:szCs w:val="21"/>
                    </w:rPr>
                    <w:t>车间</w:t>
                  </w:r>
                  <w:r>
                    <w:rPr>
                      <w:rFonts w:eastAsia="宋体" w:hAnsi="宋体" w:hint="eastAsia"/>
                      <w:sz w:val="21"/>
                      <w:szCs w:val="21"/>
                    </w:rPr>
                    <w:t>一</w:t>
                  </w:r>
                </w:p>
              </w:tc>
              <w:tc>
                <w:tcPr>
                  <w:tcW w:w="782" w:type="pct"/>
                  <w:vMerge w:val="restart"/>
                  <w:vAlign w:val="center"/>
                </w:tcPr>
                <w:p w:rsidR="00F34C79" w:rsidRDefault="00F34C79" w:rsidP="00FA34A2">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p>
                <w:p w:rsidR="00F34C79" w:rsidRPr="00B717AB" w:rsidRDefault="00620362" w:rsidP="00FA34A2">
                  <w:pPr>
                    <w:jc w:val="center"/>
                    <w:rPr>
                      <w:rFonts w:eastAsia="宋体" w:hAnsi="宋体"/>
                      <w:sz w:val="21"/>
                      <w:szCs w:val="21"/>
                    </w:rPr>
                  </w:pPr>
                  <w:r>
                    <w:rPr>
                      <w:rFonts w:eastAsia="宋体" w:hAnsi="宋体" w:hint="eastAsia"/>
                      <w:sz w:val="21"/>
                      <w:szCs w:val="21"/>
                    </w:rPr>
                    <w:t>设备</w:t>
                  </w:r>
                  <w:r w:rsidR="00F34C79">
                    <w:rPr>
                      <w:rFonts w:eastAsia="宋体" w:hAnsi="宋体" w:hint="eastAsia"/>
                      <w:sz w:val="21"/>
                      <w:szCs w:val="21"/>
                    </w:rPr>
                    <w:t>减振</w:t>
                  </w:r>
                </w:p>
              </w:tc>
              <w:tc>
                <w:tcPr>
                  <w:tcW w:w="592" w:type="pct"/>
                  <w:vMerge w:val="restart"/>
                  <w:vAlign w:val="center"/>
                </w:tcPr>
                <w:p w:rsidR="00F34C79" w:rsidRPr="00B717AB" w:rsidRDefault="00F34C79" w:rsidP="0084227B">
                  <w:pPr>
                    <w:jc w:val="center"/>
                    <w:rPr>
                      <w:rFonts w:eastAsia="宋体"/>
                      <w:sz w:val="21"/>
                      <w:szCs w:val="21"/>
                    </w:rPr>
                  </w:pPr>
                  <w:r w:rsidRPr="00B717AB">
                    <w:rPr>
                      <w:rFonts w:eastAsia="宋体"/>
                      <w:sz w:val="21"/>
                      <w:szCs w:val="21"/>
                    </w:rPr>
                    <w:t>≥</w:t>
                  </w:r>
                  <w:r>
                    <w:rPr>
                      <w:rFonts w:eastAsia="宋体" w:hint="eastAsia"/>
                      <w:sz w:val="21"/>
                      <w:szCs w:val="21"/>
                    </w:rPr>
                    <w:t>30</w:t>
                  </w:r>
                </w:p>
              </w:tc>
            </w:tr>
            <w:tr w:rsidR="00F34C79" w:rsidRPr="00B717AB" w:rsidTr="00A24FB1">
              <w:trPr>
                <w:cantSplit/>
                <w:trHeight w:val="122"/>
                <w:jc w:val="center"/>
              </w:trPr>
              <w:tc>
                <w:tcPr>
                  <w:tcW w:w="246" w:type="pct"/>
                  <w:vAlign w:val="center"/>
                </w:tcPr>
                <w:p w:rsidR="00F34C79" w:rsidRPr="00B717AB" w:rsidRDefault="00F34C79" w:rsidP="006E1608">
                  <w:pPr>
                    <w:jc w:val="center"/>
                    <w:rPr>
                      <w:rFonts w:eastAsia="宋体"/>
                      <w:sz w:val="21"/>
                      <w:szCs w:val="21"/>
                    </w:rPr>
                  </w:pPr>
                  <w:r w:rsidRPr="00B717AB">
                    <w:rPr>
                      <w:rFonts w:eastAsia="宋体" w:hint="eastAsia"/>
                      <w:sz w:val="21"/>
                      <w:szCs w:val="21"/>
                    </w:rPr>
                    <w:t>2</w:t>
                  </w:r>
                </w:p>
              </w:tc>
              <w:tc>
                <w:tcPr>
                  <w:tcW w:w="1367" w:type="pct"/>
                </w:tcPr>
                <w:p w:rsidR="00F34C79" w:rsidRPr="00B717AB" w:rsidRDefault="00F34C79" w:rsidP="006E1608">
                  <w:pPr>
                    <w:jc w:val="center"/>
                    <w:rPr>
                      <w:rFonts w:eastAsia="宋体"/>
                      <w:sz w:val="21"/>
                      <w:szCs w:val="21"/>
                    </w:rPr>
                  </w:pPr>
                  <w:r>
                    <w:rPr>
                      <w:rFonts w:eastAsia="宋体" w:hint="eastAsia"/>
                      <w:sz w:val="21"/>
                      <w:szCs w:val="21"/>
                    </w:rPr>
                    <w:t>带锯床</w:t>
                  </w:r>
                </w:p>
              </w:tc>
              <w:tc>
                <w:tcPr>
                  <w:tcW w:w="625" w:type="pct"/>
                </w:tcPr>
                <w:p w:rsidR="00F34C79" w:rsidRPr="00B717AB" w:rsidRDefault="00F34C79" w:rsidP="006E1608">
                  <w:pPr>
                    <w:jc w:val="center"/>
                    <w:rPr>
                      <w:rFonts w:eastAsia="宋体"/>
                      <w:sz w:val="21"/>
                      <w:szCs w:val="21"/>
                    </w:rPr>
                  </w:pPr>
                  <w:r>
                    <w:rPr>
                      <w:rFonts w:eastAsia="宋体" w:hint="eastAsia"/>
                      <w:sz w:val="21"/>
                      <w:szCs w:val="21"/>
                    </w:rPr>
                    <w:t>8</w:t>
                  </w:r>
                </w:p>
              </w:tc>
              <w:tc>
                <w:tcPr>
                  <w:tcW w:w="763" w:type="pct"/>
                  <w:vAlign w:val="center"/>
                </w:tcPr>
                <w:p w:rsidR="00F34C79" w:rsidRPr="00B717AB" w:rsidRDefault="00F34C79" w:rsidP="0084227B">
                  <w:pPr>
                    <w:jc w:val="center"/>
                    <w:rPr>
                      <w:rFonts w:eastAsia="宋体"/>
                      <w:sz w:val="21"/>
                      <w:szCs w:val="21"/>
                    </w:rPr>
                  </w:pPr>
                  <w:r>
                    <w:rPr>
                      <w:rFonts w:eastAsia="宋体" w:hint="eastAsia"/>
                      <w:sz w:val="21"/>
                      <w:szCs w:val="21"/>
                    </w:rPr>
                    <w:t>78</w:t>
                  </w:r>
                </w:p>
              </w:tc>
              <w:tc>
                <w:tcPr>
                  <w:tcW w:w="625" w:type="pct"/>
                  <w:vMerge/>
                  <w:vAlign w:val="center"/>
                </w:tcPr>
                <w:p w:rsidR="00F34C79" w:rsidRPr="00B717AB" w:rsidRDefault="00F34C79" w:rsidP="006E1608">
                  <w:pPr>
                    <w:jc w:val="center"/>
                    <w:rPr>
                      <w:rFonts w:eastAsia="宋体" w:hAnsi="宋体"/>
                      <w:sz w:val="21"/>
                      <w:szCs w:val="21"/>
                    </w:rPr>
                  </w:pPr>
                </w:p>
              </w:tc>
              <w:tc>
                <w:tcPr>
                  <w:tcW w:w="782" w:type="pct"/>
                  <w:vMerge/>
                  <w:vAlign w:val="center"/>
                </w:tcPr>
                <w:p w:rsidR="00F34C79" w:rsidRPr="00B717AB" w:rsidRDefault="00F34C79" w:rsidP="006E1608">
                  <w:pPr>
                    <w:jc w:val="center"/>
                    <w:rPr>
                      <w:rFonts w:eastAsia="宋体" w:hAnsi="宋体"/>
                      <w:sz w:val="21"/>
                      <w:szCs w:val="21"/>
                    </w:rPr>
                  </w:pPr>
                </w:p>
              </w:tc>
              <w:tc>
                <w:tcPr>
                  <w:tcW w:w="592" w:type="pct"/>
                  <w:vMerge/>
                  <w:vAlign w:val="center"/>
                </w:tcPr>
                <w:p w:rsidR="00F34C79" w:rsidRPr="00B717AB" w:rsidRDefault="00F34C79"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Pr="00B717AB" w:rsidRDefault="00620362" w:rsidP="006E1608">
                  <w:pPr>
                    <w:jc w:val="center"/>
                    <w:rPr>
                      <w:rFonts w:eastAsia="宋体"/>
                      <w:sz w:val="21"/>
                      <w:szCs w:val="21"/>
                    </w:rPr>
                  </w:pPr>
                  <w:r w:rsidRPr="00B717AB">
                    <w:rPr>
                      <w:rFonts w:eastAsia="宋体" w:hint="eastAsia"/>
                      <w:sz w:val="21"/>
                      <w:szCs w:val="21"/>
                    </w:rPr>
                    <w:t>3</w:t>
                  </w:r>
                </w:p>
              </w:tc>
              <w:tc>
                <w:tcPr>
                  <w:tcW w:w="1367" w:type="pct"/>
                </w:tcPr>
                <w:p w:rsidR="00620362" w:rsidRPr="00B717AB" w:rsidRDefault="00620362" w:rsidP="006E1608">
                  <w:pPr>
                    <w:jc w:val="center"/>
                    <w:rPr>
                      <w:rFonts w:eastAsia="宋体"/>
                      <w:sz w:val="21"/>
                      <w:szCs w:val="21"/>
                    </w:rPr>
                  </w:pPr>
                  <w:r>
                    <w:rPr>
                      <w:rFonts w:eastAsia="宋体" w:hint="eastAsia"/>
                      <w:sz w:val="21"/>
                      <w:szCs w:val="21"/>
                    </w:rPr>
                    <w:t>数控车床</w:t>
                  </w:r>
                </w:p>
              </w:tc>
              <w:tc>
                <w:tcPr>
                  <w:tcW w:w="625" w:type="pct"/>
                </w:tcPr>
                <w:p w:rsidR="00620362" w:rsidRPr="00B717AB" w:rsidRDefault="00620362" w:rsidP="006E1608">
                  <w:pPr>
                    <w:jc w:val="center"/>
                    <w:rPr>
                      <w:rFonts w:eastAsia="宋体"/>
                      <w:sz w:val="21"/>
                      <w:szCs w:val="21"/>
                    </w:rPr>
                  </w:pPr>
                  <w:r>
                    <w:rPr>
                      <w:rFonts w:eastAsia="宋体" w:hint="eastAsia"/>
                      <w:sz w:val="21"/>
                      <w:szCs w:val="21"/>
                    </w:rPr>
                    <w:t>15</w:t>
                  </w:r>
                </w:p>
              </w:tc>
              <w:tc>
                <w:tcPr>
                  <w:tcW w:w="763" w:type="pct"/>
                  <w:vAlign w:val="center"/>
                </w:tcPr>
                <w:p w:rsidR="00620362" w:rsidRPr="00B717AB" w:rsidRDefault="00620362" w:rsidP="00F34C79">
                  <w:pPr>
                    <w:jc w:val="center"/>
                    <w:rPr>
                      <w:rFonts w:eastAsia="宋体"/>
                      <w:sz w:val="21"/>
                      <w:szCs w:val="21"/>
                    </w:rPr>
                  </w:pPr>
                  <w:r>
                    <w:rPr>
                      <w:rFonts w:eastAsia="宋体" w:hint="eastAsia"/>
                      <w:sz w:val="21"/>
                      <w:szCs w:val="21"/>
                    </w:rPr>
                    <w:t>80</w:t>
                  </w:r>
                </w:p>
              </w:tc>
              <w:tc>
                <w:tcPr>
                  <w:tcW w:w="625" w:type="pct"/>
                  <w:vMerge w:val="restart"/>
                  <w:vAlign w:val="center"/>
                </w:tcPr>
                <w:p w:rsidR="00620362" w:rsidRPr="00B717AB" w:rsidRDefault="00620362" w:rsidP="00DF3458">
                  <w:pPr>
                    <w:jc w:val="center"/>
                    <w:rPr>
                      <w:rFonts w:eastAsia="宋体" w:hAnsi="宋体"/>
                      <w:sz w:val="21"/>
                      <w:szCs w:val="21"/>
                    </w:rPr>
                  </w:pPr>
                  <w:r>
                    <w:rPr>
                      <w:rFonts w:eastAsia="宋体" w:hAnsi="宋体" w:hint="eastAsia"/>
                      <w:sz w:val="21"/>
                      <w:szCs w:val="21"/>
                    </w:rPr>
                    <w:t>生产</w:t>
                  </w:r>
                  <w:r w:rsidRPr="00B717AB">
                    <w:rPr>
                      <w:rFonts w:eastAsia="宋体" w:hAnsi="宋体" w:hint="eastAsia"/>
                      <w:sz w:val="21"/>
                      <w:szCs w:val="21"/>
                    </w:rPr>
                    <w:t>车间</w:t>
                  </w:r>
                  <w:r w:rsidR="00DF3458">
                    <w:rPr>
                      <w:rFonts w:eastAsia="宋体" w:hAnsi="宋体" w:hint="eastAsia"/>
                      <w:sz w:val="21"/>
                      <w:szCs w:val="21"/>
                    </w:rPr>
                    <w:t>二</w:t>
                  </w:r>
                </w:p>
              </w:tc>
              <w:tc>
                <w:tcPr>
                  <w:tcW w:w="782" w:type="pct"/>
                  <w:vMerge w:val="restart"/>
                  <w:vAlign w:val="center"/>
                </w:tcPr>
                <w:p w:rsidR="00620362" w:rsidRDefault="00620362" w:rsidP="00620362">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p>
                <w:p w:rsidR="00620362" w:rsidRPr="00B717AB" w:rsidRDefault="00620362" w:rsidP="00620362">
                  <w:pPr>
                    <w:jc w:val="center"/>
                    <w:rPr>
                      <w:rFonts w:eastAsia="宋体" w:hAnsi="宋体"/>
                      <w:sz w:val="21"/>
                      <w:szCs w:val="21"/>
                    </w:rPr>
                  </w:pPr>
                  <w:r>
                    <w:rPr>
                      <w:rFonts w:eastAsia="宋体" w:hAnsi="宋体" w:hint="eastAsia"/>
                      <w:sz w:val="21"/>
                      <w:szCs w:val="21"/>
                    </w:rPr>
                    <w:t>设备减振</w:t>
                  </w:r>
                </w:p>
              </w:tc>
              <w:tc>
                <w:tcPr>
                  <w:tcW w:w="592" w:type="pct"/>
                  <w:vMerge w:val="restart"/>
                  <w:vAlign w:val="center"/>
                </w:tcPr>
                <w:p w:rsidR="00620362" w:rsidRPr="00B717AB" w:rsidRDefault="00620362" w:rsidP="006E1608">
                  <w:pPr>
                    <w:jc w:val="center"/>
                    <w:rPr>
                      <w:rFonts w:eastAsia="宋体"/>
                      <w:sz w:val="21"/>
                      <w:szCs w:val="21"/>
                    </w:rPr>
                  </w:pPr>
                  <w:r w:rsidRPr="00B717AB">
                    <w:rPr>
                      <w:rFonts w:eastAsia="宋体"/>
                      <w:sz w:val="21"/>
                      <w:szCs w:val="21"/>
                    </w:rPr>
                    <w:t>≥</w:t>
                  </w:r>
                  <w:r>
                    <w:rPr>
                      <w:rFonts w:eastAsia="宋体" w:hint="eastAsia"/>
                      <w:sz w:val="21"/>
                      <w:szCs w:val="21"/>
                    </w:rPr>
                    <w:t>30</w:t>
                  </w:r>
                </w:p>
              </w:tc>
            </w:tr>
            <w:tr w:rsidR="00620362" w:rsidRPr="00B717AB" w:rsidTr="00A24FB1">
              <w:trPr>
                <w:cantSplit/>
                <w:trHeight w:val="122"/>
                <w:jc w:val="center"/>
              </w:trPr>
              <w:tc>
                <w:tcPr>
                  <w:tcW w:w="246" w:type="pct"/>
                  <w:vAlign w:val="center"/>
                </w:tcPr>
                <w:p w:rsidR="00620362" w:rsidRPr="00B717AB" w:rsidRDefault="00620362" w:rsidP="006E1608">
                  <w:pPr>
                    <w:jc w:val="center"/>
                    <w:rPr>
                      <w:rFonts w:eastAsia="宋体"/>
                      <w:sz w:val="21"/>
                      <w:szCs w:val="21"/>
                    </w:rPr>
                  </w:pPr>
                  <w:r w:rsidRPr="00B717AB">
                    <w:rPr>
                      <w:rFonts w:eastAsia="宋体" w:hint="eastAsia"/>
                      <w:sz w:val="21"/>
                      <w:szCs w:val="21"/>
                    </w:rPr>
                    <w:t>4</w:t>
                  </w:r>
                </w:p>
              </w:tc>
              <w:tc>
                <w:tcPr>
                  <w:tcW w:w="1367" w:type="pct"/>
                </w:tcPr>
                <w:p w:rsidR="00620362" w:rsidRPr="00B717AB" w:rsidRDefault="00620362" w:rsidP="006E1608">
                  <w:pPr>
                    <w:jc w:val="center"/>
                    <w:rPr>
                      <w:rFonts w:eastAsia="宋体"/>
                      <w:sz w:val="21"/>
                      <w:szCs w:val="21"/>
                    </w:rPr>
                  </w:pPr>
                  <w:r>
                    <w:rPr>
                      <w:rFonts w:eastAsia="宋体" w:hint="eastAsia"/>
                      <w:sz w:val="21"/>
                      <w:szCs w:val="21"/>
                    </w:rPr>
                    <w:t>普通车床</w:t>
                  </w:r>
                </w:p>
              </w:tc>
              <w:tc>
                <w:tcPr>
                  <w:tcW w:w="625" w:type="pct"/>
                </w:tcPr>
                <w:p w:rsidR="00620362" w:rsidRPr="00B717AB" w:rsidRDefault="00620362" w:rsidP="006E1608">
                  <w:pPr>
                    <w:jc w:val="center"/>
                    <w:rPr>
                      <w:rFonts w:eastAsia="宋体"/>
                      <w:sz w:val="21"/>
                      <w:szCs w:val="21"/>
                    </w:rPr>
                  </w:pPr>
                  <w:r>
                    <w:rPr>
                      <w:rFonts w:eastAsia="宋体" w:hint="eastAsia"/>
                      <w:sz w:val="21"/>
                      <w:szCs w:val="21"/>
                    </w:rPr>
                    <w:t>15</w:t>
                  </w:r>
                </w:p>
              </w:tc>
              <w:tc>
                <w:tcPr>
                  <w:tcW w:w="763" w:type="pct"/>
                  <w:vAlign w:val="center"/>
                </w:tcPr>
                <w:p w:rsidR="00620362" w:rsidRPr="00B717AB" w:rsidRDefault="00620362" w:rsidP="00C60756">
                  <w:pPr>
                    <w:jc w:val="center"/>
                    <w:rPr>
                      <w:rFonts w:eastAsia="宋体"/>
                      <w:sz w:val="21"/>
                      <w:szCs w:val="21"/>
                    </w:rPr>
                  </w:pPr>
                  <w:r>
                    <w:rPr>
                      <w:rFonts w:eastAsia="宋体" w:hint="eastAsia"/>
                      <w:sz w:val="21"/>
                      <w:szCs w:val="21"/>
                    </w:rPr>
                    <w:t>80</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Pr="00B717AB" w:rsidRDefault="00620362" w:rsidP="006E1608">
                  <w:pPr>
                    <w:jc w:val="center"/>
                    <w:rPr>
                      <w:rFonts w:eastAsia="宋体"/>
                      <w:sz w:val="21"/>
                      <w:szCs w:val="21"/>
                    </w:rPr>
                  </w:pPr>
                  <w:r>
                    <w:rPr>
                      <w:rFonts w:eastAsia="宋体" w:hint="eastAsia"/>
                      <w:sz w:val="21"/>
                      <w:szCs w:val="21"/>
                    </w:rPr>
                    <w:t>5</w:t>
                  </w:r>
                </w:p>
              </w:tc>
              <w:tc>
                <w:tcPr>
                  <w:tcW w:w="1367" w:type="pct"/>
                </w:tcPr>
                <w:p w:rsidR="00620362" w:rsidRDefault="00620362" w:rsidP="006E1608">
                  <w:pPr>
                    <w:jc w:val="center"/>
                    <w:rPr>
                      <w:rFonts w:eastAsia="宋体"/>
                      <w:sz w:val="21"/>
                      <w:szCs w:val="21"/>
                    </w:rPr>
                  </w:pPr>
                  <w:r>
                    <w:rPr>
                      <w:rFonts w:eastAsia="宋体" w:hint="eastAsia"/>
                      <w:sz w:val="21"/>
                      <w:szCs w:val="21"/>
                    </w:rPr>
                    <w:t>数控加工中心</w:t>
                  </w:r>
                </w:p>
              </w:tc>
              <w:tc>
                <w:tcPr>
                  <w:tcW w:w="625" w:type="pct"/>
                </w:tcPr>
                <w:p w:rsidR="00620362" w:rsidRDefault="00620362" w:rsidP="006E1608">
                  <w:pPr>
                    <w:jc w:val="center"/>
                    <w:rPr>
                      <w:rFonts w:eastAsia="宋体"/>
                      <w:sz w:val="21"/>
                      <w:szCs w:val="21"/>
                    </w:rPr>
                  </w:pPr>
                  <w:r>
                    <w:rPr>
                      <w:rFonts w:eastAsia="宋体" w:hint="eastAsia"/>
                      <w:sz w:val="21"/>
                      <w:szCs w:val="21"/>
                    </w:rPr>
                    <w:t>2</w:t>
                  </w:r>
                </w:p>
              </w:tc>
              <w:tc>
                <w:tcPr>
                  <w:tcW w:w="763" w:type="pct"/>
                  <w:vAlign w:val="center"/>
                </w:tcPr>
                <w:p w:rsidR="00620362" w:rsidRDefault="00620362" w:rsidP="00C60756">
                  <w:pPr>
                    <w:jc w:val="center"/>
                    <w:rPr>
                      <w:rFonts w:eastAsia="宋体"/>
                      <w:sz w:val="21"/>
                      <w:szCs w:val="21"/>
                    </w:rPr>
                  </w:pPr>
                  <w:r>
                    <w:rPr>
                      <w:rFonts w:eastAsia="宋体" w:hint="eastAsia"/>
                      <w:sz w:val="21"/>
                      <w:szCs w:val="21"/>
                    </w:rPr>
                    <w:t>80</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Pr="00B717AB" w:rsidRDefault="00620362" w:rsidP="006E1608">
                  <w:pPr>
                    <w:jc w:val="center"/>
                    <w:rPr>
                      <w:rFonts w:eastAsia="宋体"/>
                      <w:sz w:val="21"/>
                      <w:szCs w:val="21"/>
                    </w:rPr>
                  </w:pPr>
                  <w:r>
                    <w:rPr>
                      <w:rFonts w:eastAsia="宋体" w:hint="eastAsia"/>
                      <w:sz w:val="21"/>
                      <w:szCs w:val="21"/>
                    </w:rPr>
                    <w:t>6</w:t>
                  </w:r>
                </w:p>
              </w:tc>
              <w:tc>
                <w:tcPr>
                  <w:tcW w:w="1367" w:type="pct"/>
                </w:tcPr>
                <w:p w:rsidR="00620362" w:rsidRDefault="00620362" w:rsidP="006E1608">
                  <w:pPr>
                    <w:jc w:val="center"/>
                    <w:rPr>
                      <w:rFonts w:eastAsia="宋体"/>
                      <w:sz w:val="21"/>
                      <w:szCs w:val="21"/>
                    </w:rPr>
                  </w:pPr>
                  <w:r>
                    <w:rPr>
                      <w:rFonts w:eastAsia="宋体" w:hint="eastAsia"/>
                      <w:sz w:val="21"/>
                      <w:szCs w:val="21"/>
                    </w:rPr>
                    <w:t>铣床</w:t>
                  </w:r>
                </w:p>
              </w:tc>
              <w:tc>
                <w:tcPr>
                  <w:tcW w:w="625" w:type="pct"/>
                </w:tcPr>
                <w:p w:rsidR="00620362" w:rsidRDefault="00620362" w:rsidP="006E1608">
                  <w:pPr>
                    <w:jc w:val="center"/>
                    <w:rPr>
                      <w:rFonts w:eastAsia="宋体"/>
                      <w:sz w:val="21"/>
                      <w:szCs w:val="21"/>
                    </w:rPr>
                  </w:pPr>
                  <w:r>
                    <w:rPr>
                      <w:rFonts w:eastAsia="宋体" w:hint="eastAsia"/>
                      <w:sz w:val="21"/>
                      <w:szCs w:val="21"/>
                    </w:rPr>
                    <w:t>12</w:t>
                  </w:r>
                </w:p>
              </w:tc>
              <w:tc>
                <w:tcPr>
                  <w:tcW w:w="763" w:type="pct"/>
                  <w:vAlign w:val="center"/>
                </w:tcPr>
                <w:p w:rsidR="00620362" w:rsidRDefault="00620362" w:rsidP="00C60756">
                  <w:pPr>
                    <w:jc w:val="center"/>
                    <w:rPr>
                      <w:rFonts w:eastAsia="宋体"/>
                      <w:sz w:val="21"/>
                      <w:szCs w:val="21"/>
                    </w:rPr>
                  </w:pPr>
                  <w:r>
                    <w:rPr>
                      <w:rFonts w:eastAsia="宋体" w:hint="eastAsia"/>
                      <w:sz w:val="21"/>
                      <w:szCs w:val="21"/>
                    </w:rPr>
                    <w:t>80</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Pr="00B717AB" w:rsidRDefault="00620362" w:rsidP="006E1608">
                  <w:pPr>
                    <w:jc w:val="center"/>
                    <w:rPr>
                      <w:rFonts w:eastAsia="宋体"/>
                      <w:sz w:val="21"/>
                      <w:szCs w:val="21"/>
                    </w:rPr>
                  </w:pPr>
                  <w:r>
                    <w:rPr>
                      <w:rFonts w:eastAsia="宋体" w:hint="eastAsia"/>
                      <w:sz w:val="21"/>
                      <w:szCs w:val="21"/>
                    </w:rPr>
                    <w:t>7</w:t>
                  </w:r>
                </w:p>
              </w:tc>
              <w:tc>
                <w:tcPr>
                  <w:tcW w:w="1367" w:type="pct"/>
                </w:tcPr>
                <w:p w:rsidR="00620362" w:rsidRPr="00B717AB" w:rsidRDefault="00620362" w:rsidP="006E1608">
                  <w:pPr>
                    <w:jc w:val="center"/>
                    <w:rPr>
                      <w:rFonts w:eastAsia="宋体"/>
                      <w:sz w:val="21"/>
                      <w:szCs w:val="21"/>
                    </w:rPr>
                  </w:pPr>
                  <w:r>
                    <w:rPr>
                      <w:rFonts w:eastAsia="宋体" w:hint="eastAsia"/>
                      <w:sz w:val="21"/>
                      <w:szCs w:val="21"/>
                    </w:rPr>
                    <w:t>摇臂钻床</w:t>
                  </w:r>
                </w:p>
              </w:tc>
              <w:tc>
                <w:tcPr>
                  <w:tcW w:w="625" w:type="pct"/>
                </w:tcPr>
                <w:p w:rsidR="00620362" w:rsidRPr="00B717AB" w:rsidRDefault="00620362" w:rsidP="006E1608">
                  <w:pPr>
                    <w:jc w:val="center"/>
                    <w:rPr>
                      <w:rFonts w:eastAsia="宋体"/>
                      <w:sz w:val="21"/>
                      <w:szCs w:val="21"/>
                    </w:rPr>
                  </w:pPr>
                  <w:r>
                    <w:rPr>
                      <w:rFonts w:eastAsia="宋体" w:hint="eastAsia"/>
                      <w:sz w:val="21"/>
                      <w:szCs w:val="21"/>
                    </w:rPr>
                    <w:t>5</w:t>
                  </w:r>
                </w:p>
              </w:tc>
              <w:tc>
                <w:tcPr>
                  <w:tcW w:w="763" w:type="pct"/>
                  <w:vAlign w:val="center"/>
                </w:tcPr>
                <w:p w:rsidR="00620362" w:rsidRPr="00B717AB" w:rsidRDefault="00620362" w:rsidP="006E1608">
                  <w:pPr>
                    <w:jc w:val="center"/>
                    <w:rPr>
                      <w:rFonts w:eastAsia="宋体"/>
                      <w:sz w:val="21"/>
                      <w:szCs w:val="21"/>
                    </w:rPr>
                  </w:pPr>
                  <w:r>
                    <w:rPr>
                      <w:rFonts w:eastAsia="宋体" w:hint="eastAsia"/>
                      <w:sz w:val="21"/>
                      <w:szCs w:val="21"/>
                    </w:rPr>
                    <w:t>78</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Pr="00B717AB" w:rsidRDefault="00620362" w:rsidP="006E1608">
                  <w:pPr>
                    <w:jc w:val="center"/>
                    <w:rPr>
                      <w:rFonts w:eastAsia="宋体"/>
                      <w:sz w:val="21"/>
                      <w:szCs w:val="21"/>
                    </w:rPr>
                  </w:pPr>
                  <w:r>
                    <w:rPr>
                      <w:rFonts w:eastAsia="宋体" w:hint="eastAsia"/>
                      <w:sz w:val="21"/>
                      <w:szCs w:val="21"/>
                    </w:rPr>
                    <w:t>8</w:t>
                  </w:r>
                </w:p>
              </w:tc>
              <w:tc>
                <w:tcPr>
                  <w:tcW w:w="1367" w:type="pct"/>
                  <w:vAlign w:val="center"/>
                </w:tcPr>
                <w:p w:rsidR="00620362" w:rsidRPr="00B717AB" w:rsidRDefault="00620362" w:rsidP="006E1608">
                  <w:pPr>
                    <w:jc w:val="center"/>
                    <w:rPr>
                      <w:rFonts w:eastAsia="宋体"/>
                      <w:sz w:val="21"/>
                      <w:szCs w:val="21"/>
                    </w:rPr>
                  </w:pPr>
                  <w:r>
                    <w:rPr>
                      <w:rFonts w:eastAsia="宋体" w:hint="eastAsia"/>
                      <w:sz w:val="21"/>
                      <w:szCs w:val="21"/>
                    </w:rPr>
                    <w:t>滚齿机</w:t>
                  </w:r>
                </w:p>
              </w:tc>
              <w:tc>
                <w:tcPr>
                  <w:tcW w:w="625" w:type="pct"/>
                  <w:vAlign w:val="center"/>
                </w:tcPr>
                <w:p w:rsidR="00620362" w:rsidRPr="00B717AB" w:rsidRDefault="00620362" w:rsidP="00682369">
                  <w:pPr>
                    <w:jc w:val="center"/>
                    <w:rPr>
                      <w:rFonts w:eastAsia="宋体"/>
                      <w:sz w:val="21"/>
                      <w:szCs w:val="21"/>
                    </w:rPr>
                  </w:pPr>
                  <w:r>
                    <w:rPr>
                      <w:rFonts w:eastAsia="宋体" w:hint="eastAsia"/>
                      <w:sz w:val="21"/>
                      <w:szCs w:val="21"/>
                    </w:rPr>
                    <w:t>8</w:t>
                  </w:r>
                </w:p>
              </w:tc>
              <w:tc>
                <w:tcPr>
                  <w:tcW w:w="763" w:type="pct"/>
                  <w:vAlign w:val="center"/>
                </w:tcPr>
                <w:p w:rsidR="00620362" w:rsidRPr="00B717AB" w:rsidRDefault="00620362" w:rsidP="000C486F">
                  <w:pPr>
                    <w:jc w:val="center"/>
                    <w:rPr>
                      <w:rFonts w:eastAsia="宋体"/>
                      <w:sz w:val="21"/>
                      <w:szCs w:val="21"/>
                    </w:rPr>
                  </w:pPr>
                  <w:r>
                    <w:rPr>
                      <w:rFonts w:eastAsia="宋体" w:hint="eastAsia"/>
                      <w:sz w:val="21"/>
                      <w:szCs w:val="21"/>
                    </w:rPr>
                    <w:t>78</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Default="00620362" w:rsidP="006E1608">
                  <w:pPr>
                    <w:jc w:val="center"/>
                    <w:rPr>
                      <w:rFonts w:eastAsia="宋体"/>
                      <w:sz w:val="21"/>
                      <w:szCs w:val="21"/>
                    </w:rPr>
                  </w:pPr>
                  <w:r>
                    <w:rPr>
                      <w:rFonts w:eastAsia="宋体" w:hint="eastAsia"/>
                      <w:sz w:val="21"/>
                      <w:szCs w:val="21"/>
                    </w:rPr>
                    <w:t>9</w:t>
                  </w:r>
                </w:p>
              </w:tc>
              <w:tc>
                <w:tcPr>
                  <w:tcW w:w="1367" w:type="pct"/>
                  <w:vAlign w:val="center"/>
                </w:tcPr>
                <w:p w:rsidR="00620362" w:rsidRDefault="00620362" w:rsidP="006E1608">
                  <w:pPr>
                    <w:jc w:val="center"/>
                    <w:rPr>
                      <w:rFonts w:eastAsia="宋体"/>
                      <w:sz w:val="21"/>
                      <w:szCs w:val="21"/>
                    </w:rPr>
                  </w:pPr>
                  <w:r>
                    <w:rPr>
                      <w:rFonts w:eastAsia="宋体" w:hint="eastAsia"/>
                      <w:sz w:val="21"/>
                      <w:szCs w:val="21"/>
                    </w:rPr>
                    <w:t>压力机</w:t>
                  </w:r>
                </w:p>
              </w:tc>
              <w:tc>
                <w:tcPr>
                  <w:tcW w:w="625" w:type="pct"/>
                  <w:vAlign w:val="center"/>
                </w:tcPr>
                <w:p w:rsidR="00620362" w:rsidRDefault="00620362" w:rsidP="00682369">
                  <w:pPr>
                    <w:jc w:val="center"/>
                    <w:rPr>
                      <w:rFonts w:eastAsia="宋体"/>
                      <w:sz w:val="21"/>
                      <w:szCs w:val="21"/>
                    </w:rPr>
                  </w:pPr>
                  <w:r>
                    <w:rPr>
                      <w:rFonts w:eastAsia="宋体" w:hint="eastAsia"/>
                      <w:sz w:val="21"/>
                      <w:szCs w:val="21"/>
                    </w:rPr>
                    <w:t>8</w:t>
                  </w:r>
                </w:p>
              </w:tc>
              <w:tc>
                <w:tcPr>
                  <w:tcW w:w="763" w:type="pct"/>
                  <w:vAlign w:val="center"/>
                </w:tcPr>
                <w:p w:rsidR="00620362" w:rsidRDefault="00620362" w:rsidP="000C486F">
                  <w:pPr>
                    <w:jc w:val="center"/>
                    <w:rPr>
                      <w:rFonts w:eastAsia="宋体"/>
                      <w:sz w:val="21"/>
                      <w:szCs w:val="21"/>
                    </w:rPr>
                  </w:pPr>
                  <w:r>
                    <w:rPr>
                      <w:rFonts w:eastAsia="宋体" w:hint="eastAsia"/>
                      <w:sz w:val="21"/>
                      <w:szCs w:val="21"/>
                    </w:rPr>
                    <w:t>90</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r w:rsidR="00620362" w:rsidRPr="00B717AB" w:rsidTr="00A24FB1">
              <w:trPr>
                <w:cantSplit/>
                <w:trHeight w:val="122"/>
                <w:jc w:val="center"/>
              </w:trPr>
              <w:tc>
                <w:tcPr>
                  <w:tcW w:w="246" w:type="pct"/>
                  <w:vAlign w:val="center"/>
                </w:tcPr>
                <w:p w:rsidR="00620362" w:rsidRDefault="00620362" w:rsidP="006E1608">
                  <w:pPr>
                    <w:jc w:val="center"/>
                    <w:rPr>
                      <w:rFonts w:eastAsia="宋体"/>
                      <w:sz w:val="21"/>
                      <w:szCs w:val="21"/>
                    </w:rPr>
                  </w:pPr>
                  <w:r>
                    <w:rPr>
                      <w:rFonts w:eastAsia="宋体" w:hint="eastAsia"/>
                      <w:sz w:val="21"/>
                      <w:szCs w:val="21"/>
                    </w:rPr>
                    <w:t>10</w:t>
                  </w:r>
                </w:p>
              </w:tc>
              <w:tc>
                <w:tcPr>
                  <w:tcW w:w="1367" w:type="pct"/>
                  <w:vAlign w:val="center"/>
                </w:tcPr>
                <w:p w:rsidR="00620362" w:rsidRDefault="00620362" w:rsidP="006E1608">
                  <w:pPr>
                    <w:jc w:val="center"/>
                    <w:rPr>
                      <w:rFonts w:eastAsia="宋体"/>
                      <w:sz w:val="21"/>
                      <w:szCs w:val="21"/>
                    </w:rPr>
                  </w:pPr>
                  <w:r>
                    <w:rPr>
                      <w:rFonts w:eastAsia="宋体" w:hint="eastAsia"/>
                      <w:sz w:val="21"/>
                      <w:szCs w:val="21"/>
                    </w:rPr>
                    <w:t>冲床</w:t>
                  </w:r>
                </w:p>
              </w:tc>
              <w:tc>
                <w:tcPr>
                  <w:tcW w:w="625" w:type="pct"/>
                  <w:vAlign w:val="center"/>
                </w:tcPr>
                <w:p w:rsidR="00620362" w:rsidRDefault="00620362" w:rsidP="00682369">
                  <w:pPr>
                    <w:jc w:val="center"/>
                    <w:rPr>
                      <w:rFonts w:eastAsia="宋体"/>
                      <w:sz w:val="21"/>
                      <w:szCs w:val="21"/>
                    </w:rPr>
                  </w:pPr>
                  <w:r>
                    <w:rPr>
                      <w:rFonts w:eastAsia="宋体" w:hint="eastAsia"/>
                      <w:sz w:val="21"/>
                      <w:szCs w:val="21"/>
                    </w:rPr>
                    <w:t>10</w:t>
                  </w:r>
                </w:p>
              </w:tc>
              <w:tc>
                <w:tcPr>
                  <w:tcW w:w="763" w:type="pct"/>
                  <w:vAlign w:val="center"/>
                </w:tcPr>
                <w:p w:rsidR="00620362" w:rsidRDefault="00620362" w:rsidP="000C486F">
                  <w:pPr>
                    <w:jc w:val="center"/>
                    <w:rPr>
                      <w:rFonts w:eastAsia="宋体"/>
                      <w:sz w:val="21"/>
                      <w:szCs w:val="21"/>
                    </w:rPr>
                  </w:pPr>
                  <w:r>
                    <w:rPr>
                      <w:rFonts w:eastAsia="宋体" w:hint="eastAsia"/>
                      <w:sz w:val="21"/>
                      <w:szCs w:val="21"/>
                    </w:rPr>
                    <w:t>90</w:t>
                  </w:r>
                </w:p>
              </w:tc>
              <w:tc>
                <w:tcPr>
                  <w:tcW w:w="625" w:type="pct"/>
                  <w:vMerge/>
                  <w:vAlign w:val="center"/>
                </w:tcPr>
                <w:p w:rsidR="00620362" w:rsidRPr="00B717AB" w:rsidRDefault="00620362" w:rsidP="006E1608">
                  <w:pPr>
                    <w:jc w:val="center"/>
                    <w:rPr>
                      <w:rFonts w:eastAsia="宋体" w:hAnsi="宋体"/>
                      <w:sz w:val="21"/>
                      <w:szCs w:val="21"/>
                    </w:rPr>
                  </w:pPr>
                </w:p>
              </w:tc>
              <w:tc>
                <w:tcPr>
                  <w:tcW w:w="782" w:type="pct"/>
                  <w:vMerge/>
                  <w:vAlign w:val="center"/>
                </w:tcPr>
                <w:p w:rsidR="00620362" w:rsidRPr="00B717AB" w:rsidRDefault="00620362" w:rsidP="006E1608">
                  <w:pPr>
                    <w:jc w:val="center"/>
                    <w:rPr>
                      <w:rFonts w:eastAsia="宋体" w:hAnsi="宋体"/>
                      <w:sz w:val="21"/>
                      <w:szCs w:val="21"/>
                    </w:rPr>
                  </w:pPr>
                </w:p>
              </w:tc>
              <w:tc>
                <w:tcPr>
                  <w:tcW w:w="592" w:type="pct"/>
                  <w:vMerge/>
                  <w:vAlign w:val="center"/>
                </w:tcPr>
                <w:p w:rsidR="00620362" w:rsidRPr="00B717AB" w:rsidRDefault="00620362" w:rsidP="006E1608">
                  <w:pPr>
                    <w:jc w:val="center"/>
                    <w:rPr>
                      <w:rFonts w:eastAsia="宋体"/>
                      <w:sz w:val="21"/>
                      <w:szCs w:val="21"/>
                    </w:rPr>
                  </w:pPr>
                </w:p>
              </w:tc>
            </w:tr>
          </w:tbl>
          <w:p w:rsidR="00875758" w:rsidRPr="00B717AB" w:rsidRDefault="00875758" w:rsidP="00A24FB1">
            <w:pPr>
              <w:widowControl w:val="0"/>
              <w:spacing w:line="360" w:lineRule="auto"/>
              <w:ind w:firstLineChars="200" w:firstLine="482"/>
              <w:jc w:val="both"/>
              <w:rPr>
                <w:rFonts w:eastAsia="宋体"/>
                <w:b/>
                <w:szCs w:val="24"/>
              </w:rPr>
            </w:pPr>
            <w:r w:rsidRPr="00B717AB">
              <w:rPr>
                <w:rFonts w:eastAsia="宋体" w:hint="eastAsia"/>
                <w:b/>
                <w:szCs w:val="24"/>
              </w:rPr>
              <w:t>4</w:t>
            </w:r>
            <w:r w:rsidRPr="00B717AB">
              <w:rPr>
                <w:rFonts w:eastAsia="宋体"/>
                <w:b/>
                <w:szCs w:val="24"/>
              </w:rPr>
              <w:t>、固体废物</w:t>
            </w:r>
          </w:p>
          <w:p w:rsidR="00620362" w:rsidRPr="002C1AC9" w:rsidRDefault="00620362" w:rsidP="00775607">
            <w:pPr>
              <w:spacing w:line="360" w:lineRule="auto"/>
              <w:ind w:firstLineChars="200" w:firstLine="480"/>
              <w:jc w:val="both"/>
              <w:rPr>
                <w:rFonts w:ascii="宋体" w:eastAsia="宋体" w:hAnsi="宋体"/>
              </w:rPr>
            </w:pPr>
            <w:r w:rsidRPr="002C1AC9">
              <w:rPr>
                <w:rFonts w:ascii="宋体" w:eastAsia="宋体" w:hAnsi="宋体" w:hint="eastAsia"/>
              </w:rPr>
              <w:t>本项目产生的</w:t>
            </w:r>
            <w:r w:rsidRPr="002C1AC9">
              <w:rPr>
                <w:rFonts w:ascii="宋体" w:eastAsia="宋体" w:hAnsi="宋体"/>
              </w:rPr>
              <w:t>固废为</w:t>
            </w:r>
            <w:r w:rsidRPr="002C1AC9">
              <w:rPr>
                <w:rFonts w:ascii="宋体" w:eastAsia="宋体" w:hAnsi="宋体" w:hint="eastAsia"/>
              </w:rPr>
              <w:t>切割下料、冲压成型工序产生的钢材边角料，生产过程中产生的含油抹布手套，车铣精加工、钻孔滚齿精加工工序产生的金属碎屑，</w:t>
            </w:r>
            <w:r w:rsidR="002C1AC9" w:rsidRPr="002C1AC9">
              <w:rPr>
                <w:rFonts w:ascii="宋体" w:eastAsia="宋体" w:hAnsi="宋体" w:hint="eastAsia"/>
              </w:rPr>
              <w:t>车铣精加工、钻孔</w:t>
            </w:r>
            <w:r w:rsidRPr="002C1AC9">
              <w:rPr>
                <w:rFonts w:ascii="宋体" w:eastAsia="宋体" w:hAnsi="宋体" w:hint="eastAsia"/>
              </w:rPr>
              <w:t>工序产生的废切削液，</w:t>
            </w:r>
            <w:r w:rsidR="002C1AC9" w:rsidRPr="002C1AC9">
              <w:rPr>
                <w:rFonts w:ascii="宋体" w:eastAsia="宋体" w:hAnsi="宋体" w:hint="eastAsia"/>
              </w:rPr>
              <w:t>冲压成型</w:t>
            </w:r>
            <w:r w:rsidRPr="002C1AC9">
              <w:rPr>
                <w:rFonts w:ascii="宋体" w:eastAsia="宋体" w:hAnsi="宋体" w:hint="eastAsia"/>
              </w:rPr>
              <w:t>工序产生的废液压油，切削液、润滑油、液压油等原材料使用过程中产生的废包装桶以及厂内职工产生的生活垃圾。</w:t>
            </w:r>
          </w:p>
          <w:p w:rsidR="00620362" w:rsidRPr="002C1AC9" w:rsidRDefault="00620362" w:rsidP="00620362">
            <w:pPr>
              <w:spacing w:line="360" w:lineRule="auto"/>
              <w:ind w:firstLineChars="200" w:firstLine="480"/>
              <w:rPr>
                <w:rFonts w:ascii="宋体" w:eastAsia="宋体" w:hAnsi="宋体"/>
              </w:rPr>
            </w:pPr>
            <w:r w:rsidRPr="002C1AC9">
              <w:rPr>
                <w:rFonts w:ascii="宋体" w:eastAsia="宋体" w:hAnsi="宋体" w:hint="eastAsia"/>
              </w:rPr>
              <w:t>钢材边角料</w:t>
            </w:r>
            <w:r w:rsidRPr="002C1AC9">
              <w:rPr>
                <w:rFonts w:ascii="宋体" w:eastAsia="宋体" w:hAnsi="宋体"/>
              </w:rPr>
              <w:t>：</w:t>
            </w:r>
            <w:r w:rsidRPr="002C1AC9">
              <w:rPr>
                <w:rFonts w:ascii="宋体" w:eastAsia="宋体" w:hAnsi="宋体" w:hint="eastAsia"/>
              </w:rPr>
              <w:t>本项目原材料</w:t>
            </w:r>
            <w:r w:rsidR="002C1AC9" w:rsidRPr="002C1AC9">
              <w:rPr>
                <w:rFonts w:ascii="宋体" w:eastAsia="宋体" w:hAnsi="宋体" w:hint="eastAsia"/>
              </w:rPr>
              <w:t>钢材、钢板、</w:t>
            </w:r>
            <w:r w:rsidRPr="002C1AC9">
              <w:rPr>
                <w:rFonts w:ascii="宋体" w:eastAsia="宋体" w:hAnsi="宋体" w:hint="eastAsia"/>
              </w:rPr>
              <w:t>扁钢</w:t>
            </w:r>
            <w:r w:rsidR="002C1AC9" w:rsidRPr="002C1AC9">
              <w:rPr>
                <w:rFonts w:ascii="宋体" w:eastAsia="宋体" w:hAnsi="宋体" w:hint="eastAsia"/>
              </w:rPr>
              <w:t>、</w:t>
            </w:r>
            <w:r w:rsidRPr="002C1AC9">
              <w:rPr>
                <w:rFonts w:ascii="宋体" w:eastAsia="宋体" w:hAnsi="宋体" w:hint="eastAsia"/>
              </w:rPr>
              <w:t>铸件</w:t>
            </w:r>
            <w:r w:rsidR="002C1AC9" w:rsidRPr="002C1AC9">
              <w:rPr>
                <w:rFonts w:ascii="宋体" w:eastAsia="宋体" w:hAnsi="宋体" w:hint="eastAsia"/>
              </w:rPr>
              <w:t>、管材</w:t>
            </w:r>
            <w:r w:rsidRPr="002C1AC9">
              <w:rPr>
                <w:rFonts w:ascii="宋体" w:eastAsia="宋体" w:hAnsi="宋体" w:hint="eastAsia"/>
              </w:rPr>
              <w:t>在切割下料工序均会产生少量钢材边角料，根据企业提供的资料，废边角料</w:t>
            </w:r>
            <w:r w:rsidRPr="002C1AC9">
              <w:rPr>
                <w:rFonts w:ascii="宋体" w:eastAsia="宋体" w:hAnsi="宋体"/>
              </w:rPr>
              <w:t>产生量</w:t>
            </w:r>
            <w:r w:rsidRPr="002C1AC9">
              <w:rPr>
                <w:rFonts w:ascii="宋体" w:eastAsia="宋体" w:hAnsi="宋体" w:hint="eastAsia"/>
              </w:rPr>
              <w:t>以原料用量的</w:t>
            </w:r>
            <w:r w:rsidRPr="002C1AC9">
              <w:rPr>
                <w:rFonts w:eastAsia="宋体"/>
              </w:rPr>
              <w:t>5%</w:t>
            </w:r>
            <w:r w:rsidRPr="002C1AC9">
              <w:rPr>
                <w:rFonts w:ascii="宋体" w:eastAsia="宋体" w:hAnsi="宋体" w:hint="eastAsia"/>
              </w:rPr>
              <w:t>计，则产生量约</w:t>
            </w:r>
            <w:r w:rsidR="002C1AC9" w:rsidRPr="002C1AC9">
              <w:rPr>
                <w:rFonts w:eastAsia="宋体"/>
              </w:rPr>
              <w:t>15</w:t>
            </w:r>
            <w:r w:rsidRPr="002C1AC9">
              <w:rPr>
                <w:rFonts w:eastAsia="宋体"/>
              </w:rPr>
              <w:t>t/a</w:t>
            </w:r>
            <w:r w:rsidRPr="002C1AC9">
              <w:rPr>
                <w:rFonts w:ascii="宋体" w:eastAsia="宋体" w:hAnsi="宋体" w:hint="eastAsia"/>
              </w:rPr>
              <w:t>，经厂方收集后出售处理。</w:t>
            </w:r>
          </w:p>
          <w:p w:rsidR="00620362" w:rsidRPr="002C1AC9" w:rsidRDefault="00620362" w:rsidP="002C1AC9">
            <w:pPr>
              <w:spacing w:line="360" w:lineRule="auto"/>
              <w:ind w:firstLineChars="200" w:firstLine="480"/>
              <w:jc w:val="both"/>
              <w:rPr>
                <w:rFonts w:ascii="宋体" w:eastAsia="宋体" w:hAnsi="宋体"/>
              </w:rPr>
            </w:pPr>
            <w:r w:rsidRPr="002C1AC9">
              <w:rPr>
                <w:rFonts w:ascii="宋体" w:eastAsia="宋体" w:hAnsi="宋体" w:hint="eastAsia"/>
              </w:rPr>
              <w:t>含油抹布、含油手套</w:t>
            </w:r>
            <w:r w:rsidRPr="002C1AC9">
              <w:rPr>
                <w:rFonts w:ascii="宋体" w:eastAsia="宋体" w:hAnsi="宋体"/>
              </w:rPr>
              <w:t>：</w:t>
            </w:r>
            <w:r w:rsidRPr="002C1AC9">
              <w:rPr>
                <w:rFonts w:ascii="宋体" w:eastAsia="宋体" w:hAnsi="宋体" w:hint="eastAsia"/>
              </w:rPr>
              <w:t>根据企业介绍及同行业类比调查，本项目预计产生含油抹布、手套约</w:t>
            </w:r>
            <w:r w:rsidRPr="002C1AC9">
              <w:rPr>
                <w:rFonts w:eastAsia="宋体"/>
              </w:rPr>
              <w:t>0.</w:t>
            </w:r>
            <w:r w:rsidR="002C1AC9">
              <w:rPr>
                <w:rFonts w:eastAsia="宋体" w:hint="eastAsia"/>
              </w:rPr>
              <w:t>2</w:t>
            </w:r>
            <w:r w:rsidRPr="002C1AC9">
              <w:rPr>
                <w:rFonts w:eastAsia="宋体"/>
              </w:rPr>
              <w:t>t/a</w:t>
            </w:r>
            <w:r w:rsidRPr="002C1AC9">
              <w:rPr>
                <w:rFonts w:ascii="宋体" w:eastAsia="宋体" w:hAnsi="宋体" w:hint="eastAsia"/>
              </w:rPr>
              <w:t>，属于危险废物，</w:t>
            </w:r>
            <w:r w:rsidRPr="002C1AC9">
              <w:rPr>
                <w:rFonts w:ascii="宋体" w:eastAsia="宋体" w:hAnsi="宋体"/>
              </w:rPr>
              <w:t>编号为</w:t>
            </w:r>
            <w:r w:rsidRPr="002C1AC9">
              <w:rPr>
                <w:rFonts w:eastAsia="宋体"/>
              </w:rPr>
              <w:t>HW49</w:t>
            </w:r>
            <w:r w:rsidRPr="002C1AC9">
              <w:rPr>
                <w:rFonts w:eastAsia="宋体" w:hAnsi="宋体"/>
              </w:rPr>
              <w:t>（</w:t>
            </w:r>
            <w:r w:rsidRPr="002C1AC9">
              <w:rPr>
                <w:rFonts w:eastAsia="宋体"/>
              </w:rPr>
              <w:t>900-041-49</w:t>
            </w:r>
            <w:r w:rsidRPr="002C1AC9">
              <w:rPr>
                <w:rFonts w:eastAsia="宋体" w:hAnsi="宋体"/>
              </w:rPr>
              <w:t>）</w:t>
            </w:r>
            <w:r w:rsidRPr="002C1AC9">
              <w:rPr>
                <w:rFonts w:ascii="宋体" w:eastAsia="宋体" w:hAnsi="宋体" w:hint="eastAsia"/>
              </w:rPr>
              <w:t>。依据《国家危险废物名录》（</w:t>
            </w:r>
            <w:r w:rsidRPr="002C1AC9">
              <w:rPr>
                <w:rFonts w:eastAsia="宋体"/>
              </w:rPr>
              <w:t>2016</w:t>
            </w:r>
            <w:r w:rsidRPr="002C1AC9">
              <w:rPr>
                <w:rFonts w:ascii="宋体" w:eastAsia="宋体" w:hAnsi="宋体" w:hint="eastAsia"/>
              </w:rPr>
              <w:t>版）附录“危险废物豁免管理清单”，豁免环节为“全部环节”，豁免条件为</w:t>
            </w:r>
            <w:r w:rsidR="002C1AC9" w:rsidRPr="002C1AC9">
              <w:rPr>
                <w:rFonts w:ascii="宋体" w:eastAsia="宋体" w:hAnsi="宋体" w:hint="eastAsia"/>
              </w:rPr>
              <w:t>“混入生活垃圾”，豁免内容为“全过程不按危险废物管理”，与</w:t>
            </w:r>
            <w:r w:rsidRPr="002C1AC9">
              <w:rPr>
                <w:rFonts w:ascii="宋体" w:eastAsia="宋体" w:hAnsi="宋体" w:hint="eastAsia"/>
              </w:rPr>
              <w:t>生活垃圾统一收集后委托环卫部门清运处理。</w:t>
            </w:r>
          </w:p>
          <w:p w:rsidR="00620362" w:rsidRPr="002C1AC9" w:rsidRDefault="00620362" w:rsidP="002C1AC9">
            <w:pPr>
              <w:spacing w:line="360" w:lineRule="auto"/>
              <w:ind w:firstLineChars="200" w:firstLine="480"/>
              <w:jc w:val="both"/>
              <w:rPr>
                <w:rFonts w:ascii="宋体" w:eastAsia="宋体" w:hAnsi="宋体"/>
              </w:rPr>
            </w:pPr>
            <w:r w:rsidRPr="002C1AC9">
              <w:rPr>
                <w:rFonts w:ascii="宋体" w:eastAsia="宋体" w:hAnsi="宋体" w:hint="eastAsia"/>
              </w:rPr>
              <w:lastRenderedPageBreak/>
              <w:t>金属碎屑</w:t>
            </w:r>
            <w:r w:rsidRPr="002C1AC9">
              <w:rPr>
                <w:rFonts w:ascii="宋体" w:eastAsia="宋体" w:hAnsi="宋体"/>
              </w:rPr>
              <w:t>：</w:t>
            </w:r>
            <w:r w:rsidRPr="002C1AC9">
              <w:rPr>
                <w:rFonts w:ascii="宋体" w:eastAsia="宋体" w:hAnsi="宋体" w:hint="eastAsia"/>
              </w:rPr>
              <w:t>本项目</w:t>
            </w:r>
            <w:r w:rsidR="002C1AC9" w:rsidRPr="002C1AC9">
              <w:rPr>
                <w:rFonts w:ascii="宋体" w:eastAsia="宋体" w:hAnsi="宋体" w:hint="eastAsia"/>
              </w:rPr>
              <w:t>在车铣精加工</w:t>
            </w:r>
            <w:r w:rsidRPr="002C1AC9">
              <w:rPr>
                <w:rFonts w:ascii="宋体" w:eastAsia="宋体" w:hAnsi="宋体" w:hint="eastAsia"/>
              </w:rPr>
              <w:t>、</w:t>
            </w:r>
            <w:r w:rsidR="002C1AC9" w:rsidRPr="002C1AC9">
              <w:rPr>
                <w:rFonts w:ascii="宋体" w:eastAsia="宋体" w:hAnsi="宋体" w:hint="eastAsia"/>
              </w:rPr>
              <w:t>钻孔滚齿精加工工序</w:t>
            </w:r>
            <w:r w:rsidRPr="002C1AC9">
              <w:rPr>
                <w:rFonts w:ascii="宋体" w:eastAsia="宋体" w:hAnsi="宋体" w:hint="eastAsia"/>
              </w:rPr>
              <w:t>均会产生少量金属碎屑。根据企业介绍，</w:t>
            </w:r>
            <w:r w:rsidR="002C1AC9" w:rsidRPr="002C1AC9">
              <w:rPr>
                <w:rFonts w:ascii="宋体" w:eastAsia="宋体" w:hAnsi="宋体" w:hint="eastAsia"/>
                <w:color w:val="000000"/>
              </w:rPr>
              <w:t>精加工</w:t>
            </w:r>
            <w:r w:rsidRPr="002C1AC9">
              <w:rPr>
                <w:rFonts w:ascii="宋体" w:eastAsia="宋体" w:hAnsi="宋体" w:hint="eastAsia"/>
                <w:color w:val="000000"/>
              </w:rPr>
              <w:t>工序金属碎屑的产生量以工件重量的</w:t>
            </w:r>
            <w:r w:rsidR="002C1AC9" w:rsidRPr="002C1AC9">
              <w:rPr>
                <w:rFonts w:eastAsia="宋体"/>
                <w:color w:val="000000"/>
              </w:rPr>
              <w:t>1</w:t>
            </w:r>
            <w:r w:rsidRPr="002C1AC9">
              <w:rPr>
                <w:rFonts w:eastAsia="宋体"/>
                <w:color w:val="000000"/>
              </w:rPr>
              <w:t>‰</w:t>
            </w:r>
            <w:r w:rsidRPr="002C1AC9">
              <w:rPr>
                <w:rFonts w:ascii="宋体" w:eastAsia="宋体" w:hAnsi="宋体" w:hint="eastAsia"/>
                <w:color w:val="000000"/>
              </w:rPr>
              <w:t>计，约为</w:t>
            </w:r>
            <w:r w:rsidRPr="002C1AC9">
              <w:rPr>
                <w:rFonts w:eastAsia="宋体"/>
                <w:color w:val="000000"/>
              </w:rPr>
              <w:t>0.0</w:t>
            </w:r>
            <w:r w:rsidR="002C1AC9" w:rsidRPr="002C1AC9">
              <w:rPr>
                <w:rFonts w:eastAsia="宋体"/>
                <w:color w:val="000000"/>
              </w:rPr>
              <w:t>25</w:t>
            </w:r>
            <w:r w:rsidRPr="002C1AC9">
              <w:rPr>
                <w:rFonts w:eastAsia="宋体"/>
              </w:rPr>
              <w:t>t/a</w:t>
            </w:r>
            <w:r w:rsidRPr="002C1AC9">
              <w:rPr>
                <w:rFonts w:ascii="宋体" w:eastAsia="宋体" w:hAnsi="宋体" w:hint="eastAsia"/>
              </w:rPr>
              <w:t>，经厂方收集后出售处理。</w:t>
            </w:r>
          </w:p>
          <w:p w:rsidR="00620362" w:rsidRPr="002B3624" w:rsidRDefault="00620362" w:rsidP="002B3624">
            <w:pPr>
              <w:adjustRightInd w:val="0"/>
              <w:spacing w:line="360" w:lineRule="auto"/>
              <w:ind w:firstLineChars="200" w:firstLine="480"/>
              <w:jc w:val="both"/>
              <w:rPr>
                <w:rFonts w:ascii="宋体" w:eastAsia="宋体" w:hAnsi="宋体"/>
              </w:rPr>
            </w:pPr>
            <w:r w:rsidRPr="002B3624">
              <w:rPr>
                <w:rFonts w:ascii="宋体" w:eastAsia="宋体" w:hAnsi="宋体" w:hint="eastAsia"/>
                <w:color w:val="000000"/>
              </w:rPr>
              <w:t>废切削液：本</w:t>
            </w:r>
            <w:r w:rsidRPr="002B3624">
              <w:rPr>
                <w:rFonts w:ascii="宋体" w:eastAsia="宋体" w:hAnsi="宋体"/>
                <w:color w:val="000000"/>
              </w:rPr>
              <w:t>项目</w:t>
            </w:r>
            <w:r w:rsidR="00E11408" w:rsidRPr="002B3624">
              <w:rPr>
                <w:rFonts w:ascii="宋体" w:eastAsia="宋体" w:hAnsi="宋体" w:hint="eastAsia"/>
              </w:rPr>
              <w:t>数控车床、普通车床、</w:t>
            </w:r>
            <w:r w:rsidR="002B3624" w:rsidRPr="002B3624">
              <w:rPr>
                <w:rFonts w:ascii="宋体" w:eastAsia="宋体" w:hAnsi="宋体" w:hint="eastAsia"/>
              </w:rPr>
              <w:t>数控加工中心、铣床、</w:t>
            </w:r>
            <w:r w:rsidR="00E11408" w:rsidRPr="002B3624">
              <w:rPr>
                <w:rFonts w:ascii="宋体" w:eastAsia="宋体" w:hAnsi="宋体" w:hint="eastAsia"/>
              </w:rPr>
              <w:t>摇臂钻床</w:t>
            </w:r>
            <w:r w:rsidR="002B3624" w:rsidRPr="002B3624">
              <w:rPr>
                <w:rFonts w:ascii="宋体" w:eastAsia="宋体" w:hAnsi="宋体" w:hint="eastAsia"/>
              </w:rPr>
              <w:t>需在机械内部添加少量切削液，确保机械工作润滑。</w:t>
            </w:r>
            <w:r w:rsidRPr="002B3624">
              <w:rPr>
                <w:rFonts w:ascii="宋体" w:eastAsia="宋体" w:hAnsi="宋体"/>
              </w:rPr>
              <w:t>根据企业提供</w:t>
            </w:r>
            <w:r w:rsidRPr="002B3624">
              <w:rPr>
                <w:rFonts w:ascii="宋体" w:eastAsia="宋体" w:hAnsi="宋体" w:hint="eastAsia"/>
              </w:rPr>
              <w:t>的</w:t>
            </w:r>
            <w:r w:rsidRPr="002B3624">
              <w:rPr>
                <w:rFonts w:ascii="宋体" w:eastAsia="宋体" w:hAnsi="宋体"/>
              </w:rPr>
              <w:t>资料，</w:t>
            </w:r>
            <w:r w:rsidRPr="002B3624">
              <w:rPr>
                <w:rFonts w:ascii="宋体" w:eastAsia="宋体" w:hAnsi="宋体" w:hint="eastAsia"/>
              </w:rPr>
              <w:t>切削液</w:t>
            </w:r>
            <w:r w:rsidRPr="002B3624">
              <w:rPr>
                <w:rFonts w:ascii="宋体" w:eastAsia="宋体" w:hAnsi="宋体"/>
              </w:rPr>
              <w:t>中含有易于变质的成分，长期使用后</w:t>
            </w:r>
            <w:r w:rsidRPr="002B3624">
              <w:rPr>
                <w:rFonts w:ascii="宋体" w:eastAsia="宋体" w:hAnsi="宋体" w:hint="eastAsia"/>
              </w:rPr>
              <w:t>需</w:t>
            </w:r>
            <w:r w:rsidRPr="002B3624">
              <w:rPr>
                <w:rFonts w:ascii="宋体" w:eastAsia="宋体" w:hAnsi="宋体"/>
              </w:rPr>
              <w:t>进行更换，平均每半年更换一次，废切削液</w:t>
            </w:r>
            <w:r w:rsidRPr="002B3624">
              <w:rPr>
                <w:rFonts w:ascii="宋体" w:eastAsia="宋体" w:hAnsi="宋体" w:hint="eastAsia"/>
              </w:rPr>
              <w:t>以</w:t>
            </w:r>
            <w:r w:rsidRPr="002B3624">
              <w:rPr>
                <w:rFonts w:ascii="宋体" w:eastAsia="宋体" w:hAnsi="宋体"/>
              </w:rPr>
              <w:t>使用量的</w:t>
            </w:r>
            <w:r w:rsidRPr="002B3624">
              <w:rPr>
                <w:rFonts w:eastAsia="宋体"/>
              </w:rPr>
              <w:t>40%</w:t>
            </w:r>
            <w:r w:rsidRPr="002B3624">
              <w:rPr>
                <w:rFonts w:ascii="宋体" w:eastAsia="宋体" w:hAnsi="宋体" w:hint="eastAsia"/>
              </w:rPr>
              <w:t>计，根据切削液使用量推算</w:t>
            </w:r>
            <w:r w:rsidRPr="002B3624">
              <w:rPr>
                <w:rFonts w:ascii="宋体" w:eastAsia="宋体" w:hAnsi="宋体"/>
              </w:rPr>
              <w:t>，</w:t>
            </w:r>
            <w:r w:rsidRPr="002B3624">
              <w:rPr>
                <w:rFonts w:ascii="宋体" w:eastAsia="宋体" w:hAnsi="宋体" w:hint="eastAsia"/>
              </w:rPr>
              <w:t>本项目预计</w:t>
            </w:r>
            <w:r w:rsidRPr="002B3624">
              <w:rPr>
                <w:rFonts w:ascii="宋体" w:eastAsia="宋体" w:hAnsi="宋体"/>
              </w:rPr>
              <w:t>产生废切削液量约为</w:t>
            </w:r>
            <w:r w:rsidR="002B3624" w:rsidRPr="002B3624">
              <w:rPr>
                <w:rFonts w:eastAsia="宋体"/>
              </w:rPr>
              <w:t>1</w:t>
            </w:r>
            <w:r w:rsidRPr="002B3624">
              <w:rPr>
                <w:rFonts w:eastAsia="宋体"/>
              </w:rPr>
              <w:t>t/a</w:t>
            </w:r>
            <w:r w:rsidRPr="002B3624">
              <w:rPr>
                <w:rFonts w:ascii="宋体" w:eastAsia="宋体" w:hAnsi="宋体" w:hint="eastAsia"/>
              </w:rPr>
              <w:t>。</w:t>
            </w:r>
            <w:r w:rsidRPr="002B3624">
              <w:rPr>
                <w:rFonts w:ascii="宋体" w:eastAsia="宋体" w:hAnsi="宋体"/>
              </w:rPr>
              <w:t>废切削液被列为国家危险废物名录，编号为</w:t>
            </w:r>
            <w:r w:rsidRPr="002B3624">
              <w:rPr>
                <w:rFonts w:eastAsia="宋体"/>
              </w:rPr>
              <w:t>HW09</w:t>
            </w:r>
            <w:r w:rsidRPr="002B3624">
              <w:rPr>
                <w:rFonts w:eastAsia="宋体" w:hAnsi="宋体"/>
              </w:rPr>
              <w:t>（</w:t>
            </w:r>
            <w:smartTag w:uri="urn:schemas-microsoft-com:office:smarttags" w:element="chsdate">
              <w:smartTagPr>
                <w:attr w:name="Year" w:val="900"/>
                <w:attr w:name="Month" w:val="6"/>
                <w:attr w:name="Day" w:val="9"/>
                <w:attr w:name="IsLunarDate" w:val="False"/>
                <w:attr w:name="IsROCDate" w:val="False"/>
              </w:smartTagPr>
              <w:r w:rsidRPr="002B3624">
                <w:rPr>
                  <w:rFonts w:eastAsia="宋体"/>
                </w:rPr>
                <w:t>900-006-09</w:t>
              </w:r>
            </w:smartTag>
            <w:r w:rsidRPr="002B3624">
              <w:rPr>
                <w:rFonts w:eastAsia="宋体" w:hAnsi="宋体"/>
              </w:rPr>
              <w:t>）</w:t>
            </w:r>
            <w:r w:rsidRPr="002B3624">
              <w:rPr>
                <w:rFonts w:ascii="宋体" w:eastAsia="宋体" w:hAnsi="宋体" w:hint="eastAsia"/>
              </w:rPr>
              <w:t>，委托有资质的单位处理</w:t>
            </w:r>
            <w:r w:rsidRPr="002B3624">
              <w:rPr>
                <w:rFonts w:ascii="宋体" w:eastAsia="宋体" w:hAnsi="宋体"/>
              </w:rPr>
              <w:t>。</w:t>
            </w:r>
          </w:p>
          <w:p w:rsidR="00620362" w:rsidRPr="0041296D" w:rsidRDefault="00620362" w:rsidP="0041296D">
            <w:pPr>
              <w:spacing w:line="360" w:lineRule="auto"/>
              <w:ind w:firstLineChars="200" w:firstLine="480"/>
              <w:jc w:val="both"/>
              <w:rPr>
                <w:rFonts w:ascii="宋体" w:eastAsia="宋体" w:hAnsi="宋体"/>
                <w:color w:val="000000"/>
              </w:rPr>
            </w:pPr>
            <w:r w:rsidRPr="0041296D">
              <w:rPr>
                <w:rFonts w:ascii="宋体" w:eastAsia="宋体" w:hAnsi="宋体" w:hint="eastAsia"/>
                <w:color w:val="000000"/>
              </w:rPr>
              <w:t>废液压油：根据同行业类比分析，本项目在</w:t>
            </w:r>
            <w:r w:rsidR="0041296D" w:rsidRPr="0041296D">
              <w:rPr>
                <w:rFonts w:ascii="宋体" w:eastAsia="宋体" w:hAnsi="宋体" w:hint="eastAsia"/>
                <w:color w:val="000000"/>
              </w:rPr>
              <w:t>冲压成型工序</w:t>
            </w:r>
            <w:r w:rsidRPr="0041296D">
              <w:rPr>
                <w:rFonts w:ascii="宋体" w:eastAsia="宋体" w:hAnsi="宋体" w:hint="eastAsia"/>
                <w:color w:val="000000"/>
              </w:rPr>
              <w:t>废液压油的产生量约为</w:t>
            </w:r>
            <w:r w:rsidRPr="0041296D">
              <w:rPr>
                <w:rFonts w:eastAsia="宋体"/>
                <w:color w:val="000000"/>
              </w:rPr>
              <w:t>0.</w:t>
            </w:r>
            <w:r w:rsidR="0041296D" w:rsidRPr="0041296D">
              <w:rPr>
                <w:rFonts w:eastAsia="宋体"/>
                <w:color w:val="000000"/>
              </w:rPr>
              <w:t>5</w:t>
            </w:r>
            <w:r w:rsidRPr="0041296D">
              <w:rPr>
                <w:rFonts w:eastAsia="宋体"/>
                <w:color w:val="000000"/>
              </w:rPr>
              <w:t>t/a</w:t>
            </w:r>
            <w:r w:rsidRPr="0041296D">
              <w:rPr>
                <w:rFonts w:ascii="宋体" w:eastAsia="宋体" w:hAnsi="宋体" w:hint="eastAsia"/>
                <w:color w:val="000000"/>
              </w:rPr>
              <w:t>。废液压油属于危险废物，</w:t>
            </w:r>
            <w:r w:rsidRPr="0041296D">
              <w:rPr>
                <w:rFonts w:ascii="宋体" w:eastAsia="宋体" w:hAnsi="宋体"/>
                <w:color w:val="000000"/>
              </w:rPr>
              <w:t>编号为</w:t>
            </w:r>
            <w:r w:rsidRPr="0041296D">
              <w:rPr>
                <w:rFonts w:eastAsia="宋体"/>
                <w:color w:val="000000"/>
              </w:rPr>
              <w:t>HW08</w:t>
            </w:r>
            <w:r w:rsidRPr="0041296D">
              <w:rPr>
                <w:rFonts w:eastAsia="宋体" w:hAnsi="宋体"/>
                <w:color w:val="000000"/>
              </w:rPr>
              <w:t>（</w:t>
            </w:r>
            <w:r w:rsidRPr="0041296D">
              <w:rPr>
                <w:rFonts w:eastAsia="宋体"/>
                <w:color w:val="000000"/>
              </w:rPr>
              <w:t>900-218-08</w:t>
            </w:r>
            <w:r w:rsidRPr="0041296D">
              <w:rPr>
                <w:rFonts w:eastAsia="宋体" w:hAnsi="宋体"/>
                <w:color w:val="000000"/>
              </w:rPr>
              <w:t>）</w:t>
            </w:r>
            <w:r w:rsidRPr="0041296D">
              <w:rPr>
                <w:rFonts w:ascii="宋体" w:eastAsia="宋体" w:hAnsi="宋体" w:hint="eastAsia"/>
                <w:color w:val="000000"/>
              </w:rPr>
              <w:t>，委托有资质单位处理</w:t>
            </w:r>
            <w:r w:rsidRPr="0041296D">
              <w:rPr>
                <w:rFonts w:ascii="宋体" w:eastAsia="宋体" w:hAnsi="宋体"/>
                <w:color w:val="000000"/>
              </w:rPr>
              <w:t>。</w:t>
            </w:r>
          </w:p>
          <w:p w:rsidR="00620362" w:rsidRPr="0041296D" w:rsidRDefault="00620362" w:rsidP="0041296D">
            <w:pPr>
              <w:spacing w:line="360" w:lineRule="auto"/>
              <w:ind w:firstLineChars="200" w:firstLine="480"/>
              <w:jc w:val="both"/>
              <w:rPr>
                <w:rFonts w:ascii="宋体" w:eastAsia="宋体" w:hAnsi="宋体"/>
                <w:color w:val="000000"/>
              </w:rPr>
            </w:pPr>
            <w:r w:rsidRPr="0041296D">
              <w:rPr>
                <w:rFonts w:ascii="宋体" w:eastAsia="宋体" w:hAnsi="宋体" w:hint="eastAsia"/>
                <w:color w:val="000000"/>
              </w:rPr>
              <w:t>废包装桶：</w:t>
            </w:r>
            <w:r w:rsidRPr="0041296D">
              <w:rPr>
                <w:rFonts w:ascii="宋体" w:eastAsia="宋体" w:hAnsi="宋体" w:hint="eastAsia"/>
              </w:rPr>
              <w:t>本项目切削液、液压油、润滑油使用过程中均会产生废包装桶，根据使用量以及包装规格计算，预计产生废包装桶</w:t>
            </w:r>
            <w:r w:rsidR="0041296D" w:rsidRPr="0041296D">
              <w:rPr>
                <w:rFonts w:eastAsia="宋体"/>
              </w:rPr>
              <w:t>175</w:t>
            </w:r>
            <w:r w:rsidRPr="0041296D">
              <w:rPr>
                <w:rFonts w:ascii="宋体" w:eastAsia="宋体" w:hAnsi="宋体" w:hint="eastAsia"/>
              </w:rPr>
              <w:t>个</w:t>
            </w:r>
            <w:r w:rsidRPr="0041296D">
              <w:rPr>
                <w:rFonts w:eastAsia="宋体"/>
              </w:rPr>
              <w:t>/a</w:t>
            </w:r>
            <w:r w:rsidRPr="0041296D">
              <w:rPr>
                <w:rFonts w:ascii="宋体" w:eastAsia="宋体" w:hAnsi="宋体" w:hint="eastAsia"/>
              </w:rPr>
              <w:t>，平均每个为</w:t>
            </w:r>
            <w:smartTag w:uri="urn:schemas-microsoft-com:office:smarttags" w:element="chmetcnv">
              <w:smartTagPr>
                <w:attr w:name="UnitName" w:val="kg"/>
                <w:attr w:name="SourceValue" w:val="1.5"/>
                <w:attr w:name="HasSpace" w:val="False"/>
                <w:attr w:name="Negative" w:val="False"/>
                <w:attr w:name="NumberType" w:val="1"/>
                <w:attr w:name="TCSC" w:val="0"/>
              </w:smartTagPr>
              <w:r w:rsidRPr="0041296D">
                <w:rPr>
                  <w:rFonts w:eastAsia="宋体"/>
                </w:rPr>
                <w:t>1.5kg</w:t>
              </w:r>
            </w:smartTag>
            <w:r w:rsidRPr="0041296D">
              <w:rPr>
                <w:rFonts w:ascii="宋体" w:eastAsia="宋体" w:hAnsi="宋体" w:hint="eastAsia"/>
              </w:rPr>
              <w:t>，则产生废包装桶约</w:t>
            </w:r>
            <w:r w:rsidR="0041296D" w:rsidRPr="0041296D">
              <w:rPr>
                <w:rFonts w:eastAsia="宋体"/>
              </w:rPr>
              <w:t>0.26</w:t>
            </w:r>
            <w:r w:rsidRPr="0041296D">
              <w:rPr>
                <w:rFonts w:eastAsia="宋体"/>
              </w:rPr>
              <w:t>t/a</w:t>
            </w:r>
            <w:r w:rsidRPr="0041296D">
              <w:rPr>
                <w:rFonts w:ascii="宋体" w:eastAsia="宋体" w:hAnsi="宋体" w:hint="eastAsia"/>
              </w:rPr>
              <w:t>。该废包装桶属于危险固废，</w:t>
            </w:r>
            <w:r w:rsidRPr="0041296D">
              <w:rPr>
                <w:rFonts w:ascii="宋体" w:eastAsia="宋体" w:hAnsi="宋体"/>
              </w:rPr>
              <w:t>编号为</w:t>
            </w:r>
            <w:r w:rsidRPr="0041296D">
              <w:rPr>
                <w:rFonts w:eastAsia="宋体"/>
              </w:rPr>
              <w:t>HW49</w:t>
            </w:r>
            <w:r w:rsidRPr="0041296D">
              <w:rPr>
                <w:rFonts w:eastAsia="宋体" w:hAnsi="宋体"/>
              </w:rPr>
              <w:t>（</w:t>
            </w:r>
            <w:r w:rsidRPr="0041296D">
              <w:rPr>
                <w:rFonts w:eastAsia="宋体"/>
              </w:rPr>
              <w:t>900-041-49</w:t>
            </w:r>
            <w:r w:rsidRPr="0041296D">
              <w:rPr>
                <w:rFonts w:eastAsia="宋体" w:hAnsi="宋体"/>
              </w:rPr>
              <w:t>）</w:t>
            </w:r>
            <w:r w:rsidRPr="0041296D">
              <w:rPr>
                <w:rFonts w:ascii="宋体" w:eastAsia="宋体" w:hAnsi="宋体" w:hint="eastAsia"/>
              </w:rPr>
              <w:t>，经厂方收集后委托有资质的单位处理。</w:t>
            </w:r>
          </w:p>
          <w:p w:rsidR="00620362" w:rsidRPr="0041296D" w:rsidRDefault="00620362" w:rsidP="0041296D">
            <w:pPr>
              <w:spacing w:line="360" w:lineRule="auto"/>
              <w:ind w:firstLineChars="200" w:firstLine="480"/>
              <w:jc w:val="both"/>
              <w:rPr>
                <w:rFonts w:ascii="宋体" w:eastAsia="宋体" w:hAnsi="宋体"/>
              </w:rPr>
            </w:pPr>
            <w:r w:rsidRPr="0041296D">
              <w:rPr>
                <w:rFonts w:ascii="宋体" w:eastAsia="宋体" w:hAnsi="宋体"/>
              </w:rPr>
              <w:t>生活垃圾：</w:t>
            </w:r>
            <w:r w:rsidRPr="0041296D">
              <w:rPr>
                <w:rFonts w:ascii="宋体" w:eastAsia="宋体" w:hAnsi="宋体" w:hint="eastAsia"/>
              </w:rPr>
              <w:t>本项目定员</w:t>
            </w:r>
            <w:r w:rsidR="0041296D" w:rsidRPr="00F1278A">
              <w:rPr>
                <w:rFonts w:eastAsia="宋体"/>
              </w:rPr>
              <w:t>4</w:t>
            </w:r>
            <w:r w:rsidRPr="00F1278A">
              <w:rPr>
                <w:rFonts w:eastAsia="宋体"/>
              </w:rPr>
              <w:t>0</w:t>
            </w:r>
            <w:r w:rsidRPr="0041296D">
              <w:rPr>
                <w:rFonts w:ascii="宋体" w:eastAsia="宋体" w:hAnsi="宋体"/>
              </w:rPr>
              <w:t>人，每人每天的垃圾产生量平均为</w:t>
            </w:r>
            <w:smartTag w:uri="urn:schemas-microsoft-com:office:smarttags" w:element="chmetcnv">
              <w:smartTagPr>
                <w:attr w:name="UnitName" w:val="kg"/>
                <w:attr w:name="SourceValue" w:val=".5"/>
                <w:attr w:name="HasSpace" w:val="False"/>
                <w:attr w:name="Negative" w:val="False"/>
                <w:attr w:name="NumberType" w:val="1"/>
                <w:attr w:name="TCSC" w:val="0"/>
              </w:smartTagPr>
              <w:r w:rsidRPr="0041296D">
                <w:rPr>
                  <w:rFonts w:eastAsia="宋体"/>
                </w:rPr>
                <w:t>0.5kg</w:t>
              </w:r>
            </w:smartTag>
            <w:r w:rsidRPr="0041296D">
              <w:rPr>
                <w:rFonts w:ascii="宋体" w:eastAsia="宋体" w:hAnsi="宋体"/>
              </w:rPr>
              <w:t>，生活垃圾的产生量</w:t>
            </w:r>
            <w:r w:rsidRPr="0041296D">
              <w:rPr>
                <w:rFonts w:ascii="宋体" w:eastAsia="宋体" w:hAnsi="宋体" w:hint="eastAsia"/>
              </w:rPr>
              <w:t>约</w:t>
            </w:r>
            <w:r w:rsidR="0041296D" w:rsidRPr="0041296D">
              <w:rPr>
                <w:rFonts w:eastAsia="宋体"/>
              </w:rPr>
              <w:t>6</w:t>
            </w:r>
            <w:r w:rsidRPr="0041296D">
              <w:rPr>
                <w:rFonts w:eastAsia="宋体"/>
              </w:rPr>
              <w:t>t/a</w:t>
            </w:r>
            <w:r w:rsidRPr="0041296D">
              <w:rPr>
                <w:rFonts w:ascii="宋体" w:eastAsia="宋体" w:hAnsi="宋体"/>
              </w:rPr>
              <w:t>，由当地环卫部门统一清运</w:t>
            </w:r>
            <w:r w:rsidRPr="0041296D">
              <w:rPr>
                <w:rFonts w:ascii="宋体" w:eastAsia="宋体" w:hAnsi="宋体" w:hint="eastAsia"/>
              </w:rPr>
              <w:t>。</w:t>
            </w:r>
          </w:p>
          <w:p w:rsidR="00620362" w:rsidRPr="0041296D" w:rsidRDefault="00620362" w:rsidP="0041296D">
            <w:pPr>
              <w:spacing w:line="360" w:lineRule="auto"/>
              <w:ind w:firstLineChars="200" w:firstLine="480"/>
              <w:jc w:val="both"/>
              <w:rPr>
                <w:rFonts w:ascii="宋体" w:eastAsia="宋体" w:hAnsi="宋体"/>
                <w:color w:val="000000"/>
              </w:rPr>
            </w:pPr>
            <w:r w:rsidRPr="0041296D">
              <w:rPr>
                <w:rFonts w:ascii="宋体" w:eastAsia="宋体" w:hAnsi="宋体" w:hint="eastAsia"/>
                <w:color w:val="000000"/>
              </w:rPr>
              <w:t>根据《中华人民共和国固体废物污染环境防治法》的规定，首先对本项目产生的副产物进行是否属于固体废物进行判定，判定依据（《固体废物鉴别标准 通则》（</w:t>
            </w:r>
            <w:r w:rsidR="0041296D">
              <w:rPr>
                <w:rFonts w:eastAsia="宋体"/>
                <w:color w:val="000000"/>
              </w:rPr>
              <w:t>GB</w:t>
            </w:r>
            <w:r w:rsidRPr="0041296D">
              <w:rPr>
                <w:rFonts w:eastAsia="宋体"/>
                <w:color w:val="000000"/>
              </w:rPr>
              <w:t>34330—2017</w:t>
            </w:r>
            <w:r w:rsidRPr="0041296D">
              <w:rPr>
                <w:rFonts w:ascii="宋体" w:eastAsia="宋体" w:hAnsi="宋体" w:hint="eastAsia"/>
                <w:color w:val="000000"/>
              </w:rPr>
              <w:t>））及结果见表</w:t>
            </w:r>
            <w:r w:rsidRPr="0041296D">
              <w:rPr>
                <w:rFonts w:eastAsia="宋体"/>
                <w:color w:val="000000"/>
              </w:rPr>
              <w:t>5-</w:t>
            </w:r>
            <w:r w:rsidR="0041296D">
              <w:rPr>
                <w:rFonts w:eastAsia="宋体" w:hint="eastAsia"/>
                <w:color w:val="000000"/>
              </w:rPr>
              <w:t>5</w:t>
            </w:r>
            <w:r w:rsidRPr="0041296D">
              <w:rPr>
                <w:rFonts w:ascii="宋体" w:eastAsia="宋体" w:hAnsi="宋体" w:hint="eastAsia"/>
                <w:color w:val="000000"/>
              </w:rPr>
              <w:t>：</w:t>
            </w:r>
          </w:p>
          <w:p w:rsidR="00620362" w:rsidRPr="004E0E93" w:rsidRDefault="00620362" w:rsidP="00620362">
            <w:pPr>
              <w:spacing w:line="360" w:lineRule="auto"/>
              <w:ind w:firstLineChars="200" w:firstLine="482"/>
              <w:jc w:val="center"/>
              <w:rPr>
                <w:b/>
              </w:rPr>
            </w:pPr>
            <w:r w:rsidRPr="0041296D">
              <w:rPr>
                <w:rFonts w:ascii="宋体" w:eastAsia="宋体" w:hAnsi="宋体"/>
                <w:b/>
              </w:rPr>
              <w:t>表</w:t>
            </w:r>
            <w:r w:rsidRPr="005C3B8B">
              <w:rPr>
                <w:b/>
              </w:rPr>
              <w:t>5-</w:t>
            </w:r>
            <w:r w:rsidR="0041296D">
              <w:rPr>
                <w:rFonts w:hint="eastAsia"/>
                <w:b/>
              </w:rPr>
              <w:t>5</w:t>
            </w:r>
            <w:r w:rsidRPr="005C3B8B">
              <w:rPr>
                <w:b/>
              </w:rPr>
              <w:t xml:space="preserve">  </w:t>
            </w:r>
            <w:r w:rsidRPr="004E0E93">
              <w:rPr>
                <w:b/>
              </w:rPr>
              <w:t xml:space="preserve"> </w:t>
            </w:r>
            <w:r w:rsidRPr="0041296D">
              <w:rPr>
                <w:rFonts w:ascii="宋体" w:eastAsia="宋体" w:hAnsi="宋体"/>
                <w:b/>
              </w:rPr>
              <w:t>副产物产生情况汇总表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457"/>
              <w:gridCol w:w="1558"/>
              <w:gridCol w:w="2409"/>
              <w:gridCol w:w="851"/>
              <w:gridCol w:w="1701"/>
              <w:gridCol w:w="993"/>
              <w:gridCol w:w="710"/>
              <w:gridCol w:w="906"/>
              <w:gridCol w:w="762"/>
            </w:tblGrid>
            <w:tr w:rsidR="00620362" w:rsidRPr="0041296D" w:rsidTr="0041296D">
              <w:trPr>
                <w:trHeight w:val="87"/>
              </w:trPr>
              <w:tc>
                <w:tcPr>
                  <w:tcW w:w="221" w:type="pct"/>
                  <w:vMerge w:val="restar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序号</w:t>
                  </w:r>
                </w:p>
              </w:tc>
              <w:tc>
                <w:tcPr>
                  <w:tcW w:w="753" w:type="pct"/>
                  <w:vMerge w:val="restar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固废名称</w:t>
                  </w:r>
                </w:p>
              </w:tc>
              <w:tc>
                <w:tcPr>
                  <w:tcW w:w="1164" w:type="pct"/>
                  <w:vMerge w:val="restar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产生工序</w:t>
                  </w:r>
                </w:p>
              </w:tc>
              <w:tc>
                <w:tcPr>
                  <w:tcW w:w="411" w:type="pct"/>
                  <w:vMerge w:val="restar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hint="eastAsia"/>
                      <w:b/>
                      <w:sz w:val="21"/>
                      <w:szCs w:val="21"/>
                    </w:rPr>
                    <w:t>形态</w:t>
                  </w:r>
                </w:p>
              </w:tc>
              <w:tc>
                <w:tcPr>
                  <w:tcW w:w="822" w:type="pct"/>
                  <w:vMerge w:val="restar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主要成分</w:t>
                  </w:r>
                </w:p>
              </w:tc>
              <w:tc>
                <w:tcPr>
                  <w:tcW w:w="480" w:type="pct"/>
                  <w:vMerge w:val="restar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产量（</w:t>
                  </w:r>
                  <w:r w:rsidRPr="0041296D">
                    <w:rPr>
                      <w:rFonts w:eastAsia="宋体"/>
                      <w:b/>
                      <w:sz w:val="21"/>
                      <w:szCs w:val="21"/>
                    </w:rPr>
                    <w:t>t/a</w:t>
                  </w:r>
                  <w:r w:rsidRPr="0041296D">
                    <w:rPr>
                      <w:rFonts w:ascii="宋体" w:eastAsia="宋体" w:hAnsi="宋体"/>
                      <w:b/>
                      <w:sz w:val="21"/>
                      <w:szCs w:val="21"/>
                    </w:rPr>
                    <w:t>）</w:t>
                  </w:r>
                </w:p>
              </w:tc>
              <w:tc>
                <w:tcPr>
                  <w:tcW w:w="1149" w:type="pct"/>
                  <w:gridSpan w:val="3"/>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种类判断</w:t>
                  </w:r>
                </w:p>
              </w:tc>
            </w:tr>
            <w:tr w:rsidR="00620362" w:rsidRPr="0041296D" w:rsidTr="0041296D">
              <w:trPr>
                <w:trHeight w:val="67"/>
              </w:trPr>
              <w:tc>
                <w:tcPr>
                  <w:tcW w:w="221" w:type="pct"/>
                  <w:vMerge/>
                  <w:vAlign w:val="center"/>
                </w:tcPr>
                <w:p w:rsidR="00620362" w:rsidRPr="0041296D" w:rsidRDefault="00620362" w:rsidP="00620362">
                  <w:pPr>
                    <w:jc w:val="center"/>
                    <w:rPr>
                      <w:rFonts w:ascii="宋体" w:eastAsia="宋体" w:hAnsi="宋体"/>
                      <w:b/>
                      <w:sz w:val="21"/>
                      <w:szCs w:val="21"/>
                    </w:rPr>
                  </w:pPr>
                </w:p>
              </w:tc>
              <w:tc>
                <w:tcPr>
                  <w:tcW w:w="753" w:type="pct"/>
                  <w:vMerge/>
                  <w:vAlign w:val="center"/>
                </w:tcPr>
                <w:p w:rsidR="00620362" w:rsidRPr="0041296D" w:rsidRDefault="00620362" w:rsidP="00620362">
                  <w:pPr>
                    <w:jc w:val="center"/>
                    <w:rPr>
                      <w:rFonts w:ascii="宋体" w:eastAsia="宋体" w:hAnsi="宋体"/>
                      <w:b/>
                      <w:sz w:val="21"/>
                      <w:szCs w:val="21"/>
                    </w:rPr>
                  </w:pPr>
                </w:p>
              </w:tc>
              <w:tc>
                <w:tcPr>
                  <w:tcW w:w="1164" w:type="pct"/>
                  <w:vMerge/>
                  <w:vAlign w:val="center"/>
                </w:tcPr>
                <w:p w:rsidR="00620362" w:rsidRPr="0041296D" w:rsidRDefault="00620362" w:rsidP="00620362">
                  <w:pPr>
                    <w:jc w:val="center"/>
                    <w:rPr>
                      <w:rFonts w:ascii="宋体" w:eastAsia="宋体" w:hAnsi="宋体"/>
                      <w:b/>
                      <w:sz w:val="21"/>
                      <w:szCs w:val="21"/>
                    </w:rPr>
                  </w:pPr>
                </w:p>
              </w:tc>
              <w:tc>
                <w:tcPr>
                  <w:tcW w:w="411" w:type="pct"/>
                  <w:vMerge/>
                  <w:vAlign w:val="center"/>
                </w:tcPr>
                <w:p w:rsidR="00620362" w:rsidRPr="0041296D" w:rsidRDefault="00620362" w:rsidP="00620362">
                  <w:pPr>
                    <w:jc w:val="center"/>
                    <w:rPr>
                      <w:rFonts w:ascii="宋体" w:eastAsia="宋体" w:hAnsi="宋体"/>
                      <w:b/>
                      <w:sz w:val="21"/>
                      <w:szCs w:val="21"/>
                    </w:rPr>
                  </w:pPr>
                </w:p>
              </w:tc>
              <w:tc>
                <w:tcPr>
                  <w:tcW w:w="822" w:type="pct"/>
                  <w:vMerge/>
                  <w:vAlign w:val="center"/>
                </w:tcPr>
                <w:p w:rsidR="00620362" w:rsidRPr="0041296D" w:rsidRDefault="00620362" w:rsidP="00620362">
                  <w:pPr>
                    <w:jc w:val="center"/>
                    <w:rPr>
                      <w:rFonts w:ascii="宋体" w:eastAsia="宋体" w:hAnsi="宋体"/>
                      <w:b/>
                      <w:sz w:val="21"/>
                      <w:szCs w:val="21"/>
                    </w:rPr>
                  </w:pPr>
                </w:p>
              </w:tc>
              <w:tc>
                <w:tcPr>
                  <w:tcW w:w="480" w:type="pct"/>
                  <w:vMerge/>
                  <w:vAlign w:val="center"/>
                </w:tcPr>
                <w:p w:rsidR="00620362" w:rsidRPr="0041296D" w:rsidRDefault="00620362" w:rsidP="00620362">
                  <w:pPr>
                    <w:jc w:val="center"/>
                    <w:rPr>
                      <w:rFonts w:ascii="宋体" w:eastAsia="宋体" w:hAnsi="宋体"/>
                      <w:b/>
                      <w:sz w:val="21"/>
                      <w:szCs w:val="21"/>
                    </w:rPr>
                  </w:pPr>
                </w:p>
              </w:tc>
              <w:tc>
                <w:tcPr>
                  <w:tcW w:w="343" w:type="pc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固废</w:t>
                  </w:r>
                </w:p>
              </w:tc>
              <w:tc>
                <w:tcPr>
                  <w:tcW w:w="438" w:type="pc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副产品</w:t>
                  </w:r>
                </w:p>
              </w:tc>
              <w:tc>
                <w:tcPr>
                  <w:tcW w:w="368" w:type="pct"/>
                  <w:vAlign w:val="center"/>
                </w:tcPr>
                <w:p w:rsidR="00620362" w:rsidRPr="0041296D" w:rsidRDefault="00620362" w:rsidP="00620362">
                  <w:pPr>
                    <w:jc w:val="center"/>
                    <w:rPr>
                      <w:rFonts w:ascii="宋体" w:eastAsia="宋体" w:hAnsi="宋体"/>
                      <w:b/>
                      <w:sz w:val="21"/>
                      <w:szCs w:val="21"/>
                    </w:rPr>
                  </w:pPr>
                  <w:r w:rsidRPr="0041296D">
                    <w:rPr>
                      <w:rFonts w:ascii="宋体" w:eastAsia="宋体" w:hAnsi="宋体"/>
                      <w:b/>
                      <w:sz w:val="21"/>
                      <w:szCs w:val="21"/>
                    </w:rPr>
                    <w:t>依据</w:t>
                  </w:r>
                </w:p>
              </w:tc>
            </w:tr>
            <w:tr w:rsidR="00620362" w:rsidRPr="0041296D" w:rsidTr="0041296D">
              <w:trPr>
                <w:trHeight w:val="274"/>
              </w:trPr>
              <w:tc>
                <w:tcPr>
                  <w:tcW w:w="221" w:type="pct"/>
                  <w:vAlign w:val="center"/>
                </w:tcPr>
                <w:p w:rsidR="00620362" w:rsidRPr="0041296D" w:rsidRDefault="00620362" w:rsidP="00620362">
                  <w:pPr>
                    <w:jc w:val="center"/>
                    <w:rPr>
                      <w:sz w:val="21"/>
                      <w:szCs w:val="21"/>
                    </w:rPr>
                  </w:pPr>
                  <w:r w:rsidRPr="0041296D">
                    <w:rPr>
                      <w:sz w:val="21"/>
                      <w:szCs w:val="21"/>
                    </w:rPr>
                    <w:t>1</w:t>
                  </w:r>
                </w:p>
              </w:tc>
              <w:tc>
                <w:tcPr>
                  <w:tcW w:w="753" w:type="pct"/>
                  <w:vAlign w:val="center"/>
                </w:tcPr>
                <w:p w:rsidR="00620362" w:rsidRPr="0041296D" w:rsidRDefault="00620362" w:rsidP="00620362">
                  <w:pPr>
                    <w:adjustRightInd w:val="0"/>
                    <w:snapToGrid w:val="0"/>
                    <w:jc w:val="center"/>
                    <w:rPr>
                      <w:rFonts w:ascii="宋体" w:eastAsia="宋体" w:hAnsi="宋体"/>
                      <w:sz w:val="21"/>
                      <w:szCs w:val="21"/>
                    </w:rPr>
                  </w:pPr>
                  <w:r w:rsidRPr="0041296D">
                    <w:rPr>
                      <w:rFonts w:ascii="宋体" w:eastAsia="宋体" w:hAnsi="宋体" w:hint="eastAsia"/>
                      <w:sz w:val="21"/>
                      <w:szCs w:val="21"/>
                    </w:rPr>
                    <w:t>钢材边角料</w:t>
                  </w:r>
                </w:p>
              </w:tc>
              <w:tc>
                <w:tcPr>
                  <w:tcW w:w="1164" w:type="pct"/>
                  <w:vAlign w:val="center"/>
                </w:tcPr>
                <w:p w:rsidR="0041296D" w:rsidRDefault="0041296D" w:rsidP="00620362">
                  <w:pPr>
                    <w:jc w:val="center"/>
                    <w:rPr>
                      <w:rFonts w:ascii="宋体" w:eastAsia="宋体" w:hAnsi="宋体"/>
                      <w:sz w:val="21"/>
                      <w:szCs w:val="21"/>
                    </w:rPr>
                  </w:pPr>
                  <w:r w:rsidRPr="0041296D">
                    <w:rPr>
                      <w:rFonts w:ascii="宋体" w:eastAsia="宋体" w:hAnsi="宋体" w:hint="eastAsia"/>
                      <w:sz w:val="21"/>
                      <w:szCs w:val="21"/>
                    </w:rPr>
                    <w:t>切割下料、冲压成型</w:t>
                  </w:r>
                </w:p>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工序</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固态</w:t>
                  </w:r>
                </w:p>
              </w:tc>
              <w:tc>
                <w:tcPr>
                  <w:tcW w:w="822" w:type="pct"/>
                  <w:vAlign w:val="center"/>
                </w:tcPr>
                <w:p w:rsidR="00620362" w:rsidRPr="0041296D" w:rsidRDefault="0041296D" w:rsidP="00620362">
                  <w:pPr>
                    <w:jc w:val="center"/>
                    <w:rPr>
                      <w:rFonts w:ascii="宋体" w:eastAsia="宋体" w:hAnsi="宋体"/>
                      <w:sz w:val="21"/>
                      <w:szCs w:val="21"/>
                    </w:rPr>
                  </w:pPr>
                  <w:r w:rsidRPr="0041296D">
                    <w:rPr>
                      <w:rFonts w:ascii="宋体" w:eastAsia="宋体" w:hAnsi="宋体" w:hint="eastAsia"/>
                      <w:sz w:val="21"/>
                      <w:szCs w:val="21"/>
                    </w:rPr>
                    <w:t>钢材</w:t>
                  </w:r>
                </w:p>
              </w:tc>
              <w:tc>
                <w:tcPr>
                  <w:tcW w:w="480" w:type="pct"/>
                  <w:vAlign w:val="center"/>
                </w:tcPr>
                <w:p w:rsidR="00620362" w:rsidRPr="0041296D" w:rsidRDefault="0041296D" w:rsidP="00620362">
                  <w:pPr>
                    <w:adjustRightInd w:val="0"/>
                    <w:snapToGrid w:val="0"/>
                    <w:jc w:val="center"/>
                    <w:rPr>
                      <w:sz w:val="21"/>
                      <w:szCs w:val="21"/>
                    </w:rPr>
                  </w:pPr>
                  <w:r w:rsidRPr="0041296D">
                    <w:rPr>
                      <w:rFonts w:hint="eastAsia"/>
                      <w:sz w:val="21"/>
                      <w:szCs w:val="21"/>
                    </w:rPr>
                    <w:t>15</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sz w:val="21"/>
                      <w:szCs w:val="21"/>
                    </w:rPr>
                    <w:t>-</w:t>
                  </w:r>
                </w:p>
              </w:tc>
              <w:tc>
                <w:tcPr>
                  <w:tcW w:w="368" w:type="pct"/>
                  <w:vMerge w:val="restar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sz w:val="21"/>
                      <w:szCs w:val="21"/>
                    </w:rPr>
                    <w:t>《固体废物鉴别</w:t>
                  </w:r>
                  <w:r w:rsidRPr="0041296D">
                    <w:rPr>
                      <w:rFonts w:ascii="宋体" w:eastAsia="宋体" w:hAnsi="宋体" w:hint="eastAsia"/>
                      <w:sz w:val="21"/>
                      <w:szCs w:val="21"/>
                    </w:rPr>
                    <w:t>标准通则</w:t>
                  </w:r>
                  <w:r w:rsidRPr="0041296D">
                    <w:rPr>
                      <w:rFonts w:ascii="宋体" w:eastAsia="宋体" w:hAnsi="宋体"/>
                      <w:sz w:val="21"/>
                      <w:szCs w:val="21"/>
                    </w:rPr>
                    <w:t>》</w:t>
                  </w:r>
                </w:p>
              </w:tc>
            </w:tr>
            <w:tr w:rsidR="00620362" w:rsidRPr="0041296D" w:rsidTr="0041296D">
              <w:trPr>
                <w:trHeight w:val="411"/>
              </w:trPr>
              <w:tc>
                <w:tcPr>
                  <w:tcW w:w="221" w:type="pct"/>
                  <w:vAlign w:val="center"/>
                </w:tcPr>
                <w:p w:rsidR="00620362" w:rsidRPr="0041296D" w:rsidRDefault="00620362" w:rsidP="00620362">
                  <w:pPr>
                    <w:jc w:val="center"/>
                    <w:rPr>
                      <w:sz w:val="21"/>
                      <w:szCs w:val="21"/>
                    </w:rPr>
                  </w:pPr>
                  <w:r w:rsidRPr="0041296D">
                    <w:rPr>
                      <w:sz w:val="21"/>
                      <w:szCs w:val="21"/>
                    </w:rPr>
                    <w:t>2</w:t>
                  </w:r>
                </w:p>
              </w:tc>
              <w:tc>
                <w:tcPr>
                  <w:tcW w:w="753"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含油抹布手套</w:t>
                  </w:r>
                </w:p>
              </w:tc>
              <w:tc>
                <w:tcPr>
                  <w:tcW w:w="1164"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生产过程</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固态</w:t>
                  </w:r>
                </w:p>
              </w:tc>
              <w:tc>
                <w:tcPr>
                  <w:tcW w:w="822"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棉纱</w:t>
                  </w:r>
                </w:p>
              </w:tc>
              <w:tc>
                <w:tcPr>
                  <w:tcW w:w="480" w:type="pct"/>
                  <w:vAlign w:val="center"/>
                </w:tcPr>
                <w:p w:rsidR="00620362" w:rsidRPr="0041296D" w:rsidRDefault="00620362" w:rsidP="00620362">
                  <w:pPr>
                    <w:adjustRightInd w:val="0"/>
                    <w:snapToGrid w:val="0"/>
                    <w:jc w:val="center"/>
                    <w:rPr>
                      <w:sz w:val="21"/>
                      <w:szCs w:val="21"/>
                    </w:rPr>
                  </w:pPr>
                  <w:r w:rsidRPr="0041296D">
                    <w:rPr>
                      <w:sz w:val="21"/>
                      <w:szCs w:val="21"/>
                    </w:rPr>
                    <w:t>0.2</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rFonts w:hint="eastAsia"/>
                      <w:sz w:val="21"/>
                      <w:szCs w:val="21"/>
                    </w:rPr>
                    <w:t>-</w:t>
                  </w:r>
                </w:p>
              </w:tc>
              <w:tc>
                <w:tcPr>
                  <w:tcW w:w="368" w:type="pct"/>
                  <w:vMerge/>
                  <w:vAlign w:val="center"/>
                </w:tcPr>
                <w:p w:rsidR="00620362" w:rsidRPr="0041296D" w:rsidRDefault="00620362" w:rsidP="00620362">
                  <w:pPr>
                    <w:jc w:val="center"/>
                    <w:rPr>
                      <w:sz w:val="21"/>
                      <w:szCs w:val="21"/>
                    </w:rPr>
                  </w:pPr>
                </w:p>
              </w:tc>
            </w:tr>
            <w:tr w:rsidR="00620362" w:rsidRPr="0041296D" w:rsidTr="0041296D">
              <w:trPr>
                <w:trHeight w:val="550"/>
              </w:trPr>
              <w:tc>
                <w:tcPr>
                  <w:tcW w:w="221" w:type="pct"/>
                  <w:vAlign w:val="center"/>
                </w:tcPr>
                <w:p w:rsidR="00620362" w:rsidRPr="0041296D" w:rsidRDefault="00620362" w:rsidP="00620362">
                  <w:pPr>
                    <w:jc w:val="center"/>
                    <w:rPr>
                      <w:sz w:val="21"/>
                      <w:szCs w:val="21"/>
                    </w:rPr>
                  </w:pPr>
                  <w:r w:rsidRPr="0041296D">
                    <w:rPr>
                      <w:rFonts w:hint="eastAsia"/>
                      <w:sz w:val="21"/>
                      <w:szCs w:val="21"/>
                    </w:rPr>
                    <w:t>3</w:t>
                  </w:r>
                </w:p>
              </w:tc>
              <w:tc>
                <w:tcPr>
                  <w:tcW w:w="753"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金属碎屑</w:t>
                  </w:r>
                </w:p>
              </w:tc>
              <w:tc>
                <w:tcPr>
                  <w:tcW w:w="1164" w:type="pct"/>
                  <w:vAlign w:val="center"/>
                </w:tcPr>
                <w:p w:rsidR="0041296D" w:rsidRPr="0041296D" w:rsidRDefault="0041296D" w:rsidP="00620362">
                  <w:pPr>
                    <w:jc w:val="center"/>
                    <w:rPr>
                      <w:rFonts w:ascii="宋体" w:eastAsia="宋体" w:hAnsi="宋体"/>
                      <w:sz w:val="21"/>
                      <w:szCs w:val="21"/>
                    </w:rPr>
                  </w:pPr>
                  <w:r w:rsidRPr="0041296D">
                    <w:rPr>
                      <w:rFonts w:ascii="宋体" w:eastAsia="宋体" w:hAnsi="宋体" w:hint="eastAsia"/>
                      <w:sz w:val="21"/>
                      <w:szCs w:val="21"/>
                    </w:rPr>
                    <w:t>车铣精加工</w:t>
                  </w:r>
                </w:p>
                <w:p w:rsidR="00620362" w:rsidRPr="0041296D" w:rsidRDefault="0041296D" w:rsidP="00620362">
                  <w:pPr>
                    <w:jc w:val="center"/>
                    <w:rPr>
                      <w:rFonts w:ascii="宋体" w:eastAsia="宋体" w:hAnsi="宋体"/>
                      <w:sz w:val="21"/>
                      <w:szCs w:val="21"/>
                    </w:rPr>
                  </w:pPr>
                  <w:r w:rsidRPr="0041296D">
                    <w:rPr>
                      <w:rFonts w:ascii="宋体" w:eastAsia="宋体" w:hAnsi="宋体" w:hint="eastAsia"/>
                      <w:sz w:val="21"/>
                      <w:szCs w:val="21"/>
                    </w:rPr>
                    <w:t>钻孔滚齿精加工</w:t>
                  </w:r>
                  <w:r w:rsidR="00620362" w:rsidRPr="0041296D">
                    <w:rPr>
                      <w:rFonts w:ascii="宋体" w:eastAsia="宋体" w:hAnsi="宋体" w:hint="eastAsia"/>
                      <w:sz w:val="21"/>
                      <w:szCs w:val="21"/>
                    </w:rPr>
                    <w:t>工序</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固态</w:t>
                  </w:r>
                </w:p>
              </w:tc>
              <w:tc>
                <w:tcPr>
                  <w:tcW w:w="822"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金属屑</w:t>
                  </w:r>
                </w:p>
              </w:tc>
              <w:tc>
                <w:tcPr>
                  <w:tcW w:w="480" w:type="pct"/>
                  <w:vAlign w:val="center"/>
                </w:tcPr>
                <w:p w:rsidR="00620362" w:rsidRPr="0041296D" w:rsidRDefault="0041296D" w:rsidP="00620362">
                  <w:pPr>
                    <w:jc w:val="center"/>
                    <w:rPr>
                      <w:sz w:val="21"/>
                      <w:szCs w:val="21"/>
                    </w:rPr>
                  </w:pPr>
                  <w:r w:rsidRPr="0041296D">
                    <w:rPr>
                      <w:rFonts w:hint="eastAsia"/>
                      <w:sz w:val="21"/>
                      <w:szCs w:val="21"/>
                    </w:rPr>
                    <w:t>0.025</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sz w:val="21"/>
                      <w:szCs w:val="21"/>
                    </w:rPr>
                    <w:t>-</w:t>
                  </w:r>
                </w:p>
              </w:tc>
              <w:tc>
                <w:tcPr>
                  <w:tcW w:w="368" w:type="pct"/>
                  <w:vMerge/>
                  <w:vAlign w:val="center"/>
                </w:tcPr>
                <w:p w:rsidR="00620362" w:rsidRPr="0041296D" w:rsidRDefault="00620362" w:rsidP="00620362">
                  <w:pPr>
                    <w:jc w:val="center"/>
                    <w:rPr>
                      <w:sz w:val="21"/>
                      <w:szCs w:val="21"/>
                    </w:rPr>
                  </w:pPr>
                </w:p>
              </w:tc>
            </w:tr>
            <w:tr w:rsidR="00620362" w:rsidRPr="0041296D" w:rsidTr="0041296D">
              <w:trPr>
                <w:trHeight w:val="556"/>
              </w:trPr>
              <w:tc>
                <w:tcPr>
                  <w:tcW w:w="221" w:type="pct"/>
                  <w:vAlign w:val="center"/>
                </w:tcPr>
                <w:p w:rsidR="00620362" w:rsidRPr="0041296D" w:rsidRDefault="0041296D" w:rsidP="00620362">
                  <w:pPr>
                    <w:jc w:val="center"/>
                    <w:rPr>
                      <w:sz w:val="21"/>
                      <w:szCs w:val="21"/>
                    </w:rPr>
                  </w:pPr>
                  <w:r w:rsidRPr="0041296D">
                    <w:rPr>
                      <w:rFonts w:hint="eastAsia"/>
                      <w:sz w:val="21"/>
                      <w:szCs w:val="21"/>
                    </w:rPr>
                    <w:t>4</w:t>
                  </w:r>
                </w:p>
              </w:tc>
              <w:tc>
                <w:tcPr>
                  <w:tcW w:w="753"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废切削液</w:t>
                  </w:r>
                </w:p>
              </w:tc>
              <w:tc>
                <w:tcPr>
                  <w:tcW w:w="1164" w:type="pct"/>
                  <w:vAlign w:val="center"/>
                </w:tcPr>
                <w:p w:rsidR="00620362" w:rsidRPr="0041296D" w:rsidRDefault="0041296D" w:rsidP="0041296D">
                  <w:pPr>
                    <w:jc w:val="center"/>
                    <w:rPr>
                      <w:rFonts w:ascii="宋体" w:eastAsia="宋体" w:hAnsi="宋体"/>
                      <w:sz w:val="21"/>
                      <w:szCs w:val="21"/>
                    </w:rPr>
                  </w:pPr>
                  <w:r w:rsidRPr="0041296D">
                    <w:rPr>
                      <w:rFonts w:ascii="宋体" w:eastAsia="宋体" w:hAnsi="宋体" w:hint="eastAsia"/>
                      <w:sz w:val="21"/>
                      <w:szCs w:val="21"/>
                    </w:rPr>
                    <w:t>车铣精加工、</w:t>
                  </w:r>
                  <w:r w:rsidR="00620362" w:rsidRPr="0041296D">
                    <w:rPr>
                      <w:rFonts w:ascii="宋体" w:eastAsia="宋体" w:hAnsi="宋体" w:hint="eastAsia"/>
                      <w:sz w:val="21"/>
                      <w:szCs w:val="21"/>
                    </w:rPr>
                    <w:t>钻孔工序</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液态</w:t>
                  </w:r>
                </w:p>
              </w:tc>
              <w:tc>
                <w:tcPr>
                  <w:tcW w:w="822"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有机化合物</w:t>
                  </w:r>
                </w:p>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表面活性剂、水</w:t>
                  </w:r>
                </w:p>
              </w:tc>
              <w:tc>
                <w:tcPr>
                  <w:tcW w:w="480" w:type="pct"/>
                  <w:vAlign w:val="center"/>
                </w:tcPr>
                <w:p w:rsidR="00620362" w:rsidRPr="0041296D" w:rsidRDefault="0041296D" w:rsidP="00620362">
                  <w:pPr>
                    <w:jc w:val="center"/>
                    <w:rPr>
                      <w:sz w:val="21"/>
                      <w:szCs w:val="21"/>
                    </w:rPr>
                  </w:pPr>
                  <w:r w:rsidRPr="0041296D">
                    <w:rPr>
                      <w:rFonts w:hint="eastAsia"/>
                      <w:sz w:val="21"/>
                      <w:szCs w:val="21"/>
                    </w:rPr>
                    <w:t>1</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sz w:val="21"/>
                      <w:szCs w:val="21"/>
                    </w:rPr>
                    <w:t>-</w:t>
                  </w:r>
                </w:p>
              </w:tc>
              <w:tc>
                <w:tcPr>
                  <w:tcW w:w="368" w:type="pct"/>
                  <w:vMerge/>
                  <w:vAlign w:val="center"/>
                </w:tcPr>
                <w:p w:rsidR="00620362" w:rsidRPr="0041296D" w:rsidRDefault="00620362" w:rsidP="00620362">
                  <w:pPr>
                    <w:jc w:val="center"/>
                    <w:rPr>
                      <w:sz w:val="21"/>
                      <w:szCs w:val="21"/>
                    </w:rPr>
                  </w:pPr>
                </w:p>
              </w:tc>
            </w:tr>
            <w:tr w:rsidR="00620362" w:rsidRPr="0041296D" w:rsidTr="0041296D">
              <w:trPr>
                <w:trHeight w:val="421"/>
              </w:trPr>
              <w:tc>
                <w:tcPr>
                  <w:tcW w:w="221" w:type="pct"/>
                  <w:vAlign w:val="center"/>
                </w:tcPr>
                <w:p w:rsidR="00620362" w:rsidRPr="0041296D" w:rsidRDefault="0041296D" w:rsidP="00620362">
                  <w:pPr>
                    <w:jc w:val="center"/>
                    <w:rPr>
                      <w:sz w:val="21"/>
                      <w:szCs w:val="21"/>
                    </w:rPr>
                  </w:pPr>
                  <w:r w:rsidRPr="0041296D">
                    <w:rPr>
                      <w:rFonts w:hint="eastAsia"/>
                      <w:sz w:val="21"/>
                      <w:szCs w:val="21"/>
                    </w:rPr>
                    <w:t>5</w:t>
                  </w:r>
                </w:p>
              </w:tc>
              <w:tc>
                <w:tcPr>
                  <w:tcW w:w="753"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废液压油</w:t>
                  </w:r>
                </w:p>
              </w:tc>
              <w:tc>
                <w:tcPr>
                  <w:tcW w:w="1164" w:type="pct"/>
                  <w:vAlign w:val="center"/>
                </w:tcPr>
                <w:p w:rsidR="00620362" w:rsidRPr="0041296D" w:rsidRDefault="0041296D" w:rsidP="00620362">
                  <w:pPr>
                    <w:jc w:val="center"/>
                    <w:rPr>
                      <w:rFonts w:ascii="宋体" w:eastAsia="宋体" w:hAnsi="宋体"/>
                      <w:sz w:val="21"/>
                      <w:szCs w:val="21"/>
                    </w:rPr>
                  </w:pPr>
                  <w:r w:rsidRPr="0041296D">
                    <w:rPr>
                      <w:rFonts w:ascii="宋体" w:eastAsia="宋体" w:hAnsi="宋体" w:hint="eastAsia"/>
                      <w:sz w:val="21"/>
                      <w:szCs w:val="21"/>
                    </w:rPr>
                    <w:t>冲压成型</w:t>
                  </w:r>
                  <w:r w:rsidR="00620362" w:rsidRPr="0041296D">
                    <w:rPr>
                      <w:rFonts w:ascii="宋体" w:eastAsia="宋体" w:hAnsi="宋体" w:hint="eastAsia"/>
                      <w:sz w:val="21"/>
                      <w:szCs w:val="21"/>
                    </w:rPr>
                    <w:t>工序</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液态</w:t>
                  </w:r>
                </w:p>
              </w:tc>
              <w:tc>
                <w:tcPr>
                  <w:tcW w:w="822"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表面活性剂、水</w:t>
                  </w:r>
                </w:p>
              </w:tc>
              <w:tc>
                <w:tcPr>
                  <w:tcW w:w="480" w:type="pct"/>
                  <w:vAlign w:val="center"/>
                </w:tcPr>
                <w:p w:rsidR="00620362" w:rsidRPr="0041296D" w:rsidRDefault="00620362" w:rsidP="0041296D">
                  <w:pPr>
                    <w:jc w:val="center"/>
                    <w:rPr>
                      <w:sz w:val="21"/>
                      <w:szCs w:val="21"/>
                    </w:rPr>
                  </w:pPr>
                  <w:r w:rsidRPr="0041296D">
                    <w:rPr>
                      <w:sz w:val="21"/>
                      <w:szCs w:val="21"/>
                    </w:rPr>
                    <w:t>0.</w:t>
                  </w:r>
                  <w:r w:rsidR="0041296D" w:rsidRPr="0041296D">
                    <w:rPr>
                      <w:rFonts w:hint="eastAsia"/>
                      <w:sz w:val="21"/>
                      <w:szCs w:val="21"/>
                    </w:rPr>
                    <w:t>5</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sz w:val="21"/>
                      <w:szCs w:val="21"/>
                    </w:rPr>
                    <w:t>-</w:t>
                  </w:r>
                </w:p>
              </w:tc>
              <w:tc>
                <w:tcPr>
                  <w:tcW w:w="368" w:type="pct"/>
                  <w:vMerge/>
                  <w:vAlign w:val="center"/>
                </w:tcPr>
                <w:p w:rsidR="00620362" w:rsidRPr="0041296D" w:rsidRDefault="00620362" w:rsidP="00620362">
                  <w:pPr>
                    <w:jc w:val="center"/>
                    <w:rPr>
                      <w:sz w:val="21"/>
                      <w:szCs w:val="21"/>
                    </w:rPr>
                  </w:pPr>
                </w:p>
              </w:tc>
            </w:tr>
            <w:tr w:rsidR="00620362" w:rsidRPr="0041296D" w:rsidTr="0041296D">
              <w:trPr>
                <w:trHeight w:val="417"/>
              </w:trPr>
              <w:tc>
                <w:tcPr>
                  <w:tcW w:w="221" w:type="pct"/>
                  <w:vAlign w:val="center"/>
                </w:tcPr>
                <w:p w:rsidR="00620362" w:rsidRPr="0041296D" w:rsidRDefault="0041296D" w:rsidP="00620362">
                  <w:pPr>
                    <w:jc w:val="center"/>
                    <w:rPr>
                      <w:sz w:val="21"/>
                      <w:szCs w:val="21"/>
                    </w:rPr>
                  </w:pPr>
                  <w:r w:rsidRPr="0041296D">
                    <w:rPr>
                      <w:rFonts w:hint="eastAsia"/>
                      <w:sz w:val="21"/>
                      <w:szCs w:val="21"/>
                    </w:rPr>
                    <w:t>6</w:t>
                  </w:r>
                </w:p>
              </w:tc>
              <w:tc>
                <w:tcPr>
                  <w:tcW w:w="753"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废包装桶</w:t>
                  </w:r>
                </w:p>
              </w:tc>
              <w:tc>
                <w:tcPr>
                  <w:tcW w:w="1164"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原料使用过程</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固态</w:t>
                  </w:r>
                </w:p>
              </w:tc>
              <w:tc>
                <w:tcPr>
                  <w:tcW w:w="822"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塑料</w:t>
                  </w:r>
                </w:p>
              </w:tc>
              <w:tc>
                <w:tcPr>
                  <w:tcW w:w="480" w:type="pct"/>
                  <w:vAlign w:val="center"/>
                </w:tcPr>
                <w:p w:rsidR="00620362" w:rsidRPr="0041296D" w:rsidRDefault="00620362" w:rsidP="0041296D">
                  <w:pPr>
                    <w:jc w:val="center"/>
                    <w:rPr>
                      <w:sz w:val="21"/>
                      <w:szCs w:val="21"/>
                    </w:rPr>
                  </w:pPr>
                  <w:r w:rsidRPr="0041296D">
                    <w:rPr>
                      <w:sz w:val="21"/>
                      <w:szCs w:val="21"/>
                    </w:rPr>
                    <w:t>0.</w:t>
                  </w:r>
                  <w:r w:rsidR="0041296D" w:rsidRPr="0041296D">
                    <w:rPr>
                      <w:rFonts w:hint="eastAsia"/>
                      <w:sz w:val="21"/>
                      <w:szCs w:val="21"/>
                    </w:rPr>
                    <w:t>26</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rFonts w:hint="eastAsia"/>
                      <w:sz w:val="21"/>
                      <w:szCs w:val="21"/>
                    </w:rPr>
                    <w:t>-</w:t>
                  </w:r>
                </w:p>
              </w:tc>
              <w:tc>
                <w:tcPr>
                  <w:tcW w:w="368" w:type="pct"/>
                  <w:vMerge/>
                  <w:vAlign w:val="center"/>
                </w:tcPr>
                <w:p w:rsidR="00620362" w:rsidRPr="0041296D" w:rsidRDefault="00620362" w:rsidP="00620362">
                  <w:pPr>
                    <w:jc w:val="center"/>
                    <w:rPr>
                      <w:sz w:val="21"/>
                      <w:szCs w:val="21"/>
                    </w:rPr>
                  </w:pPr>
                </w:p>
              </w:tc>
            </w:tr>
            <w:tr w:rsidR="00620362" w:rsidRPr="0041296D" w:rsidTr="0041296D">
              <w:trPr>
                <w:trHeight w:val="566"/>
              </w:trPr>
              <w:tc>
                <w:tcPr>
                  <w:tcW w:w="221" w:type="pct"/>
                  <w:vAlign w:val="center"/>
                </w:tcPr>
                <w:p w:rsidR="00620362" w:rsidRPr="0041296D" w:rsidRDefault="0041296D" w:rsidP="00620362">
                  <w:pPr>
                    <w:jc w:val="center"/>
                    <w:rPr>
                      <w:sz w:val="21"/>
                      <w:szCs w:val="21"/>
                    </w:rPr>
                  </w:pPr>
                  <w:r w:rsidRPr="0041296D">
                    <w:rPr>
                      <w:rFonts w:hint="eastAsia"/>
                      <w:sz w:val="21"/>
                      <w:szCs w:val="21"/>
                    </w:rPr>
                    <w:t>7</w:t>
                  </w:r>
                </w:p>
              </w:tc>
              <w:tc>
                <w:tcPr>
                  <w:tcW w:w="753"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生活垃圾</w:t>
                  </w:r>
                </w:p>
              </w:tc>
              <w:tc>
                <w:tcPr>
                  <w:tcW w:w="1164"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职工生活</w:t>
                  </w:r>
                </w:p>
              </w:tc>
              <w:tc>
                <w:tcPr>
                  <w:tcW w:w="411"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半固态</w:t>
                  </w:r>
                </w:p>
              </w:tc>
              <w:tc>
                <w:tcPr>
                  <w:tcW w:w="822" w:type="pct"/>
                  <w:vAlign w:val="center"/>
                </w:tcPr>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废塑料</w:t>
                  </w:r>
                </w:p>
                <w:p w:rsidR="00620362" w:rsidRPr="0041296D" w:rsidRDefault="00620362" w:rsidP="00620362">
                  <w:pPr>
                    <w:jc w:val="center"/>
                    <w:rPr>
                      <w:rFonts w:ascii="宋体" w:eastAsia="宋体" w:hAnsi="宋体"/>
                      <w:sz w:val="21"/>
                      <w:szCs w:val="21"/>
                    </w:rPr>
                  </w:pPr>
                  <w:r w:rsidRPr="0041296D">
                    <w:rPr>
                      <w:rFonts w:ascii="宋体" w:eastAsia="宋体" w:hAnsi="宋体" w:hint="eastAsia"/>
                      <w:sz w:val="21"/>
                      <w:szCs w:val="21"/>
                    </w:rPr>
                    <w:t>废包装纸</w:t>
                  </w:r>
                </w:p>
              </w:tc>
              <w:tc>
                <w:tcPr>
                  <w:tcW w:w="480" w:type="pct"/>
                  <w:vAlign w:val="center"/>
                </w:tcPr>
                <w:p w:rsidR="00620362" w:rsidRPr="0041296D" w:rsidRDefault="0041296D" w:rsidP="00620362">
                  <w:pPr>
                    <w:jc w:val="center"/>
                    <w:rPr>
                      <w:sz w:val="21"/>
                      <w:szCs w:val="21"/>
                    </w:rPr>
                  </w:pPr>
                  <w:r w:rsidRPr="0041296D">
                    <w:rPr>
                      <w:rFonts w:hint="eastAsia"/>
                      <w:sz w:val="21"/>
                      <w:szCs w:val="21"/>
                    </w:rPr>
                    <w:t>6</w:t>
                  </w:r>
                </w:p>
              </w:tc>
              <w:tc>
                <w:tcPr>
                  <w:tcW w:w="343" w:type="pct"/>
                  <w:vAlign w:val="center"/>
                </w:tcPr>
                <w:p w:rsidR="00620362" w:rsidRPr="0041296D" w:rsidRDefault="00620362" w:rsidP="00620362">
                  <w:pPr>
                    <w:jc w:val="center"/>
                    <w:rPr>
                      <w:sz w:val="21"/>
                      <w:szCs w:val="21"/>
                    </w:rPr>
                  </w:pPr>
                  <w:r w:rsidRPr="0041296D">
                    <w:rPr>
                      <w:sz w:val="21"/>
                      <w:szCs w:val="21"/>
                    </w:rPr>
                    <w:t>√</w:t>
                  </w:r>
                </w:p>
              </w:tc>
              <w:tc>
                <w:tcPr>
                  <w:tcW w:w="438" w:type="pct"/>
                  <w:vAlign w:val="center"/>
                </w:tcPr>
                <w:p w:rsidR="00620362" w:rsidRPr="0041296D" w:rsidRDefault="00620362" w:rsidP="00620362">
                  <w:pPr>
                    <w:jc w:val="center"/>
                    <w:rPr>
                      <w:sz w:val="21"/>
                      <w:szCs w:val="21"/>
                    </w:rPr>
                  </w:pPr>
                  <w:r w:rsidRPr="0041296D">
                    <w:rPr>
                      <w:sz w:val="21"/>
                      <w:szCs w:val="21"/>
                    </w:rPr>
                    <w:t>-</w:t>
                  </w:r>
                </w:p>
              </w:tc>
              <w:tc>
                <w:tcPr>
                  <w:tcW w:w="368" w:type="pct"/>
                  <w:vMerge/>
                  <w:vAlign w:val="center"/>
                </w:tcPr>
                <w:p w:rsidR="00620362" w:rsidRPr="0041296D" w:rsidRDefault="00620362" w:rsidP="00620362">
                  <w:pPr>
                    <w:jc w:val="center"/>
                    <w:rPr>
                      <w:sz w:val="21"/>
                      <w:szCs w:val="21"/>
                    </w:rPr>
                  </w:pPr>
                </w:p>
              </w:tc>
            </w:tr>
          </w:tbl>
          <w:p w:rsidR="00DF3458" w:rsidRDefault="00DF3458" w:rsidP="00260773">
            <w:pPr>
              <w:spacing w:beforeLines="50" w:line="360" w:lineRule="auto"/>
              <w:ind w:firstLineChars="200" w:firstLine="480"/>
              <w:rPr>
                <w:rFonts w:ascii="宋体" w:eastAsia="宋体" w:hAnsi="宋体"/>
              </w:rPr>
            </w:pPr>
          </w:p>
          <w:p w:rsidR="00620362" w:rsidRPr="002C7336" w:rsidRDefault="00620362" w:rsidP="00260773">
            <w:pPr>
              <w:spacing w:beforeLines="50" w:line="360" w:lineRule="auto"/>
              <w:ind w:firstLineChars="200" w:firstLine="480"/>
            </w:pPr>
            <w:r w:rsidRPr="0041296D">
              <w:rPr>
                <w:rFonts w:ascii="宋体" w:eastAsia="宋体" w:hAnsi="宋体" w:hint="eastAsia"/>
              </w:rPr>
              <w:lastRenderedPageBreak/>
              <w:t>本项目</w:t>
            </w:r>
            <w:r w:rsidRPr="0041296D">
              <w:rPr>
                <w:rFonts w:ascii="宋体" w:eastAsia="宋体" w:hAnsi="宋体"/>
              </w:rPr>
              <w:t>固体废物产生及排放情况见表</w:t>
            </w:r>
            <w:r w:rsidRPr="006F01C0">
              <w:rPr>
                <w:rFonts w:hint="eastAsia"/>
              </w:rPr>
              <w:t>5-</w:t>
            </w:r>
            <w:r w:rsidR="0041296D">
              <w:rPr>
                <w:rFonts w:hint="eastAsia"/>
              </w:rPr>
              <w:t>6</w:t>
            </w:r>
            <w:r w:rsidRPr="006F01C0">
              <w:rPr>
                <w:rFonts w:hint="eastAsia"/>
              </w:rPr>
              <w:t>：</w:t>
            </w:r>
          </w:p>
          <w:p w:rsidR="00620362" w:rsidRPr="0041296D" w:rsidRDefault="00620362" w:rsidP="00620362">
            <w:pPr>
              <w:spacing w:line="360" w:lineRule="auto"/>
              <w:jc w:val="center"/>
              <w:rPr>
                <w:rFonts w:ascii="宋体" w:eastAsia="宋体" w:hAnsi="宋体"/>
                <w:b/>
              </w:rPr>
            </w:pPr>
            <w:r w:rsidRPr="0041296D">
              <w:rPr>
                <w:rFonts w:ascii="宋体" w:eastAsia="宋体" w:hAnsi="宋体"/>
                <w:b/>
              </w:rPr>
              <w:t>表</w:t>
            </w:r>
            <w:r w:rsidRPr="006F01C0">
              <w:rPr>
                <w:rFonts w:hAnsi="宋体" w:hint="eastAsia"/>
                <w:b/>
              </w:rPr>
              <w:t>5-</w:t>
            </w:r>
            <w:r w:rsidR="0041296D">
              <w:rPr>
                <w:rFonts w:hAnsi="宋体" w:hint="eastAsia"/>
                <w:b/>
              </w:rPr>
              <w:t>6</w:t>
            </w:r>
            <w:r w:rsidRPr="006F01C0">
              <w:rPr>
                <w:rFonts w:hAnsi="宋体" w:hint="eastAsia"/>
                <w:b/>
              </w:rPr>
              <w:t xml:space="preserve"> </w:t>
            </w:r>
            <w:r w:rsidRPr="006F01C0">
              <w:rPr>
                <w:rFonts w:hAnsi="宋体"/>
                <w:b/>
              </w:rPr>
              <w:t xml:space="preserve"> </w:t>
            </w:r>
            <w:r w:rsidRPr="0041296D">
              <w:rPr>
                <w:rFonts w:ascii="宋体" w:eastAsia="宋体" w:hAnsi="宋体" w:hint="eastAsia"/>
                <w:b/>
              </w:rPr>
              <w:t>本项目</w:t>
            </w:r>
            <w:r w:rsidRPr="0041296D">
              <w:rPr>
                <w:rFonts w:ascii="宋体" w:eastAsia="宋体" w:hAnsi="宋体"/>
                <w:b/>
              </w:rPr>
              <w:t>固废产生及排放情况表</w:t>
            </w:r>
          </w:p>
          <w:tbl>
            <w:tblPr>
              <w:tblW w:w="10347" w:type="dxa"/>
              <w:jc w:val="center"/>
              <w:tblBorders>
                <w:top w:val="single" w:sz="12" w:space="0" w:color="auto"/>
                <w:bottom w:val="single" w:sz="12" w:space="0" w:color="auto"/>
                <w:insideH w:val="single" w:sz="4" w:space="0" w:color="auto"/>
                <w:insideV w:val="single" w:sz="4" w:space="0" w:color="auto"/>
              </w:tblBorders>
              <w:tblLook w:val="0000"/>
            </w:tblPr>
            <w:tblGrid>
              <w:gridCol w:w="457"/>
              <w:gridCol w:w="1674"/>
              <w:gridCol w:w="1526"/>
              <w:gridCol w:w="844"/>
              <w:gridCol w:w="1003"/>
              <w:gridCol w:w="1127"/>
              <w:gridCol w:w="1336"/>
              <w:gridCol w:w="2380"/>
            </w:tblGrid>
            <w:tr w:rsidR="00620362" w:rsidRPr="00F1278A" w:rsidTr="0041296D">
              <w:trPr>
                <w:trHeight w:val="82"/>
                <w:jc w:val="center"/>
              </w:trPr>
              <w:tc>
                <w:tcPr>
                  <w:tcW w:w="457"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b/>
                      <w:sz w:val="21"/>
                      <w:szCs w:val="21"/>
                    </w:rPr>
                    <w:t>序号</w:t>
                  </w:r>
                </w:p>
              </w:tc>
              <w:tc>
                <w:tcPr>
                  <w:tcW w:w="1674"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b/>
                      <w:sz w:val="21"/>
                      <w:szCs w:val="21"/>
                    </w:rPr>
                    <w:t>废物来源</w:t>
                  </w:r>
                </w:p>
              </w:tc>
              <w:tc>
                <w:tcPr>
                  <w:tcW w:w="1526"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b/>
                      <w:sz w:val="21"/>
                      <w:szCs w:val="21"/>
                    </w:rPr>
                    <w:t>名称</w:t>
                  </w:r>
                </w:p>
              </w:tc>
              <w:tc>
                <w:tcPr>
                  <w:tcW w:w="844"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b/>
                      <w:sz w:val="21"/>
                      <w:szCs w:val="21"/>
                    </w:rPr>
                    <w:t>性状</w:t>
                  </w:r>
                </w:p>
              </w:tc>
              <w:tc>
                <w:tcPr>
                  <w:tcW w:w="1003"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b/>
                      <w:sz w:val="21"/>
                      <w:szCs w:val="21"/>
                    </w:rPr>
                    <w:t>产生量</w:t>
                  </w:r>
                </w:p>
              </w:tc>
              <w:tc>
                <w:tcPr>
                  <w:tcW w:w="1127"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hint="eastAsia"/>
                      <w:b/>
                      <w:sz w:val="21"/>
                      <w:szCs w:val="21"/>
                    </w:rPr>
                    <w:t>废物类别</w:t>
                  </w:r>
                </w:p>
              </w:tc>
              <w:tc>
                <w:tcPr>
                  <w:tcW w:w="1336"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hint="eastAsia"/>
                      <w:b/>
                      <w:sz w:val="21"/>
                      <w:szCs w:val="21"/>
                    </w:rPr>
                    <w:t>废物代码</w:t>
                  </w:r>
                </w:p>
              </w:tc>
              <w:tc>
                <w:tcPr>
                  <w:tcW w:w="2380" w:type="dxa"/>
                  <w:vAlign w:val="center"/>
                </w:tcPr>
                <w:p w:rsidR="00620362" w:rsidRPr="00F1278A" w:rsidRDefault="00620362" w:rsidP="00620362">
                  <w:pPr>
                    <w:jc w:val="center"/>
                    <w:rPr>
                      <w:rFonts w:ascii="宋体" w:eastAsia="宋体" w:hAnsi="宋体"/>
                      <w:b/>
                      <w:sz w:val="21"/>
                      <w:szCs w:val="21"/>
                    </w:rPr>
                  </w:pPr>
                  <w:r w:rsidRPr="00F1278A">
                    <w:rPr>
                      <w:rFonts w:ascii="宋体" w:eastAsia="宋体" w:hAnsi="宋体"/>
                      <w:b/>
                      <w:sz w:val="21"/>
                      <w:szCs w:val="21"/>
                    </w:rPr>
                    <w:t>拟采取的处理方式</w:t>
                  </w:r>
                </w:p>
              </w:tc>
            </w:tr>
            <w:tr w:rsidR="00620362" w:rsidRPr="00F1278A" w:rsidTr="0041296D">
              <w:trPr>
                <w:trHeight w:val="483"/>
                <w:jc w:val="center"/>
              </w:trPr>
              <w:tc>
                <w:tcPr>
                  <w:tcW w:w="457" w:type="dxa"/>
                  <w:vAlign w:val="center"/>
                </w:tcPr>
                <w:p w:rsidR="00620362" w:rsidRPr="00F1278A" w:rsidRDefault="00620362" w:rsidP="00620362">
                  <w:pPr>
                    <w:jc w:val="center"/>
                    <w:rPr>
                      <w:sz w:val="21"/>
                      <w:szCs w:val="21"/>
                    </w:rPr>
                  </w:pPr>
                  <w:r w:rsidRPr="00F1278A">
                    <w:rPr>
                      <w:sz w:val="21"/>
                      <w:szCs w:val="21"/>
                    </w:rPr>
                    <w:t>1</w:t>
                  </w:r>
                </w:p>
              </w:tc>
              <w:tc>
                <w:tcPr>
                  <w:tcW w:w="1674" w:type="dxa"/>
                  <w:vAlign w:val="center"/>
                </w:tcPr>
                <w:p w:rsidR="00620362" w:rsidRPr="00F1278A" w:rsidRDefault="0041296D" w:rsidP="0041296D">
                  <w:pPr>
                    <w:jc w:val="center"/>
                    <w:rPr>
                      <w:rFonts w:ascii="宋体" w:eastAsia="宋体" w:hAnsi="宋体"/>
                      <w:sz w:val="21"/>
                      <w:szCs w:val="21"/>
                    </w:rPr>
                  </w:pPr>
                  <w:r w:rsidRPr="00F1278A">
                    <w:rPr>
                      <w:rFonts w:ascii="宋体" w:eastAsia="宋体" w:hAnsi="宋体" w:hint="eastAsia"/>
                      <w:sz w:val="21"/>
                      <w:szCs w:val="21"/>
                    </w:rPr>
                    <w:t>切割下料、冲压成型工序</w:t>
                  </w:r>
                </w:p>
              </w:tc>
              <w:tc>
                <w:tcPr>
                  <w:tcW w:w="1526" w:type="dxa"/>
                  <w:vAlign w:val="center"/>
                </w:tcPr>
                <w:p w:rsidR="00620362" w:rsidRPr="00F1278A" w:rsidRDefault="00620362" w:rsidP="00620362">
                  <w:pPr>
                    <w:adjustRightInd w:val="0"/>
                    <w:snapToGrid w:val="0"/>
                    <w:jc w:val="center"/>
                    <w:rPr>
                      <w:rFonts w:ascii="宋体" w:eastAsia="宋体" w:hAnsi="宋体"/>
                      <w:sz w:val="21"/>
                      <w:szCs w:val="21"/>
                    </w:rPr>
                  </w:pPr>
                  <w:r w:rsidRPr="00F1278A">
                    <w:rPr>
                      <w:rFonts w:ascii="宋体" w:eastAsia="宋体" w:hAnsi="宋体" w:hint="eastAsia"/>
                      <w:sz w:val="21"/>
                      <w:szCs w:val="21"/>
                    </w:rPr>
                    <w:t>钢材边角料</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固态</w:t>
                  </w:r>
                </w:p>
              </w:tc>
              <w:tc>
                <w:tcPr>
                  <w:tcW w:w="1003" w:type="dxa"/>
                  <w:vAlign w:val="center"/>
                </w:tcPr>
                <w:p w:rsidR="00620362" w:rsidRPr="00F1278A" w:rsidRDefault="0041296D" w:rsidP="00620362">
                  <w:pPr>
                    <w:adjustRightInd w:val="0"/>
                    <w:snapToGrid w:val="0"/>
                    <w:jc w:val="center"/>
                    <w:rPr>
                      <w:sz w:val="21"/>
                      <w:szCs w:val="21"/>
                    </w:rPr>
                  </w:pPr>
                  <w:r w:rsidRPr="00F1278A">
                    <w:rPr>
                      <w:rFonts w:hint="eastAsia"/>
                      <w:sz w:val="21"/>
                      <w:szCs w:val="21"/>
                    </w:rPr>
                    <w:t>15</w:t>
                  </w:r>
                </w:p>
              </w:tc>
              <w:tc>
                <w:tcPr>
                  <w:tcW w:w="1127" w:type="dxa"/>
                  <w:vAlign w:val="center"/>
                </w:tcPr>
                <w:p w:rsidR="00620362" w:rsidRPr="00F1278A" w:rsidRDefault="00620362" w:rsidP="00620362">
                  <w:pPr>
                    <w:jc w:val="center"/>
                    <w:rPr>
                      <w:sz w:val="21"/>
                      <w:szCs w:val="21"/>
                    </w:rPr>
                  </w:pPr>
                  <w:r w:rsidRPr="00F1278A">
                    <w:rPr>
                      <w:rFonts w:hint="eastAsia"/>
                      <w:sz w:val="21"/>
                      <w:szCs w:val="21"/>
                    </w:rPr>
                    <w:t>85</w:t>
                  </w:r>
                </w:p>
              </w:tc>
              <w:tc>
                <w:tcPr>
                  <w:tcW w:w="1336" w:type="dxa"/>
                  <w:vAlign w:val="center"/>
                </w:tcPr>
                <w:p w:rsidR="00620362" w:rsidRPr="00F1278A" w:rsidRDefault="00620362" w:rsidP="00620362">
                  <w:pPr>
                    <w:jc w:val="center"/>
                    <w:rPr>
                      <w:sz w:val="21"/>
                      <w:szCs w:val="21"/>
                    </w:rPr>
                  </w:pPr>
                  <w:r w:rsidRPr="00F1278A">
                    <w:rPr>
                      <w:rFonts w:hint="eastAsia"/>
                      <w:sz w:val="21"/>
                      <w:szCs w:val="21"/>
                    </w:rPr>
                    <w:t>--</w:t>
                  </w:r>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经厂方收集后出售处理</w:t>
                  </w:r>
                </w:p>
              </w:tc>
            </w:tr>
            <w:tr w:rsidR="00620362" w:rsidRPr="00F1278A" w:rsidTr="0041296D">
              <w:trPr>
                <w:trHeight w:val="432"/>
                <w:jc w:val="center"/>
              </w:trPr>
              <w:tc>
                <w:tcPr>
                  <w:tcW w:w="457" w:type="dxa"/>
                  <w:vAlign w:val="center"/>
                </w:tcPr>
                <w:p w:rsidR="00620362" w:rsidRPr="00F1278A" w:rsidRDefault="00620362" w:rsidP="00620362">
                  <w:pPr>
                    <w:jc w:val="center"/>
                    <w:rPr>
                      <w:sz w:val="21"/>
                      <w:szCs w:val="21"/>
                    </w:rPr>
                  </w:pPr>
                  <w:r w:rsidRPr="00F1278A">
                    <w:rPr>
                      <w:rFonts w:hint="eastAsia"/>
                      <w:sz w:val="21"/>
                      <w:szCs w:val="21"/>
                    </w:rPr>
                    <w:t>2</w:t>
                  </w:r>
                </w:p>
              </w:tc>
              <w:tc>
                <w:tcPr>
                  <w:tcW w:w="167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生产过程</w:t>
                  </w:r>
                </w:p>
              </w:tc>
              <w:tc>
                <w:tcPr>
                  <w:tcW w:w="1526"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含油抹布手套</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固态</w:t>
                  </w:r>
                </w:p>
              </w:tc>
              <w:tc>
                <w:tcPr>
                  <w:tcW w:w="1003" w:type="dxa"/>
                  <w:vAlign w:val="center"/>
                </w:tcPr>
                <w:p w:rsidR="00620362" w:rsidRPr="00F1278A" w:rsidRDefault="00620362" w:rsidP="00620362">
                  <w:pPr>
                    <w:adjustRightInd w:val="0"/>
                    <w:snapToGrid w:val="0"/>
                    <w:jc w:val="center"/>
                    <w:rPr>
                      <w:sz w:val="21"/>
                      <w:szCs w:val="21"/>
                    </w:rPr>
                  </w:pPr>
                  <w:r w:rsidRPr="00F1278A">
                    <w:rPr>
                      <w:sz w:val="21"/>
                      <w:szCs w:val="21"/>
                    </w:rPr>
                    <w:t>0.2</w:t>
                  </w:r>
                </w:p>
              </w:tc>
              <w:tc>
                <w:tcPr>
                  <w:tcW w:w="1127" w:type="dxa"/>
                  <w:vAlign w:val="center"/>
                </w:tcPr>
                <w:p w:rsidR="00620362" w:rsidRPr="00F1278A" w:rsidRDefault="00620362" w:rsidP="00620362">
                  <w:pPr>
                    <w:jc w:val="center"/>
                    <w:rPr>
                      <w:sz w:val="21"/>
                      <w:szCs w:val="21"/>
                    </w:rPr>
                  </w:pPr>
                  <w:r w:rsidRPr="00F1278A">
                    <w:rPr>
                      <w:rFonts w:hint="eastAsia"/>
                      <w:sz w:val="21"/>
                      <w:szCs w:val="21"/>
                    </w:rPr>
                    <w:t>HW49</w:t>
                  </w:r>
                </w:p>
              </w:tc>
              <w:tc>
                <w:tcPr>
                  <w:tcW w:w="1336" w:type="dxa"/>
                  <w:vAlign w:val="center"/>
                </w:tcPr>
                <w:p w:rsidR="00620362" w:rsidRPr="00F1278A" w:rsidRDefault="00620362" w:rsidP="00620362">
                  <w:pPr>
                    <w:jc w:val="center"/>
                    <w:rPr>
                      <w:sz w:val="21"/>
                      <w:szCs w:val="21"/>
                    </w:rPr>
                  </w:pPr>
                  <w:r w:rsidRPr="00F1278A">
                    <w:rPr>
                      <w:rFonts w:hint="eastAsia"/>
                      <w:sz w:val="21"/>
                      <w:szCs w:val="21"/>
                    </w:rPr>
                    <w:t>900-041-49</w:t>
                  </w:r>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sz w:val="21"/>
                      <w:szCs w:val="21"/>
                    </w:rPr>
                    <w:t>环卫部门清运</w:t>
                  </w:r>
                  <w:r w:rsidRPr="00F1278A">
                    <w:rPr>
                      <w:rFonts w:ascii="宋体" w:eastAsia="宋体" w:hAnsi="宋体" w:hint="eastAsia"/>
                      <w:sz w:val="21"/>
                      <w:szCs w:val="21"/>
                    </w:rPr>
                    <w:t>处理</w:t>
                  </w:r>
                </w:p>
              </w:tc>
            </w:tr>
            <w:tr w:rsidR="00620362" w:rsidRPr="00F1278A" w:rsidTr="0041296D">
              <w:trPr>
                <w:trHeight w:val="660"/>
                <w:jc w:val="center"/>
              </w:trPr>
              <w:tc>
                <w:tcPr>
                  <w:tcW w:w="457" w:type="dxa"/>
                  <w:vAlign w:val="center"/>
                </w:tcPr>
                <w:p w:rsidR="00620362" w:rsidRPr="00F1278A" w:rsidRDefault="00620362" w:rsidP="00620362">
                  <w:pPr>
                    <w:jc w:val="center"/>
                    <w:rPr>
                      <w:sz w:val="21"/>
                      <w:szCs w:val="21"/>
                    </w:rPr>
                  </w:pPr>
                  <w:r w:rsidRPr="00F1278A">
                    <w:rPr>
                      <w:rFonts w:hint="eastAsia"/>
                      <w:sz w:val="21"/>
                      <w:szCs w:val="21"/>
                    </w:rPr>
                    <w:t>3</w:t>
                  </w:r>
                </w:p>
              </w:tc>
              <w:tc>
                <w:tcPr>
                  <w:tcW w:w="1674" w:type="dxa"/>
                  <w:vAlign w:val="center"/>
                </w:tcPr>
                <w:p w:rsidR="0041296D" w:rsidRPr="00F1278A" w:rsidRDefault="0041296D" w:rsidP="0041296D">
                  <w:pPr>
                    <w:jc w:val="center"/>
                    <w:rPr>
                      <w:rFonts w:ascii="宋体" w:eastAsia="宋体" w:hAnsi="宋体"/>
                      <w:sz w:val="21"/>
                      <w:szCs w:val="21"/>
                    </w:rPr>
                  </w:pPr>
                  <w:r w:rsidRPr="00F1278A">
                    <w:rPr>
                      <w:rFonts w:ascii="宋体" w:eastAsia="宋体" w:hAnsi="宋体" w:hint="eastAsia"/>
                      <w:sz w:val="21"/>
                      <w:szCs w:val="21"/>
                    </w:rPr>
                    <w:t>车铣精加工</w:t>
                  </w:r>
                </w:p>
                <w:p w:rsidR="00620362" w:rsidRPr="00F1278A" w:rsidRDefault="0041296D" w:rsidP="0041296D">
                  <w:pPr>
                    <w:jc w:val="center"/>
                    <w:rPr>
                      <w:rFonts w:ascii="宋体" w:eastAsia="宋体" w:hAnsi="宋体"/>
                      <w:sz w:val="21"/>
                      <w:szCs w:val="21"/>
                    </w:rPr>
                  </w:pPr>
                  <w:r w:rsidRPr="00F1278A">
                    <w:rPr>
                      <w:rFonts w:ascii="宋体" w:eastAsia="宋体" w:hAnsi="宋体" w:hint="eastAsia"/>
                      <w:sz w:val="21"/>
                      <w:szCs w:val="21"/>
                    </w:rPr>
                    <w:t>钻孔滚齿精加工工序</w:t>
                  </w:r>
                </w:p>
              </w:tc>
              <w:tc>
                <w:tcPr>
                  <w:tcW w:w="1526"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金属碎屑</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固态</w:t>
                  </w:r>
                </w:p>
              </w:tc>
              <w:tc>
                <w:tcPr>
                  <w:tcW w:w="1003" w:type="dxa"/>
                  <w:vAlign w:val="center"/>
                </w:tcPr>
                <w:p w:rsidR="00620362" w:rsidRPr="00F1278A" w:rsidRDefault="0041296D" w:rsidP="00620362">
                  <w:pPr>
                    <w:adjustRightInd w:val="0"/>
                    <w:snapToGrid w:val="0"/>
                    <w:jc w:val="center"/>
                    <w:rPr>
                      <w:sz w:val="21"/>
                      <w:szCs w:val="21"/>
                    </w:rPr>
                  </w:pPr>
                  <w:r w:rsidRPr="00F1278A">
                    <w:rPr>
                      <w:rFonts w:hint="eastAsia"/>
                      <w:sz w:val="21"/>
                      <w:szCs w:val="21"/>
                    </w:rPr>
                    <w:t>0.025</w:t>
                  </w:r>
                </w:p>
              </w:tc>
              <w:tc>
                <w:tcPr>
                  <w:tcW w:w="1127" w:type="dxa"/>
                  <w:vAlign w:val="center"/>
                </w:tcPr>
                <w:p w:rsidR="00620362" w:rsidRPr="00F1278A" w:rsidRDefault="00620362" w:rsidP="00620362">
                  <w:pPr>
                    <w:jc w:val="center"/>
                    <w:rPr>
                      <w:sz w:val="21"/>
                      <w:szCs w:val="21"/>
                    </w:rPr>
                  </w:pPr>
                  <w:r w:rsidRPr="00F1278A">
                    <w:rPr>
                      <w:rFonts w:hint="eastAsia"/>
                      <w:sz w:val="21"/>
                      <w:szCs w:val="21"/>
                    </w:rPr>
                    <w:t>99</w:t>
                  </w:r>
                </w:p>
              </w:tc>
              <w:tc>
                <w:tcPr>
                  <w:tcW w:w="1336" w:type="dxa"/>
                  <w:vAlign w:val="center"/>
                </w:tcPr>
                <w:p w:rsidR="00620362" w:rsidRPr="00F1278A" w:rsidRDefault="00620362" w:rsidP="00620362">
                  <w:pPr>
                    <w:jc w:val="center"/>
                    <w:rPr>
                      <w:sz w:val="21"/>
                      <w:szCs w:val="21"/>
                    </w:rPr>
                  </w:pPr>
                  <w:r w:rsidRPr="00F1278A">
                    <w:rPr>
                      <w:rFonts w:hint="eastAsia"/>
                      <w:sz w:val="21"/>
                      <w:szCs w:val="21"/>
                    </w:rPr>
                    <w:t>--</w:t>
                  </w:r>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经厂方收集后出售处理</w:t>
                  </w:r>
                </w:p>
              </w:tc>
            </w:tr>
            <w:tr w:rsidR="00620362" w:rsidRPr="00F1278A" w:rsidTr="0041296D">
              <w:trPr>
                <w:trHeight w:val="556"/>
                <w:jc w:val="center"/>
              </w:trPr>
              <w:tc>
                <w:tcPr>
                  <w:tcW w:w="457" w:type="dxa"/>
                  <w:vAlign w:val="center"/>
                </w:tcPr>
                <w:p w:rsidR="00620362" w:rsidRPr="00F1278A" w:rsidRDefault="0041296D" w:rsidP="00620362">
                  <w:pPr>
                    <w:jc w:val="center"/>
                    <w:rPr>
                      <w:sz w:val="21"/>
                      <w:szCs w:val="21"/>
                    </w:rPr>
                  </w:pPr>
                  <w:r w:rsidRPr="00F1278A">
                    <w:rPr>
                      <w:rFonts w:hint="eastAsia"/>
                      <w:sz w:val="21"/>
                      <w:szCs w:val="21"/>
                    </w:rPr>
                    <w:t>4</w:t>
                  </w:r>
                </w:p>
              </w:tc>
              <w:tc>
                <w:tcPr>
                  <w:tcW w:w="1674" w:type="dxa"/>
                  <w:vAlign w:val="center"/>
                </w:tcPr>
                <w:p w:rsidR="00F1278A" w:rsidRDefault="00F1278A" w:rsidP="00620362">
                  <w:pPr>
                    <w:jc w:val="center"/>
                    <w:rPr>
                      <w:rFonts w:ascii="宋体" w:eastAsia="宋体" w:hAnsi="宋体"/>
                      <w:sz w:val="21"/>
                      <w:szCs w:val="21"/>
                    </w:rPr>
                  </w:pPr>
                  <w:r w:rsidRPr="00F1278A">
                    <w:rPr>
                      <w:rFonts w:ascii="宋体" w:eastAsia="宋体" w:hAnsi="宋体" w:hint="eastAsia"/>
                      <w:sz w:val="21"/>
                      <w:szCs w:val="21"/>
                    </w:rPr>
                    <w:t>车铣精加工</w:t>
                  </w:r>
                </w:p>
                <w:p w:rsidR="00620362" w:rsidRPr="00F1278A" w:rsidRDefault="00F1278A" w:rsidP="00620362">
                  <w:pPr>
                    <w:jc w:val="center"/>
                    <w:rPr>
                      <w:rFonts w:ascii="宋体" w:eastAsia="宋体" w:hAnsi="宋体"/>
                      <w:sz w:val="21"/>
                      <w:szCs w:val="21"/>
                    </w:rPr>
                  </w:pPr>
                  <w:r w:rsidRPr="00F1278A">
                    <w:rPr>
                      <w:rFonts w:ascii="宋体" w:eastAsia="宋体" w:hAnsi="宋体" w:hint="eastAsia"/>
                      <w:sz w:val="21"/>
                      <w:szCs w:val="21"/>
                    </w:rPr>
                    <w:t>钻孔工序</w:t>
                  </w:r>
                </w:p>
              </w:tc>
              <w:tc>
                <w:tcPr>
                  <w:tcW w:w="1526"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废切削液</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液态</w:t>
                  </w:r>
                </w:p>
              </w:tc>
              <w:tc>
                <w:tcPr>
                  <w:tcW w:w="1003" w:type="dxa"/>
                  <w:vAlign w:val="center"/>
                </w:tcPr>
                <w:p w:rsidR="00620362" w:rsidRPr="00F1278A" w:rsidRDefault="00F1278A" w:rsidP="00620362">
                  <w:pPr>
                    <w:adjustRightInd w:val="0"/>
                    <w:snapToGrid w:val="0"/>
                    <w:jc w:val="center"/>
                    <w:rPr>
                      <w:sz w:val="21"/>
                      <w:szCs w:val="21"/>
                    </w:rPr>
                  </w:pPr>
                  <w:r w:rsidRPr="00F1278A">
                    <w:rPr>
                      <w:rFonts w:hint="eastAsia"/>
                      <w:sz w:val="21"/>
                      <w:szCs w:val="21"/>
                    </w:rPr>
                    <w:t>1</w:t>
                  </w:r>
                </w:p>
              </w:tc>
              <w:tc>
                <w:tcPr>
                  <w:tcW w:w="1127" w:type="dxa"/>
                  <w:vAlign w:val="center"/>
                </w:tcPr>
                <w:p w:rsidR="00620362" w:rsidRPr="00F1278A" w:rsidRDefault="00620362" w:rsidP="00620362">
                  <w:pPr>
                    <w:jc w:val="center"/>
                    <w:rPr>
                      <w:sz w:val="21"/>
                      <w:szCs w:val="21"/>
                    </w:rPr>
                  </w:pPr>
                  <w:r w:rsidRPr="00F1278A">
                    <w:rPr>
                      <w:sz w:val="21"/>
                      <w:szCs w:val="21"/>
                    </w:rPr>
                    <w:t>HW</w:t>
                  </w:r>
                  <w:r w:rsidRPr="00F1278A">
                    <w:rPr>
                      <w:rFonts w:hint="eastAsia"/>
                      <w:sz w:val="21"/>
                      <w:szCs w:val="21"/>
                    </w:rPr>
                    <w:t>09</w:t>
                  </w:r>
                </w:p>
              </w:tc>
              <w:tc>
                <w:tcPr>
                  <w:tcW w:w="1336" w:type="dxa"/>
                  <w:vAlign w:val="center"/>
                </w:tcPr>
                <w:p w:rsidR="00620362" w:rsidRPr="00F1278A" w:rsidRDefault="00620362" w:rsidP="00620362">
                  <w:pPr>
                    <w:jc w:val="center"/>
                    <w:rPr>
                      <w:sz w:val="21"/>
                      <w:szCs w:val="21"/>
                    </w:rPr>
                  </w:pPr>
                  <w:smartTag w:uri="urn:schemas-microsoft-com:office:smarttags" w:element="chsdate">
                    <w:smartTagPr>
                      <w:attr w:name="IsROCDate" w:val="False"/>
                      <w:attr w:name="IsLunarDate" w:val="False"/>
                      <w:attr w:name="Day" w:val="9"/>
                      <w:attr w:name="Month" w:val="6"/>
                      <w:attr w:name="Year" w:val="900"/>
                    </w:smartTagPr>
                    <w:r w:rsidRPr="00F1278A">
                      <w:rPr>
                        <w:sz w:val="21"/>
                        <w:szCs w:val="21"/>
                      </w:rPr>
                      <w:t>900-</w:t>
                    </w:r>
                    <w:r w:rsidRPr="00F1278A">
                      <w:rPr>
                        <w:rFonts w:hint="eastAsia"/>
                        <w:sz w:val="21"/>
                        <w:szCs w:val="21"/>
                      </w:rPr>
                      <w:t>006</w:t>
                    </w:r>
                    <w:r w:rsidRPr="00F1278A">
                      <w:rPr>
                        <w:sz w:val="21"/>
                        <w:szCs w:val="21"/>
                      </w:rPr>
                      <w:t>-</w:t>
                    </w:r>
                    <w:r w:rsidRPr="00F1278A">
                      <w:rPr>
                        <w:rFonts w:hint="eastAsia"/>
                        <w:sz w:val="21"/>
                        <w:szCs w:val="21"/>
                      </w:rPr>
                      <w:t>09</w:t>
                    </w:r>
                  </w:smartTag>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委托有资质的单位处理</w:t>
                  </w:r>
                </w:p>
              </w:tc>
            </w:tr>
            <w:tr w:rsidR="00620362" w:rsidRPr="00F1278A" w:rsidTr="0041296D">
              <w:trPr>
                <w:trHeight w:val="696"/>
                <w:jc w:val="center"/>
              </w:trPr>
              <w:tc>
                <w:tcPr>
                  <w:tcW w:w="457" w:type="dxa"/>
                  <w:vAlign w:val="center"/>
                </w:tcPr>
                <w:p w:rsidR="00620362" w:rsidRPr="00F1278A" w:rsidRDefault="00F1278A" w:rsidP="00620362">
                  <w:pPr>
                    <w:jc w:val="center"/>
                    <w:rPr>
                      <w:sz w:val="21"/>
                      <w:szCs w:val="21"/>
                    </w:rPr>
                  </w:pPr>
                  <w:r w:rsidRPr="00F1278A">
                    <w:rPr>
                      <w:rFonts w:hint="eastAsia"/>
                      <w:sz w:val="21"/>
                      <w:szCs w:val="21"/>
                    </w:rPr>
                    <w:t>5</w:t>
                  </w:r>
                </w:p>
              </w:tc>
              <w:tc>
                <w:tcPr>
                  <w:tcW w:w="1674" w:type="dxa"/>
                  <w:vAlign w:val="center"/>
                </w:tcPr>
                <w:p w:rsidR="00620362" w:rsidRPr="00F1278A" w:rsidRDefault="00F1278A" w:rsidP="00620362">
                  <w:pPr>
                    <w:jc w:val="center"/>
                    <w:rPr>
                      <w:rFonts w:ascii="宋体" w:eastAsia="宋体" w:hAnsi="宋体"/>
                      <w:sz w:val="21"/>
                      <w:szCs w:val="21"/>
                    </w:rPr>
                  </w:pPr>
                  <w:r w:rsidRPr="00F1278A">
                    <w:rPr>
                      <w:rFonts w:ascii="宋体" w:eastAsia="宋体" w:hAnsi="宋体" w:hint="eastAsia"/>
                      <w:sz w:val="21"/>
                      <w:szCs w:val="21"/>
                    </w:rPr>
                    <w:t>冲压成型工序</w:t>
                  </w:r>
                </w:p>
              </w:tc>
              <w:tc>
                <w:tcPr>
                  <w:tcW w:w="1526"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废液压油</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液态</w:t>
                  </w:r>
                </w:p>
              </w:tc>
              <w:tc>
                <w:tcPr>
                  <w:tcW w:w="1003" w:type="dxa"/>
                  <w:vAlign w:val="center"/>
                </w:tcPr>
                <w:p w:rsidR="00620362" w:rsidRPr="00F1278A" w:rsidRDefault="00620362" w:rsidP="00F1278A">
                  <w:pPr>
                    <w:adjustRightInd w:val="0"/>
                    <w:snapToGrid w:val="0"/>
                    <w:jc w:val="center"/>
                    <w:rPr>
                      <w:sz w:val="21"/>
                      <w:szCs w:val="21"/>
                    </w:rPr>
                  </w:pPr>
                  <w:r w:rsidRPr="00F1278A">
                    <w:rPr>
                      <w:sz w:val="21"/>
                      <w:szCs w:val="21"/>
                    </w:rPr>
                    <w:t>0.</w:t>
                  </w:r>
                  <w:r w:rsidR="00F1278A" w:rsidRPr="00F1278A">
                    <w:rPr>
                      <w:rFonts w:hint="eastAsia"/>
                      <w:sz w:val="21"/>
                      <w:szCs w:val="21"/>
                    </w:rPr>
                    <w:t>5</w:t>
                  </w:r>
                </w:p>
              </w:tc>
              <w:tc>
                <w:tcPr>
                  <w:tcW w:w="1127" w:type="dxa"/>
                  <w:vAlign w:val="center"/>
                </w:tcPr>
                <w:p w:rsidR="00620362" w:rsidRPr="00F1278A" w:rsidRDefault="00620362" w:rsidP="00620362">
                  <w:pPr>
                    <w:jc w:val="center"/>
                    <w:rPr>
                      <w:sz w:val="21"/>
                      <w:szCs w:val="21"/>
                    </w:rPr>
                  </w:pPr>
                  <w:r w:rsidRPr="00F1278A">
                    <w:rPr>
                      <w:sz w:val="21"/>
                      <w:szCs w:val="21"/>
                    </w:rPr>
                    <w:t>HW</w:t>
                  </w:r>
                  <w:r w:rsidRPr="00F1278A">
                    <w:rPr>
                      <w:rFonts w:hint="eastAsia"/>
                      <w:sz w:val="21"/>
                      <w:szCs w:val="21"/>
                    </w:rPr>
                    <w:t>08</w:t>
                  </w:r>
                </w:p>
              </w:tc>
              <w:tc>
                <w:tcPr>
                  <w:tcW w:w="1336" w:type="dxa"/>
                  <w:vAlign w:val="center"/>
                </w:tcPr>
                <w:p w:rsidR="00620362" w:rsidRPr="00F1278A" w:rsidRDefault="00620362" w:rsidP="00620362">
                  <w:pPr>
                    <w:jc w:val="center"/>
                    <w:rPr>
                      <w:sz w:val="21"/>
                      <w:szCs w:val="21"/>
                    </w:rPr>
                  </w:pPr>
                  <w:r w:rsidRPr="00F1278A">
                    <w:rPr>
                      <w:sz w:val="21"/>
                      <w:szCs w:val="21"/>
                    </w:rPr>
                    <w:t>900-</w:t>
                  </w:r>
                  <w:r w:rsidRPr="00F1278A">
                    <w:rPr>
                      <w:rFonts w:hint="eastAsia"/>
                      <w:sz w:val="21"/>
                      <w:szCs w:val="21"/>
                    </w:rPr>
                    <w:t>218</w:t>
                  </w:r>
                  <w:r w:rsidRPr="00F1278A">
                    <w:rPr>
                      <w:sz w:val="21"/>
                      <w:szCs w:val="21"/>
                    </w:rPr>
                    <w:t>-</w:t>
                  </w:r>
                  <w:r w:rsidRPr="00F1278A">
                    <w:rPr>
                      <w:rFonts w:hint="eastAsia"/>
                      <w:sz w:val="21"/>
                      <w:szCs w:val="21"/>
                    </w:rPr>
                    <w:t>08</w:t>
                  </w:r>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委托有资质的单位处理</w:t>
                  </w:r>
                </w:p>
              </w:tc>
            </w:tr>
            <w:tr w:rsidR="00620362" w:rsidRPr="00F1278A" w:rsidTr="0041296D">
              <w:trPr>
                <w:trHeight w:val="412"/>
                <w:jc w:val="center"/>
              </w:trPr>
              <w:tc>
                <w:tcPr>
                  <w:tcW w:w="457" w:type="dxa"/>
                  <w:vAlign w:val="center"/>
                </w:tcPr>
                <w:p w:rsidR="00620362" w:rsidRPr="00F1278A" w:rsidRDefault="00F1278A" w:rsidP="00620362">
                  <w:pPr>
                    <w:jc w:val="center"/>
                    <w:rPr>
                      <w:sz w:val="21"/>
                      <w:szCs w:val="21"/>
                    </w:rPr>
                  </w:pPr>
                  <w:r w:rsidRPr="00F1278A">
                    <w:rPr>
                      <w:rFonts w:hint="eastAsia"/>
                      <w:sz w:val="21"/>
                      <w:szCs w:val="21"/>
                    </w:rPr>
                    <w:t>6</w:t>
                  </w:r>
                </w:p>
              </w:tc>
              <w:tc>
                <w:tcPr>
                  <w:tcW w:w="167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原料使用过程</w:t>
                  </w:r>
                </w:p>
              </w:tc>
              <w:tc>
                <w:tcPr>
                  <w:tcW w:w="1526"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废包装桶</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sz w:val="21"/>
                      <w:szCs w:val="21"/>
                    </w:rPr>
                    <w:t>固态</w:t>
                  </w:r>
                </w:p>
              </w:tc>
              <w:tc>
                <w:tcPr>
                  <w:tcW w:w="1003" w:type="dxa"/>
                  <w:vAlign w:val="center"/>
                </w:tcPr>
                <w:p w:rsidR="00620362" w:rsidRPr="00F1278A" w:rsidRDefault="00620362" w:rsidP="00F1278A">
                  <w:pPr>
                    <w:jc w:val="center"/>
                    <w:rPr>
                      <w:sz w:val="21"/>
                      <w:szCs w:val="21"/>
                    </w:rPr>
                  </w:pPr>
                  <w:r w:rsidRPr="00F1278A">
                    <w:rPr>
                      <w:sz w:val="21"/>
                      <w:szCs w:val="21"/>
                    </w:rPr>
                    <w:t>0.</w:t>
                  </w:r>
                  <w:r w:rsidR="00F1278A" w:rsidRPr="00F1278A">
                    <w:rPr>
                      <w:rFonts w:hint="eastAsia"/>
                      <w:sz w:val="21"/>
                      <w:szCs w:val="21"/>
                    </w:rPr>
                    <w:t>26</w:t>
                  </w:r>
                </w:p>
              </w:tc>
              <w:tc>
                <w:tcPr>
                  <w:tcW w:w="1127" w:type="dxa"/>
                  <w:vAlign w:val="center"/>
                </w:tcPr>
                <w:p w:rsidR="00620362" w:rsidRPr="00F1278A" w:rsidRDefault="00620362" w:rsidP="00620362">
                  <w:pPr>
                    <w:jc w:val="center"/>
                    <w:rPr>
                      <w:sz w:val="21"/>
                      <w:szCs w:val="21"/>
                    </w:rPr>
                  </w:pPr>
                  <w:r w:rsidRPr="00F1278A">
                    <w:rPr>
                      <w:rFonts w:hint="eastAsia"/>
                      <w:sz w:val="21"/>
                      <w:szCs w:val="21"/>
                    </w:rPr>
                    <w:t>HW49</w:t>
                  </w:r>
                </w:p>
              </w:tc>
              <w:tc>
                <w:tcPr>
                  <w:tcW w:w="1336" w:type="dxa"/>
                  <w:vAlign w:val="center"/>
                </w:tcPr>
                <w:p w:rsidR="00620362" w:rsidRPr="00F1278A" w:rsidRDefault="00620362" w:rsidP="00620362">
                  <w:pPr>
                    <w:jc w:val="center"/>
                    <w:rPr>
                      <w:sz w:val="21"/>
                      <w:szCs w:val="21"/>
                    </w:rPr>
                  </w:pPr>
                  <w:r w:rsidRPr="00F1278A">
                    <w:rPr>
                      <w:rFonts w:hint="eastAsia"/>
                      <w:sz w:val="21"/>
                      <w:szCs w:val="21"/>
                    </w:rPr>
                    <w:t>900-041-49</w:t>
                  </w:r>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委托有资质的单位处理</w:t>
                  </w:r>
                </w:p>
              </w:tc>
            </w:tr>
            <w:tr w:rsidR="00620362" w:rsidRPr="00F1278A" w:rsidTr="0041296D">
              <w:trPr>
                <w:trHeight w:val="419"/>
                <w:jc w:val="center"/>
              </w:trPr>
              <w:tc>
                <w:tcPr>
                  <w:tcW w:w="457" w:type="dxa"/>
                  <w:vAlign w:val="center"/>
                </w:tcPr>
                <w:p w:rsidR="00620362" w:rsidRPr="00F1278A" w:rsidRDefault="00F1278A" w:rsidP="00620362">
                  <w:pPr>
                    <w:jc w:val="center"/>
                    <w:rPr>
                      <w:sz w:val="21"/>
                      <w:szCs w:val="21"/>
                    </w:rPr>
                  </w:pPr>
                  <w:r w:rsidRPr="00F1278A">
                    <w:rPr>
                      <w:rFonts w:hint="eastAsia"/>
                      <w:sz w:val="21"/>
                      <w:szCs w:val="21"/>
                    </w:rPr>
                    <w:t>7</w:t>
                  </w:r>
                </w:p>
              </w:tc>
              <w:tc>
                <w:tcPr>
                  <w:tcW w:w="167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职工生活</w:t>
                  </w:r>
                </w:p>
              </w:tc>
              <w:tc>
                <w:tcPr>
                  <w:tcW w:w="1526"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生活垃圾</w:t>
                  </w:r>
                </w:p>
              </w:tc>
              <w:tc>
                <w:tcPr>
                  <w:tcW w:w="844"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hint="eastAsia"/>
                      <w:sz w:val="21"/>
                      <w:szCs w:val="21"/>
                    </w:rPr>
                    <w:t>半固态</w:t>
                  </w:r>
                </w:p>
              </w:tc>
              <w:tc>
                <w:tcPr>
                  <w:tcW w:w="1003" w:type="dxa"/>
                  <w:vAlign w:val="center"/>
                </w:tcPr>
                <w:p w:rsidR="00620362" w:rsidRPr="00F1278A" w:rsidRDefault="00F1278A" w:rsidP="00620362">
                  <w:pPr>
                    <w:jc w:val="center"/>
                    <w:rPr>
                      <w:sz w:val="21"/>
                      <w:szCs w:val="21"/>
                    </w:rPr>
                  </w:pPr>
                  <w:r w:rsidRPr="00F1278A">
                    <w:rPr>
                      <w:rFonts w:hint="eastAsia"/>
                      <w:sz w:val="21"/>
                      <w:szCs w:val="21"/>
                    </w:rPr>
                    <w:t>6</w:t>
                  </w:r>
                </w:p>
              </w:tc>
              <w:tc>
                <w:tcPr>
                  <w:tcW w:w="1127" w:type="dxa"/>
                  <w:vAlign w:val="center"/>
                </w:tcPr>
                <w:p w:rsidR="00620362" w:rsidRPr="00F1278A" w:rsidRDefault="00620362" w:rsidP="00620362">
                  <w:pPr>
                    <w:jc w:val="center"/>
                    <w:rPr>
                      <w:sz w:val="21"/>
                      <w:szCs w:val="21"/>
                    </w:rPr>
                  </w:pPr>
                  <w:r w:rsidRPr="00F1278A">
                    <w:rPr>
                      <w:rFonts w:hint="eastAsia"/>
                      <w:sz w:val="21"/>
                      <w:szCs w:val="21"/>
                    </w:rPr>
                    <w:t>99</w:t>
                  </w:r>
                </w:p>
              </w:tc>
              <w:tc>
                <w:tcPr>
                  <w:tcW w:w="1336" w:type="dxa"/>
                  <w:vAlign w:val="center"/>
                </w:tcPr>
                <w:p w:rsidR="00620362" w:rsidRPr="00F1278A" w:rsidRDefault="00620362" w:rsidP="00620362">
                  <w:pPr>
                    <w:jc w:val="center"/>
                    <w:rPr>
                      <w:sz w:val="21"/>
                      <w:szCs w:val="21"/>
                    </w:rPr>
                  </w:pPr>
                  <w:r w:rsidRPr="00F1278A">
                    <w:rPr>
                      <w:rFonts w:hint="eastAsia"/>
                      <w:sz w:val="21"/>
                      <w:szCs w:val="21"/>
                    </w:rPr>
                    <w:t>--</w:t>
                  </w:r>
                </w:p>
              </w:tc>
              <w:tc>
                <w:tcPr>
                  <w:tcW w:w="2380" w:type="dxa"/>
                  <w:vAlign w:val="center"/>
                </w:tcPr>
                <w:p w:rsidR="00620362" w:rsidRPr="00F1278A" w:rsidRDefault="00620362" w:rsidP="00620362">
                  <w:pPr>
                    <w:jc w:val="center"/>
                    <w:rPr>
                      <w:rFonts w:ascii="宋体" w:eastAsia="宋体" w:hAnsi="宋体"/>
                      <w:sz w:val="21"/>
                      <w:szCs w:val="21"/>
                    </w:rPr>
                  </w:pPr>
                  <w:r w:rsidRPr="00F1278A">
                    <w:rPr>
                      <w:rFonts w:ascii="宋体" w:eastAsia="宋体" w:hAnsi="宋体"/>
                      <w:sz w:val="21"/>
                      <w:szCs w:val="21"/>
                    </w:rPr>
                    <w:t>环卫部门清运</w:t>
                  </w:r>
                  <w:r w:rsidRPr="00F1278A">
                    <w:rPr>
                      <w:rFonts w:ascii="宋体" w:eastAsia="宋体" w:hAnsi="宋体" w:hint="eastAsia"/>
                      <w:sz w:val="21"/>
                      <w:szCs w:val="21"/>
                    </w:rPr>
                    <w:t>处理</w:t>
                  </w:r>
                </w:p>
              </w:tc>
            </w:tr>
          </w:tbl>
          <w:p w:rsidR="00E27F41" w:rsidRPr="007C1A6F" w:rsidRDefault="00E27F41" w:rsidP="00620362">
            <w:pPr>
              <w:tabs>
                <w:tab w:val="left" w:pos="8835"/>
              </w:tabs>
              <w:spacing w:line="360" w:lineRule="auto"/>
              <w:ind w:firstLineChars="200" w:firstLine="420"/>
              <w:jc w:val="both"/>
              <w:rPr>
                <w:rFonts w:eastAsia="宋体"/>
                <w:sz w:val="21"/>
                <w:szCs w:val="21"/>
              </w:rPr>
            </w:pPr>
          </w:p>
        </w:tc>
      </w:tr>
    </w:tbl>
    <w:p w:rsidR="00F1278A" w:rsidRDefault="00F1278A" w:rsidP="006107CD">
      <w:pPr>
        <w:pStyle w:val="af1"/>
        <w:tabs>
          <w:tab w:val="left" w:pos="7260"/>
        </w:tabs>
        <w:spacing w:before="0" w:after="0"/>
        <w:jc w:val="left"/>
        <w:rPr>
          <w:rFonts w:ascii="Times New Roman" w:hAnsi="宋体"/>
        </w:rPr>
        <w:sectPr w:rsidR="00F1278A">
          <w:pgSz w:w="11906" w:h="16838"/>
          <w:pgMar w:top="1418" w:right="1134" w:bottom="1531" w:left="1418" w:header="851" w:footer="992" w:gutter="0"/>
          <w:cols w:space="720"/>
          <w:titlePg/>
          <w:docGrid w:type="lines" w:linePitch="312"/>
        </w:sectPr>
      </w:pPr>
    </w:p>
    <w:p w:rsidR="00F1278A" w:rsidRPr="00A543A7" w:rsidRDefault="00F1278A" w:rsidP="00260773">
      <w:pPr>
        <w:tabs>
          <w:tab w:val="left" w:pos="8835"/>
        </w:tabs>
        <w:spacing w:beforeLines="50" w:line="360" w:lineRule="auto"/>
        <w:jc w:val="center"/>
        <w:rPr>
          <w:rFonts w:hAnsi="宋体"/>
          <w:b/>
        </w:rPr>
      </w:pPr>
      <w:r w:rsidRPr="00F1278A">
        <w:rPr>
          <w:rFonts w:ascii="宋体" w:eastAsia="宋体" w:hAnsi="宋体" w:hint="eastAsia"/>
          <w:b/>
        </w:rPr>
        <w:lastRenderedPageBreak/>
        <w:t>表</w:t>
      </w:r>
      <w:r w:rsidRPr="008F2D55">
        <w:rPr>
          <w:rFonts w:hint="eastAsia"/>
          <w:b/>
        </w:rPr>
        <w:t>5-</w:t>
      </w:r>
      <w:r>
        <w:rPr>
          <w:rFonts w:hint="eastAsia"/>
          <w:b/>
        </w:rPr>
        <w:t>7</w:t>
      </w:r>
      <w:r w:rsidRPr="008F2D55">
        <w:rPr>
          <w:b/>
        </w:rPr>
        <w:t xml:space="preserve"> </w:t>
      </w:r>
      <w:r w:rsidRPr="008F2D55">
        <w:rPr>
          <w:rFonts w:hint="eastAsia"/>
          <w:b/>
        </w:rPr>
        <w:t xml:space="preserve"> </w:t>
      </w:r>
      <w:r w:rsidRPr="00B52F88">
        <w:rPr>
          <w:rFonts w:hint="eastAsia"/>
          <w:b/>
          <w:color w:val="FF0000"/>
        </w:rPr>
        <w:t xml:space="preserve"> </w:t>
      </w:r>
      <w:r w:rsidRPr="00F1278A">
        <w:rPr>
          <w:rFonts w:ascii="宋体" w:eastAsia="宋体" w:hAnsi="宋体" w:hint="eastAsia"/>
          <w:b/>
        </w:rPr>
        <w:t>本项目危险废物汇总表</w:t>
      </w:r>
    </w:p>
    <w:tbl>
      <w:tblPr>
        <w:tblW w:w="13892"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427"/>
        <w:gridCol w:w="1090"/>
        <w:gridCol w:w="886"/>
        <w:gridCol w:w="1283"/>
        <w:gridCol w:w="1043"/>
        <w:gridCol w:w="1550"/>
        <w:gridCol w:w="846"/>
        <w:gridCol w:w="1691"/>
        <w:gridCol w:w="1408"/>
        <w:gridCol w:w="846"/>
        <w:gridCol w:w="848"/>
        <w:gridCol w:w="1974"/>
      </w:tblGrid>
      <w:tr w:rsidR="00F1278A" w:rsidRPr="008F2D55" w:rsidTr="000F455C">
        <w:trPr>
          <w:trHeight w:val="665"/>
        </w:trPr>
        <w:tc>
          <w:tcPr>
            <w:tcW w:w="427" w:type="dxa"/>
            <w:tcBorders>
              <w:top w:val="single" w:sz="12" w:space="0" w:color="auto"/>
              <w:left w:val="nil"/>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序号</w:t>
            </w:r>
          </w:p>
        </w:tc>
        <w:tc>
          <w:tcPr>
            <w:tcW w:w="1090"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危险废物名称</w:t>
            </w:r>
          </w:p>
        </w:tc>
        <w:tc>
          <w:tcPr>
            <w:tcW w:w="886"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危险废物类别</w:t>
            </w:r>
          </w:p>
        </w:tc>
        <w:tc>
          <w:tcPr>
            <w:tcW w:w="1283"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危险废物</w:t>
            </w:r>
          </w:p>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代码</w:t>
            </w:r>
          </w:p>
        </w:tc>
        <w:tc>
          <w:tcPr>
            <w:tcW w:w="1043"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产生量</w:t>
            </w:r>
          </w:p>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（吨/年）</w:t>
            </w:r>
          </w:p>
        </w:tc>
        <w:tc>
          <w:tcPr>
            <w:tcW w:w="1550"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产生工序及</w:t>
            </w:r>
          </w:p>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装置</w:t>
            </w:r>
          </w:p>
        </w:tc>
        <w:tc>
          <w:tcPr>
            <w:tcW w:w="846"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形态</w:t>
            </w:r>
          </w:p>
        </w:tc>
        <w:tc>
          <w:tcPr>
            <w:tcW w:w="1691"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主要成分</w:t>
            </w:r>
          </w:p>
        </w:tc>
        <w:tc>
          <w:tcPr>
            <w:tcW w:w="1408"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有害成分</w:t>
            </w:r>
          </w:p>
        </w:tc>
        <w:tc>
          <w:tcPr>
            <w:tcW w:w="846"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产废</w:t>
            </w:r>
          </w:p>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周期</w:t>
            </w:r>
          </w:p>
        </w:tc>
        <w:tc>
          <w:tcPr>
            <w:tcW w:w="848" w:type="dxa"/>
            <w:tcBorders>
              <w:top w:val="single" w:sz="12" w:space="0" w:color="auto"/>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危险</w:t>
            </w:r>
          </w:p>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特性</w:t>
            </w:r>
          </w:p>
        </w:tc>
        <w:tc>
          <w:tcPr>
            <w:tcW w:w="1974" w:type="dxa"/>
            <w:tcBorders>
              <w:top w:val="single" w:sz="12" w:space="0" w:color="auto"/>
              <w:right w:val="nil"/>
            </w:tcBorders>
            <w:vAlign w:val="center"/>
          </w:tcPr>
          <w:p w:rsidR="00F1278A" w:rsidRPr="00F1278A" w:rsidRDefault="00F1278A" w:rsidP="000F455C">
            <w:pPr>
              <w:topLinePunct/>
              <w:adjustRightInd w:val="0"/>
              <w:snapToGrid w:val="0"/>
              <w:jc w:val="center"/>
              <w:rPr>
                <w:rFonts w:ascii="宋体" w:eastAsia="宋体" w:hAnsi="宋体"/>
                <w:b/>
                <w:sz w:val="21"/>
                <w:szCs w:val="21"/>
              </w:rPr>
            </w:pPr>
            <w:r w:rsidRPr="00F1278A">
              <w:rPr>
                <w:rFonts w:ascii="宋体" w:eastAsia="宋体" w:hAnsi="宋体" w:hint="eastAsia"/>
                <w:b/>
                <w:sz w:val="21"/>
                <w:szCs w:val="21"/>
              </w:rPr>
              <w:t>污染防治措施</w:t>
            </w:r>
          </w:p>
        </w:tc>
      </w:tr>
      <w:tr w:rsidR="00F1278A" w:rsidRPr="008F2D55" w:rsidTr="000F455C">
        <w:trPr>
          <w:trHeight w:val="1249"/>
        </w:trPr>
        <w:tc>
          <w:tcPr>
            <w:tcW w:w="427" w:type="dxa"/>
            <w:tcBorders>
              <w:left w:val="nil"/>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1</w:t>
            </w:r>
          </w:p>
        </w:tc>
        <w:tc>
          <w:tcPr>
            <w:tcW w:w="1090"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废切削液</w:t>
            </w:r>
          </w:p>
        </w:tc>
        <w:tc>
          <w:tcPr>
            <w:tcW w:w="886"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HW09</w:t>
            </w:r>
          </w:p>
        </w:tc>
        <w:tc>
          <w:tcPr>
            <w:tcW w:w="1283" w:type="dxa"/>
            <w:vAlign w:val="center"/>
          </w:tcPr>
          <w:p w:rsidR="00F1278A" w:rsidRPr="00F1278A" w:rsidRDefault="00F1278A" w:rsidP="000F455C">
            <w:pPr>
              <w:topLinePunct/>
              <w:adjustRightInd w:val="0"/>
              <w:snapToGrid w:val="0"/>
              <w:jc w:val="center"/>
              <w:rPr>
                <w:rFonts w:eastAsia="宋体"/>
                <w:sz w:val="21"/>
                <w:szCs w:val="21"/>
              </w:rPr>
            </w:pPr>
            <w:smartTag w:uri="urn:schemas-microsoft-com:office:smarttags" w:element="chsdate">
              <w:smartTagPr>
                <w:attr w:name="Year" w:val="900"/>
                <w:attr w:name="Month" w:val="6"/>
                <w:attr w:name="Day" w:val="9"/>
                <w:attr w:name="IsLunarDate" w:val="False"/>
                <w:attr w:name="IsROCDate" w:val="False"/>
              </w:smartTagPr>
              <w:r w:rsidRPr="00F1278A">
                <w:rPr>
                  <w:rFonts w:eastAsia="宋体"/>
                  <w:sz w:val="21"/>
                  <w:szCs w:val="21"/>
                </w:rPr>
                <w:t>900-006-09</w:t>
              </w:r>
            </w:smartTag>
          </w:p>
        </w:tc>
        <w:tc>
          <w:tcPr>
            <w:tcW w:w="1043"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1</w:t>
            </w:r>
          </w:p>
        </w:tc>
        <w:tc>
          <w:tcPr>
            <w:tcW w:w="1550" w:type="dxa"/>
            <w:vAlign w:val="center"/>
          </w:tcPr>
          <w:p w:rsidR="00F1278A" w:rsidRPr="00F1278A" w:rsidRDefault="00F1278A" w:rsidP="00F1278A">
            <w:pPr>
              <w:jc w:val="center"/>
              <w:rPr>
                <w:rFonts w:ascii="宋体" w:eastAsia="宋体" w:hAnsi="宋体"/>
                <w:sz w:val="21"/>
                <w:szCs w:val="21"/>
              </w:rPr>
            </w:pPr>
            <w:r w:rsidRPr="00F1278A">
              <w:rPr>
                <w:rFonts w:ascii="宋体" w:eastAsia="宋体" w:hAnsi="宋体" w:hint="eastAsia"/>
                <w:sz w:val="21"/>
                <w:szCs w:val="21"/>
              </w:rPr>
              <w:t>车铣精加工</w:t>
            </w:r>
          </w:p>
          <w:p w:rsidR="00F1278A" w:rsidRPr="00F1278A" w:rsidRDefault="00F1278A" w:rsidP="00F1278A">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钻孔工序</w:t>
            </w:r>
          </w:p>
        </w:tc>
        <w:tc>
          <w:tcPr>
            <w:tcW w:w="846"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液态</w:t>
            </w:r>
          </w:p>
        </w:tc>
        <w:tc>
          <w:tcPr>
            <w:tcW w:w="1691" w:type="dxa"/>
            <w:vAlign w:val="center"/>
          </w:tcPr>
          <w:p w:rsidR="00F1278A" w:rsidRPr="00F1278A" w:rsidRDefault="00F1278A" w:rsidP="000F455C">
            <w:pPr>
              <w:jc w:val="center"/>
              <w:rPr>
                <w:rFonts w:ascii="宋体" w:eastAsia="宋体" w:hAnsi="宋体"/>
                <w:sz w:val="21"/>
                <w:szCs w:val="21"/>
              </w:rPr>
            </w:pPr>
            <w:r w:rsidRPr="00F1278A">
              <w:rPr>
                <w:rFonts w:ascii="宋体" w:eastAsia="宋体" w:hAnsi="宋体" w:hint="eastAsia"/>
                <w:sz w:val="21"/>
                <w:szCs w:val="21"/>
              </w:rPr>
              <w:t>有机化合物</w:t>
            </w:r>
          </w:p>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表面活性剂、水</w:t>
            </w:r>
          </w:p>
        </w:tc>
        <w:tc>
          <w:tcPr>
            <w:tcW w:w="1408" w:type="dxa"/>
            <w:vAlign w:val="center"/>
          </w:tcPr>
          <w:p w:rsidR="00F1278A" w:rsidRPr="00F1278A" w:rsidRDefault="00F1278A" w:rsidP="000F455C">
            <w:pPr>
              <w:jc w:val="center"/>
              <w:rPr>
                <w:rFonts w:ascii="宋体" w:eastAsia="宋体" w:hAnsi="宋体"/>
                <w:sz w:val="21"/>
                <w:szCs w:val="21"/>
              </w:rPr>
            </w:pPr>
            <w:r w:rsidRPr="00F1278A">
              <w:rPr>
                <w:rFonts w:ascii="宋体" w:eastAsia="宋体" w:hAnsi="宋体" w:hint="eastAsia"/>
                <w:sz w:val="21"/>
                <w:szCs w:val="21"/>
              </w:rPr>
              <w:t>有机化合物</w:t>
            </w:r>
          </w:p>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表面活性剂</w:t>
            </w:r>
          </w:p>
        </w:tc>
        <w:tc>
          <w:tcPr>
            <w:tcW w:w="846"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每半年</w:t>
            </w:r>
          </w:p>
        </w:tc>
        <w:tc>
          <w:tcPr>
            <w:tcW w:w="848"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T</w:t>
            </w:r>
          </w:p>
        </w:tc>
        <w:tc>
          <w:tcPr>
            <w:tcW w:w="1974" w:type="dxa"/>
            <w:vMerge w:val="restart"/>
            <w:tcBorders>
              <w:right w:val="nil"/>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用密封塑胶桶暂存于危废仓库，委托有资质的单位处理</w:t>
            </w:r>
          </w:p>
        </w:tc>
      </w:tr>
      <w:tr w:rsidR="00F1278A" w:rsidRPr="008F2D55" w:rsidTr="000F455C">
        <w:trPr>
          <w:trHeight w:val="996"/>
        </w:trPr>
        <w:tc>
          <w:tcPr>
            <w:tcW w:w="427" w:type="dxa"/>
            <w:tcBorders>
              <w:left w:val="nil"/>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2</w:t>
            </w:r>
          </w:p>
        </w:tc>
        <w:tc>
          <w:tcPr>
            <w:tcW w:w="1090"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废液压油</w:t>
            </w:r>
          </w:p>
        </w:tc>
        <w:tc>
          <w:tcPr>
            <w:tcW w:w="886"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HW08</w:t>
            </w:r>
          </w:p>
        </w:tc>
        <w:tc>
          <w:tcPr>
            <w:tcW w:w="1283"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900-218-08</w:t>
            </w:r>
          </w:p>
        </w:tc>
        <w:tc>
          <w:tcPr>
            <w:tcW w:w="1043" w:type="dxa"/>
            <w:vAlign w:val="center"/>
          </w:tcPr>
          <w:p w:rsidR="00F1278A" w:rsidRPr="00F1278A" w:rsidRDefault="00F1278A" w:rsidP="00F1278A">
            <w:pPr>
              <w:topLinePunct/>
              <w:adjustRightInd w:val="0"/>
              <w:snapToGrid w:val="0"/>
              <w:jc w:val="center"/>
              <w:rPr>
                <w:rFonts w:eastAsia="宋体"/>
                <w:sz w:val="21"/>
                <w:szCs w:val="21"/>
              </w:rPr>
            </w:pPr>
            <w:r w:rsidRPr="00F1278A">
              <w:rPr>
                <w:rFonts w:eastAsia="宋体"/>
                <w:sz w:val="21"/>
                <w:szCs w:val="21"/>
              </w:rPr>
              <w:t>0.5</w:t>
            </w:r>
          </w:p>
        </w:tc>
        <w:tc>
          <w:tcPr>
            <w:tcW w:w="1550" w:type="dxa"/>
            <w:vAlign w:val="center"/>
          </w:tcPr>
          <w:p w:rsidR="00F1278A" w:rsidRPr="00F1278A" w:rsidRDefault="00F1278A" w:rsidP="000F455C">
            <w:pPr>
              <w:jc w:val="center"/>
              <w:rPr>
                <w:rFonts w:ascii="宋体" w:eastAsia="宋体" w:hAnsi="宋体"/>
                <w:sz w:val="21"/>
                <w:szCs w:val="21"/>
              </w:rPr>
            </w:pPr>
            <w:r w:rsidRPr="00F1278A">
              <w:rPr>
                <w:rFonts w:ascii="宋体" w:eastAsia="宋体" w:hAnsi="宋体" w:hint="eastAsia"/>
                <w:sz w:val="21"/>
                <w:szCs w:val="21"/>
              </w:rPr>
              <w:t>冲压成型工序</w:t>
            </w:r>
          </w:p>
        </w:tc>
        <w:tc>
          <w:tcPr>
            <w:tcW w:w="846"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液态</w:t>
            </w:r>
          </w:p>
        </w:tc>
        <w:tc>
          <w:tcPr>
            <w:tcW w:w="1691"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有机化合物、水</w:t>
            </w:r>
          </w:p>
        </w:tc>
        <w:tc>
          <w:tcPr>
            <w:tcW w:w="1408"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机油化合物</w:t>
            </w:r>
          </w:p>
        </w:tc>
        <w:tc>
          <w:tcPr>
            <w:tcW w:w="846"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每天</w:t>
            </w:r>
          </w:p>
        </w:tc>
        <w:tc>
          <w:tcPr>
            <w:tcW w:w="848"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T</w:t>
            </w:r>
            <w:r w:rsidRPr="00F1278A">
              <w:rPr>
                <w:rFonts w:eastAsia="宋体" w:hAnsi="宋体"/>
                <w:sz w:val="21"/>
                <w:szCs w:val="21"/>
              </w:rPr>
              <w:t>、</w:t>
            </w:r>
            <w:r w:rsidRPr="00F1278A">
              <w:rPr>
                <w:rFonts w:eastAsia="宋体"/>
                <w:sz w:val="21"/>
                <w:szCs w:val="21"/>
              </w:rPr>
              <w:t>In</w:t>
            </w:r>
          </w:p>
        </w:tc>
        <w:tc>
          <w:tcPr>
            <w:tcW w:w="1974" w:type="dxa"/>
            <w:vMerge/>
            <w:tcBorders>
              <w:right w:val="nil"/>
            </w:tcBorders>
            <w:vAlign w:val="center"/>
          </w:tcPr>
          <w:p w:rsidR="00F1278A" w:rsidRPr="00F1278A" w:rsidRDefault="00F1278A" w:rsidP="000F455C">
            <w:pPr>
              <w:topLinePunct/>
              <w:adjustRightInd w:val="0"/>
              <w:snapToGrid w:val="0"/>
              <w:jc w:val="center"/>
              <w:rPr>
                <w:rFonts w:ascii="宋体" w:eastAsia="宋体" w:hAnsi="宋体"/>
                <w:sz w:val="21"/>
                <w:szCs w:val="21"/>
              </w:rPr>
            </w:pPr>
          </w:p>
        </w:tc>
      </w:tr>
      <w:tr w:rsidR="00F1278A" w:rsidRPr="008F2D55" w:rsidTr="000F455C">
        <w:trPr>
          <w:trHeight w:val="850"/>
        </w:trPr>
        <w:tc>
          <w:tcPr>
            <w:tcW w:w="427" w:type="dxa"/>
            <w:tcBorders>
              <w:left w:val="nil"/>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3</w:t>
            </w:r>
          </w:p>
        </w:tc>
        <w:tc>
          <w:tcPr>
            <w:tcW w:w="1090"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废包装桶</w:t>
            </w:r>
          </w:p>
        </w:tc>
        <w:tc>
          <w:tcPr>
            <w:tcW w:w="886"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HW49</w:t>
            </w:r>
          </w:p>
        </w:tc>
        <w:tc>
          <w:tcPr>
            <w:tcW w:w="1283"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900-041-49</w:t>
            </w:r>
          </w:p>
        </w:tc>
        <w:tc>
          <w:tcPr>
            <w:tcW w:w="1043" w:type="dxa"/>
            <w:vAlign w:val="center"/>
          </w:tcPr>
          <w:p w:rsidR="00F1278A" w:rsidRPr="00F1278A" w:rsidRDefault="00F1278A" w:rsidP="00F1278A">
            <w:pPr>
              <w:topLinePunct/>
              <w:adjustRightInd w:val="0"/>
              <w:snapToGrid w:val="0"/>
              <w:jc w:val="center"/>
              <w:rPr>
                <w:rFonts w:eastAsia="宋体"/>
                <w:sz w:val="21"/>
                <w:szCs w:val="21"/>
              </w:rPr>
            </w:pPr>
            <w:r w:rsidRPr="00F1278A">
              <w:rPr>
                <w:rFonts w:eastAsia="宋体"/>
                <w:sz w:val="21"/>
                <w:szCs w:val="21"/>
              </w:rPr>
              <w:t>0.26</w:t>
            </w:r>
          </w:p>
        </w:tc>
        <w:tc>
          <w:tcPr>
            <w:tcW w:w="1550"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原料使用过程</w:t>
            </w:r>
          </w:p>
        </w:tc>
        <w:tc>
          <w:tcPr>
            <w:tcW w:w="846"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固态</w:t>
            </w:r>
          </w:p>
        </w:tc>
        <w:tc>
          <w:tcPr>
            <w:tcW w:w="1691"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有机化合物</w:t>
            </w:r>
          </w:p>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塑料</w:t>
            </w:r>
          </w:p>
        </w:tc>
        <w:tc>
          <w:tcPr>
            <w:tcW w:w="1408"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有机化合物</w:t>
            </w:r>
          </w:p>
        </w:tc>
        <w:tc>
          <w:tcPr>
            <w:tcW w:w="846" w:type="dxa"/>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每天</w:t>
            </w:r>
          </w:p>
        </w:tc>
        <w:tc>
          <w:tcPr>
            <w:tcW w:w="848" w:type="dxa"/>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T</w:t>
            </w:r>
          </w:p>
        </w:tc>
        <w:tc>
          <w:tcPr>
            <w:tcW w:w="1974" w:type="dxa"/>
            <w:vMerge/>
            <w:tcBorders>
              <w:right w:val="nil"/>
            </w:tcBorders>
            <w:vAlign w:val="center"/>
          </w:tcPr>
          <w:p w:rsidR="00F1278A" w:rsidRPr="00F1278A" w:rsidRDefault="00F1278A" w:rsidP="000F455C">
            <w:pPr>
              <w:topLinePunct/>
              <w:adjustRightInd w:val="0"/>
              <w:snapToGrid w:val="0"/>
              <w:jc w:val="center"/>
              <w:rPr>
                <w:rFonts w:ascii="宋体" w:eastAsia="宋体" w:hAnsi="宋体"/>
                <w:sz w:val="21"/>
                <w:szCs w:val="21"/>
              </w:rPr>
            </w:pPr>
          </w:p>
        </w:tc>
      </w:tr>
      <w:tr w:rsidR="00F1278A" w:rsidRPr="008F2D55" w:rsidTr="000F455C">
        <w:trPr>
          <w:trHeight w:val="706"/>
        </w:trPr>
        <w:tc>
          <w:tcPr>
            <w:tcW w:w="427" w:type="dxa"/>
            <w:tcBorders>
              <w:left w:val="nil"/>
              <w:bottom w:val="single" w:sz="12" w:space="0" w:color="auto"/>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4</w:t>
            </w:r>
          </w:p>
        </w:tc>
        <w:tc>
          <w:tcPr>
            <w:tcW w:w="1090" w:type="dxa"/>
            <w:tcBorders>
              <w:bottom w:val="single" w:sz="12" w:space="0" w:color="auto"/>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含油抹布含油手套</w:t>
            </w:r>
          </w:p>
        </w:tc>
        <w:tc>
          <w:tcPr>
            <w:tcW w:w="886" w:type="dxa"/>
            <w:tcBorders>
              <w:bottom w:val="single" w:sz="12" w:space="0" w:color="auto"/>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HW49</w:t>
            </w:r>
          </w:p>
        </w:tc>
        <w:tc>
          <w:tcPr>
            <w:tcW w:w="1283" w:type="dxa"/>
            <w:tcBorders>
              <w:bottom w:val="single" w:sz="12" w:space="0" w:color="auto"/>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900-041-49</w:t>
            </w:r>
          </w:p>
        </w:tc>
        <w:tc>
          <w:tcPr>
            <w:tcW w:w="1043" w:type="dxa"/>
            <w:tcBorders>
              <w:bottom w:val="single" w:sz="12" w:space="0" w:color="auto"/>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0.2</w:t>
            </w:r>
          </w:p>
        </w:tc>
        <w:tc>
          <w:tcPr>
            <w:tcW w:w="1550" w:type="dxa"/>
            <w:tcBorders>
              <w:bottom w:val="single" w:sz="12" w:space="0" w:color="auto"/>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生产过程</w:t>
            </w:r>
          </w:p>
        </w:tc>
        <w:tc>
          <w:tcPr>
            <w:tcW w:w="846" w:type="dxa"/>
            <w:tcBorders>
              <w:bottom w:val="single" w:sz="12" w:space="0" w:color="auto"/>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固态</w:t>
            </w:r>
          </w:p>
        </w:tc>
        <w:tc>
          <w:tcPr>
            <w:tcW w:w="1691" w:type="dxa"/>
            <w:tcBorders>
              <w:bottom w:val="single" w:sz="12" w:space="0" w:color="auto"/>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w:t>
            </w:r>
          </w:p>
        </w:tc>
        <w:tc>
          <w:tcPr>
            <w:tcW w:w="1408" w:type="dxa"/>
            <w:tcBorders>
              <w:bottom w:val="single" w:sz="12" w:space="0" w:color="auto"/>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w:t>
            </w:r>
          </w:p>
        </w:tc>
        <w:tc>
          <w:tcPr>
            <w:tcW w:w="846" w:type="dxa"/>
            <w:tcBorders>
              <w:bottom w:val="single" w:sz="12" w:space="0" w:color="auto"/>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每天</w:t>
            </w:r>
          </w:p>
        </w:tc>
        <w:tc>
          <w:tcPr>
            <w:tcW w:w="848" w:type="dxa"/>
            <w:tcBorders>
              <w:bottom w:val="single" w:sz="12" w:space="0" w:color="auto"/>
            </w:tcBorders>
            <w:vAlign w:val="center"/>
          </w:tcPr>
          <w:p w:rsidR="00F1278A" w:rsidRPr="00F1278A" w:rsidRDefault="00F1278A" w:rsidP="000F455C">
            <w:pPr>
              <w:topLinePunct/>
              <w:adjustRightInd w:val="0"/>
              <w:snapToGrid w:val="0"/>
              <w:jc w:val="center"/>
              <w:rPr>
                <w:rFonts w:eastAsia="宋体"/>
                <w:sz w:val="21"/>
                <w:szCs w:val="21"/>
              </w:rPr>
            </w:pPr>
            <w:r w:rsidRPr="00F1278A">
              <w:rPr>
                <w:rFonts w:eastAsia="宋体"/>
                <w:sz w:val="21"/>
                <w:szCs w:val="21"/>
              </w:rPr>
              <w:t>T</w:t>
            </w:r>
          </w:p>
        </w:tc>
        <w:tc>
          <w:tcPr>
            <w:tcW w:w="1974" w:type="dxa"/>
            <w:tcBorders>
              <w:bottom w:val="single" w:sz="12" w:space="0" w:color="auto"/>
              <w:right w:val="nil"/>
            </w:tcBorders>
            <w:vAlign w:val="center"/>
          </w:tcPr>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混入生活垃圾</w:t>
            </w:r>
          </w:p>
          <w:p w:rsidR="00F1278A" w:rsidRPr="00F1278A" w:rsidRDefault="00F1278A" w:rsidP="000F455C">
            <w:pPr>
              <w:topLinePunct/>
              <w:adjustRightInd w:val="0"/>
              <w:snapToGrid w:val="0"/>
              <w:jc w:val="center"/>
              <w:rPr>
                <w:rFonts w:ascii="宋体" w:eastAsia="宋体" w:hAnsi="宋体"/>
                <w:sz w:val="21"/>
                <w:szCs w:val="21"/>
              </w:rPr>
            </w:pPr>
            <w:r w:rsidRPr="00F1278A">
              <w:rPr>
                <w:rFonts w:ascii="宋体" w:eastAsia="宋体" w:hAnsi="宋体" w:hint="eastAsia"/>
                <w:sz w:val="21"/>
                <w:szCs w:val="21"/>
              </w:rPr>
              <w:t>环卫部门清运处理</w:t>
            </w:r>
          </w:p>
        </w:tc>
      </w:tr>
    </w:tbl>
    <w:p w:rsidR="00F1278A" w:rsidRDefault="00F1278A" w:rsidP="006107CD">
      <w:pPr>
        <w:pStyle w:val="af1"/>
        <w:tabs>
          <w:tab w:val="left" w:pos="7260"/>
        </w:tabs>
        <w:spacing w:before="0" w:after="0"/>
        <w:jc w:val="left"/>
        <w:rPr>
          <w:rFonts w:ascii="Times New Roman" w:hAnsi="宋体"/>
        </w:rPr>
        <w:sectPr w:rsidR="00F1278A" w:rsidSect="00F1278A">
          <w:pgSz w:w="16838" w:h="11906" w:orient="landscape"/>
          <w:pgMar w:top="1134" w:right="1531" w:bottom="1418" w:left="1418" w:header="851" w:footer="992" w:gutter="0"/>
          <w:cols w:space="720"/>
          <w:titlePg/>
          <w:docGrid w:type="lines" w:linePitch="326"/>
        </w:sectPr>
      </w:pPr>
    </w:p>
    <w:p w:rsidR="006107CD" w:rsidRPr="002A0729" w:rsidRDefault="006107CD" w:rsidP="006107CD">
      <w:pPr>
        <w:pStyle w:val="af1"/>
        <w:tabs>
          <w:tab w:val="left" w:pos="7260"/>
        </w:tabs>
        <w:spacing w:before="0" w:after="0"/>
        <w:jc w:val="left"/>
        <w:rPr>
          <w:rFonts w:ascii="Times New Roman" w:hAnsi="Times New Roman"/>
        </w:rPr>
      </w:pPr>
      <w:r w:rsidRPr="002A0729">
        <w:rPr>
          <w:rFonts w:ascii="Times New Roman" w:hAnsi="宋体"/>
        </w:rPr>
        <w:lastRenderedPageBreak/>
        <w:t>六、</w:t>
      </w:r>
      <w:r>
        <w:rPr>
          <w:rFonts w:ascii="Times New Roman" w:hAnsi="宋体" w:hint="eastAsia"/>
        </w:rPr>
        <w:t>本</w:t>
      </w:r>
      <w:r w:rsidRPr="002A0729">
        <w:rPr>
          <w:rFonts w:ascii="Times New Roman" w:hAnsi="宋体"/>
        </w:rPr>
        <w:t>项目主要污染物产生及预计排放情况</w:t>
      </w:r>
      <w:r w:rsidRPr="002A0729">
        <w:rPr>
          <w:rFonts w:ascii="Times New Roman" w:hAnsi="Times New Roman"/>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1701"/>
        <w:gridCol w:w="2268"/>
        <w:gridCol w:w="2977"/>
      </w:tblGrid>
      <w:tr w:rsidR="006107CD" w:rsidRPr="002A0729" w:rsidTr="000F455C">
        <w:trPr>
          <w:trHeight w:val="397"/>
        </w:trPr>
        <w:tc>
          <w:tcPr>
            <w:tcW w:w="851" w:type="dxa"/>
            <w:tcBorders>
              <w:top w:val="single" w:sz="12" w:space="0" w:color="auto"/>
              <w:left w:val="single" w:sz="12" w:space="0" w:color="auto"/>
              <w:tl2br w:val="single" w:sz="4" w:space="0" w:color="auto"/>
            </w:tcBorders>
          </w:tcPr>
          <w:p w:rsidR="006107CD" w:rsidRPr="00156CE7" w:rsidRDefault="006107CD" w:rsidP="0016462A">
            <w:pPr>
              <w:rPr>
                <w:rFonts w:eastAsia="宋体"/>
                <w:b/>
                <w:szCs w:val="24"/>
              </w:rPr>
            </w:pPr>
            <w:r w:rsidRPr="00156CE7">
              <w:rPr>
                <w:rFonts w:eastAsia="宋体"/>
                <w:b/>
                <w:szCs w:val="24"/>
              </w:rPr>
              <w:t xml:space="preserve"> </w:t>
            </w:r>
            <w:r w:rsidRPr="00156CE7">
              <w:rPr>
                <w:rFonts w:eastAsia="宋体" w:hAnsi="宋体"/>
                <w:b/>
                <w:szCs w:val="24"/>
              </w:rPr>
              <w:t>内容</w:t>
            </w:r>
          </w:p>
          <w:p w:rsidR="006107CD" w:rsidRPr="00156CE7" w:rsidRDefault="006107CD" w:rsidP="0016462A">
            <w:pPr>
              <w:rPr>
                <w:rFonts w:eastAsia="宋体"/>
                <w:b/>
                <w:szCs w:val="24"/>
              </w:rPr>
            </w:pPr>
            <w:r w:rsidRPr="00156CE7">
              <w:rPr>
                <w:rFonts w:eastAsia="宋体" w:hAnsi="宋体"/>
                <w:b/>
                <w:szCs w:val="24"/>
              </w:rPr>
              <w:t>类型</w:t>
            </w:r>
          </w:p>
        </w:tc>
        <w:tc>
          <w:tcPr>
            <w:tcW w:w="2693" w:type="dxa"/>
            <w:tcBorders>
              <w:top w:val="single" w:sz="12" w:space="0" w:color="auto"/>
            </w:tcBorders>
            <w:vAlign w:val="center"/>
          </w:tcPr>
          <w:p w:rsidR="006107CD" w:rsidRPr="00156CE7" w:rsidRDefault="006107CD" w:rsidP="0016462A">
            <w:pPr>
              <w:jc w:val="center"/>
              <w:rPr>
                <w:rFonts w:eastAsia="宋体"/>
                <w:b/>
                <w:szCs w:val="24"/>
              </w:rPr>
            </w:pPr>
            <w:r w:rsidRPr="00156CE7">
              <w:rPr>
                <w:rFonts w:eastAsia="宋体" w:hAnsi="宋体"/>
                <w:b/>
                <w:szCs w:val="24"/>
              </w:rPr>
              <w:t>排放源</w:t>
            </w:r>
          </w:p>
          <w:p w:rsidR="006107CD" w:rsidRPr="00156CE7" w:rsidRDefault="006107CD" w:rsidP="0016462A">
            <w:pPr>
              <w:jc w:val="center"/>
              <w:rPr>
                <w:rFonts w:eastAsia="宋体"/>
                <w:b/>
                <w:szCs w:val="24"/>
              </w:rPr>
            </w:pPr>
            <w:r w:rsidRPr="00156CE7">
              <w:rPr>
                <w:rFonts w:eastAsia="宋体" w:hAnsi="宋体"/>
                <w:b/>
                <w:szCs w:val="24"/>
              </w:rPr>
              <w:t>（编号）</w:t>
            </w:r>
          </w:p>
        </w:tc>
        <w:tc>
          <w:tcPr>
            <w:tcW w:w="1701" w:type="dxa"/>
            <w:tcBorders>
              <w:top w:val="single" w:sz="12" w:space="0" w:color="auto"/>
            </w:tcBorders>
            <w:vAlign w:val="center"/>
          </w:tcPr>
          <w:p w:rsidR="006107CD" w:rsidRPr="00156CE7" w:rsidRDefault="006107CD" w:rsidP="0016462A">
            <w:pPr>
              <w:jc w:val="center"/>
              <w:rPr>
                <w:rFonts w:eastAsia="宋体"/>
                <w:b/>
                <w:szCs w:val="24"/>
              </w:rPr>
            </w:pPr>
            <w:r w:rsidRPr="00156CE7">
              <w:rPr>
                <w:rFonts w:eastAsia="宋体" w:hAnsi="宋体"/>
                <w:b/>
                <w:szCs w:val="24"/>
              </w:rPr>
              <w:t>污染物名称</w:t>
            </w:r>
          </w:p>
        </w:tc>
        <w:tc>
          <w:tcPr>
            <w:tcW w:w="2268" w:type="dxa"/>
            <w:tcBorders>
              <w:top w:val="single" w:sz="12" w:space="0" w:color="auto"/>
            </w:tcBorders>
            <w:vAlign w:val="center"/>
          </w:tcPr>
          <w:p w:rsidR="006107CD" w:rsidRPr="00156CE7" w:rsidRDefault="006107CD" w:rsidP="0016462A">
            <w:pPr>
              <w:jc w:val="center"/>
              <w:rPr>
                <w:rFonts w:eastAsia="宋体"/>
                <w:b/>
                <w:szCs w:val="24"/>
              </w:rPr>
            </w:pPr>
            <w:r w:rsidRPr="00156CE7">
              <w:rPr>
                <w:rFonts w:eastAsia="宋体" w:hAnsi="宋体"/>
                <w:b/>
                <w:szCs w:val="24"/>
              </w:rPr>
              <w:t>处理前产生浓度及产生量（单位）</w:t>
            </w:r>
          </w:p>
        </w:tc>
        <w:tc>
          <w:tcPr>
            <w:tcW w:w="2977" w:type="dxa"/>
            <w:tcBorders>
              <w:top w:val="single" w:sz="12" w:space="0" w:color="auto"/>
              <w:right w:val="single" w:sz="12" w:space="0" w:color="auto"/>
            </w:tcBorders>
            <w:vAlign w:val="center"/>
          </w:tcPr>
          <w:p w:rsidR="006107CD" w:rsidRPr="00156CE7" w:rsidRDefault="006107CD" w:rsidP="0016462A">
            <w:pPr>
              <w:jc w:val="center"/>
              <w:rPr>
                <w:rFonts w:eastAsia="宋体" w:hAnsi="宋体"/>
                <w:b/>
                <w:szCs w:val="24"/>
              </w:rPr>
            </w:pPr>
            <w:r w:rsidRPr="00156CE7">
              <w:rPr>
                <w:rFonts w:eastAsia="宋体" w:hAnsi="宋体"/>
                <w:b/>
                <w:szCs w:val="24"/>
              </w:rPr>
              <w:t>排放浓度及排放量</w:t>
            </w:r>
          </w:p>
          <w:p w:rsidR="006107CD" w:rsidRPr="00156CE7" w:rsidRDefault="006107CD" w:rsidP="0016462A">
            <w:pPr>
              <w:jc w:val="center"/>
              <w:rPr>
                <w:rFonts w:eastAsia="宋体"/>
                <w:b/>
                <w:szCs w:val="24"/>
              </w:rPr>
            </w:pPr>
            <w:r w:rsidRPr="00156CE7">
              <w:rPr>
                <w:rFonts w:eastAsia="宋体" w:hAnsi="宋体"/>
                <w:b/>
                <w:kern w:val="2"/>
                <w:szCs w:val="24"/>
              </w:rPr>
              <w:t>（单位）</w:t>
            </w:r>
          </w:p>
        </w:tc>
      </w:tr>
      <w:tr w:rsidR="002942A7" w:rsidRPr="002A0729" w:rsidTr="000F455C">
        <w:trPr>
          <w:trHeight w:val="1560"/>
        </w:trPr>
        <w:tc>
          <w:tcPr>
            <w:tcW w:w="851" w:type="dxa"/>
            <w:tcBorders>
              <w:left w:val="single" w:sz="12" w:space="0" w:color="auto"/>
            </w:tcBorders>
            <w:vAlign w:val="center"/>
          </w:tcPr>
          <w:p w:rsidR="002942A7" w:rsidRPr="00156CE7" w:rsidRDefault="002942A7" w:rsidP="0016462A">
            <w:pPr>
              <w:jc w:val="center"/>
              <w:rPr>
                <w:rFonts w:eastAsia="宋体"/>
                <w:szCs w:val="24"/>
              </w:rPr>
            </w:pPr>
            <w:r w:rsidRPr="00156CE7">
              <w:rPr>
                <w:rFonts w:eastAsia="宋体" w:hint="eastAsia"/>
                <w:szCs w:val="24"/>
              </w:rPr>
              <w:t>大</w:t>
            </w:r>
          </w:p>
          <w:p w:rsidR="002942A7" w:rsidRPr="00156CE7" w:rsidRDefault="002942A7" w:rsidP="0016462A">
            <w:pPr>
              <w:jc w:val="center"/>
              <w:rPr>
                <w:rFonts w:eastAsia="宋体"/>
                <w:szCs w:val="24"/>
              </w:rPr>
            </w:pPr>
            <w:r w:rsidRPr="00156CE7">
              <w:rPr>
                <w:rFonts w:eastAsia="宋体" w:hint="eastAsia"/>
                <w:szCs w:val="24"/>
              </w:rPr>
              <w:t>气</w:t>
            </w:r>
          </w:p>
          <w:p w:rsidR="002942A7" w:rsidRPr="00156CE7" w:rsidRDefault="002942A7" w:rsidP="0016462A">
            <w:pPr>
              <w:jc w:val="center"/>
              <w:rPr>
                <w:rFonts w:eastAsia="宋体"/>
                <w:szCs w:val="24"/>
              </w:rPr>
            </w:pPr>
            <w:r w:rsidRPr="00156CE7">
              <w:rPr>
                <w:rFonts w:eastAsia="宋体" w:hint="eastAsia"/>
                <w:szCs w:val="24"/>
              </w:rPr>
              <w:t>污</w:t>
            </w:r>
          </w:p>
          <w:p w:rsidR="002942A7" w:rsidRPr="00156CE7" w:rsidRDefault="002942A7" w:rsidP="0016462A">
            <w:pPr>
              <w:jc w:val="center"/>
              <w:rPr>
                <w:rFonts w:eastAsia="宋体"/>
                <w:szCs w:val="24"/>
              </w:rPr>
            </w:pPr>
            <w:r w:rsidRPr="00156CE7">
              <w:rPr>
                <w:rFonts w:eastAsia="宋体" w:hint="eastAsia"/>
                <w:szCs w:val="24"/>
              </w:rPr>
              <w:t>染</w:t>
            </w:r>
          </w:p>
          <w:p w:rsidR="002942A7" w:rsidRPr="00156CE7" w:rsidRDefault="002942A7" w:rsidP="0016462A">
            <w:pPr>
              <w:jc w:val="center"/>
              <w:rPr>
                <w:rFonts w:eastAsia="宋体"/>
                <w:szCs w:val="24"/>
              </w:rPr>
            </w:pPr>
            <w:r w:rsidRPr="00156CE7">
              <w:rPr>
                <w:rFonts w:eastAsia="宋体" w:hint="eastAsia"/>
                <w:szCs w:val="24"/>
              </w:rPr>
              <w:t>物</w:t>
            </w:r>
          </w:p>
        </w:tc>
        <w:tc>
          <w:tcPr>
            <w:tcW w:w="2693" w:type="dxa"/>
            <w:vAlign w:val="center"/>
          </w:tcPr>
          <w:p w:rsidR="002942A7" w:rsidRPr="00156CE7" w:rsidRDefault="002942A7" w:rsidP="006107CD">
            <w:pPr>
              <w:jc w:val="center"/>
              <w:rPr>
                <w:rFonts w:eastAsia="宋体" w:hAnsi="宋体"/>
                <w:szCs w:val="24"/>
              </w:rPr>
            </w:pPr>
            <w:r>
              <w:rPr>
                <w:rFonts w:eastAsia="宋体" w:hAnsi="宋体" w:hint="eastAsia"/>
                <w:szCs w:val="24"/>
              </w:rPr>
              <w:t>--</w:t>
            </w:r>
          </w:p>
        </w:tc>
        <w:tc>
          <w:tcPr>
            <w:tcW w:w="1701" w:type="dxa"/>
            <w:vAlign w:val="center"/>
          </w:tcPr>
          <w:p w:rsidR="002942A7" w:rsidRPr="00156CE7" w:rsidRDefault="002942A7" w:rsidP="0016462A">
            <w:pPr>
              <w:jc w:val="center"/>
              <w:rPr>
                <w:rFonts w:eastAsia="宋体" w:hAnsi="宋体"/>
                <w:szCs w:val="24"/>
              </w:rPr>
            </w:pPr>
            <w:r>
              <w:rPr>
                <w:rFonts w:eastAsia="宋体" w:hAnsi="宋体" w:hint="eastAsia"/>
                <w:szCs w:val="24"/>
              </w:rPr>
              <w:t>--</w:t>
            </w:r>
          </w:p>
        </w:tc>
        <w:tc>
          <w:tcPr>
            <w:tcW w:w="2268" w:type="dxa"/>
            <w:vAlign w:val="center"/>
          </w:tcPr>
          <w:p w:rsidR="002942A7" w:rsidRPr="00156CE7" w:rsidRDefault="002942A7" w:rsidP="00E27F41">
            <w:pPr>
              <w:widowControl w:val="0"/>
              <w:adjustRightInd w:val="0"/>
              <w:snapToGrid w:val="0"/>
              <w:jc w:val="center"/>
              <w:rPr>
                <w:rFonts w:eastAsia="宋体" w:hAnsi="宋体"/>
                <w:szCs w:val="24"/>
              </w:rPr>
            </w:pPr>
            <w:r>
              <w:rPr>
                <w:rFonts w:eastAsia="宋体" w:hAnsi="宋体" w:hint="eastAsia"/>
                <w:szCs w:val="24"/>
              </w:rPr>
              <w:t>--</w:t>
            </w:r>
          </w:p>
        </w:tc>
        <w:tc>
          <w:tcPr>
            <w:tcW w:w="2977" w:type="dxa"/>
            <w:tcBorders>
              <w:right w:val="single" w:sz="12" w:space="0" w:color="auto"/>
            </w:tcBorders>
            <w:vAlign w:val="center"/>
          </w:tcPr>
          <w:p w:rsidR="002942A7" w:rsidRPr="00156CE7" w:rsidRDefault="002942A7" w:rsidP="00204DBF">
            <w:pPr>
              <w:widowControl w:val="0"/>
              <w:adjustRightInd w:val="0"/>
              <w:snapToGrid w:val="0"/>
              <w:jc w:val="center"/>
              <w:rPr>
                <w:rFonts w:eastAsia="宋体" w:hAnsi="宋体"/>
                <w:szCs w:val="24"/>
              </w:rPr>
            </w:pPr>
            <w:r>
              <w:rPr>
                <w:rFonts w:eastAsia="宋体" w:hAnsi="宋体" w:hint="eastAsia"/>
                <w:szCs w:val="24"/>
              </w:rPr>
              <w:t>--</w:t>
            </w:r>
          </w:p>
        </w:tc>
      </w:tr>
      <w:tr w:rsidR="00F5693F" w:rsidRPr="002A0729" w:rsidTr="000F455C">
        <w:trPr>
          <w:trHeight w:val="397"/>
        </w:trPr>
        <w:tc>
          <w:tcPr>
            <w:tcW w:w="851" w:type="dxa"/>
            <w:vMerge w:val="restart"/>
            <w:tcBorders>
              <w:left w:val="single" w:sz="12" w:space="0" w:color="auto"/>
            </w:tcBorders>
            <w:vAlign w:val="center"/>
          </w:tcPr>
          <w:p w:rsidR="00F5693F" w:rsidRPr="00156CE7" w:rsidRDefault="00F5693F" w:rsidP="0016462A">
            <w:pPr>
              <w:jc w:val="center"/>
              <w:rPr>
                <w:rFonts w:eastAsia="宋体"/>
                <w:szCs w:val="24"/>
              </w:rPr>
            </w:pPr>
            <w:r w:rsidRPr="00156CE7">
              <w:rPr>
                <w:rFonts w:eastAsia="宋体" w:hAnsi="宋体"/>
                <w:szCs w:val="24"/>
              </w:rPr>
              <w:t>水</w:t>
            </w:r>
          </w:p>
          <w:p w:rsidR="00F5693F" w:rsidRPr="00156CE7" w:rsidRDefault="00F5693F" w:rsidP="0016462A">
            <w:pPr>
              <w:jc w:val="center"/>
              <w:rPr>
                <w:rFonts w:eastAsia="宋体"/>
                <w:szCs w:val="24"/>
              </w:rPr>
            </w:pPr>
            <w:r w:rsidRPr="00156CE7">
              <w:rPr>
                <w:rFonts w:eastAsia="宋体" w:hAnsi="宋体"/>
                <w:szCs w:val="24"/>
              </w:rPr>
              <w:t>污</w:t>
            </w:r>
          </w:p>
          <w:p w:rsidR="00F5693F" w:rsidRPr="00156CE7" w:rsidRDefault="00F5693F" w:rsidP="0016462A">
            <w:pPr>
              <w:jc w:val="center"/>
              <w:rPr>
                <w:rFonts w:eastAsia="宋体"/>
                <w:szCs w:val="24"/>
              </w:rPr>
            </w:pPr>
            <w:r w:rsidRPr="00156CE7">
              <w:rPr>
                <w:rFonts w:eastAsia="宋体" w:hAnsi="宋体"/>
                <w:szCs w:val="24"/>
              </w:rPr>
              <w:t>染</w:t>
            </w:r>
          </w:p>
          <w:p w:rsidR="00F5693F" w:rsidRPr="00156CE7" w:rsidRDefault="00F5693F" w:rsidP="0016462A">
            <w:pPr>
              <w:jc w:val="center"/>
              <w:rPr>
                <w:rFonts w:eastAsia="宋体"/>
                <w:szCs w:val="24"/>
              </w:rPr>
            </w:pPr>
            <w:r w:rsidRPr="00156CE7">
              <w:rPr>
                <w:rFonts w:eastAsia="宋体" w:hAnsi="宋体"/>
                <w:szCs w:val="24"/>
              </w:rPr>
              <w:t>物</w:t>
            </w:r>
          </w:p>
        </w:tc>
        <w:tc>
          <w:tcPr>
            <w:tcW w:w="2693" w:type="dxa"/>
            <w:vMerge w:val="restart"/>
            <w:vAlign w:val="center"/>
          </w:tcPr>
          <w:p w:rsidR="00F5693F" w:rsidRPr="00156CE7" w:rsidRDefault="00F5693F" w:rsidP="0016462A">
            <w:pPr>
              <w:jc w:val="center"/>
              <w:rPr>
                <w:rFonts w:eastAsia="宋体"/>
                <w:szCs w:val="24"/>
              </w:rPr>
            </w:pPr>
            <w:r w:rsidRPr="00156CE7">
              <w:rPr>
                <w:rFonts w:eastAsia="宋体" w:hAnsi="宋体"/>
                <w:szCs w:val="24"/>
              </w:rPr>
              <w:t>生活污水</w:t>
            </w:r>
          </w:p>
          <w:p w:rsidR="00F5693F" w:rsidRPr="00156CE7" w:rsidRDefault="002942A7" w:rsidP="0016462A">
            <w:pPr>
              <w:jc w:val="center"/>
              <w:rPr>
                <w:rFonts w:eastAsia="宋体"/>
                <w:szCs w:val="24"/>
              </w:rPr>
            </w:pPr>
            <w:r>
              <w:rPr>
                <w:rFonts w:eastAsia="宋体" w:hint="eastAsia"/>
                <w:szCs w:val="24"/>
              </w:rPr>
              <w:t>48</w:t>
            </w:r>
            <w:r w:rsidR="00F5693F" w:rsidRPr="00156CE7">
              <w:rPr>
                <w:rFonts w:eastAsia="宋体"/>
                <w:szCs w:val="24"/>
              </w:rPr>
              <w:t>0t/a</w:t>
            </w:r>
          </w:p>
        </w:tc>
        <w:tc>
          <w:tcPr>
            <w:tcW w:w="1701" w:type="dxa"/>
            <w:vAlign w:val="center"/>
          </w:tcPr>
          <w:p w:rsidR="00F5693F" w:rsidRPr="00156CE7" w:rsidRDefault="00F5693F" w:rsidP="0016462A">
            <w:pPr>
              <w:adjustRightInd w:val="0"/>
              <w:snapToGrid w:val="0"/>
              <w:jc w:val="center"/>
              <w:rPr>
                <w:rFonts w:eastAsia="宋体"/>
                <w:szCs w:val="24"/>
              </w:rPr>
            </w:pPr>
            <w:r w:rsidRPr="00156CE7">
              <w:rPr>
                <w:rFonts w:eastAsia="宋体"/>
                <w:szCs w:val="24"/>
              </w:rPr>
              <w:t>COD</w:t>
            </w:r>
          </w:p>
        </w:tc>
        <w:tc>
          <w:tcPr>
            <w:tcW w:w="2268" w:type="dxa"/>
            <w:tcBorders>
              <w:bottom w:val="single" w:sz="2" w:space="0" w:color="auto"/>
            </w:tcBorders>
            <w:vAlign w:val="center"/>
          </w:tcPr>
          <w:p w:rsidR="00F5693F" w:rsidRPr="00156CE7" w:rsidRDefault="00F5693F" w:rsidP="002942A7">
            <w:pPr>
              <w:jc w:val="center"/>
              <w:rPr>
                <w:rFonts w:eastAsia="宋体"/>
                <w:szCs w:val="24"/>
              </w:rPr>
            </w:pPr>
            <w:r w:rsidRPr="00156CE7">
              <w:rPr>
                <w:rFonts w:eastAsia="宋体" w:hint="eastAsia"/>
                <w:szCs w:val="24"/>
              </w:rPr>
              <w:t>4</w:t>
            </w:r>
            <w:r w:rsidRPr="00156CE7">
              <w:rPr>
                <w:rFonts w:eastAsia="宋体"/>
                <w:szCs w:val="24"/>
              </w:rPr>
              <w:t>00mg/l</w:t>
            </w:r>
            <w:r w:rsidRPr="00156CE7">
              <w:rPr>
                <w:rFonts w:eastAsia="宋体" w:hAnsi="宋体"/>
                <w:szCs w:val="24"/>
              </w:rPr>
              <w:t>，</w:t>
            </w:r>
            <w:r w:rsidRPr="00156CE7">
              <w:rPr>
                <w:rFonts w:eastAsia="宋体"/>
                <w:szCs w:val="24"/>
              </w:rPr>
              <w:t>0.</w:t>
            </w:r>
            <w:r w:rsidR="002942A7">
              <w:rPr>
                <w:rFonts w:eastAsia="宋体" w:hint="eastAsia"/>
                <w:szCs w:val="24"/>
              </w:rPr>
              <w:t>192</w:t>
            </w:r>
            <w:r w:rsidRPr="00156CE7">
              <w:rPr>
                <w:rFonts w:eastAsia="宋体"/>
                <w:szCs w:val="24"/>
              </w:rPr>
              <w:t>t/a</w:t>
            </w:r>
          </w:p>
        </w:tc>
        <w:tc>
          <w:tcPr>
            <w:tcW w:w="2977" w:type="dxa"/>
            <w:tcBorders>
              <w:right w:val="single" w:sz="12" w:space="0" w:color="auto"/>
            </w:tcBorders>
            <w:vAlign w:val="center"/>
          </w:tcPr>
          <w:p w:rsidR="00F5693F" w:rsidRPr="00156CE7" w:rsidRDefault="00F5693F" w:rsidP="002942A7">
            <w:pPr>
              <w:jc w:val="center"/>
              <w:rPr>
                <w:rFonts w:eastAsia="宋体"/>
                <w:szCs w:val="24"/>
              </w:rPr>
            </w:pPr>
            <w:r>
              <w:rPr>
                <w:rFonts w:eastAsia="宋体" w:hint="eastAsia"/>
                <w:szCs w:val="24"/>
              </w:rPr>
              <w:t>3</w:t>
            </w:r>
            <w:r w:rsidRPr="00156CE7">
              <w:rPr>
                <w:rFonts w:eastAsia="宋体" w:hint="eastAsia"/>
                <w:szCs w:val="24"/>
              </w:rPr>
              <w:t>0</w:t>
            </w:r>
            <w:r w:rsidRPr="00156CE7">
              <w:rPr>
                <w:rFonts w:eastAsia="宋体"/>
                <w:szCs w:val="24"/>
              </w:rPr>
              <w:t>0mg/l</w:t>
            </w:r>
            <w:r w:rsidRPr="00156CE7">
              <w:rPr>
                <w:rFonts w:eastAsia="宋体" w:hAnsi="宋体"/>
                <w:szCs w:val="24"/>
              </w:rPr>
              <w:t>，</w:t>
            </w:r>
            <w:r w:rsidRPr="00156CE7">
              <w:rPr>
                <w:rFonts w:eastAsia="宋体"/>
                <w:szCs w:val="24"/>
              </w:rPr>
              <w:t>0.</w:t>
            </w:r>
            <w:r w:rsidR="002942A7">
              <w:rPr>
                <w:rFonts w:eastAsia="宋体" w:hint="eastAsia"/>
                <w:szCs w:val="24"/>
              </w:rPr>
              <w:t>144</w:t>
            </w:r>
            <w:r w:rsidRPr="00156CE7">
              <w:rPr>
                <w:rFonts w:eastAsia="宋体"/>
                <w:szCs w:val="24"/>
              </w:rPr>
              <w:t>t/a</w:t>
            </w:r>
          </w:p>
        </w:tc>
      </w:tr>
      <w:tr w:rsidR="00F5693F" w:rsidRPr="002A0729" w:rsidTr="000F455C">
        <w:trPr>
          <w:trHeight w:val="397"/>
        </w:trPr>
        <w:tc>
          <w:tcPr>
            <w:tcW w:w="851" w:type="dxa"/>
            <w:vMerge/>
            <w:tcBorders>
              <w:left w:val="single" w:sz="12" w:space="0" w:color="auto"/>
            </w:tcBorders>
            <w:vAlign w:val="center"/>
          </w:tcPr>
          <w:p w:rsidR="00F5693F" w:rsidRPr="00156CE7" w:rsidRDefault="00F5693F" w:rsidP="0016462A">
            <w:pPr>
              <w:jc w:val="center"/>
              <w:rPr>
                <w:rFonts w:eastAsia="宋体"/>
                <w:szCs w:val="24"/>
              </w:rPr>
            </w:pPr>
          </w:p>
        </w:tc>
        <w:tc>
          <w:tcPr>
            <w:tcW w:w="2693" w:type="dxa"/>
            <w:vMerge/>
            <w:vAlign w:val="center"/>
          </w:tcPr>
          <w:p w:rsidR="00F5693F" w:rsidRPr="00156CE7" w:rsidRDefault="00F5693F" w:rsidP="0016462A">
            <w:pPr>
              <w:jc w:val="center"/>
              <w:rPr>
                <w:rFonts w:eastAsia="宋体"/>
                <w:szCs w:val="24"/>
              </w:rPr>
            </w:pPr>
          </w:p>
        </w:tc>
        <w:tc>
          <w:tcPr>
            <w:tcW w:w="1701" w:type="dxa"/>
            <w:vAlign w:val="center"/>
          </w:tcPr>
          <w:p w:rsidR="00F5693F" w:rsidRPr="00156CE7" w:rsidRDefault="00F5693F" w:rsidP="0016462A">
            <w:pPr>
              <w:adjustRightInd w:val="0"/>
              <w:snapToGrid w:val="0"/>
              <w:jc w:val="center"/>
              <w:rPr>
                <w:rFonts w:eastAsia="宋体"/>
                <w:szCs w:val="24"/>
              </w:rPr>
            </w:pPr>
            <w:r w:rsidRPr="00156CE7">
              <w:rPr>
                <w:rFonts w:eastAsia="宋体"/>
                <w:szCs w:val="24"/>
              </w:rPr>
              <w:t>SS</w:t>
            </w:r>
          </w:p>
        </w:tc>
        <w:tc>
          <w:tcPr>
            <w:tcW w:w="2268" w:type="dxa"/>
            <w:tcBorders>
              <w:bottom w:val="single" w:sz="2" w:space="0" w:color="auto"/>
            </w:tcBorders>
            <w:vAlign w:val="center"/>
          </w:tcPr>
          <w:p w:rsidR="00F5693F" w:rsidRPr="00156CE7" w:rsidRDefault="00F5693F" w:rsidP="002942A7">
            <w:pPr>
              <w:jc w:val="center"/>
              <w:rPr>
                <w:rFonts w:eastAsia="宋体"/>
                <w:szCs w:val="24"/>
              </w:rPr>
            </w:pPr>
            <w:r w:rsidRPr="00156CE7">
              <w:rPr>
                <w:rFonts w:eastAsia="宋体" w:hint="eastAsia"/>
                <w:szCs w:val="24"/>
              </w:rPr>
              <w:t>3</w:t>
            </w:r>
            <w:r w:rsidRPr="00156CE7">
              <w:rPr>
                <w:rFonts w:eastAsia="宋体"/>
                <w:szCs w:val="24"/>
              </w:rPr>
              <w:t>00mg/l</w:t>
            </w:r>
            <w:r w:rsidRPr="00156CE7">
              <w:rPr>
                <w:rFonts w:eastAsia="宋体" w:hAnsi="宋体"/>
                <w:szCs w:val="24"/>
              </w:rPr>
              <w:t>，</w:t>
            </w:r>
            <w:r w:rsidRPr="00156CE7">
              <w:rPr>
                <w:rFonts w:eastAsia="宋体"/>
                <w:szCs w:val="24"/>
              </w:rPr>
              <w:t>0.</w:t>
            </w:r>
            <w:r w:rsidR="002942A7">
              <w:rPr>
                <w:rFonts w:eastAsia="宋体" w:hint="eastAsia"/>
                <w:szCs w:val="24"/>
              </w:rPr>
              <w:t>144</w:t>
            </w:r>
            <w:r w:rsidRPr="00156CE7">
              <w:rPr>
                <w:rFonts w:eastAsia="宋体"/>
                <w:szCs w:val="24"/>
              </w:rPr>
              <w:t>t/a</w:t>
            </w:r>
          </w:p>
        </w:tc>
        <w:tc>
          <w:tcPr>
            <w:tcW w:w="2977" w:type="dxa"/>
            <w:tcBorders>
              <w:right w:val="single" w:sz="12" w:space="0" w:color="auto"/>
            </w:tcBorders>
            <w:vAlign w:val="center"/>
          </w:tcPr>
          <w:p w:rsidR="00F5693F" w:rsidRPr="00156CE7" w:rsidRDefault="00F5693F" w:rsidP="002942A7">
            <w:pPr>
              <w:jc w:val="center"/>
              <w:rPr>
                <w:rFonts w:eastAsia="宋体"/>
                <w:szCs w:val="24"/>
              </w:rPr>
            </w:pPr>
            <w:r>
              <w:rPr>
                <w:rFonts w:eastAsia="宋体" w:hint="eastAsia"/>
                <w:szCs w:val="24"/>
              </w:rPr>
              <w:t>2</w:t>
            </w:r>
            <w:r w:rsidRPr="00156CE7">
              <w:rPr>
                <w:rFonts w:eastAsia="宋体" w:hint="eastAsia"/>
                <w:szCs w:val="24"/>
              </w:rPr>
              <w:t>0</w:t>
            </w:r>
            <w:r w:rsidRPr="00156CE7">
              <w:rPr>
                <w:rFonts w:eastAsia="宋体"/>
                <w:szCs w:val="24"/>
              </w:rPr>
              <w:t>0mg/l</w:t>
            </w:r>
            <w:r w:rsidRPr="00156CE7">
              <w:rPr>
                <w:rFonts w:eastAsia="宋体" w:hAnsi="宋体"/>
                <w:szCs w:val="24"/>
              </w:rPr>
              <w:t>，</w:t>
            </w:r>
            <w:r w:rsidRPr="00156CE7">
              <w:rPr>
                <w:rFonts w:eastAsia="宋体"/>
                <w:szCs w:val="24"/>
              </w:rPr>
              <w:t>0.</w:t>
            </w:r>
            <w:r w:rsidR="002942A7">
              <w:rPr>
                <w:rFonts w:eastAsia="宋体" w:hint="eastAsia"/>
                <w:szCs w:val="24"/>
              </w:rPr>
              <w:t>096</w:t>
            </w:r>
            <w:r w:rsidRPr="00156CE7">
              <w:rPr>
                <w:rFonts w:eastAsia="宋体"/>
                <w:szCs w:val="24"/>
              </w:rPr>
              <w:t>t/a</w:t>
            </w:r>
          </w:p>
        </w:tc>
      </w:tr>
      <w:tr w:rsidR="00F5693F" w:rsidRPr="002A0729" w:rsidTr="000F455C">
        <w:trPr>
          <w:trHeight w:val="397"/>
        </w:trPr>
        <w:tc>
          <w:tcPr>
            <w:tcW w:w="851" w:type="dxa"/>
            <w:vMerge/>
            <w:tcBorders>
              <w:left w:val="single" w:sz="12" w:space="0" w:color="auto"/>
            </w:tcBorders>
            <w:vAlign w:val="center"/>
          </w:tcPr>
          <w:p w:rsidR="00F5693F" w:rsidRPr="00156CE7" w:rsidRDefault="00F5693F" w:rsidP="0016462A">
            <w:pPr>
              <w:jc w:val="center"/>
              <w:rPr>
                <w:rFonts w:eastAsia="宋体"/>
                <w:szCs w:val="24"/>
              </w:rPr>
            </w:pPr>
          </w:p>
        </w:tc>
        <w:tc>
          <w:tcPr>
            <w:tcW w:w="2693" w:type="dxa"/>
            <w:vMerge/>
            <w:vAlign w:val="center"/>
          </w:tcPr>
          <w:p w:rsidR="00F5693F" w:rsidRPr="00156CE7" w:rsidRDefault="00F5693F" w:rsidP="0016462A">
            <w:pPr>
              <w:jc w:val="center"/>
              <w:rPr>
                <w:rFonts w:eastAsia="宋体"/>
                <w:szCs w:val="24"/>
              </w:rPr>
            </w:pPr>
          </w:p>
        </w:tc>
        <w:tc>
          <w:tcPr>
            <w:tcW w:w="1701" w:type="dxa"/>
            <w:vAlign w:val="center"/>
          </w:tcPr>
          <w:p w:rsidR="00F5693F" w:rsidRPr="00156CE7" w:rsidRDefault="00F5693F" w:rsidP="0016462A">
            <w:pPr>
              <w:adjustRightInd w:val="0"/>
              <w:snapToGrid w:val="0"/>
              <w:jc w:val="center"/>
              <w:rPr>
                <w:rFonts w:eastAsia="宋体"/>
                <w:szCs w:val="24"/>
              </w:rPr>
            </w:pPr>
            <w:r w:rsidRPr="00156CE7">
              <w:rPr>
                <w:rFonts w:eastAsia="宋体"/>
                <w:szCs w:val="24"/>
              </w:rPr>
              <w:t>NH</w:t>
            </w:r>
            <w:r w:rsidRPr="00156CE7">
              <w:rPr>
                <w:rFonts w:eastAsia="宋体"/>
                <w:szCs w:val="24"/>
                <w:vertAlign w:val="subscript"/>
              </w:rPr>
              <w:t>3</w:t>
            </w:r>
            <w:r w:rsidRPr="00156CE7">
              <w:rPr>
                <w:rFonts w:eastAsia="宋体"/>
                <w:szCs w:val="24"/>
              </w:rPr>
              <w:t>-N</w:t>
            </w:r>
          </w:p>
        </w:tc>
        <w:tc>
          <w:tcPr>
            <w:tcW w:w="2268" w:type="dxa"/>
            <w:tcBorders>
              <w:bottom w:val="single" w:sz="2" w:space="0" w:color="auto"/>
            </w:tcBorders>
            <w:vAlign w:val="center"/>
          </w:tcPr>
          <w:p w:rsidR="00F5693F" w:rsidRPr="00156CE7" w:rsidRDefault="00F5693F" w:rsidP="002942A7">
            <w:pPr>
              <w:jc w:val="center"/>
              <w:rPr>
                <w:rFonts w:eastAsia="宋体"/>
                <w:szCs w:val="24"/>
              </w:rPr>
            </w:pPr>
            <w:r w:rsidRPr="00156CE7">
              <w:rPr>
                <w:rFonts w:eastAsia="宋体" w:hint="eastAsia"/>
                <w:szCs w:val="24"/>
              </w:rPr>
              <w:t>25</w:t>
            </w:r>
            <w:r w:rsidRPr="00156CE7">
              <w:rPr>
                <w:rFonts w:eastAsia="宋体"/>
                <w:szCs w:val="24"/>
              </w:rPr>
              <w:t>mg/l</w:t>
            </w:r>
            <w:r w:rsidRPr="00156CE7">
              <w:rPr>
                <w:rFonts w:eastAsia="宋体" w:hAnsi="宋体"/>
                <w:szCs w:val="24"/>
              </w:rPr>
              <w:t>，</w:t>
            </w:r>
            <w:r w:rsidRPr="00156CE7">
              <w:rPr>
                <w:rFonts w:eastAsia="宋体"/>
                <w:szCs w:val="24"/>
              </w:rPr>
              <w:t>0.0</w:t>
            </w:r>
            <w:r w:rsidR="002942A7">
              <w:rPr>
                <w:rFonts w:eastAsia="宋体" w:hint="eastAsia"/>
                <w:szCs w:val="24"/>
              </w:rPr>
              <w:t>12</w:t>
            </w:r>
            <w:r w:rsidRPr="00156CE7">
              <w:rPr>
                <w:rFonts w:eastAsia="宋体"/>
                <w:szCs w:val="24"/>
              </w:rPr>
              <w:t>t/a</w:t>
            </w:r>
          </w:p>
        </w:tc>
        <w:tc>
          <w:tcPr>
            <w:tcW w:w="2977" w:type="dxa"/>
            <w:tcBorders>
              <w:right w:val="single" w:sz="12" w:space="0" w:color="auto"/>
            </w:tcBorders>
            <w:vAlign w:val="center"/>
          </w:tcPr>
          <w:p w:rsidR="00F5693F" w:rsidRPr="00156CE7" w:rsidRDefault="00F5693F" w:rsidP="002942A7">
            <w:pPr>
              <w:ind w:firstLineChars="200" w:firstLine="480"/>
              <w:rPr>
                <w:rFonts w:eastAsia="宋体"/>
                <w:szCs w:val="24"/>
              </w:rPr>
            </w:pPr>
            <w:r w:rsidRPr="00156CE7">
              <w:rPr>
                <w:rFonts w:eastAsia="宋体" w:hint="eastAsia"/>
                <w:szCs w:val="24"/>
              </w:rPr>
              <w:t>2</w:t>
            </w:r>
            <w:r>
              <w:rPr>
                <w:rFonts w:eastAsia="宋体" w:hint="eastAsia"/>
                <w:szCs w:val="24"/>
              </w:rPr>
              <w:t>5</w:t>
            </w:r>
            <w:r w:rsidRPr="00156CE7">
              <w:rPr>
                <w:rFonts w:eastAsia="宋体"/>
                <w:szCs w:val="24"/>
              </w:rPr>
              <w:t>mg/l</w:t>
            </w:r>
            <w:r w:rsidRPr="00156CE7">
              <w:rPr>
                <w:rFonts w:eastAsia="宋体" w:hAnsi="宋体"/>
                <w:szCs w:val="24"/>
              </w:rPr>
              <w:t>，</w:t>
            </w:r>
            <w:r w:rsidRPr="00156CE7">
              <w:rPr>
                <w:rFonts w:eastAsia="宋体"/>
                <w:szCs w:val="24"/>
              </w:rPr>
              <w:t>0.0</w:t>
            </w:r>
            <w:r w:rsidR="002942A7">
              <w:rPr>
                <w:rFonts w:eastAsia="宋体" w:hint="eastAsia"/>
                <w:szCs w:val="24"/>
              </w:rPr>
              <w:t>12</w:t>
            </w:r>
            <w:r w:rsidRPr="00156CE7">
              <w:rPr>
                <w:rFonts w:eastAsia="宋体"/>
                <w:szCs w:val="24"/>
              </w:rPr>
              <w:t>t/a</w:t>
            </w:r>
          </w:p>
        </w:tc>
      </w:tr>
      <w:tr w:rsidR="00F5693F" w:rsidRPr="002A0729" w:rsidTr="000F455C">
        <w:trPr>
          <w:trHeight w:val="397"/>
        </w:trPr>
        <w:tc>
          <w:tcPr>
            <w:tcW w:w="851" w:type="dxa"/>
            <w:vMerge/>
            <w:tcBorders>
              <w:left w:val="single" w:sz="12" w:space="0" w:color="auto"/>
            </w:tcBorders>
            <w:vAlign w:val="center"/>
          </w:tcPr>
          <w:p w:rsidR="00F5693F" w:rsidRPr="00156CE7" w:rsidRDefault="00F5693F" w:rsidP="0016462A">
            <w:pPr>
              <w:jc w:val="center"/>
              <w:rPr>
                <w:rFonts w:eastAsia="宋体"/>
                <w:szCs w:val="24"/>
              </w:rPr>
            </w:pPr>
          </w:p>
        </w:tc>
        <w:tc>
          <w:tcPr>
            <w:tcW w:w="2693" w:type="dxa"/>
            <w:vMerge/>
            <w:vAlign w:val="center"/>
          </w:tcPr>
          <w:p w:rsidR="00F5693F" w:rsidRPr="00156CE7" w:rsidRDefault="00F5693F" w:rsidP="0016462A">
            <w:pPr>
              <w:jc w:val="center"/>
              <w:rPr>
                <w:rFonts w:eastAsia="宋体"/>
                <w:szCs w:val="24"/>
              </w:rPr>
            </w:pPr>
          </w:p>
        </w:tc>
        <w:tc>
          <w:tcPr>
            <w:tcW w:w="1701" w:type="dxa"/>
            <w:vAlign w:val="center"/>
          </w:tcPr>
          <w:p w:rsidR="00F5693F" w:rsidRPr="00156CE7" w:rsidRDefault="00F5693F" w:rsidP="0016462A">
            <w:pPr>
              <w:adjustRightInd w:val="0"/>
              <w:snapToGrid w:val="0"/>
              <w:jc w:val="center"/>
              <w:rPr>
                <w:rFonts w:eastAsia="宋体"/>
                <w:szCs w:val="24"/>
              </w:rPr>
            </w:pPr>
            <w:r>
              <w:rPr>
                <w:rFonts w:eastAsia="宋体" w:hint="eastAsia"/>
                <w:szCs w:val="24"/>
              </w:rPr>
              <w:t>TN</w:t>
            </w:r>
          </w:p>
        </w:tc>
        <w:tc>
          <w:tcPr>
            <w:tcW w:w="2268" w:type="dxa"/>
            <w:tcBorders>
              <w:bottom w:val="single" w:sz="2" w:space="0" w:color="auto"/>
            </w:tcBorders>
            <w:vAlign w:val="center"/>
          </w:tcPr>
          <w:p w:rsidR="00F5693F" w:rsidRPr="00156CE7" w:rsidRDefault="00F5693F" w:rsidP="002942A7">
            <w:pPr>
              <w:jc w:val="center"/>
              <w:rPr>
                <w:rFonts w:eastAsia="宋体"/>
                <w:szCs w:val="24"/>
              </w:rPr>
            </w:pPr>
            <w:r>
              <w:rPr>
                <w:rFonts w:eastAsia="宋体" w:hint="eastAsia"/>
                <w:szCs w:val="24"/>
              </w:rPr>
              <w:t>35</w:t>
            </w:r>
            <w:r w:rsidRPr="00156CE7">
              <w:rPr>
                <w:rFonts w:eastAsia="宋体"/>
                <w:szCs w:val="24"/>
              </w:rPr>
              <w:t>mg/l</w:t>
            </w:r>
            <w:r w:rsidRPr="00156CE7">
              <w:rPr>
                <w:rFonts w:eastAsia="宋体" w:hAnsi="宋体"/>
                <w:szCs w:val="24"/>
              </w:rPr>
              <w:t>，</w:t>
            </w:r>
            <w:r w:rsidRPr="00156CE7">
              <w:rPr>
                <w:rFonts w:eastAsia="宋体"/>
                <w:szCs w:val="24"/>
              </w:rPr>
              <w:t>0.0</w:t>
            </w:r>
            <w:r w:rsidR="002942A7">
              <w:rPr>
                <w:rFonts w:eastAsia="宋体" w:hint="eastAsia"/>
                <w:szCs w:val="24"/>
              </w:rPr>
              <w:t>168</w:t>
            </w:r>
            <w:r w:rsidRPr="00156CE7">
              <w:rPr>
                <w:rFonts w:eastAsia="宋体"/>
                <w:szCs w:val="24"/>
              </w:rPr>
              <w:t>t/a</w:t>
            </w:r>
          </w:p>
        </w:tc>
        <w:tc>
          <w:tcPr>
            <w:tcW w:w="2977" w:type="dxa"/>
            <w:tcBorders>
              <w:right w:val="single" w:sz="12" w:space="0" w:color="auto"/>
            </w:tcBorders>
            <w:vAlign w:val="center"/>
          </w:tcPr>
          <w:p w:rsidR="00F5693F" w:rsidRPr="00156CE7" w:rsidRDefault="00F5693F" w:rsidP="002942A7">
            <w:pPr>
              <w:ind w:firstLineChars="200" w:firstLine="480"/>
              <w:rPr>
                <w:rFonts w:eastAsia="宋体"/>
                <w:szCs w:val="24"/>
              </w:rPr>
            </w:pPr>
            <w:r>
              <w:rPr>
                <w:rFonts w:eastAsia="宋体" w:hint="eastAsia"/>
                <w:szCs w:val="24"/>
              </w:rPr>
              <w:t>35</w:t>
            </w:r>
            <w:r w:rsidRPr="00156CE7">
              <w:rPr>
                <w:rFonts w:eastAsia="宋体"/>
                <w:szCs w:val="24"/>
              </w:rPr>
              <w:t>mg/l</w:t>
            </w:r>
            <w:r w:rsidRPr="00156CE7">
              <w:rPr>
                <w:rFonts w:eastAsia="宋体" w:hAnsi="宋体"/>
                <w:szCs w:val="24"/>
              </w:rPr>
              <w:t>，</w:t>
            </w:r>
            <w:r w:rsidRPr="00156CE7">
              <w:rPr>
                <w:rFonts w:eastAsia="宋体"/>
                <w:szCs w:val="24"/>
              </w:rPr>
              <w:t>0.0</w:t>
            </w:r>
            <w:r w:rsidR="002942A7">
              <w:rPr>
                <w:rFonts w:eastAsia="宋体" w:hint="eastAsia"/>
                <w:szCs w:val="24"/>
              </w:rPr>
              <w:t>168</w:t>
            </w:r>
            <w:r w:rsidRPr="00156CE7">
              <w:rPr>
                <w:rFonts w:eastAsia="宋体"/>
                <w:szCs w:val="24"/>
              </w:rPr>
              <w:t>t/a</w:t>
            </w:r>
          </w:p>
        </w:tc>
      </w:tr>
      <w:tr w:rsidR="00F5693F" w:rsidRPr="002A0729" w:rsidTr="000F455C">
        <w:trPr>
          <w:trHeight w:val="397"/>
        </w:trPr>
        <w:tc>
          <w:tcPr>
            <w:tcW w:w="851" w:type="dxa"/>
            <w:vMerge/>
            <w:tcBorders>
              <w:left w:val="single" w:sz="12" w:space="0" w:color="auto"/>
            </w:tcBorders>
            <w:vAlign w:val="center"/>
          </w:tcPr>
          <w:p w:rsidR="00F5693F" w:rsidRPr="00156CE7" w:rsidRDefault="00F5693F" w:rsidP="0016462A">
            <w:pPr>
              <w:jc w:val="center"/>
              <w:rPr>
                <w:rFonts w:eastAsia="宋体"/>
                <w:szCs w:val="24"/>
              </w:rPr>
            </w:pPr>
          </w:p>
        </w:tc>
        <w:tc>
          <w:tcPr>
            <w:tcW w:w="2693" w:type="dxa"/>
            <w:vMerge/>
            <w:vAlign w:val="center"/>
          </w:tcPr>
          <w:p w:rsidR="00F5693F" w:rsidRPr="00156CE7" w:rsidRDefault="00F5693F" w:rsidP="0016462A">
            <w:pPr>
              <w:jc w:val="center"/>
              <w:rPr>
                <w:rFonts w:eastAsia="宋体"/>
                <w:szCs w:val="24"/>
              </w:rPr>
            </w:pPr>
          </w:p>
        </w:tc>
        <w:tc>
          <w:tcPr>
            <w:tcW w:w="1701" w:type="dxa"/>
            <w:vAlign w:val="center"/>
          </w:tcPr>
          <w:p w:rsidR="00F5693F" w:rsidRPr="00156CE7" w:rsidRDefault="00F5693F" w:rsidP="0016462A">
            <w:pPr>
              <w:adjustRightInd w:val="0"/>
              <w:snapToGrid w:val="0"/>
              <w:jc w:val="center"/>
              <w:rPr>
                <w:rFonts w:eastAsia="宋体"/>
                <w:szCs w:val="24"/>
              </w:rPr>
            </w:pPr>
            <w:r w:rsidRPr="00156CE7">
              <w:rPr>
                <w:rFonts w:eastAsia="宋体" w:hAnsi="宋体" w:hint="eastAsia"/>
                <w:szCs w:val="24"/>
              </w:rPr>
              <w:t>TP</w:t>
            </w:r>
          </w:p>
        </w:tc>
        <w:tc>
          <w:tcPr>
            <w:tcW w:w="2268" w:type="dxa"/>
            <w:tcBorders>
              <w:bottom w:val="single" w:sz="2" w:space="0" w:color="auto"/>
            </w:tcBorders>
            <w:vAlign w:val="center"/>
          </w:tcPr>
          <w:p w:rsidR="00F5693F" w:rsidRPr="00156CE7" w:rsidRDefault="00F5693F" w:rsidP="002942A7">
            <w:pPr>
              <w:jc w:val="center"/>
              <w:rPr>
                <w:rFonts w:eastAsia="宋体"/>
                <w:szCs w:val="24"/>
              </w:rPr>
            </w:pPr>
            <w:r w:rsidRPr="00156CE7">
              <w:rPr>
                <w:rFonts w:eastAsia="宋体" w:hint="eastAsia"/>
                <w:szCs w:val="24"/>
              </w:rPr>
              <w:t>4</w:t>
            </w:r>
            <w:r w:rsidRPr="00156CE7">
              <w:rPr>
                <w:rFonts w:eastAsia="宋体"/>
                <w:szCs w:val="24"/>
              </w:rPr>
              <w:t>mg/l</w:t>
            </w:r>
            <w:r w:rsidRPr="00156CE7">
              <w:rPr>
                <w:rFonts w:eastAsia="宋体" w:hAnsi="宋体"/>
                <w:szCs w:val="24"/>
              </w:rPr>
              <w:t>，</w:t>
            </w:r>
            <w:r w:rsidRPr="00156CE7">
              <w:rPr>
                <w:rFonts w:eastAsia="宋体"/>
                <w:szCs w:val="24"/>
              </w:rPr>
              <w:t>0.00</w:t>
            </w:r>
            <w:r w:rsidR="002942A7">
              <w:rPr>
                <w:rFonts w:eastAsia="宋体" w:hint="eastAsia"/>
                <w:szCs w:val="24"/>
              </w:rPr>
              <w:t>19</w:t>
            </w:r>
            <w:r w:rsidRPr="00156CE7">
              <w:rPr>
                <w:rFonts w:eastAsia="宋体"/>
                <w:szCs w:val="24"/>
              </w:rPr>
              <w:t>t/a</w:t>
            </w:r>
          </w:p>
        </w:tc>
        <w:tc>
          <w:tcPr>
            <w:tcW w:w="2977" w:type="dxa"/>
            <w:tcBorders>
              <w:right w:val="single" w:sz="12" w:space="0" w:color="auto"/>
            </w:tcBorders>
            <w:vAlign w:val="center"/>
          </w:tcPr>
          <w:p w:rsidR="00F5693F" w:rsidRPr="00156CE7" w:rsidRDefault="002942A7" w:rsidP="002942A7">
            <w:pPr>
              <w:jc w:val="center"/>
              <w:rPr>
                <w:rFonts w:eastAsia="宋体"/>
                <w:szCs w:val="24"/>
              </w:rPr>
            </w:pPr>
            <w:r>
              <w:rPr>
                <w:rFonts w:eastAsia="宋体" w:hint="eastAsia"/>
                <w:szCs w:val="24"/>
              </w:rPr>
              <w:t>4</w:t>
            </w:r>
            <w:r w:rsidR="00F5693F" w:rsidRPr="00156CE7">
              <w:rPr>
                <w:rFonts w:eastAsia="宋体"/>
                <w:szCs w:val="24"/>
              </w:rPr>
              <w:t>mg/l</w:t>
            </w:r>
            <w:r w:rsidR="00F5693F" w:rsidRPr="00156CE7">
              <w:rPr>
                <w:rFonts w:eastAsia="宋体" w:hAnsi="宋体"/>
                <w:szCs w:val="24"/>
              </w:rPr>
              <w:t>，</w:t>
            </w:r>
            <w:r w:rsidR="00F5693F" w:rsidRPr="00156CE7">
              <w:rPr>
                <w:rFonts w:eastAsia="宋体"/>
                <w:szCs w:val="24"/>
              </w:rPr>
              <w:t>0.0</w:t>
            </w:r>
            <w:r w:rsidR="00F5693F" w:rsidRPr="00156CE7">
              <w:rPr>
                <w:rFonts w:eastAsia="宋体" w:hint="eastAsia"/>
                <w:szCs w:val="24"/>
              </w:rPr>
              <w:t>0</w:t>
            </w:r>
            <w:r>
              <w:rPr>
                <w:rFonts w:eastAsia="宋体" w:hint="eastAsia"/>
                <w:szCs w:val="24"/>
              </w:rPr>
              <w:t>19</w:t>
            </w:r>
            <w:r w:rsidR="00F5693F" w:rsidRPr="00156CE7">
              <w:rPr>
                <w:rFonts w:eastAsia="宋体"/>
                <w:szCs w:val="24"/>
              </w:rPr>
              <w:t>t/a</w:t>
            </w:r>
          </w:p>
        </w:tc>
      </w:tr>
      <w:tr w:rsidR="006107CD" w:rsidRPr="002A0729" w:rsidTr="000F455C">
        <w:trPr>
          <w:trHeight w:val="457"/>
        </w:trPr>
        <w:tc>
          <w:tcPr>
            <w:tcW w:w="3544" w:type="dxa"/>
            <w:gridSpan w:val="2"/>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hint="eastAsia"/>
                <w:szCs w:val="24"/>
              </w:rPr>
              <w:t>电离辐射和电磁辐射</w:t>
            </w:r>
          </w:p>
        </w:tc>
        <w:tc>
          <w:tcPr>
            <w:tcW w:w="1701" w:type="dxa"/>
            <w:vAlign w:val="center"/>
          </w:tcPr>
          <w:p w:rsidR="006107CD" w:rsidRPr="00156CE7" w:rsidRDefault="006107CD" w:rsidP="0016462A">
            <w:pPr>
              <w:adjustRightInd w:val="0"/>
              <w:snapToGrid w:val="0"/>
              <w:jc w:val="center"/>
              <w:rPr>
                <w:rFonts w:eastAsia="宋体"/>
                <w:szCs w:val="24"/>
              </w:rPr>
            </w:pPr>
            <w:r w:rsidRPr="00156CE7">
              <w:rPr>
                <w:rFonts w:eastAsia="宋体" w:hint="eastAsia"/>
                <w:szCs w:val="24"/>
              </w:rPr>
              <w:t>-</w:t>
            </w:r>
            <w:r w:rsidR="002D6A7D">
              <w:rPr>
                <w:rFonts w:eastAsia="宋体" w:hint="eastAsia"/>
                <w:szCs w:val="24"/>
              </w:rPr>
              <w:t>-</w:t>
            </w:r>
          </w:p>
        </w:tc>
        <w:tc>
          <w:tcPr>
            <w:tcW w:w="2268" w:type="dxa"/>
            <w:vAlign w:val="center"/>
          </w:tcPr>
          <w:p w:rsidR="006107CD" w:rsidRPr="00156CE7" w:rsidRDefault="006107CD" w:rsidP="0016462A">
            <w:pPr>
              <w:jc w:val="center"/>
              <w:rPr>
                <w:rFonts w:eastAsia="宋体"/>
                <w:szCs w:val="24"/>
              </w:rPr>
            </w:pPr>
            <w:r w:rsidRPr="00156CE7">
              <w:rPr>
                <w:rFonts w:eastAsia="宋体" w:hint="eastAsia"/>
                <w:szCs w:val="24"/>
              </w:rPr>
              <w:t>-</w:t>
            </w:r>
            <w:r w:rsidR="002D6A7D">
              <w:rPr>
                <w:rFonts w:eastAsia="宋体" w:hint="eastAsia"/>
                <w:szCs w:val="24"/>
              </w:rPr>
              <w:t>-</w:t>
            </w:r>
          </w:p>
        </w:tc>
        <w:tc>
          <w:tcPr>
            <w:tcW w:w="2977" w:type="dxa"/>
            <w:tcBorders>
              <w:right w:val="single" w:sz="12" w:space="0" w:color="auto"/>
            </w:tcBorders>
            <w:vAlign w:val="center"/>
          </w:tcPr>
          <w:p w:rsidR="006107CD" w:rsidRPr="00156CE7" w:rsidRDefault="006107CD" w:rsidP="0016462A">
            <w:pPr>
              <w:pStyle w:val="23"/>
              <w:spacing w:line="240" w:lineRule="auto"/>
              <w:ind w:firstLine="0"/>
              <w:jc w:val="center"/>
              <w:rPr>
                <w:szCs w:val="24"/>
              </w:rPr>
            </w:pPr>
            <w:r w:rsidRPr="00156CE7">
              <w:rPr>
                <w:rFonts w:hint="eastAsia"/>
                <w:szCs w:val="24"/>
              </w:rPr>
              <w:t>-</w:t>
            </w:r>
            <w:r w:rsidR="002D6A7D">
              <w:rPr>
                <w:rFonts w:hint="eastAsia"/>
                <w:szCs w:val="24"/>
              </w:rPr>
              <w:t>-</w:t>
            </w:r>
          </w:p>
        </w:tc>
      </w:tr>
      <w:tr w:rsidR="006107CD" w:rsidRPr="002A0729" w:rsidTr="000F455C">
        <w:trPr>
          <w:trHeight w:val="397"/>
        </w:trPr>
        <w:tc>
          <w:tcPr>
            <w:tcW w:w="851" w:type="dxa"/>
            <w:vMerge w:val="restart"/>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int="eastAsia"/>
                <w:szCs w:val="24"/>
              </w:rPr>
              <w:t>固</w:t>
            </w:r>
          </w:p>
          <w:p w:rsidR="006107CD" w:rsidRPr="00156CE7" w:rsidRDefault="006107CD" w:rsidP="0016462A">
            <w:pPr>
              <w:jc w:val="center"/>
              <w:rPr>
                <w:rFonts w:eastAsia="宋体"/>
                <w:szCs w:val="24"/>
              </w:rPr>
            </w:pPr>
            <w:r w:rsidRPr="00156CE7">
              <w:rPr>
                <w:rFonts w:eastAsia="宋体" w:hint="eastAsia"/>
                <w:szCs w:val="24"/>
              </w:rPr>
              <w:t>体</w:t>
            </w:r>
          </w:p>
          <w:p w:rsidR="006107CD" w:rsidRPr="00156CE7" w:rsidRDefault="006107CD" w:rsidP="0016462A">
            <w:pPr>
              <w:jc w:val="center"/>
              <w:rPr>
                <w:rFonts w:eastAsia="宋体"/>
                <w:szCs w:val="24"/>
              </w:rPr>
            </w:pPr>
            <w:r w:rsidRPr="00156CE7">
              <w:rPr>
                <w:rFonts w:eastAsia="宋体" w:hint="eastAsia"/>
                <w:szCs w:val="24"/>
              </w:rPr>
              <w:t>废</w:t>
            </w:r>
          </w:p>
          <w:p w:rsidR="006107CD" w:rsidRPr="00156CE7" w:rsidRDefault="006107CD" w:rsidP="0016462A">
            <w:pPr>
              <w:jc w:val="center"/>
              <w:rPr>
                <w:rFonts w:eastAsia="宋体"/>
                <w:szCs w:val="24"/>
              </w:rPr>
            </w:pPr>
            <w:r w:rsidRPr="00156CE7">
              <w:rPr>
                <w:rFonts w:eastAsia="宋体" w:hint="eastAsia"/>
                <w:szCs w:val="24"/>
              </w:rPr>
              <w:t>物</w:t>
            </w:r>
          </w:p>
        </w:tc>
        <w:tc>
          <w:tcPr>
            <w:tcW w:w="2693" w:type="dxa"/>
            <w:vAlign w:val="center"/>
          </w:tcPr>
          <w:p w:rsidR="000F455C" w:rsidRDefault="000F455C" w:rsidP="0016462A">
            <w:pPr>
              <w:jc w:val="center"/>
              <w:rPr>
                <w:rFonts w:eastAsia="宋体" w:hAnsi="宋体"/>
                <w:szCs w:val="24"/>
              </w:rPr>
            </w:pPr>
            <w:r>
              <w:rPr>
                <w:rFonts w:eastAsia="宋体" w:hAnsi="宋体" w:hint="eastAsia"/>
                <w:szCs w:val="24"/>
              </w:rPr>
              <w:t>切割下料、冲压成型</w:t>
            </w:r>
          </w:p>
          <w:p w:rsidR="006107CD" w:rsidRPr="00156CE7" w:rsidRDefault="000F455C" w:rsidP="0016462A">
            <w:pPr>
              <w:jc w:val="center"/>
              <w:rPr>
                <w:rFonts w:eastAsia="宋体" w:hAnsi="宋体"/>
                <w:szCs w:val="24"/>
              </w:rPr>
            </w:pPr>
            <w:r>
              <w:rPr>
                <w:rFonts w:eastAsia="宋体" w:hAnsi="宋体" w:hint="eastAsia"/>
                <w:szCs w:val="24"/>
              </w:rPr>
              <w:t>工序</w:t>
            </w:r>
          </w:p>
        </w:tc>
        <w:tc>
          <w:tcPr>
            <w:tcW w:w="1701" w:type="dxa"/>
            <w:tcBorders>
              <w:top w:val="single" w:sz="4" w:space="0" w:color="auto"/>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钢材边角料</w:t>
            </w:r>
          </w:p>
        </w:tc>
        <w:tc>
          <w:tcPr>
            <w:tcW w:w="2268" w:type="dxa"/>
            <w:tcBorders>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15</w:t>
            </w:r>
            <w:r w:rsidR="006107CD" w:rsidRPr="00156CE7">
              <w:rPr>
                <w:rFonts w:eastAsia="宋体" w:hAnsi="宋体"/>
                <w:szCs w:val="24"/>
              </w:rPr>
              <w:t>t/a</w:t>
            </w:r>
          </w:p>
        </w:tc>
        <w:tc>
          <w:tcPr>
            <w:tcW w:w="2977" w:type="dxa"/>
            <w:tcBorders>
              <w:bottom w:val="single" w:sz="6" w:space="0" w:color="auto"/>
              <w:right w:val="single" w:sz="1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由厂方收集后出售处理</w:t>
            </w:r>
          </w:p>
        </w:tc>
      </w:tr>
      <w:tr w:rsidR="006107CD" w:rsidRPr="002A0729" w:rsidTr="000F455C">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693" w:type="dxa"/>
            <w:vAlign w:val="center"/>
          </w:tcPr>
          <w:p w:rsidR="006107CD" w:rsidRPr="00156CE7" w:rsidRDefault="000F455C" w:rsidP="00477C34">
            <w:pPr>
              <w:jc w:val="center"/>
              <w:rPr>
                <w:rFonts w:eastAsia="宋体" w:hAnsi="宋体"/>
                <w:szCs w:val="24"/>
              </w:rPr>
            </w:pPr>
            <w:r>
              <w:rPr>
                <w:rFonts w:eastAsia="宋体" w:hAnsi="宋体" w:hint="eastAsia"/>
                <w:szCs w:val="24"/>
              </w:rPr>
              <w:t>生产</w:t>
            </w:r>
            <w:r w:rsidR="006107CD" w:rsidRPr="00156CE7">
              <w:rPr>
                <w:rFonts w:eastAsia="宋体" w:hAnsi="宋体" w:hint="eastAsia"/>
                <w:szCs w:val="24"/>
              </w:rPr>
              <w:t>过程</w:t>
            </w:r>
          </w:p>
        </w:tc>
        <w:tc>
          <w:tcPr>
            <w:tcW w:w="1701" w:type="dxa"/>
            <w:tcBorders>
              <w:top w:val="single" w:sz="6" w:space="0" w:color="auto"/>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含油抹布手套</w:t>
            </w:r>
          </w:p>
        </w:tc>
        <w:tc>
          <w:tcPr>
            <w:tcW w:w="2268" w:type="dxa"/>
            <w:tcBorders>
              <w:top w:val="single" w:sz="6" w:space="0" w:color="auto"/>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0.2</w:t>
            </w:r>
            <w:r w:rsidR="006107CD"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0F455C" w:rsidP="0016462A">
            <w:pPr>
              <w:jc w:val="center"/>
              <w:rPr>
                <w:rFonts w:eastAsia="宋体" w:hAnsi="宋体"/>
                <w:szCs w:val="24"/>
              </w:rPr>
            </w:pPr>
            <w:r w:rsidRPr="00156CE7">
              <w:rPr>
                <w:rFonts w:eastAsia="宋体" w:hAnsi="宋体"/>
                <w:szCs w:val="24"/>
              </w:rPr>
              <w:t>环卫部门清运</w:t>
            </w:r>
            <w:r w:rsidRPr="00156CE7">
              <w:rPr>
                <w:rFonts w:eastAsia="宋体" w:hAnsi="宋体" w:hint="eastAsia"/>
                <w:szCs w:val="24"/>
              </w:rPr>
              <w:t>处理</w:t>
            </w:r>
          </w:p>
        </w:tc>
      </w:tr>
      <w:tr w:rsidR="00F5693F" w:rsidRPr="002A0729" w:rsidTr="000F455C">
        <w:trPr>
          <w:trHeight w:val="397"/>
        </w:trPr>
        <w:tc>
          <w:tcPr>
            <w:tcW w:w="851" w:type="dxa"/>
            <w:vMerge/>
            <w:tcBorders>
              <w:left w:val="single" w:sz="12" w:space="0" w:color="auto"/>
            </w:tcBorders>
            <w:vAlign w:val="center"/>
          </w:tcPr>
          <w:p w:rsidR="00F5693F" w:rsidRPr="00156CE7" w:rsidRDefault="00F5693F" w:rsidP="0016462A">
            <w:pPr>
              <w:jc w:val="center"/>
              <w:rPr>
                <w:rFonts w:eastAsia="宋体"/>
                <w:szCs w:val="24"/>
              </w:rPr>
            </w:pPr>
          </w:p>
        </w:tc>
        <w:tc>
          <w:tcPr>
            <w:tcW w:w="2693" w:type="dxa"/>
            <w:vAlign w:val="center"/>
          </w:tcPr>
          <w:p w:rsidR="00F5693F" w:rsidRDefault="000F455C" w:rsidP="0016462A">
            <w:pPr>
              <w:jc w:val="center"/>
              <w:rPr>
                <w:rFonts w:eastAsia="宋体" w:hAnsi="宋体"/>
                <w:szCs w:val="24"/>
              </w:rPr>
            </w:pPr>
            <w:r>
              <w:rPr>
                <w:rFonts w:eastAsia="宋体" w:hAnsi="宋体" w:hint="eastAsia"/>
                <w:szCs w:val="24"/>
              </w:rPr>
              <w:t>车铣精加工</w:t>
            </w:r>
          </w:p>
          <w:p w:rsidR="000F455C" w:rsidRPr="00156CE7" w:rsidRDefault="000F455C" w:rsidP="0016462A">
            <w:pPr>
              <w:jc w:val="center"/>
              <w:rPr>
                <w:rFonts w:eastAsia="宋体" w:hAnsi="宋体"/>
                <w:szCs w:val="24"/>
              </w:rPr>
            </w:pPr>
            <w:r>
              <w:rPr>
                <w:rFonts w:eastAsia="宋体" w:hAnsi="宋体" w:hint="eastAsia"/>
                <w:szCs w:val="24"/>
              </w:rPr>
              <w:t>钻孔、滚齿精加工工序</w:t>
            </w:r>
          </w:p>
        </w:tc>
        <w:tc>
          <w:tcPr>
            <w:tcW w:w="1701" w:type="dxa"/>
            <w:tcBorders>
              <w:top w:val="single" w:sz="6" w:space="0" w:color="auto"/>
              <w:bottom w:val="single" w:sz="6" w:space="0" w:color="auto"/>
            </w:tcBorders>
            <w:vAlign w:val="center"/>
          </w:tcPr>
          <w:p w:rsidR="00F5693F" w:rsidRPr="00156CE7" w:rsidRDefault="000F455C" w:rsidP="0016462A">
            <w:pPr>
              <w:jc w:val="center"/>
              <w:rPr>
                <w:rFonts w:eastAsia="宋体" w:hAnsi="宋体"/>
                <w:szCs w:val="24"/>
              </w:rPr>
            </w:pPr>
            <w:r>
              <w:rPr>
                <w:rFonts w:eastAsia="宋体" w:hAnsi="宋体" w:hint="eastAsia"/>
                <w:szCs w:val="24"/>
              </w:rPr>
              <w:t>金属碎屑</w:t>
            </w:r>
          </w:p>
        </w:tc>
        <w:tc>
          <w:tcPr>
            <w:tcW w:w="2268" w:type="dxa"/>
            <w:tcBorders>
              <w:top w:val="single" w:sz="6" w:space="0" w:color="auto"/>
              <w:bottom w:val="single" w:sz="6" w:space="0" w:color="auto"/>
            </w:tcBorders>
            <w:vAlign w:val="center"/>
          </w:tcPr>
          <w:p w:rsidR="00F5693F" w:rsidRDefault="000F455C" w:rsidP="0016462A">
            <w:pPr>
              <w:jc w:val="center"/>
              <w:rPr>
                <w:rFonts w:eastAsia="宋体" w:hAnsi="宋体"/>
                <w:szCs w:val="24"/>
              </w:rPr>
            </w:pPr>
            <w:r>
              <w:rPr>
                <w:rFonts w:eastAsia="宋体" w:hAnsi="宋体" w:hint="eastAsia"/>
                <w:szCs w:val="24"/>
              </w:rPr>
              <w:t>0.025</w:t>
            </w:r>
            <w:r w:rsidR="00F5693F">
              <w:rPr>
                <w:rFonts w:eastAsia="宋体" w:hAnsi="宋体" w:hint="eastAsia"/>
                <w:szCs w:val="24"/>
              </w:rPr>
              <w:t>t/a</w:t>
            </w:r>
          </w:p>
        </w:tc>
        <w:tc>
          <w:tcPr>
            <w:tcW w:w="2977" w:type="dxa"/>
            <w:tcBorders>
              <w:top w:val="single" w:sz="6" w:space="0" w:color="auto"/>
              <w:bottom w:val="single" w:sz="6" w:space="0" w:color="auto"/>
              <w:right w:val="single" w:sz="12" w:space="0" w:color="auto"/>
            </w:tcBorders>
            <w:vAlign w:val="center"/>
          </w:tcPr>
          <w:p w:rsidR="00F5693F" w:rsidRPr="00156CE7" w:rsidRDefault="000F455C" w:rsidP="0016462A">
            <w:pPr>
              <w:jc w:val="center"/>
              <w:rPr>
                <w:rFonts w:eastAsia="宋体" w:hAnsi="宋体"/>
                <w:szCs w:val="24"/>
              </w:rPr>
            </w:pPr>
            <w:r w:rsidRPr="00156CE7">
              <w:rPr>
                <w:rFonts w:eastAsia="宋体" w:hAnsi="宋体" w:hint="eastAsia"/>
                <w:szCs w:val="24"/>
              </w:rPr>
              <w:t>由厂方收集后出售处理</w:t>
            </w:r>
          </w:p>
        </w:tc>
      </w:tr>
      <w:tr w:rsidR="006107CD" w:rsidRPr="002A0729" w:rsidTr="000F455C">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693" w:type="dxa"/>
            <w:vAlign w:val="center"/>
          </w:tcPr>
          <w:p w:rsidR="006107CD" w:rsidRPr="00156CE7" w:rsidRDefault="000F455C" w:rsidP="0016462A">
            <w:pPr>
              <w:jc w:val="center"/>
              <w:rPr>
                <w:rFonts w:eastAsia="宋体" w:hAnsi="宋体"/>
                <w:szCs w:val="24"/>
              </w:rPr>
            </w:pPr>
            <w:r>
              <w:rPr>
                <w:rFonts w:eastAsia="宋体" w:hAnsi="宋体" w:hint="eastAsia"/>
                <w:szCs w:val="24"/>
              </w:rPr>
              <w:t>车铣精加工、钻孔工序</w:t>
            </w:r>
          </w:p>
        </w:tc>
        <w:tc>
          <w:tcPr>
            <w:tcW w:w="1701" w:type="dxa"/>
            <w:tcBorders>
              <w:top w:val="single" w:sz="6" w:space="0" w:color="auto"/>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废切削液</w:t>
            </w:r>
          </w:p>
        </w:tc>
        <w:tc>
          <w:tcPr>
            <w:tcW w:w="2268" w:type="dxa"/>
            <w:tcBorders>
              <w:top w:val="single" w:sz="6" w:space="0" w:color="auto"/>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1</w:t>
            </w:r>
            <w:r w:rsidR="006107CD"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委托有资质的单位处理</w:t>
            </w:r>
          </w:p>
        </w:tc>
      </w:tr>
      <w:tr w:rsidR="000F455C" w:rsidRPr="002A0729" w:rsidTr="000F455C">
        <w:trPr>
          <w:trHeight w:val="397"/>
        </w:trPr>
        <w:tc>
          <w:tcPr>
            <w:tcW w:w="851" w:type="dxa"/>
            <w:vMerge/>
            <w:tcBorders>
              <w:left w:val="single" w:sz="12" w:space="0" w:color="auto"/>
            </w:tcBorders>
            <w:vAlign w:val="center"/>
          </w:tcPr>
          <w:p w:rsidR="000F455C" w:rsidRPr="00156CE7" w:rsidRDefault="000F455C" w:rsidP="0016462A">
            <w:pPr>
              <w:jc w:val="center"/>
              <w:rPr>
                <w:rFonts w:eastAsia="宋体"/>
                <w:szCs w:val="24"/>
              </w:rPr>
            </w:pPr>
          </w:p>
        </w:tc>
        <w:tc>
          <w:tcPr>
            <w:tcW w:w="2693" w:type="dxa"/>
            <w:vAlign w:val="center"/>
          </w:tcPr>
          <w:p w:rsidR="000F455C" w:rsidRDefault="000F455C" w:rsidP="0016462A">
            <w:pPr>
              <w:jc w:val="center"/>
              <w:rPr>
                <w:rFonts w:eastAsia="宋体" w:hAnsi="宋体"/>
                <w:szCs w:val="24"/>
              </w:rPr>
            </w:pPr>
            <w:r>
              <w:rPr>
                <w:rFonts w:eastAsia="宋体" w:hAnsi="宋体" w:hint="eastAsia"/>
                <w:szCs w:val="24"/>
              </w:rPr>
              <w:t>冲压成型工序</w:t>
            </w:r>
          </w:p>
        </w:tc>
        <w:tc>
          <w:tcPr>
            <w:tcW w:w="1701" w:type="dxa"/>
            <w:tcBorders>
              <w:top w:val="single" w:sz="6" w:space="0" w:color="auto"/>
              <w:bottom w:val="single" w:sz="6" w:space="0" w:color="auto"/>
            </w:tcBorders>
            <w:vAlign w:val="center"/>
          </w:tcPr>
          <w:p w:rsidR="000F455C" w:rsidRDefault="000F455C" w:rsidP="0016462A">
            <w:pPr>
              <w:jc w:val="center"/>
              <w:rPr>
                <w:rFonts w:eastAsia="宋体" w:hAnsi="宋体"/>
                <w:szCs w:val="24"/>
              </w:rPr>
            </w:pPr>
            <w:r>
              <w:rPr>
                <w:rFonts w:eastAsia="宋体" w:hAnsi="宋体" w:hint="eastAsia"/>
                <w:szCs w:val="24"/>
              </w:rPr>
              <w:t>废液压油</w:t>
            </w:r>
          </w:p>
        </w:tc>
        <w:tc>
          <w:tcPr>
            <w:tcW w:w="2268" w:type="dxa"/>
            <w:tcBorders>
              <w:top w:val="single" w:sz="6" w:space="0" w:color="auto"/>
              <w:bottom w:val="single" w:sz="6" w:space="0" w:color="auto"/>
            </w:tcBorders>
            <w:vAlign w:val="center"/>
          </w:tcPr>
          <w:p w:rsidR="000F455C" w:rsidRDefault="000F455C" w:rsidP="0016462A">
            <w:pPr>
              <w:jc w:val="center"/>
              <w:rPr>
                <w:rFonts w:eastAsia="宋体" w:hAnsi="宋体"/>
                <w:szCs w:val="24"/>
              </w:rPr>
            </w:pPr>
            <w:r>
              <w:rPr>
                <w:rFonts w:eastAsia="宋体" w:hAnsi="宋体" w:hint="eastAsia"/>
                <w:szCs w:val="24"/>
              </w:rPr>
              <w:t>0.5</w:t>
            </w:r>
            <w:r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0F455C" w:rsidRPr="00156CE7" w:rsidRDefault="000F455C" w:rsidP="0016462A">
            <w:pPr>
              <w:jc w:val="center"/>
              <w:rPr>
                <w:rFonts w:eastAsia="宋体" w:hAnsi="宋体"/>
                <w:szCs w:val="24"/>
              </w:rPr>
            </w:pPr>
            <w:r w:rsidRPr="00156CE7">
              <w:rPr>
                <w:rFonts w:eastAsia="宋体" w:hAnsi="宋体" w:hint="eastAsia"/>
                <w:szCs w:val="24"/>
              </w:rPr>
              <w:t>委托有资质的单位处理</w:t>
            </w:r>
          </w:p>
        </w:tc>
      </w:tr>
      <w:tr w:rsidR="00F5693F" w:rsidRPr="002A0729" w:rsidTr="000F455C">
        <w:trPr>
          <w:trHeight w:val="397"/>
        </w:trPr>
        <w:tc>
          <w:tcPr>
            <w:tcW w:w="851" w:type="dxa"/>
            <w:vMerge/>
            <w:tcBorders>
              <w:left w:val="single" w:sz="12" w:space="0" w:color="auto"/>
            </w:tcBorders>
            <w:vAlign w:val="center"/>
          </w:tcPr>
          <w:p w:rsidR="00F5693F" w:rsidRPr="00156CE7" w:rsidRDefault="00F5693F" w:rsidP="0016462A">
            <w:pPr>
              <w:jc w:val="center"/>
              <w:rPr>
                <w:rFonts w:eastAsia="宋体"/>
                <w:szCs w:val="24"/>
              </w:rPr>
            </w:pPr>
          </w:p>
        </w:tc>
        <w:tc>
          <w:tcPr>
            <w:tcW w:w="2693" w:type="dxa"/>
            <w:vAlign w:val="center"/>
          </w:tcPr>
          <w:p w:rsidR="00F5693F" w:rsidRPr="00156CE7" w:rsidRDefault="000F455C" w:rsidP="0016462A">
            <w:pPr>
              <w:jc w:val="center"/>
              <w:rPr>
                <w:rFonts w:eastAsia="宋体" w:hAnsi="宋体"/>
                <w:szCs w:val="24"/>
              </w:rPr>
            </w:pPr>
            <w:r>
              <w:rPr>
                <w:rFonts w:eastAsia="宋体" w:hAnsi="宋体" w:hint="eastAsia"/>
                <w:szCs w:val="24"/>
              </w:rPr>
              <w:t>原料使用过程</w:t>
            </w:r>
          </w:p>
        </w:tc>
        <w:tc>
          <w:tcPr>
            <w:tcW w:w="1701" w:type="dxa"/>
            <w:tcBorders>
              <w:top w:val="single" w:sz="6" w:space="0" w:color="auto"/>
              <w:bottom w:val="single" w:sz="6" w:space="0" w:color="auto"/>
            </w:tcBorders>
            <w:vAlign w:val="center"/>
          </w:tcPr>
          <w:p w:rsidR="00F5693F" w:rsidRPr="00156CE7" w:rsidRDefault="000F455C" w:rsidP="0016462A">
            <w:pPr>
              <w:jc w:val="center"/>
              <w:rPr>
                <w:rFonts w:eastAsia="宋体" w:hAnsi="宋体"/>
                <w:szCs w:val="24"/>
              </w:rPr>
            </w:pPr>
            <w:r>
              <w:rPr>
                <w:rFonts w:eastAsia="宋体" w:hAnsi="宋体" w:hint="eastAsia"/>
                <w:szCs w:val="24"/>
              </w:rPr>
              <w:t>废包装桶</w:t>
            </w:r>
          </w:p>
        </w:tc>
        <w:tc>
          <w:tcPr>
            <w:tcW w:w="2268" w:type="dxa"/>
            <w:tcBorders>
              <w:top w:val="single" w:sz="6" w:space="0" w:color="auto"/>
              <w:bottom w:val="single" w:sz="6" w:space="0" w:color="auto"/>
            </w:tcBorders>
            <w:vAlign w:val="center"/>
          </w:tcPr>
          <w:p w:rsidR="00F5693F" w:rsidRDefault="000F455C" w:rsidP="0016462A">
            <w:pPr>
              <w:jc w:val="center"/>
              <w:rPr>
                <w:rFonts w:eastAsia="宋体" w:hAnsi="宋体"/>
                <w:szCs w:val="24"/>
              </w:rPr>
            </w:pPr>
            <w:r>
              <w:rPr>
                <w:rFonts w:eastAsia="宋体" w:hAnsi="宋体" w:hint="eastAsia"/>
                <w:szCs w:val="24"/>
              </w:rPr>
              <w:t>0.26</w:t>
            </w:r>
            <w:r w:rsidR="00F5693F">
              <w:rPr>
                <w:rFonts w:eastAsia="宋体" w:hAnsi="宋体" w:hint="eastAsia"/>
                <w:szCs w:val="24"/>
              </w:rPr>
              <w:t>t/a</w:t>
            </w:r>
          </w:p>
        </w:tc>
        <w:tc>
          <w:tcPr>
            <w:tcW w:w="2977" w:type="dxa"/>
            <w:tcBorders>
              <w:top w:val="single" w:sz="6" w:space="0" w:color="auto"/>
              <w:bottom w:val="single" w:sz="6" w:space="0" w:color="auto"/>
              <w:right w:val="single" w:sz="12" w:space="0" w:color="auto"/>
            </w:tcBorders>
            <w:vAlign w:val="center"/>
          </w:tcPr>
          <w:p w:rsidR="00F5693F" w:rsidRPr="00156CE7" w:rsidRDefault="000F455C" w:rsidP="0016462A">
            <w:pPr>
              <w:jc w:val="center"/>
              <w:rPr>
                <w:rFonts w:eastAsia="宋体" w:hAnsi="宋体"/>
                <w:szCs w:val="24"/>
              </w:rPr>
            </w:pPr>
            <w:r w:rsidRPr="00156CE7">
              <w:rPr>
                <w:rFonts w:eastAsia="宋体" w:hAnsi="宋体" w:hint="eastAsia"/>
                <w:szCs w:val="24"/>
              </w:rPr>
              <w:t>委托有资质的单位处理</w:t>
            </w:r>
          </w:p>
        </w:tc>
      </w:tr>
      <w:tr w:rsidR="006107CD" w:rsidRPr="002A0729" w:rsidTr="000F455C">
        <w:trPr>
          <w:trHeight w:val="452"/>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693" w:type="dxa"/>
            <w:vAlign w:val="center"/>
          </w:tcPr>
          <w:p w:rsidR="006107CD" w:rsidRPr="00156CE7" w:rsidRDefault="006107CD" w:rsidP="0016462A">
            <w:pPr>
              <w:jc w:val="center"/>
              <w:rPr>
                <w:rFonts w:eastAsia="宋体" w:hAnsi="宋体"/>
                <w:szCs w:val="24"/>
              </w:rPr>
            </w:pPr>
            <w:r w:rsidRPr="00156CE7">
              <w:rPr>
                <w:rFonts w:eastAsia="宋体" w:hAnsi="宋体" w:hint="eastAsia"/>
                <w:szCs w:val="24"/>
              </w:rPr>
              <w:t>职工生活</w:t>
            </w:r>
          </w:p>
        </w:tc>
        <w:tc>
          <w:tcPr>
            <w:tcW w:w="170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生活垃圾</w:t>
            </w:r>
          </w:p>
        </w:tc>
        <w:tc>
          <w:tcPr>
            <w:tcW w:w="2268" w:type="dxa"/>
            <w:tcBorders>
              <w:top w:val="single" w:sz="6" w:space="0" w:color="auto"/>
              <w:bottom w:val="single" w:sz="6" w:space="0" w:color="auto"/>
            </w:tcBorders>
            <w:vAlign w:val="center"/>
          </w:tcPr>
          <w:p w:rsidR="006107CD" w:rsidRPr="00156CE7" w:rsidRDefault="000F455C" w:rsidP="0016462A">
            <w:pPr>
              <w:jc w:val="center"/>
              <w:rPr>
                <w:rFonts w:eastAsia="宋体" w:hAnsi="宋体"/>
                <w:szCs w:val="24"/>
              </w:rPr>
            </w:pPr>
            <w:r>
              <w:rPr>
                <w:rFonts w:eastAsia="宋体" w:hAnsi="宋体" w:hint="eastAsia"/>
                <w:szCs w:val="24"/>
              </w:rPr>
              <w:t>6</w:t>
            </w:r>
            <w:r w:rsidR="006107CD"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6107CD" w:rsidP="0016462A">
            <w:pPr>
              <w:ind w:firstLineChars="200" w:firstLine="480"/>
              <w:rPr>
                <w:rFonts w:eastAsia="宋体" w:hAnsi="宋体"/>
                <w:szCs w:val="24"/>
              </w:rPr>
            </w:pPr>
            <w:r w:rsidRPr="00156CE7">
              <w:rPr>
                <w:rFonts w:eastAsia="宋体" w:hAnsi="宋体"/>
                <w:szCs w:val="24"/>
              </w:rPr>
              <w:t>环卫部门清运</w:t>
            </w:r>
            <w:r w:rsidRPr="00156CE7">
              <w:rPr>
                <w:rFonts w:eastAsia="宋体" w:hAnsi="宋体" w:hint="eastAsia"/>
                <w:szCs w:val="24"/>
              </w:rPr>
              <w:t>处理</w:t>
            </w:r>
          </w:p>
        </w:tc>
      </w:tr>
      <w:tr w:rsidR="006107CD" w:rsidRPr="002A0729" w:rsidTr="00477C34">
        <w:trPr>
          <w:trHeight w:val="1677"/>
        </w:trPr>
        <w:tc>
          <w:tcPr>
            <w:tcW w:w="851" w:type="dxa"/>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szCs w:val="24"/>
              </w:rPr>
              <w:t>噪</w:t>
            </w:r>
          </w:p>
          <w:p w:rsidR="006107CD" w:rsidRPr="00156CE7" w:rsidRDefault="006107CD" w:rsidP="0016462A">
            <w:pPr>
              <w:jc w:val="center"/>
              <w:rPr>
                <w:rFonts w:eastAsia="宋体"/>
                <w:szCs w:val="24"/>
              </w:rPr>
            </w:pPr>
          </w:p>
          <w:p w:rsidR="006107CD" w:rsidRPr="00156CE7" w:rsidRDefault="006107CD" w:rsidP="0016462A">
            <w:pPr>
              <w:jc w:val="center"/>
              <w:rPr>
                <w:rFonts w:eastAsia="宋体"/>
                <w:szCs w:val="24"/>
              </w:rPr>
            </w:pPr>
            <w:r w:rsidRPr="00156CE7">
              <w:rPr>
                <w:rFonts w:eastAsia="宋体" w:hAnsi="宋体"/>
                <w:szCs w:val="24"/>
              </w:rPr>
              <w:t>声</w:t>
            </w:r>
          </w:p>
        </w:tc>
        <w:tc>
          <w:tcPr>
            <w:tcW w:w="9639" w:type="dxa"/>
            <w:gridSpan w:val="4"/>
            <w:tcBorders>
              <w:right w:val="single" w:sz="12" w:space="0" w:color="auto"/>
            </w:tcBorders>
            <w:vAlign w:val="center"/>
          </w:tcPr>
          <w:p w:rsidR="006107CD" w:rsidRPr="000F455C" w:rsidRDefault="000F455C" w:rsidP="00260773">
            <w:pPr>
              <w:snapToGrid w:val="0"/>
              <w:spacing w:beforeLines="50" w:line="360" w:lineRule="auto"/>
              <w:ind w:firstLineChars="200" w:firstLine="480"/>
              <w:jc w:val="both"/>
              <w:rPr>
                <w:rFonts w:ascii="宋体" w:eastAsia="宋体" w:hAnsi="宋体"/>
                <w:szCs w:val="24"/>
              </w:rPr>
            </w:pPr>
            <w:r w:rsidRPr="000F455C">
              <w:rPr>
                <w:rFonts w:ascii="宋体" w:eastAsia="宋体" w:hAnsi="宋体" w:hint="eastAsia"/>
                <w:szCs w:val="21"/>
              </w:rPr>
              <w:t>本项目</w:t>
            </w:r>
            <w:r w:rsidRPr="000F455C">
              <w:rPr>
                <w:rFonts w:ascii="宋体" w:eastAsia="宋体" w:hAnsi="宋体"/>
                <w:szCs w:val="21"/>
              </w:rPr>
              <w:t>噪声来源于</w:t>
            </w:r>
            <w:r w:rsidRPr="000F455C">
              <w:rPr>
                <w:rFonts w:ascii="宋体" w:eastAsia="宋体" w:hAnsi="宋体" w:hint="eastAsia"/>
                <w:szCs w:val="24"/>
              </w:rPr>
              <w:t>剪板机、带锯机、数控车床、普通车床、数控加工中心、铣床、摇臂钻床、滚齿机、压力机、冲床</w:t>
            </w:r>
            <w:r w:rsidRPr="000F455C">
              <w:rPr>
                <w:rFonts w:ascii="宋体" w:eastAsia="宋体" w:hAnsi="宋体"/>
                <w:szCs w:val="21"/>
              </w:rPr>
              <w:t>等设备噪声，其单台设备噪声值为</w:t>
            </w:r>
            <w:r w:rsidRPr="000F455C">
              <w:rPr>
                <w:rFonts w:eastAsia="宋体"/>
                <w:szCs w:val="21"/>
              </w:rPr>
              <w:t>75</w:t>
            </w:r>
            <w:r w:rsidRPr="000F455C">
              <w:rPr>
                <w:rFonts w:eastAsia="宋体" w:hAnsi="宋体"/>
                <w:szCs w:val="21"/>
              </w:rPr>
              <w:t>～</w:t>
            </w:r>
            <w:r w:rsidRPr="000F455C">
              <w:rPr>
                <w:rFonts w:eastAsia="宋体"/>
                <w:szCs w:val="21"/>
              </w:rPr>
              <w:t>90dB</w:t>
            </w:r>
            <w:r w:rsidRPr="000F455C">
              <w:rPr>
                <w:rFonts w:eastAsia="宋体" w:hAnsi="宋体"/>
                <w:szCs w:val="21"/>
              </w:rPr>
              <w:t>（</w:t>
            </w:r>
            <w:r w:rsidRPr="000F455C">
              <w:rPr>
                <w:rFonts w:eastAsia="宋体"/>
                <w:szCs w:val="21"/>
              </w:rPr>
              <w:t>A</w:t>
            </w:r>
            <w:r w:rsidRPr="000F455C">
              <w:rPr>
                <w:rFonts w:eastAsia="宋体" w:hAnsi="宋体"/>
                <w:szCs w:val="21"/>
              </w:rPr>
              <w:t>）</w:t>
            </w:r>
            <w:r w:rsidRPr="000F455C">
              <w:rPr>
                <w:rFonts w:ascii="宋体" w:eastAsia="宋体" w:hAnsi="宋体"/>
                <w:szCs w:val="21"/>
              </w:rPr>
              <w:t>。高噪声设备产生的噪声经过设备减震、隔声及距离衰减后，厂界噪声影响值满足《工业企业厂界环境噪声排放标准》（</w:t>
            </w:r>
            <w:r w:rsidRPr="000F455C">
              <w:rPr>
                <w:rFonts w:eastAsia="宋体"/>
                <w:szCs w:val="21"/>
              </w:rPr>
              <w:t>GB12348-2008</w:t>
            </w:r>
            <w:r w:rsidRPr="000F455C">
              <w:rPr>
                <w:rFonts w:ascii="宋体" w:eastAsia="宋体" w:hAnsi="宋体"/>
                <w:szCs w:val="21"/>
              </w:rPr>
              <w:t>）</w:t>
            </w:r>
            <w:r w:rsidRPr="000F455C">
              <w:rPr>
                <w:rFonts w:eastAsia="宋体"/>
                <w:szCs w:val="21"/>
              </w:rPr>
              <w:t>2</w:t>
            </w:r>
            <w:r w:rsidRPr="000F455C">
              <w:rPr>
                <w:rFonts w:ascii="宋体" w:eastAsia="宋体" w:hAnsi="宋体"/>
                <w:szCs w:val="21"/>
              </w:rPr>
              <w:t>类</w:t>
            </w:r>
            <w:r w:rsidRPr="000F455C">
              <w:rPr>
                <w:rFonts w:ascii="宋体" w:eastAsia="宋体" w:hAnsi="宋体" w:hint="eastAsia"/>
                <w:szCs w:val="21"/>
              </w:rPr>
              <w:t>、</w:t>
            </w:r>
            <w:r w:rsidRPr="000F455C">
              <w:rPr>
                <w:rFonts w:eastAsia="宋体"/>
                <w:szCs w:val="21"/>
              </w:rPr>
              <w:t>4</w:t>
            </w:r>
            <w:r w:rsidRPr="000F455C">
              <w:rPr>
                <w:rFonts w:ascii="宋体" w:eastAsia="宋体" w:hAnsi="宋体" w:hint="eastAsia"/>
                <w:szCs w:val="21"/>
              </w:rPr>
              <w:t>类</w:t>
            </w:r>
            <w:r w:rsidRPr="000F455C">
              <w:rPr>
                <w:rFonts w:ascii="宋体" w:eastAsia="宋体" w:hAnsi="宋体"/>
                <w:szCs w:val="21"/>
              </w:rPr>
              <w:t>标准。</w:t>
            </w:r>
          </w:p>
        </w:tc>
      </w:tr>
      <w:tr w:rsidR="006107CD" w:rsidRPr="002A0729" w:rsidTr="00477C34">
        <w:trPr>
          <w:trHeight w:val="509"/>
        </w:trPr>
        <w:tc>
          <w:tcPr>
            <w:tcW w:w="851" w:type="dxa"/>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szCs w:val="24"/>
              </w:rPr>
              <w:t>其它</w:t>
            </w:r>
          </w:p>
        </w:tc>
        <w:tc>
          <w:tcPr>
            <w:tcW w:w="9639" w:type="dxa"/>
            <w:gridSpan w:val="4"/>
            <w:tcBorders>
              <w:right w:val="single" w:sz="12" w:space="0" w:color="auto"/>
            </w:tcBorders>
            <w:vAlign w:val="center"/>
          </w:tcPr>
          <w:p w:rsidR="002D6A7D" w:rsidRPr="00156CE7" w:rsidRDefault="006107CD" w:rsidP="007C1A6F">
            <w:pPr>
              <w:snapToGrid w:val="0"/>
              <w:rPr>
                <w:rFonts w:eastAsia="宋体" w:hAnsi="宋体"/>
                <w:szCs w:val="24"/>
              </w:rPr>
            </w:pPr>
            <w:r w:rsidRPr="00156CE7">
              <w:rPr>
                <w:rFonts w:eastAsia="宋体" w:hAnsi="宋体" w:hint="eastAsia"/>
                <w:szCs w:val="24"/>
              </w:rPr>
              <w:t>无</w:t>
            </w:r>
            <w:r w:rsidR="002D6A7D">
              <w:rPr>
                <w:rFonts w:eastAsia="宋体" w:hAnsi="宋体" w:hint="eastAsia"/>
                <w:szCs w:val="24"/>
              </w:rPr>
              <w:t>。</w:t>
            </w:r>
          </w:p>
        </w:tc>
      </w:tr>
      <w:tr w:rsidR="006107CD" w:rsidRPr="002A0729" w:rsidTr="00AD1B25">
        <w:trPr>
          <w:trHeight w:val="282"/>
        </w:trPr>
        <w:tc>
          <w:tcPr>
            <w:tcW w:w="10490" w:type="dxa"/>
            <w:gridSpan w:val="5"/>
            <w:tcBorders>
              <w:left w:val="single" w:sz="12" w:space="0" w:color="auto"/>
              <w:bottom w:val="single" w:sz="12" w:space="0" w:color="auto"/>
              <w:right w:val="single" w:sz="12" w:space="0" w:color="auto"/>
            </w:tcBorders>
          </w:tcPr>
          <w:p w:rsidR="000F455C" w:rsidRDefault="006107CD" w:rsidP="00260773">
            <w:pPr>
              <w:snapToGrid w:val="0"/>
              <w:spacing w:beforeLines="50" w:line="360" w:lineRule="auto"/>
              <w:rPr>
                <w:rFonts w:eastAsia="宋体"/>
                <w:b/>
                <w:szCs w:val="24"/>
              </w:rPr>
            </w:pPr>
            <w:r w:rsidRPr="00156CE7">
              <w:rPr>
                <w:rFonts w:eastAsia="宋体" w:hint="eastAsia"/>
                <w:b/>
                <w:szCs w:val="24"/>
              </w:rPr>
              <w:t>主要生态影响（不够时可另附页）：</w:t>
            </w:r>
            <w:r w:rsidR="00AD1B25">
              <w:rPr>
                <w:rFonts w:eastAsia="宋体" w:hint="eastAsia"/>
                <w:b/>
                <w:szCs w:val="24"/>
              </w:rPr>
              <w:t xml:space="preserve">   </w:t>
            </w:r>
          </w:p>
          <w:p w:rsidR="00F5693F" w:rsidRDefault="00477C34" w:rsidP="00260773">
            <w:pPr>
              <w:snapToGrid w:val="0"/>
              <w:spacing w:beforeLines="50" w:line="360" w:lineRule="auto"/>
              <w:ind w:firstLineChars="200" w:firstLine="480"/>
              <w:rPr>
                <w:rFonts w:eastAsia="宋体"/>
                <w:szCs w:val="24"/>
              </w:rPr>
            </w:pPr>
            <w:r w:rsidRPr="00AD1B25">
              <w:rPr>
                <w:rFonts w:eastAsia="宋体" w:hint="eastAsia"/>
                <w:szCs w:val="24"/>
              </w:rPr>
              <w:t>无</w:t>
            </w:r>
            <w:r>
              <w:rPr>
                <w:rFonts w:eastAsia="宋体" w:hint="eastAsia"/>
                <w:szCs w:val="24"/>
              </w:rPr>
              <w:t>。</w:t>
            </w:r>
          </w:p>
          <w:p w:rsidR="000F455C" w:rsidRDefault="000F455C" w:rsidP="00260773">
            <w:pPr>
              <w:snapToGrid w:val="0"/>
              <w:spacing w:beforeLines="50" w:line="360" w:lineRule="auto"/>
              <w:ind w:firstLineChars="200" w:firstLine="480"/>
              <w:rPr>
                <w:rFonts w:eastAsia="宋体"/>
                <w:szCs w:val="24"/>
              </w:rPr>
            </w:pPr>
          </w:p>
          <w:p w:rsidR="000F455C" w:rsidRPr="00477C34" w:rsidRDefault="000F455C" w:rsidP="00260773">
            <w:pPr>
              <w:snapToGrid w:val="0"/>
              <w:spacing w:beforeLines="50" w:line="360" w:lineRule="auto"/>
              <w:ind w:firstLineChars="200" w:firstLine="480"/>
              <w:rPr>
                <w:rFonts w:eastAsia="宋体"/>
                <w:szCs w:val="24"/>
              </w:rPr>
            </w:pPr>
          </w:p>
        </w:tc>
      </w:tr>
    </w:tbl>
    <w:p w:rsidR="005A34A3" w:rsidRPr="00E95CC7" w:rsidRDefault="00EC63A5">
      <w:pPr>
        <w:pStyle w:val="af1"/>
        <w:spacing w:before="0" w:after="0"/>
        <w:jc w:val="left"/>
        <w:rPr>
          <w:rFonts w:ascii="Times New Roman" w:hAnsi="Times New Roman"/>
        </w:rPr>
      </w:pPr>
      <w:r w:rsidRPr="00E95CC7">
        <w:rPr>
          <w:rFonts w:ascii="Times New Roman" w:hAnsi="宋体"/>
        </w:rPr>
        <w:lastRenderedPageBreak/>
        <w:t>七、环境影响分析</w:t>
      </w:r>
    </w:p>
    <w:tbl>
      <w:tblPr>
        <w:tblW w:w="1061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15"/>
      </w:tblGrid>
      <w:tr w:rsidR="005A34A3" w:rsidTr="00567147">
        <w:trPr>
          <w:trHeight w:val="1165"/>
        </w:trPr>
        <w:tc>
          <w:tcPr>
            <w:tcW w:w="10615" w:type="dxa"/>
            <w:tcBorders>
              <w:bottom w:val="single" w:sz="12" w:space="0" w:color="auto"/>
            </w:tcBorders>
          </w:tcPr>
          <w:p w:rsidR="005A34A3" w:rsidRPr="00E95CC7" w:rsidRDefault="00EC63A5">
            <w:pPr>
              <w:spacing w:line="360" w:lineRule="auto"/>
              <w:rPr>
                <w:rFonts w:eastAsia="宋体"/>
                <w:b/>
                <w:szCs w:val="24"/>
              </w:rPr>
            </w:pPr>
            <w:r w:rsidRPr="00E95CC7">
              <w:rPr>
                <w:rFonts w:eastAsia="宋体" w:hAnsi="宋体"/>
                <w:b/>
                <w:szCs w:val="24"/>
              </w:rPr>
              <w:t>施工期环境影响简要分析：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本项目在建筑施工过程中会对环境产生影响，主要对大气环境、声环境、振动等有一定影响，应加以控制，减少对周围环境的不良影响，现将可能影响及防治措施阐述如下：</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1</w:t>
            </w:r>
            <w:r w:rsidRPr="00E95CC7">
              <w:rPr>
                <w:rFonts w:ascii="宋体" w:eastAsia="宋体" w:hAnsi="宋体"/>
                <w:b/>
                <w:bCs/>
                <w:szCs w:val="24"/>
              </w:rPr>
              <w:t>、大气环境</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施工期间，运输车辆及施工机械在运行中将产生机动车尾气，其中主要含有</w:t>
            </w:r>
            <w:r w:rsidRPr="00E95CC7">
              <w:rPr>
                <w:rFonts w:eastAsia="宋体"/>
                <w:bCs/>
                <w:szCs w:val="24"/>
              </w:rPr>
              <w:t>CO</w:t>
            </w:r>
            <w:r w:rsidRPr="00E95CC7">
              <w:rPr>
                <w:rFonts w:eastAsia="宋体" w:hAnsi="宋体"/>
                <w:bCs/>
                <w:szCs w:val="24"/>
              </w:rPr>
              <w:t>、</w:t>
            </w:r>
            <w:r w:rsidRPr="00E95CC7">
              <w:rPr>
                <w:rFonts w:eastAsia="宋体"/>
                <w:bCs/>
                <w:szCs w:val="24"/>
              </w:rPr>
              <w:t>NO</w:t>
            </w:r>
            <w:r w:rsidRPr="00E95CC7">
              <w:rPr>
                <w:rFonts w:eastAsia="宋体"/>
                <w:bCs/>
                <w:szCs w:val="24"/>
                <w:vertAlign w:val="subscript"/>
              </w:rPr>
              <w:t>x</w:t>
            </w:r>
            <w:r w:rsidRPr="00E95CC7">
              <w:rPr>
                <w:rFonts w:eastAsia="宋体" w:hAnsi="宋体"/>
                <w:bCs/>
                <w:szCs w:val="24"/>
              </w:rPr>
              <w:t>、</w:t>
            </w:r>
            <w:r w:rsidRPr="00E95CC7">
              <w:rPr>
                <w:rFonts w:eastAsia="宋体"/>
                <w:bCs/>
                <w:szCs w:val="24"/>
              </w:rPr>
              <w:t>CH</w:t>
            </w:r>
            <w:r w:rsidRPr="00E95CC7">
              <w:rPr>
                <w:rFonts w:ascii="宋体" w:eastAsia="宋体" w:hAnsi="宋体"/>
                <w:bCs/>
                <w:szCs w:val="24"/>
              </w:rPr>
              <w:t>等污染物。这些废气排放局限于施工现场和运输沿线，为非连续性的污染源。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此外还有地面扬尘</w:t>
            </w:r>
            <w:r w:rsidRPr="00E95CC7">
              <w:rPr>
                <w:rFonts w:ascii="宋体" w:eastAsia="宋体" w:hAnsi="宋体" w:hint="eastAsia"/>
                <w:bCs/>
                <w:szCs w:val="24"/>
              </w:rPr>
              <w:t>，</w:t>
            </w:r>
            <w:r w:rsidRPr="00E95CC7">
              <w:rPr>
                <w:rFonts w:ascii="宋体" w:eastAsia="宋体" w:hAnsi="宋体"/>
                <w:bCs/>
                <w:szCs w:val="24"/>
              </w:rPr>
              <w:t>根据类似的施工情况，扬尘的颗粒物粒径一般都超过</w:t>
            </w:r>
            <w:r w:rsidRPr="00E95CC7">
              <w:rPr>
                <w:rFonts w:eastAsia="宋体"/>
                <w:bCs/>
                <w:szCs w:val="24"/>
              </w:rPr>
              <w:t>100μm</w:t>
            </w:r>
            <w:r w:rsidRPr="00E95CC7">
              <w:rPr>
                <w:rFonts w:ascii="宋体" w:eastAsia="宋体" w:hAnsi="宋体"/>
                <w:bCs/>
                <w:szCs w:val="24"/>
              </w:rPr>
              <w:t>，易于在飞扬过程中沉降；其浓度可达</w:t>
            </w:r>
            <w:r w:rsidRPr="00E95CC7">
              <w:rPr>
                <w:rFonts w:eastAsia="宋体"/>
                <w:bCs/>
                <w:szCs w:val="24"/>
              </w:rPr>
              <w:t>30mg/m</w:t>
            </w:r>
            <w:r w:rsidRPr="00E95CC7">
              <w:rPr>
                <w:rFonts w:eastAsia="宋体"/>
                <w:bCs/>
                <w:szCs w:val="24"/>
                <w:vertAlign w:val="superscript"/>
              </w:rPr>
              <w:t>3</w:t>
            </w:r>
            <w:r w:rsidRPr="00E95CC7">
              <w:rPr>
                <w:rFonts w:ascii="宋体" w:eastAsia="宋体" w:hAnsi="宋体"/>
                <w:bCs/>
                <w:szCs w:val="24"/>
              </w:rPr>
              <w:t>以上，将超过《环境空气质量标准》（</w:t>
            </w:r>
            <w:r w:rsidRPr="00E95CC7">
              <w:rPr>
                <w:rFonts w:eastAsia="宋体"/>
                <w:bCs/>
                <w:szCs w:val="24"/>
              </w:rPr>
              <w:t>GB3095-2012</w:t>
            </w:r>
            <w:r w:rsidRPr="00E95CC7">
              <w:rPr>
                <w:rFonts w:ascii="宋体" w:eastAsia="宋体" w:hAnsi="宋体"/>
                <w:bCs/>
                <w:szCs w:val="24"/>
              </w:rPr>
              <w:t>）中的二级标准限值。</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上述废气对周围大气环境的污染，以扬尘较为严重。为减轻扬尘的污染程度和影响范围，施工单位必须采取以下措施：</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）施工现场对外围有影响的方向设置围栏或围墙，缩小扬尘和尾气扩散范围。根据有关资料调查，当有围栏时，在同等条件下施工造成的影响距离粉尘可减少</w:t>
            </w:r>
            <w:r w:rsidRPr="00E95CC7">
              <w:rPr>
                <w:rFonts w:eastAsia="宋体"/>
                <w:bCs/>
                <w:szCs w:val="24"/>
              </w:rPr>
              <w:t>40%</w:t>
            </w:r>
            <w:r w:rsidRPr="00E95CC7">
              <w:rPr>
                <w:rFonts w:ascii="宋体" w:eastAsia="宋体" w:hAnsi="宋体"/>
                <w:bCs/>
                <w:szCs w:val="24"/>
              </w:rPr>
              <w:t>，汽车尾气可减少</w:t>
            </w:r>
            <w:r w:rsidRPr="00E95CC7">
              <w:rPr>
                <w:rFonts w:eastAsia="宋体"/>
                <w:bCs/>
                <w:szCs w:val="24"/>
              </w:rPr>
              <w:t>30%</w:t>
            </w:r>
            <w:r w:rsidRPr="00E95CC7">
              <w:rPr>
                <w:rFonts w:ascii="宋体" w:eastAsia="宋体" w:hAnsi="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）装运土方时控制车内土方低于车厢挡板，减少途中撒落，对施工现场抛洒的砂石、水泥等物料应及时清扫，砂石堆场、施工道路应定时洒水抑尘。</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本项目采用商品混凝土进行浇制，只在进行砖墙砌筑时要使用搅拌机搅拌水泥砂浆，减小了对环境的影响。搅拌水泥砂浆应在临时工棚内进行，加袋装水泥时，尽量靠近搅拌机料口，加料速度宜缓慢，以减少水泥粉尘外溢。</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）运输车辆和部分施工机械在怠速、减速和加速时产生的污染最为严重。故施工现场运输车辆和部分施工机械一方面应控制车速，使之小于</w:t>
            </w:r>
            <w:r w:rsidRPr="00E95CC7">
              <w:rPr>
                <w:rFonts w:eastAsia="宋体"/>
                <w:bCs/>
                <w:szCs w:val="24"/>
              </w:rPr>
              <w:t>40Km/h</w:t>
            </w:r>
            <w:r w:rsidRPr="00E95CC7">
              <w:rPr>
                <w:rFonts w:ascii="宋体" w:eastAsia="宋体" w:hAnsi="宋体"/>
                <w:bCs/>
                <w:szCs w:val="24"/>
              </w:rPr>
              <w:t>，以减少行使过程中产生的道路扬尘；另一方面缩短怠速、减速和加速的时间，增加正常运行时间。</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5</w:t>
            </w:r>
            <w:r w:rsidRPr="00E95CC7">
              <w:rPr>
                <w:rFonts w:ascii="宋体" w:eastAsia="宋体" w:hAnsi="宋体"/>
                <w:bCs/>
                <w:szCs w:val="24"/>
              </w:rPr>
              <w:t>）燃油机车和施工机械尽可能使用柴油，若使用汽油，必须使用无铅汽油。</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6</w:t>
            </w:r>
            <w:r w:rsidRPr="00E95CC7">
              <w:rPr>
                <w:rFonts w:ascii="宋体" w:eastAsia="宋体" w:hAnsi="宋体"/>
                <w:bCs/>
                <w:szCs w:val="24"/>
              </w:rPr>
              <w:t>）建议对排烟量大的施工机械安装消烟装置，以减轻对大气环境的污染。</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7</w:t>
            </w:r>
            <w:r w:rsidRPr="00E95CC7">
              <w:rPr>
                <w:rFonts w:ascii="宋体" w:eastAsia="宋体" w:hAnsi="宋体"/>
                <w:bCs/>
                <w:szCs w:val="24"/>
              </w:rPr>
              <w:t>）在较大风速时，应停止施工。</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8</w:t>
            </w:r>
            <w:r w:rsidRPr="00E95CC7">
              <w:rPr>
                <w:rFonts w:ascii="宋体" w:eastAsia="宋体" w:hAnsi="宋体"/>
                <w:bCs/>
                <w:szCs w:val="24"/>
              </w:rPr>
              <w:t>）湿作业（如胶水和涂料喷刷）时，织物面板、顶棚饰面和可移动隔墙等可能成为挥发性有机物的“吸收器”，因此应按序施工，将湿作业安排在安装“吸收器”之前，若在室内作业，应对建筑物进行强制性通风。</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综上所述，通过加强施工管理，采取以上一系列措施，可大幅度降低施工造成的大气污染。</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2</w:t>
            </w:r>
            <w:r w:rsidRPr="00E95CC7">
              <w:rPr>
                <w:rFonts w:ascii="宋体" w:eastAsia="宋体" w:hAnsi="宋体"/>
                <w:b/>
                <w:bCs/>
                <w:szCs w:val="24"/>
              </w:rPr>
              <w:t>、水环境</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施工废水主要来自砂石冲洗、混凝土养护、场地和设备冲洗等过程。施工废水中主要含有泥沙和油污。还有施工人员的生活污水。施工期间防止水环境污染的主要措施为：</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）加强施工期管理，针对施工期污水产生过程不连续、废水种类较单一等特点，可采取相应措施有效控制污水中污染物的产生量。</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）施工现场因地制宜，建造沉淀池等污水临时处理设施，对含油量大的施工机械冲洗水或悬浮物含量高的其它施工废水需经处理后方可排放，砂浆和石灰浆等废液宜集中处理，干燥后与固体废弃物一起处置。</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）水泥、黄沙、石灰类的建筑材料需集中堆放，并采取一定的防雨淋措施，及时清扫施工运输过程中抛洒的上述建筑材料，以免这些物质随雨水冲刷，污染附近水体。</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）安装小流量的设备和器具，以减少在施工期间的用水量。</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通过采取以上措施，可有效控制施工废水污染，措施是切实可行的。</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3</w:t>
            </w:r>
            <w:r w:rsidRPr="00E95CC7">
              <w:rPr>
                <w:rFonts w:ascii="宋体" w:eastAsia="宋体" w:hAnsi="宋体"/>
                <w:b/>
                <w:bCs/>
                <w:szCs w:val="24"/>
              </w:rPr>
              <w:t>、声环境</w:t>
            </w:r>
            <w:r w:rsidRPr="00E95CC7">
              <w:rPr>
                <w:rFonts w:ascii="宋体" w:eastAsia="宋体" w:hAnsi="宋体"/>
                <w:b/>
                <w:bCs/>
                <w:szCs w:val="24"/>
              </w:rPr>
              <w:tab/>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施工期间，运输车辆和各种施工机械如挖掘机、打桩机、推土机、搅拌机都是主要的噪声源，根据有关资料，这些机械、设备运行时的噪声值见下表</w:t>
            </w:r>
            <w:r w:rsidRPr="00E95CC7">
              <w:rPr>
                <w:rFonts w:ascii="宋体" w:eastAsia="宋体" w:hAnsi="宋体" w:hint="eastAsia"/>
                <w:bCs/>
                <w:szCs w:val="24"/>
              </w:rPr>
              <w:t>：</w:t>
            </w:r>
          </w:p>
          <w:p w:rsidR="005A34A3" w:rsidRPr="00E95CC7" w:rsidRDefault="009960B1">
            <w:pPr>
              <w:spacing w:line="360" w:lineRule="auto"/>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7-1</w:t>
            </w:r>
            <w:r w:rsidR="00EC63A5" w:rsidRPr="00E95CC7">
              <w:rPr>
                <w:rFonts w:ascii="宋体" w:eastAsia="宋体" w:hAnsi="宋体"/>
                <w:b/>
                <w:bCs/>
                <w:szCs w:val="24"/>
              </w:rPr>
              <w:t xml:space="preserve">  施工机械设备噪声值一览表</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956"/>
              <w:gridCol w:w="1711"/>
              <w:gridCol w:w="2629"/>
              <w:gridCol w:w="978"/>
              <w:gridCol w:w="1712"/>
              <w:gridCol w:w="2413"/>
            </w:tblGrid>
            <w:tr w:rsidR="005A34A3" w:rsidRPr="00E95CC7" w:rsidTr="00567147">
              <w:trPr>
                <w:trHeight w:val="284"/>
                <w:jc w:val="center"/>
              </w:trPr>
              <w:tc>
                <w:tcPr>
                  <w:tcW w:w="956" w:type="dxa"/>
                  <w:tcBorders>
                    <w:top w:val="single" w:sz="12"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62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ascii="宋体" w:eastAsia="宋体" w:hAnsi="宋体"/>
                      <w:b/>
                      <w:sz w:val="21"/>
                      <w:szCs w:val="21"/>
                    </w:rPr>
                    <w:t>（</w:t>
                  </w:r>
                  <w:r w:rsidRPr="00E95CC7">
                    <w:rPr>
                      <w:rFonts w:eastAsia="宋体"/>
                      <w:b/>
                      <w:sz w:val="21"/>
                      <w:szCs w:val="21"/>
                    </w:rPr>
                    <w:t>A</w:t>
                  </w:r>
                  <w:r w:rsidRPr="00E95CC7">
                    <w:rPr>
                      <w:rFonts w:ascii="宋体" w:eastAsia="宋体" w:hAnsi="宋体"/>
                      <w:b/>
                      <w:sz w:val="21"/>
                      <w:szCs w:val="21"/>
                    </w:rPr>
                    <w:t>）</w:t>
                  </w:r>
                </w:p>
              </w:tc>
              <w:tc>
                <w:tcPr>
                  <w:tcW w:w="9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2"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413" w:type="dxa"/>
                  <w:tcBorders>
                    <w:top w:val="single" w:sz="12"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eastAsia="宋体" w:hAnsi="宋体"/>
                      <w:b/>
                      <w:sz w:val="21"/>
                      <w:szCs w:val="21"/>
                    </w:rPr>
                    <w:t>（</w:t>
                  </w:r>
                  <w:r w:rsidRPr="00E95CC7">
                    <w:rPr>
                      <w:rFonts w:eastAsia="宋体"/>
                      <w:b/>
                      <w:sz w:val="21"/>
                      <w:szCs w:val="21"/>
                    </w:rPr>
                    <w:t>A</w:t>
                  </w:r>
                  <w:r w:rsidRPr="00E95CC7">
                    <w:rPr>
                      <w:rFonts w:eastAsia="宋体" w:hAnsi="宋体"/>
                      <w:b/>
                      <w:sz w:val="21"/>
                      <w:szCs w:val="21"/>
                    </w:rPr>
                    <w:t>）</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1</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挖掘机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82</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5</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起重机</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82</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2</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推土机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76</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6</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卡车</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85</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3</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搅拌机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7</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电锯</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r>
            <w:tr w:rsidR="005A34A3" w:rsidRPr="00E95CC7" w:rsidTr="00567147">
              <w:trPr>
                <w:trHeight w:val="284"/>
                <w:jc w:val="center"/>
              </w:trPr>
              <w:tc>
                <w:tcPr>
                  <w:tcW w:w="956" w:type="dxa"/>
                  <w:tcBorders>
                    <w:top w:val="single" w:sz="4" w:space="0" w:color="auto"/>
                    <w:left w:val="nil"/>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4</w:t>
                  </w:r>
                </w:p>
              </w:tc>
              <w:tc>
                <w:tcPr>
                  <w:tcW w:w="171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夯土机</w:t>
                  </w:r>
                </w:p>
              </w:tc>
              <w:tc>
                <w:tcPr>
                  <w:tcW w:w="262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83</w:t>
                  </w:r>
                </w:p>
              </w:tc>
              <w:tc>
                <w:tcPr>
                  <w:tcW w:w="9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w:t>
                  </w:r>
                </w:p>
              </w:tc>
              <w:tc>
                <w:tcPr>
                  <w:tcW w:w="1712"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打桩机</w:t>
                  </w:r>
                </w:p>
              </w:tc>
              <w:tc>
                <w:tcPr>
                  <w:tcW w:w="2413" w:type="dxa"/>
                  <w:tcBorders>
                    <w:top w:val="single" w:sz="4" w:space="0" w:color="auto"/>
                    <w:left w:val="single" w:sz="4" w:space="0" w:color="auto"/>
                    <w:bottom w:val="single" w:sz="12"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105</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在施工过程中，这些施工机械又往往是同时作业，噪声源辐射的相互叠加，声级值将更高，辐射范围也更大。</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施工噪声对周边声环境的影响采用《建筑施工</w:t>
            </w:r>
            <w:r w:rsidRPr="00E95CC7">
              <w:rPr>
                <w:rFonts w:ascii="宋体" w:eastAsia="宋体" w:hAnsi="宋体" w:hint="eastAsia"/>
                <w:bCs/>
                <w:szCs w:val="24"/>
              </w:rPr>
              <w:t>场</w:t>
            </w:r>
            <w:r w:rsidRPr="00E95CC7">
              <w:rPr>
                <w:rFonts w:ascii="宋体" w:eastAsia="宋体" w:hAnsi="宋体"/>
                <w:bCs/>
                <w:szCs w:val="24"/>
              </w:rPr>
              <w:t>界</w:t>
            </w:r>
            <w:r w:rsidRPr="00E95CC7">
              <w:rPr>
                <w:rFonts w:ascii="宋体" w:eastAsia="宋体" w:hAnsi="宋体" w:hint="eastAsia"/>
                <w:bCs/>
                <w:szCs w:val="24"/>
              </w:rPr>
              <w:t>环境</w:t>
            </w:r>
            <w:r w:rsidRPr="00E95CC7">
              <w:rPr>
                <w:rFonts w:ascii="宋体" w:eastAsia="宋体" w:hAnsi="宋体"/>
                <w:bCs/>
                <w:szCs w:val="24"/>
              </w:rPr>
              <w:t>噪声</w:t>
            </w:r>
            <w:r w:rsidRPr="00E95CC7">
              <w:rPr>
                <w:rFonts w:ascii="宋体" w:eastAsia="宋体" w:hAnsi="宋体" w:hint="eastAsia"/>
                <w:bCs/>
                <w:szCs w:val="24"/>
              </w:rPr>
              <w:t>排放标准</w:t>
            </w:r>
            <w:r w:rsidRPr="00E95CC7">
              <w:rPr>
                <w:rFonts w:ascii="宋体" w:eastAsia="宋体" w:hAnsi="宋体"/>
                <w:bCs/>
                <w:szCs w:val="24"/>
              </w:rPr>
              <w:t>》（</w:t>
            </w:r>
            <w:r w:rsidRPr="00E95CC7">
              <w:rPr>
                <w:rFonts w:eastAsia="宋体"/>
                <w:bCs/>
                <w:szCs w:val="24"/>
              </w:rPr>
              <w:t>GB12523</w:t>
            </w:r>
            <w:r w:rsidRPr="00E95CC7">
              <w:rPr>
                <w:rFonts w:eastAsia="宋体" w:hAnsi="宋体"/>
                <w:bCs/>
                <w:szCs w:val="24"/>
              </w:rPr>
              <w:t>－</w:t>
            </w:r>
            <w:r w:rsidRPr="00E95CC7">
              <w:rPr>
                <w:rFonts w:eastAsia="宋体"/>
                <w:bCs/>
                <w:szCs w:val="24"/>
              </w:rPr>
              <w:t>2011</w:t>
            </w:r>
            <w:r w:rsidRPr="00E95CC7">
              <w:rPr>
                <w:rFonts w:ascii="宋体" w:eastAsia="宋体" w:hAnsi="宋体"/>
                <w:bCs/>
                <w:szCs w:val="24"/>
              </w:rPr>
              <w:t>）进行评价。</w:t>
            </w:r>
          </w:p>
          <w:p w:rsidR="005A34A3" w:rsidRPr="00E95CC7" w:rsidRDefault="009960B1">
            <w:pPr>
              <w:spacing w:line="360" w:lineRule="auto"/>
              <w:ind w:firstLineChars="200" w:firstLine="482"/>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7-2</w:t>
            </w:r>
            <w:r w:rsidR="00EC63A5" w:rsidRPr="00E95CC7">
              <w:rPr>
                <w:rFonts w:ascii="宋体" w:eastAsia="宋体" w:hAnsi="宋体"/>
                <w:b/>
                <w:bCs/>
                <w:szCs w:val="24"/>
              </w:rPr>
              <w:t xml:space="preserve">  施工噪声限值 单位：</w:t>
            </w:r>
            <w:r w:rsidR="00EC63A5" w:rsidRPr="00E95CC7">
              <w:rPr>
                <w:rFonts w:eastAsia="宋体"/>
                <w:b/>
                <w:bCs/>
                <w:szCs w:val="24"/>
              </w:rPr>
              <w:t>dB</w:t>
            </w:r>
            <w:r w:rsidR="00EC63A5" w:rsidRPr="00E95CC7">
              <w:rPr>
                <w:rFonts w:eastAsia="宋体" w:hAnsi="宋体"/>
                <w:b/>
                <w:bCs/>
                <w:szCs w:val="24"/>
              </w:rPr>
              <w:t>（</w:t>
            </w:r>
            <w:r w:rsidR="00EC63A5" w:rsidRPr="00E95CC7">
              <w:rPr>
                <w:rFonts w:eastAsia="宋体"/>
                <w:b/>
                <w:bCs/>
                <w:szCs w:val="24"/>
              </w:rPr>
              <w:t>A</w:t>
            </w:r>
            <w:r w:rsidR="00EC63A5" w:rsidRPr="00E95CC7">
              <w:rPr>
                <w:rFonts w:eastAsia="宋体" w:hAnsi="宋体"/>
                <w:b/>
                <w:bCs/>
                <w:szCs w:val="24"/>
              </w:rPr>
              <w:t>）</w:t>
            </w:r>
          </w:p>
          <w:tbl>
            <w:tblPr>
              <w:tblW w:w="10399" w:type="dxa"/>
              <w:jc w:val="center"/>
              <w:tblBorders>
                <w:top w:val="single" w:sz="12" w:space="0" w:color="auto"/>
                <w:bottom w:val="single" w:sz="12" w:space="0" w:color="auto"/>
                <w:insideH w:val="single" w:sz="4" w:space="0" w:color="auto"/>
                <w:insideV w:val="single" w:sz="4" w:space="0" w:color="auto"/>
              </w:tblBorders>
              <w:tblLook w:val="04A0"/>
            </w:tblPr>
            <w:tblGrid>
              <w:gridCol w:w="3293"/>
              <w:gridCol w:w="3554"/>
              <w:gridCol w:w="3552"/>
            </w:tblGrid>
            <w:tr w:rsidR="005A34A3" w:rsidRPr="00E95CC7" w:rsidTr="00567147">
              <w:trPr>
                <w:trHeight w:val="527"/>
                <w:jc w:val="center"/>
              </w:trPr>
              <w:tc>
                <w:tcPr>
                  <w:tcW w:w="3293" w:type="dxa"/>
                  <w:tcBorders>
                    <w:top w:val="single" w:sz="12" w:space="0" w:color="auto"/>
                    <w:left w:val="nil"/>
                    <w:bottom w:val="single" w:sz="4" w:space="0" w:color="auto"/>
                    <w:right w:val="single" w:sz="4" w:space="0" w:color="auto"/>
                    <w:tl2br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时间</w:t>
                  </w:r>
                </w:p>
                <w:p w:rsidR="005A34A3" w:rsidRPr="00E95CC7" w:rsidRDefault="00EC63A5">
                  <w:pPr>
                    <w:ind w:firstLineChars="100" w:firstLine="211"/>
                    <w:rPr>
                      <w:rFonts w:ascii="宋体" w:eastAsia="宋体" w:hAnsi="宋体"/>
                      <w:b/>
                      <w:sz w:val="21"/>
                      <w:szCs w:val="21"/>
                    </w:rPr>
                  </w:pPr>
                  <w:r w:rsidRPr="00E95CC7">
                    <w:rPr>
                      <w:rFonts w:ascii="宋体" w:eastAsia="宋体" w:hAnsi="宋体"/>
                      <w:b/>
                      <w:sz w:val="21"/>
                      <w:szCs w:val="21"/>
                    </w:rPr>
                    <w:t>类别</w:t>
                  </w:r>
                </w:p>
              </w:tc>
              <w:tc>
                <w:tcPr>
                  <w:tcW w:w="355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昼间[</w:t>
                  </w:r>
                  <w:r w:rsidRPr="00E95CC7">
                    <w:rPr>
                      <w:rFonts w:eastAsia="宋体"/>
                      <w:b/>
                      <w:sz w:val="21"/>
                      <w:szCs w:val="21"/>
                    </w:rPr>
                    <w:t>dB(A)</w:t>
                  </w:r>
                  <w:r w:rsidRPr="00E95CC7">
                    <w:rPr>
                      <w:rFonts w:ascii="宋体" w:eastAsia="宋体" w:hAnsi="宋体"/>
                      <w:b/>
                      <w:sz w:val="21"/>
                      <w:szCs w:val="21"/>
                    </w:rPr>
                    <w:t>]</w:t>
                  </w:r>
                </w:p>
              </w:tc>
              <w:tc>
                <w:tcPr>
                  <w:tcW w:w="3552" w:type="dxa"/>
                  <w:tcBorders>
                    <w:top w:val="single" w:sz="12" w:space="0" w:color="auto"/>
                    <w:left w:val="single" w:sz="4" w:space="0" w:color="auto"/>
                    <w:bottom w:val="single" w:sz="4" w:space="0" w:color="auto"/>
                    <w:right w:val="nil"/>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夜间[</w:t>
                  </w:r>
                  <w:r w:rsidRPr="00E95CC7">
                    <w:rPr>
                      <w:rFonts w:eastAsia="宋体"/>
                      <w:b/>
                      <w:sz w:val="21"/>
                      <w:szCs w:val="21"/>
                    </w:rPr>
                    <w:t>dB(A)</w:t>
                  </w:r>
                  <w:r w:rsidRPr="00E95CC7">
                    <w:rPr>
                      <w:rFonts w:ascii="宋体" w:eastAsia="宋体" w:hAnsi="宋体"/>
                      <w:b/>
                      <w:sz w:val="21"/>
                      <w:szCs w:val="21"/>
                    </w:rPr>
                    <w:t>]</w:t>
                  </w:r>
                </w:p>
              </w:tc>
            </w:tr>
            <w:tr w:rsidR="005A34A3" w:rsidRPr="00E95CC7" w:rsidTr="00567147">
              <w:trPr>
                <w:trHeight w:val="20"/>
                <w:jc w:val="center"/>
              </w:trPr>
              <w:tc>
                <w:tcPr>
                  <w:tcW w:w="3293" w:type="dxa"/>
                  <w:tcBorders>
                    <w:top w:val="single" w:sz="4" w:space="0" w:color="auto"/>
                    <w:left w:val="nil"/>
                    <w:bottom w:val="single" w:sz="12" w:space="0" w:color="auto"/>
                    <w:right w:val="single" w:sz="4" w:space="0" w:color="auto"/>
                  </w:tcBorders>
                  <w:vAlign w:val="center"/>
                </w:tcPr>
                <w:p w:rsidR="005A34A3" w:rsidRPr="00E95CC7" w:rsidRDefault="00EC63A5">
                  <w:pPr>
                    <w:ind w:firstLineChars="100" w:firstLine="210"/>
                    <w:jc w:val="center"/>
                    <w:rPr>
                      <w:rFonts w:ascii="宋体" w:eastAsia="宋体" w:hAnsi="宋体"/>
                      <w:sz w:val="21"/>
                      <w:szCs w:val="21"/>
                    </w:rPr>
                  </w:pPr>
                  <w:r w:rsidRPr="00E95CC7">
                    <w:rPr>
                      <w:rFonts w:ascii="宋体" w:eastAsia="宋体" w:hAnsi="宋体"/>
                      <w:sz w:val="21"/>
                      <w:szCs w:val="21"/>
                    </w:rPr>
                    <w:t>施工场界噪声</w:t>
                  </w:r>
                </w:p>
              </w:tc>
              <w:tc>
                <w:tcPr>
                  <w:tcW w:w="355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70</w:t>
                  </w:r>
                </w:p>
              </w:tc>
              <w:tc>
                <w:tcPr>
                  <w:tcW w:w="3552" w:type="dxa"/>
                  <w:tcBorders>
                    <w:top w:val="single" w:sz="4" w:space="0" w:color="auto"/>
                    <w:left w:val="single" w:sz="4" w:space="0" w:color="auto"/>
                    <w:bottom w:val="single" w:sz="12" w:space="0" w:color="auto"/>
                    <w:right w:val="nil"/>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55</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施工过程使用的施工机械产生的噪声主要属于中低频率噪声，在预测其影响时只考虑其扩散衰减，预测模型为：</w:t>
            </w:r>
          </w:p>
          <w:p w:rsidR="005A34A3" w:rsidRPr="00E95CC7" w:rsidRDefault="00EC63A5" w:rsidP="0052023C">
            <w:pPr>
              <w:spacing w:line="360" w:lineRule="auto"/>
              <w:ind w:firstLineChars="200" w:firstLine="480"/>
              <w:jc w:val="both"/>
              <w:rPr>
                <w:rFonts w:eastAsia="宋体"/>
                <w:bCs/>
                <w:szCs w:val="24"/>
              </w:rPr>
            </w:pPr>
            <w:r w:rsidRPr="00E95CC7">
              <w:rPr>
                <w:rFonts w:ascii="宋体" w:eastAsia="宋体" w:hAnsi="宋体"/>
                <w:bCs/>
                <w:szCs w:val="24"/>
              </w:rPr>
              <w:lastRenderedPageBreak/>
              <w:t>根据点声源距离衰减公式：△</w:t>
            </w:r>
            <w:r w:rsidRPr="00E95CC7">
              <w:rPr>
                <w:rFonts w:eastAsia="宋体"/>
                <w:bCs/>
                <w:szCs w:val="24"/>
              </w:rPr>
              <w:t>L=20lg(r/r</w:t>
            </w:r>
            <w:r w:rsidRPr="00E95CC7">
              <w:rPr>
                <w:rFonts w:eastAsia="宋体"/>
                <w:bCs/>
                <w:szCs w:val="24"/>
                <w:vertAlign w:val="subscript"/>
              </w:rPr>
              <w:t>0</w:t>
            </w:r>
            <w:r w:rsidRPr="00E95CC7">
              <w:rPr>
                <w:rFonts w:eastAsia="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式中：</w:t>
            </w:r>
            <w:r w:rsidRPr="00E95CC7">
              <w:rPr>
                <w:rFonts w:eastAsia="宋体"/>
                <w:bCs/>
                <w:szCs w:val="24"/>
              </w:rPr>
              <w:t>ΔL</w:t>
            </w:r>
            <w:r w:rsidRPr="00E95CC7">
              <w:rPr>
                <w:rFonts w:ascii="宋体" w:eastAsia="宋体" w:hAnsi="宋体"/>
                <w:bCs/>
                <w:szCs w:val="24"/>
              </w:rPr>
              <w:t>—距离增加产生的衰减值</w:t>
            </w:r>
          </w:p>
          <w:p w:rsidR="005A34A3" w:rsidRPr="00E95CC7" w:rsidRDefault="00EC63A5" w:rsidP="0052023C">
            <w:pPr>
              <w:spacing w:line="360" w:lineRule="auto"/>
              <w:ind w:firstLineChars="500" w:firstLine="1200"/>
              <w:jc w:val="both"/>
              <w:rPr>
                <w:rFonts w:ascii="宋体" w:eastAsia="宋体" w:hAnsi="宋体"/>
                <w:bCs/>
                <w:szCs w:val="24"/>
              </w:rPr>
            </w:pPr>
            <w:r w:rsidRPr="00E95CC7">
              <w:rPr>
                <w:rFonts w:eastAsia="宋体"/>
                <w:bCs/>
                <w:szCs w:val="24"/>
              </w:rPr>
              <w:t>r</w:t>
            </w:r>
            <w:r w:rsidRPr="00E95CC7">
              <w:rPr>
                <w:rFonts w:ascii="宋体" w:eastAsia="宋体" w:hAnsi="宋体"/>
                <w:bCs/>
                <w:szCs w:val="24"/>
              </w:rPr>
              <w:t>——监测点距声源的距离</w:t>
            </w:r>
          </w:p>
          <w:p w:rsidR="005A34A3" w:rsidRPr="00E95CC7" w:rsidRDefault="00EC63A5" w:rsidP="0052023C">
            <w:pPr>
              <w:spacing w:line="360" w:lineRule="auto"/>
              <w:ind w:firstLineChars="500" w:firstLine="1200"/>
              <w:jc w:val="both"/>
              <w:rPr>
                <w:rFonts w:ascii="宋体" w:eastAsia="宋体" w:hAnsi="宋体"/>
                <w:bCs/>
                <w:szCs w:val="24"/>
              </w:rPr>
            </w:pPr>
            <w:r w:rsidRPr="00E95CC7">
              <w:rPr>
                <w:rFonts w:eastAsia="宋体"/>
                <w:bCs/>
                <w:szCs w:val="24"/>
              </w:rPr>
              <w:t>r</w:t>
            </w:r>
            <w:r w:rsidRPr="00E95CC7">
              <w:rPr>
                <w:rFonts w:eastAsia="宋体"/>
                <w:bCs/>
                <w:szCs w:val="24"/>
                <w:vertAlign w:val="subscript"/>
              </w:rPr>
              <w:t>0</w:t>
            </w:r>
            <w:r w:rsidRPr="00E95CC7">
              <w:rPr>
                <w:rFonts w:ascii="宋体" w:eastAsia="宋体" w:hAnsi="宋体"/>
                <w:bCs/>
                <w:szCs w:val="24"/>
              </w:rPr>
              <w:t>——参考位置距离及噪声随距离的衰减关系。得出噪声衰减的结果见下表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7-3</w:t>
            </w:r>
            <w:r w:rsidRPr="00E95CC7">
              <w:rPr>
                <w:rFonts w:ascii="宋体" w:eastAsia="宋体" w:hAnsi="宋体"/>
                <w:b/>
                <w:bCs/>
                <w:szCs w:val="24"/>
              </w:rPr>
              <w:t xml:space="preserve">  施工噪声值随距离衰减的关系</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2625"/>
              <w:gridCol w:w="587"/>
              <w:gridCol w:w="778"/>
              <w:gridCol w:w="778"/>
              <w:gridCol w:w="778"/>
              <w:gridCol w:w="971"/>
              <w:gridCol w:w="971"/>
              <w:gridCol w:w="971"/>
              <w:gridCol w:w="971"/>
              <w:gridCol w:w="969"/>
            </w:tblGrid>
            <w:tr w:rsidR="005A34A3" w:rsidRPr="00E95CC7" w:rsidTr="00567147">
              <w:trPr>
                <w:trHeight w:val="284"/>
                <w:jc w:val="center"/>
              </w:trPr>
              <w:tc>
                <w:tcPr>
                  <w:tcW w:w="2625"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58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969"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r>
            <w:tr w:rsidR="005A34A3" w:rsidRPr="00E95CC7" w:rsidTr="00567147">
              <w:trPr>
                <w:trHeight w:val="284"/>
                <w:jc w:val="center"/>
              </w:trPr>
              <w:tc>
                <w:tcPr>
                  <w:tcW w:w="2625" w:type="dxa"/>
                  <w:tcBorders>
                    <w:top w:val="single" w:sz="4" w:space="0" w:color="auto"/>
                    <w:left w:val="nil"/>
                    <w:bottom w:val="single" w:sz="12" w:space="0" w:color="auto"/>
                    <w:right w:val="single" w:sz="4" w:space="0" w:color="auto"/>
                  </w:tcBorders>
                  <w:vAlign w:val="center"/>
                </w:tcPr>
                <w:p w:rsidR="005A34A3" w:rsidRPr="00FC2E81" w:rsidRDefault="00EC63A5">
                  <w:pPr>
                    <w:jc w:val="center"/>
                    <w:rPr>
                      <w:rFonts w:eastAsia="宋体"/>
                      <w:sz w:val="21"/>
                      <w:szCs w:val="21"/>
                    </w:rPr>
                  </w:pPr>
                  <w:r w:rsidRPr="00FC2E81">
                    <w:rPr>
                      <w:rFonts w:eastAsia="宋体"/>
                      <w:sz w:val="21"/>
                      <w:szCs w:val="21"/>
                    </w:rPr>
                    <w:t>ΔL[dB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58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20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34</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35</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40</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43</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46</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48</w:t>
                  </w:r>
                </w:p>
              </w:tc>
              <w:tc>
                <w:tcPr>
                  <w:tcW w:w="969"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52</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施工机械挖掘机、搅拌机、打桩机的施工噪声随距离衰减后的见下表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7-4</w:t>
            </w:r>
            <w:r w:rsidRPr="00E95CC7">
              <w:rPr>
                <w:rFonts w:ascii="宋体" w:eastAsia="宋体" w:hAnsi="宋体"/>
                <w:b/>
                <w:bCs/>
                <w:szCs w:val="24"/>
              </w:rPr>
              <w:t xml:space="preserve">  施工噪声随距离衰减后的情况</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1913"/>
              <w:gridCol w:w="797"/>
              <w:gridCol w:w="751"/>
              <w:gridCol w:w="830"/>
              <w:gridCol w:w="869"/>
              <w:gridCol w:w="926"/>
              <w:gridCol w:w="830"/>
              <w:gridCol w:w="844"/>
              <w:gridCol w:w="894"/>
              <w:gridCol w:w="880"/>
              <w:gridCol w:w="865"/>
            </w:tblGrid>
            <w:tr w:rsidR="005A34A3" w:rsidRPr="00E95CC7" w:rsidTr="00567147">
              <w:trPr>
                <w:trHeight w:val="284"/>
                <w:jc w:val="center"/>
              </w:trPr>
              <w:tc>
                <w:tcPr>
                  <w:tcW w:w="1913"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79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5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86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26"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84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89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300</w:t>
                  </w:r>
                </w:p>
              </w:tc>
              <w:tc>
                <w:tcPr>
                  <w:tcW w:w="88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c>
                <w:tcPr>
                  <w:tcW w:w="865"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500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打桩机的影响值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105</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91</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90</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85</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80</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79</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77</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76</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73</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70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挖掘机的影响值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82</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68</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67</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62</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59</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54</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53</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50</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47</w:t>
                  </w:r>
                </w:p>
              </w:tc>
            </w:tr>
            <w:tr w:rsidR="005A34A3" w:rsidRPr="00E95CC7" w:rsidTr="00567147">
              <w:trPr>
                <w:trHeight w:val="284"/>
                <w:jc w:val="center"/>
              </w:trPr>
              <w:tc>
                <w:tcPr>
                  <w:tcW w:w="1913" w:type="dxa"/>
                  <w:tcBorders>
                    <w:top w:val="single" w:sz="4" w:space="0" w:color="auto"/>
                    <w:left w:val="nil"/>
                    <w:bottom w:val="single" w:sz="12"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搅拌机的影响值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84</w:t>
                  </w:r>
                </w:p>
              </w:tc>
              <w:tc>
                <w:tcPr>
                  <w:tcW w:w="75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70</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69</w:t>
                  </w:r>
                </w:p>
              </w:tc>
              <w:tc>
                <w:tcPr>
                  <w:tcW w:w="86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64</w:t>
                  </w:r>
                </w:p>
              </w:tc>
              <w:tc>
                <w:tcPr>
                  <w:tcW w:w="926"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61</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58</w:t>
                  </w:r>
                </w:p>
              </w:tc>
              <w:tc>
                <w:tcPr>
                  <w:tcW w:w="84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9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55</w:t>
                  </w:r>
                </w:p>
              </w:tc>
              <w:tc>
                <w:tcPr>
                  <w:tcW w:w="88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52</w:t>
                  </w:r>
                </w:p>
              </w:tc>
              <w:tc>
                <w:tcPr>
                  <w:tcW w:w="865"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49</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由上表可见，昼间距打桩机</w:t>
            </w:r>
            <w:r w:rsidRPr="00E95CC7">
              <w:rPr>
                <w:rFonts w:eastAsia="宋体"/>
                <w:bCs/>
                <w:szCs w:val="24"/>
              </w:rPr>
              <w:t>100m</w:t>
            </w:r>
            <w:r w:rsidRPr="00E95CC7">
              <w:rPr>
                <w:rFonts w:ascii="宋体" w:eastAsia="宋体" w:hAnsi="宋体"/>
                <w:bCs/>
                <w:szCs w:val="24"/>
              </w:rPr>
              <w:t>以内为施工机械超标范围，夜间打桩机禁止施工，其他施工机械昼间必须在</w:t>
            </w:r>
            <w:r w:rsidRPr="00E95CC7">
              <w:rPr>
                <w:rFonts w:eastAsia="宋体"/>
                <w:bCs/>
                <w:szCs w:val="24"/>
              </w:rPr>
              <w:t>50</w:t>
            </w:r>
            <w:r w:rsidRPr="00E95CC7">
              <w:rPr>
                <w:rFonts w:ascii="宋体" w:eastAsia="宋体" w:hAnsi="宋体"/>
                <w:bCs/>
                <w:szCs w:val="24"/>
              </w:rPr>
              <w:t>米以外才能达标，夜间在</w:t>
            </w:r>
            <w:r w:rsidRPr="00E95CC7">
              <w:rPr>
                <w:rFonts w:eastAsia="宋体"/>
                <w:bCs/>
                <w:szCs w:val="24"/>
              </w:rPr>
              <w:t>300m</w:t>
            </w:r>
            <w:r w:rsidRPr="00E95CC7">
              <w:rPr>
                <w:rFonts w:ascii="宋体" w:eastAsia="宋体" w:hAnsi="宋体"/>
                <w:bCs/>
                <w:szCs w:val="24"/>
              </w:rPr>
              <w:t>以外才能达到作业噪声限值。另外，各种施工车辆的运行产生的交通噪声短期内将对道路沿线产生一定影响。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施工噪声是暂时的，但它对环境影响较大，敏感目标均将受到施工机械噪声的影响，尤其是夜间的影响较重。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由此可见，工程施工时，施工噪声昼间将会产生扰民影响，夜间对居民影响很大。根据以上分析，要求建设单位在施工期与受影响居民相邻处设置隔音壁（墙），并采取以下相应措施：</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）施工单位应尽量选用先进的低噪声设备，在高噪声设备周围设置屏障以减轻噪声对周围环境的影响，施工机械放置在远离居民点的位置，控制施工场界噪声不超过《建筑施工场界环境噪声排放标准》（</w:t>
            </w:r>
            <w:r w:rsidRPr="00E95CC7">
              <w:rPr>
                <w:rFonts w:eastAsia="宋体"/>
                <w:bCs/>
                <w:szCs w:val="24"/>
              </w:rPr>
              <w:t>GB12523—2011</w:t>
            </w:r>
            <w:r w:rsidRPr="00E95CC7">
              <w:rPr>
                <w:rFonts w:ascii="宋体" w:eastAsia="宋体" w:hAnsi="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）施工单位采用先进的施工工艺，合理选用施工机械，加装减振、消声、吸声设备。</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）精心安排，减少昼间施工噪声影响时间，禁止夜间施工。如需夜间施工，需按国家有关规定到环境保护行政主管部门及时办理夜间施工许可手续，并张贴安民告示。</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）施工中应加强对施工机械的维护保养，避免由于设备性能差而增大机械噪声的现象发生。对施工运输车辆安装消声器。</w:t>
            </w:r>
          </w:p>
          <w:p w:rsidR="005A34A3" w:rsidRPr="00E95CC7" w:rsidRDefault="005A34A3">
            <w:pPr>
              <w:spacing w:line="360" w:lineRule="auto"/>
              <w:ind w:firstLineChars="200" w:firstLine="480"/>
              <w:rPr>
                <w:rFonts w:ascii="宋体" w:eastAsia="宋体" w:hAnsi="宋体"/>
                <w:bCs/>
                <w:szCs w:val="24"/>
              </w:rPr>
            </w:pP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4</w:t>
            </w:r>
            <w:r w:rsidRPr="00E95CC7">
              <w:rPr>
                <w:rFonts w:ascii="宋体" w:eastAsia="宋体" w:hAnsi="宋体"/>
                <w:b/>
                <w:bCs/>
                <w:szCs w:val="24"/>
              </w:rPr>
              <w:t>、振动</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预制桩施工对环境效应主要表现在挤土问题及打桩的振动等对周围环境、邻近建筑物及地下管线的不利影响。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）在沉桩区域周围设置防挤、防渗墙壁可有效地限制沉桩引起的变位及超孔隙水压力对邻近建筑物的影响。</w:t>
            </w:r>
          </w:p>
          <w:p w:rsidR="005A34A3" w:rsidRPr="00E95CC7" w:rsidRDefault="00EC63A5" w:rsidP="0052023C">
            <w:pPr>
              <w:spacing w:line="360" w:lineRule="auto"/>
              <w:ind w:firstLineChars="200" w:firstLine="480"/>
              <w:jc w:val="both"/>
              <w:rPr>
                <w:rFonts w:ascii="宋体" w:eastAsia="宋体" w:hAnsi="宋体"/>
                <w:b/>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为了缩短沉桩振动影响时间和减少振动影响程度，可在沉桩施工中采用特殊缓冲垫材或缓冲器，合理选择低振动强度和高施工频率的桩锤，采取桩身涂覆减少摩阻力的材料以及与预钻孔法、掘削法、水冲法、静压法相结合的沉桩施工工艺，控制沉桩施工顺序(由近向远)等防护措施。</w:t>
            </w:r>
            <w:r w:rsidRPr="00E95CC7">
              <w:rPr>
                <w:rFonts w:ascii="宋体" w:eastAsia="宋体" w:hAnsi="宋体"/>
                <w:b/>
                <w:bCs/>
                <w:szCs w:val="24"/>
              </w:rPr>
              <w:t></w:t>
            </w:r>
            <w:r w:rsidRPr="00E95CC7">
              <w:rPr>
                <w:rFonts w:ascii="宋体" w:eastAsia="宋体" w:hAnsi="宋体" w:hint="eastAsia"/>
                <w:b/>
                <w:bCs/>
                <w:szCs w:val="24"/>
              </w:rPr>
              <w:t xml:space="preserve">  </w:t>
            </w:r>
          </w:p>
          <w:p w:rsidR="005A34A3" w:rsidRPr="00E95CC7" w:rsidRDefault="00EC63A5" w:rsidP="0052023C">
            <w:pPr>
              <w:spacing w:line="360" w:lineRule="auto"/>
              <w:ind w:firstLineChars="200" w:firstLine="482"/>
              <w:jc w:val="both"/>
              <w:rPr>
                <w:rFonts w:ascii="宋体" w:eastAsia="宋体" w:hAnsi="宋体"/>
                <w:bCs/>
                <w:szCs w:val="24"/>
              </w:rPr>
            </w:pPr>
            <w:r w:rsidRPr="00E95CC7">
              <w:rPr>
                <w:rFonts w:eastAsia="宋体"/>
                <w:b/>
                <w:bCs/>
                <w:szCs w:val="24"/>
              </w:rPr>
              <w:t>5</w:t>
            </w:r>
            <w:r w:rsidRPr="00E95CC7">
              <w:rPr>
                <w:rFonts w:ascii="宋体" w:eastAsia="宋体" w:hAnsi="宋体"/>
                <w:b/>
                <w:bCs/>
                <w:szCs w:val="24"/>
              </w:rPr>
              <w:t>、固体废弃物</w:t>
            </w:r>
          </w:p>
          <w:p w:rsidR="005A34A3" w:rsidRPr="00E95CC7" w:rsidRDefault="00EC63A5" w:rsidP="0052023C">
            <w:pPr>
              <w:adjustRightInd w:val="0"/>
              <w:snapToGrid w:val="0"/>
              <w:spacing w:line="360" w:lineRule="auto"/>
              <w:ind w:firstLineChars="200" w:firstLine="480"/>
              <w:jc w:val="both"/>
              <w:rPr>
                <w:rFonts w:ascii="宋体" w:eastAsia="宋体" w:hAnsi="宋体"/>
                <w:szCs w:val="24"/>
              </w:rPr>
            </w:pPr>
            <w:r w:rsidRPr="00E95CC7">
              <w:rPr>
                <w:rFonts w:ascii="宋体" w:eastAsia="宋体" w:hAnsi="宋体"/>
                <w:bCs/>
                <w:szCs w:val="24"/>
              </w:rPr>
              <w:t>施工期垃圾主要为建筑垃圾及施工队伍产生的生活垃圾。建筑垃圾要及时清运或回收利用，防止长期堆放后干燥而产生扬尘。生活垃圾由环卫所统一清运，以减少对周围环境的影响。</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6</w:t>
            </w:r>
            <w:r w:rsidRPr="00E95CC7">
              <w:rPr>
                <w:rFonts w:ascii="宋体" w:eastAsia="宋体" w:hAnsi="宋体"/>
                <w:b/>
                <w:bCs/>
                <w:szCs w:val="24"/>
              </w:rPr>
              <w:t>、弃土</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来源：地基开挖、场地清理等原因将产生许多弃土，这些弃土会造成晴天尘土飞扬、雨天满地泥泞的状况，严重影响交通运输和附近居民和过路行人的呼吸健康，也影响市容和景观。</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措施：注意对施工现场进行及时清扫和洒水防止扬尘；弃土及时外运，并全部外卖用于新建企业场地平整或垫路，车辆运输弃土时，应为车辆配备篷布，防止运输过程中的风吹扬尘。同时由于管线施工中土石方的挖掘和堆场扬尘随施工路段不同而异，影响局部环境，属短期影响，其影响随施工结束而消失。通过采取以上措施扬尘对周围环境影响不大。</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7</w:t>
            </w:r>
            <w:r w:rsidRPr="00E95CC7">
              <w:rPr>
                <w:rFonts w:ascii="宋体" w:eastAsia="宋体" w:hAnsi="宋体"/>
                <w:b/>
                <w:bCs/>
                <w:szCs w:val="24"/>
              </w:rPr>
              <w:t>、对生态的影响分析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由于施工道路基本全部硬化，只要加强施工管理，不刻意破坏路两边的树木和花草，项目施工对生态的影响较小。</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8</w:t>
            </w:r>
            <w:r w:rsidRPr="00E95CC7">
              <w:rPr>
                <w:rFonts w:ascii="宋体" w:eastAsia="宋体" w:hAnsi="宋体"/>
                <w:b/>
                <w:bCs/>
                <w:szCs w:val="24"/>
              </w:rPr>
              <w:t>、水土流失</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在施工及暂存过程应注意以下几点：</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cs="宋体" w:hint="eastAsia"/>
                <w:bCs/>
                <w:szCs w:val="24"/>
              </w:rPr>
              <w:t>①</w:t>
            </w:r>
            <w:r w:rsidRPr="00E95CC7">
              <w:rPr>
                <w:rFonts w:ascii="宋体" w:eastAsia="宋体" w:hAnsi="宋体"/>
                <w:bCs/>
                <w:szCs w:val="24"/>
              </w:rPr>
              <w:t>建设项目土石方开挖时，要求至上而下、分层开挖，土石分区堆放，以便回填利用：开挖渣料临时堆放时，要求将易产生水土流失的表层土堆放在场地中间，开挖产生的块石堆放在其周围，起临时拦挡作用；</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cs="宋体" w:hint="eastAsia"/>
                <w:bCs/>
                <w:szCs w:val="24"/>
              </w:rPr>
              <w:t>②</w:t>
            </w:r>
            <w:r w:rsidRPr="00E95CC7">
              <w:rPr>
                <w:rFonts w:ascii="宋体" w:eastAsia="宋体" w:hAnsi="宋体"/>
                <w:bCs/>
                <w:szCs w:val="24"/>
              </w:rPr>
              <w:t>对于易流失地段，可采用编制袋装料砌挡墙临时拦挡。弃渣堆放时，应先拦后弃。</w:t>
            </w:r>
          </w:p>
          <w:p w:rsidR="005A34A3" w:rsidRDefault="00EC63A5" w:rsidP="0052023C">
            <w:pPr>
              <w:spacing w:line="360" w:lineRule="auto"/>
              <w:ind w:firstLineChars="200" w:firstLine="480"/>
              <w:jc w:val="both"/>
              <w:rPr>
                <w:rFonts w:ascii="宋体" w:eastAsia="宋体" w:hAnsi="宋体"/>
                <w:color w:val="FF0000"/>
              </w:rPr>
            </w:pPr>
            <w:r w:rsidRPr="00E95CC7">
              <w:rPr>
                <w:rFonts w:ascii="宋体" w:eastAsia="宋体" w:hAnsi="宋体" w:cs="宋体" w:hint="eastAsia"/>
                <w:bCs/>
                <w:szCs w:val="24"/>
              </w:rPr>
              <w:t>③</w:t>
            </w:r>
            <w:r w:rsidRPr="00E95CC7">
              <w:rPr>
                <w:rFonts w:ascii="宋体" w:eastAsia="宋体" w:hAnsi="宋体"/>
                <w:bCs/>
                <w:szCs w:val="24"/>
              </w:rPr>
              <w:t>加强施工管理：要求工程开挖渣料临时堆放时需采取必要拦挡及排水措施，严禁开挖渣料乱堆乱放或是直接弃于沟渠内。</w:t>
            </w:r>
          </w:p>
        </w:tc>
      </w:tr>
      <w:tr w:rsidR="005A34A3" w:rsidTr="00567147">
        <w:trPr>
          <w:trHeight w:val="13431"/>
        </w:trPr>
        <w:tc>
          <w:tcPr>
            <w:tcW w:w="10615" w:type="dxa"/>
            <w:tcBorders>
              <w:top w:val="single" w:sz="12" w:space="0" w:color="auto"/>
            </w:tcBorders>
          </w:tcPr>
          <w:p w:rsidR="005A34A3" w:rsidRPr="0025253E" w:rsidRDefault="00EC63A5" w:rsidP="00514905">
            <w:pPr>
              <w:pStyle w:val="20"/>
              <w:ind w:firstLineChars="0"/>
              <w:jc w:val="both"/>
              <w:rPr>
                <w:rFonts w:eastAsia="宋体"/>
                <w:b/>
                <w:color w:val="auto"/>
              </w:rPr>
            </w:pPr>
            <w:r w:rsidRPr="0025253E">
              <w:rPr>
                <w:rFonts w:eastAsia="宋体"/>
                <w:b/>
                <w:color w:val="auto"/>
              </w:rPr>
              <w:lastRenderedPageBreak/>
              <w:t>营运期环境影响分析</w:t>
            </w:r>
            <w:r w:rsidRPr="0025253E">
              <w:rPr>
                <w:rFonts w:eastAsia="宋体" w:hint="eastAsia"/>
                <w:b/>
                <w:color w:val="auto"/>
              </w:rPr>
              <w:t>：</w:t>
            </w:r>
          </w:p>
          <w:p w:rsidR="005A34A3" w:rsidRPr="0025253E" w:rsidRDefault="00786122" w:rsidP="00514905">
            <w:pPr>
              <w:pStyle w:val="20"/>
              <w:ind w:firstLineChars="0"/>
              <w:jc w:val="both"/>
              <w:rPr>
                <w:rFonts w:eastAsia="宋体"/>
                <w:b/>
                <w:bCs/>
                <w:color w:val="auto"/>
                <w:szCs w:val="24"/>
              </w:rPr>
            </w:pPr>
            <w:r>
              <w:rPr>
                <w:rFonts w:eastAsia="宋体" w:hint="eastAsia"/>
                <w:b/>
                <w:bCs/>
                <w:color w:val="auto"/>
                <w:szCs w:val="24"/>
              </w:rPr>
              <w:t>1</w:t>
            </w:r>
            <w:r w:rsidR="00EC63A5" w:rsidRPr="0025253E">
              <w:rPr>
                <w:rFonts w:eastAsia="宋体" w:hint="eastAsia"/>
                <w:b/>
                <w:bCs/>
                <w:color w:val="auto"/>
                <w:szCs w:val="24"/>
              </w:rPr>
              <w:t>、</w:t>
            </w:r>
            <w:r w:rsidR="00EC63A5" w:rsidRPr="0025253E">
              <w:rPr>
                <w:rFonts w:eastAsia="宋体"/>
                <w:b/>
                <w:bCs/>
                <w:color w:val="auto"/>
                <w:szCs w:val="24"/>
              </w:rPr>
              <w:t>大气环境影响分析</w:t>
            </w:r>
          </w:p>
          <w:p w:rsidR="000F455C" w:rsidRDefault="000F455C" w:rsidP="000F455C">
            <w:pPr>
              <w:spacing w:line="360" w:lineRule="auto"/>
              <w:ind w:firstLineChars="200" w:firstLine="480"/>
              <w:jc w:val="both"/>
              <w:rPr>
                <w:rFonts w:eastAsia="宋体"/>
                <w:szCs w:val="24"/>
              </w:rPr>
            </w:pPr>
            <w:r w:rsidRPr="00B10F7F">
              <w:rPr>
                <w:rFonts w:eastAsia="宋体" w:hint="eastAsia"/>
                <w:szCs w:val="24"/>
              </w:rPr>
              <w:t>本项目</w:t>
            </w:r>
            <w:r>
              <w:rPr>
                <w:rFonts w:eastAsia="宋体" w:hint="eastAsia"/>
                <w:szCs w:val="24"/>
              </w:rPr>
              <w:t>整个生产过程中无废气污染物产生，</w:t>
            </w:r>
            <w:r w:rsidRPr="008D3AA4">
              <w:rPr>
                <w:rFonts w:eastAsia="宋体"/>
                <w:kern w:val="2"/>
                <w:szCs w:val="24"/>
              </w:rPr>
              <w:t>根据《环境影响评价技术导则</w:t>
            </w:r>
            <w:r w:rsidRPr="008D3AA4">
              <w:rPr>
                <w:rFonts w:eastAsia="宋体"/>
                <w:kern w:val="2"/>
                <w:szCs w:val="24"/>
              </w:rPr>
              <w:t xml:space="preserve"> </w:t>
            </w:r>
            <w:r w:rsidRPr="008D3AA4">
              <w:rPr>
                <w:rFonts w:eastAsia="宋体"/>
                <w:kern w:val="2"/>
                <w:szCs w:val="24"/>
              </w:rPr>
              <w:t>大气环境》</w:t>
            </w:r>
            <w:r w:rsidRPr="008D3AA4">
              <w:rPr>
                <w:rFonts w:eastAsia="宋体"/>
                <w:kern w:val="2"/>
                <w:szCs w:val="24"/>
              </w:rPr>
              <w:t>(HJ2.2-20</w:t>
            </w:r>
            <w:r w:rsidRPr="008D3AA4">
              <w:rPr>
                <w:rFonts w:eastAsia="宋体" w:hint="eastAsia"/>
                <w:kern w:val="2"/>
                <w:szCs w:val="24"/>
              </w:rPr>
              <w:t>1</w:t>
            </w:r>
            <w:r w:rsidRPr="008D3AA4">
              <w:rPr>
                <w:rFonts w:eastAsia="宋体"/>
                <w:kern w:val="2"/>
                <w:szCs w:val="24"/>
              </w:rPr>
              <w:t>8)</w:t>
            </w:r>
            <w:r w:rsidRPr="008D3AA4">
              <w:rPr>
                <w:rFonts w:eastAsia="宋体"/>
                <w:kern w:val="2"/>
                <w:szCs w:val="24"/>
              </w:rPr>
              <w:t>分级判据，确定</w:t>
            </w:r>
            <w:r w:rsidRPr="008D3AA4">
              <w:rPr>
                <w:rFonts w:eastAsia="宋体" w:hint="eastAsia"/>
                <w:kern w:val="2"/>
                <w:szCs w:val="24"/>
              </w:rPr>
              <w:t>本项目</w:t>
            </w:r>
            <w:r w:rsidRPr="008D3AA4">
              <w:rPr>
                <w:rFonts w:eastAsia="宋体"/>
                <w:kern w:val="2"/>
                <w:szCs w:val="24"/>
              </w:rPr>
              <w:t>大气环境影响评价工作等级为</w:t>
            </w:r>
            <w:r>
              <w:rPr>
                <w:rFonts w:eastAsia="宋体" w:hint="eastAsia"/>
                <w:kern w:val="2"/>
                <w:szCs w:val="24"/>
              </w:rPr>
              <w:t>三</w:t>
            </w:r>
            <w:r w:rsidRPr="008D3AA4">
              <w:rPr>
                <w:rFonts w:eastAsia="宋体"/>
                <w:noProof/>
                <w:kern w:val="2"/>
                <w:szCs w:val="24"/>
              </w:rPr>
              <w:t>级</w:t>
            </w:r>
            <w:r>
              <w:rPr>
                <w:rFonts w:eastAsia="宋体" w:hint="eastAsia"/>
                <w:szCs w:val="24"/>
              </w:rPr>
              <w:t>。</w:t>
            </w:r>
          </w:p>
          <w:p w:rsidR="0016462A" w:rsidRPr="00F45777" w:rsidRDefault="0016462A" w:rsidP="0016462A">
            <w:pPr>
              <w:spacing w:line="360" w:lineRule="auto"/>
              <w:ind w:firstLineChars="1250" w:firstLine="3012"/>
              <w:rPr>
                <w:rFonts w:ascii="宋体" w:eastAsia="宋体" w:hAnsi="宋体"/>
                <w:b/>
                <w:szCs w:val="24"/>
              </w:rPr>
            </w:pPr>
            <w:r>
              <w:rPr>
                <w:rFonts w:ascii="宋体" w:eastAsia="宋体" w:hAnsi="宋体" w:hint="eastAsia"/>
                <w:b/>
                <w:szCs w:val="24"/>
              </w:rPr>
              <w:t>表</w:t>
            </w:r>
            <w:r w:rsidRPr="006B1870">
              <w:rPr>
                <w:rFonts w:eastAsia="宋体"/>
                <w:b/>
                <w:szCs w:val="24"/>
              </w:rPr>
              <w:t>7-</w:t>
            </w:r>
            <w:r w:rsidR="000F2D14">
              <w:rPr>
                <w:rFonts w:eastAsia="宋体" w:hint="eastAsia"/>
                <w:b/>
                <w:szCs w:val="24"/>
              </w:rPr>
              <w:t>5</w:t>
            </w:r>
            <w:r>
              <w:rPr>
                <w:rFonts w:ascii="宋体" w:eastAsia="宋体" w:hAnsi="宋体" w:hint="eastAsia"/>
                <w:b/>
                <w:szCs w:val="24"/>
              </w:rPr>
              <w:t xml:space="preserve">  </w:t>
            </w:r>
            <w:r w:rsidRPr="00F45777">
              <w:rPr>
                <w:rFonts w:ascii="宋体" w:eastAsia="宋体" w:hAnsi="宋体" w:hint="eastAsia"/>
                <w:b/>
                <w:szCs w:val="24"/>
              </w:rPr>
              <w:t>建设项目大气环境影响评价自查表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269"/>
              <w:gridCol w:w="750"/>
              <w:gridCol w:w="383"/>
              <w:gridCol w:w="184"/>
              <w:gridCol w:w="666"/>
              <w:gridCol w:w="292"/>
              <w:gridCol w:w="438"/>
              <w:gridCol w:w="163"/>
              <w:gridCol w:w="120"/>
              <w:gridCol w:w="284"/>
              <w:gridCol w:w="163"/>
              <w:gridCol w:w="262"/>
              <w:gridCol w:w="283"/>
              <w:gridCol w:w="142"/>
              <w:gridCol w:w="142"/>
              <w:gridCol w:w="283"/>
              <w:gridCol w:w="164"/>
              <w:gridCol w:w="262"/>
              <w:gridCol w:w="141"/>
              <w:gridCol w:w="142"/>
              <w:gridCol w:w="305"/>
              <w:gridCol w:w="120"/>
              <w:gridCol w:w="283"/>
              <w:gridCol w:w="306"/>
              <w:gridCol w:w="399"/>
              <w:gridCol w:w="1302"/>
            </w:tblGrid>
            <w:tr w:rsidR="0016462A" w:rsidTr="0016462A">
              <w:trPr>
                <w:trHeight w:val="334"/>
              </w:trPr>
              <w:tc>
                <w:tcPr>
                  <w:tcW w:w="3006" w:type="dxa"/>
                  <w:gridSpan w:val="3"/>
                  <w:vAlign w:val="center"/>
                </w:tcPr>
                <w:p w:rsidR="0016462A" w:rsidRPr="00F45777" w:rsidRDefault="0016462A" w:rsidP="0016462A">
                  <w:pPr>
                    <w:ind w:firstLineChars="550" w:firstLine="990"/>
                    <w:rPr>
                      <w:rFonts w:ascii="宋体" w:eastAsia="宋体" w:hAnsi="宋体"/>
                      <w:sz w:val="18"/>
                      <w:szCs w:val="18"/>
                    </w:rPr>
                  </w:pPr>
                  <w:r w:rsidRPr="00F45777">
                    <w:rPr>
                      <w:rFonts w:ascii="宋体" w:eastAsia="宋体" w:hAnsi="宋体" w:hint="eastAsia"/>
                      <w:sz w:val="18"/>
                      <w:szCs w:val="18"/>
                    </w:rPr>
                    <w:t>工作内容</w:t>
                  </w:r>
                </w:p>
              </w:tc>
              <w:tc>
                <w:tcPr>
                  <w:tcW w:w="7229" w:type="dxa"/>
                  <w:gridSpan w:val="24"/>
                  <w:vAlign w:val="center"/>
                </w:tcPr>
                <w:p w:rsidR="0016462A" w:rsidRPr="00F45777" w:rsidRDefault="000F455C" w:rsidP="000F455C">
                  <w:pPr>
                    <w:ind w:firstLineChars="850" w:firstLine="1530"/>
                    <w:rPr>
                      <w:rFonts w:ascii="宋体" w:eastAsia="宋体" w:hAnsi="宋体"/>
                      <w:sz w:val="18"/>
                      <w:szCs w:val="18"/>
                    </w:rPr>
                  </w:pPr>
                  <w:r>
                    <w:rPr>
                      <w:rFonts w:ascii="宋体" w:eastAsia="宋体" w:hAnsi="宋体" w:hint="eastAsia"/>
                      <w:sz w:val="18"/>
                      <w:szCs w:val="18"/>
                    </w:rPr>
                    <w:t>江苏纳硕科技发展</w:t>
                  </w:r>
                  <w:r w:rsidR="0016462A" w:rsidRPr="00F45777">
                    <w:rPr>
                      <w:rFonts w:ascii="宋体" w:eastAsia="宋体" w:hAnsi="宋体" w:hint="eastAsia"/>
                      <w:sz w:val="18"/>
                      <w:szCs w:val="18"/>
                    </w:rPr>
                    <w:t>有限公司</w:t>
                  </w:r>
                  <w:r>
                    <w:rPr>
                      <w:rFonts w:ascii="宋体" w:eastAsia="宋体" w:hAnsi="宋体" w:hint="eastAsia"/>
                      <w:sz w:val="18"/>
                      <w:szCs w:val="18"/>
                    </w:rPr>
                    <w:t>带刀打包机</w:t>
                  </w:r>
                  <w:r w:rsidR="003E3256">
                    <w:rPr>
                      <w:rFonts w:ascii="宋体" w:eastAsia="宋体" w:hAnsi="宋体" w:hint="eastAsia"/>
                      <w:sz w:val="18"/>
                      <w:szCs w:val="18"/>
                    </w:rPr>
                    <w:t>生产</w:t>
                  </w:r>
                  <w:r w:rsidR="0016462A" w:rsidRPr="00F45777">
                    <w:rPr>
                      <w:rFonts w:ascii="宋体" w:eastAsia="宋体" w:hAnsi="宋体" w:hint="eastAsia"/>
                      <w:sz w:val="18"/>
                      <w:szCs w:val="18"/>
                    </w:rPr>
                    <w:t>项目</w:t>
                  </w:r>
                </w:p>
              </w:tc>
            </w:tr>
            <w:tr w:rsidR="0016462A" w:rsidTr="0016462A">
              <w:trPr>
                <w:trHeight w:val="218"/>
              </w:trPr>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评价等级</w:t>
                  </w:r>
                </w:p>
                <w:p w:rsidR="0016462A" w:rsidRPr="00F45777" w:rsidRDefault="0016462A" w:rsidP="0016462A">
                  <w:pPr>
                    <w:ind w:firstLineChars="50" w:firstLine="90"/>
                    <w:jc w:val="center"/>
                    <w:rPr>
                      <w:rFonts w:ascii="宋体" w:eastAsia="宋体" w:hAnsi="宋体"/>
                      <w:sz w:val="18"/>
                      <w:szCs w:val="18"/>
                    </w:rPr>
                  </w:pPr>
                  <w:r w:rsidRPr="00F45777">
                    <w:rPr>
                      <w:rFonts w:ascii="宋体" w:eastAsia="宋体" w:hAnsi="宋体" w:hint="eastAsia"/>
                      <w:sz w:val="18"/>
                      <w:szCs w:val="18"/>
                    </w:rPr>
                    <w:t>与范围</w:t>
                  </w: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评价等级</w:t>
                  </w:r>
                </w:p>
              </w:tc>
              <w:tc>
                <w:tcPr>
                  <w:tcW w:w="1963" w:type="dxa"/>
                  <w:gridSpan w:val="5"/>
                  <w:vAlign w:val="center"/>
                </w:tcPr>
                <w:p w:rsidR="0016462A" w:rsidRPr="00F45777" w:rsidRDefault="0016462A" w:rsidP="0016462A">
                  <w:pPr>
                    <w:ind w:firstLineChars="350" w:firstLine="630"/>
                    <w:rPr>
                      <w:sz w:val="18"/>
                      <w:szCs w:val="18"/>
                    </w:rPr>
                  </w:pPr>
                  <w:r w:rsidRPr="00F45777">
                    <w:rPr>
                      <w:rFonts w:ascii="宋体" w:eastAsia="宋体" w:hAnsi="宋体" w:hint="eastAsia"/>
                      <w:sz w:val="18"/>
                      <w:szCs w:val="18"/>
                    </w:rPr>
                    <w:t>一级</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350" w:firstLine="630"/>
                    <w:rPr>
                      <w:sz w:val="18"/>
                      <w:szCs w:val="18"/>
                    </w:rPr>
                  </w:pPr>
                  <w:r w:rsidRPr="00F45777">
                    <w:rPr>
                      <w:rFonts w:ascii="宋体" w:eastAsia="宋体" w:hAnsi="宋体" w:hint="eastAsia"/>
                      <w:sz w:val="18"/>
                      <w:szCs w:val="18"/>
                    </w:rPr>
                    <w:t>二级</w:t>
                  </w:r>
                  <w:r w:rsidRPr="00F45777">
                    <w:rPr>
                      <w:rFonts w:hint="eastAsia"/>
                      <w:sz w:val="18"/>
                      <w:szCs w:val="18"/>
                    </w:rPr>
                    <w:t xml:space="preserve">  </w:t>
                  </w:r>
                  <w:r w:rsidR="007C1A6F" w:rsidRPr="00F45777">
                    <w:rPr>
                      <w:rFonts w:ascii="宋体" w:hAnsi="宋体" w:hint="eastAsia"/>
                      <w:sz w:val="18"/>
                      <w:szCs w:val="18"/>
                    </w:rPr>
                    <w:sym w:font="Wingdings" w:char="F0FE"/>
                  </w:r>
                </w:p>
              </w:tc>
              <w:tc>
                <w:tcPr>
                  <w:tcW w:w="2998" w:type="dxa"/>
                  <w:gridSpan w:val="8"/>
                  <w:vAlign w:val="center"/>
                </w:tcPr>
                <w:p w:rsidR="0016462A" w:rsidRPr="00F45777" w:rsidRDefault="0016462A" w:rsidP="0016462A">
                  <w:pPr>
                    <w:ind w:firstLineChars="600" w:firstLine="1080"/>
                    <w:rPr>
                      <w:sz w:val="18"/>
                      <w:szCs w:val="18"/>
                    </w:rPr>
                  </w:pPr>
                  <w:r w:rsidRPr="00F45777">
                    <w:rPr>
                      <w:rFonts w:ascii="宋体" w:eastAsia="宋体" w:hAnsi="宋体" w:hint="eastAsia"/>
                      <w:sz w:val="18"/>
                      <w:szCs w:val="18"/>
                    </w:rPr>
                    <w:t>三级</w:t>
                  </w:r>
                  <w:r w:rsidRPr="00F45777">
                    <w:rPr>
                      <w:rFonts w:hint="eastAsia"/>
                      <w:sz w:val="18"/>
                      <w:szCs w:val="18"/>
                    </w:rPr>
                    <w:t xml:space="preserve">  </w:t>
                  </w:r>
                  <w:r w:rsidR="000F455C" w:rsidRPr="00F45777">
                    <w:rPr>
                      <w:rFonts w:ascii="宋体" w:hAnsi="宋体" w:hint="eastAsia"/>
                      <w:sz w:val="18"/>
                      <w:szCs w:val="18"/>
                    </w:rPr>
                    <w:sym w:font="Wingdings" w:char="F0FE"/>
                  </w:r>
                </w:p>
              </w:tc>
            </w:tr>
            <w:tr w:rsidR="0016462A" w:rsidTr="0016462A">
              <w:trPr>
                <w:trHeight w:val="335"/>
              </w:trPr>
              <w:tc>
                <w:tcPr>
                  <w:tcW w:w="987" w:type="dxa"/>
                  <w:vMerge/>
                </w:tcPr>
                <w:p w:rsidR="0016462A" w:rsidRPr="00F45777" w:rsidRDefault="0016462A" w:rsidP="0016462A">
                  <w:pPr>
                    <w:rPr>
                      <w:rFonts w:ascii="宋体" w:eastAsia="宋体" w:hAnsi="宋体"/>
                      <w:sz w:val="18"/>
                      <w:szCs w:val="18"/>
                    </w:rPr>
                  </w:pP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评价范围</w:t>
                  </w:r>
                </w:p>
              </w:tc>
              <w:tc>
                <w:tcPr>
                  <w:tcW w:w="1963" w:type="dxa"/>
                  <w:gridSpan w:val="5"/>
                  <w:vAlign w:val="center"/>
                </w:tcPr>
                <w:p w:rsidR="0016462A" w:rsidRPr="00F45777" w:rsidRDefault="0016462A" w:rsidP="0016462A">
                  <w:pPr>
                    <w:ind w:firstLineChars="200" w:firstLine="360"/>
                    <w:rPr>
                      <w:sz w:val="18"/>
                      <w:szCs w:val="18"/>
                    </w:rPr>
                  </w:pPr>
                  <w:r w:rsidRPr="00F45777">
                    <w:rPr>
                      <w:rFonts w:ascii="宋体" w:eastAsia="宋体" w:hAnsi="宋体" w:hint="eastAsia"/>
                      <w:sz w:val="18"/>
                      <w:szCs w:val="18"/>
                    </w:rPr>
                    <w:t>边长</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100" w:firstLine="180"/>
                    <w:jc w:val="center"/>
                    <w:rPr>
                      <w:sz w:val="18"/>
                      <w:szCs w:val="18"/>
                    </w:rPr>
                  </w:pPr>
                  <w:r w:rsidRPr="00F45777">
                    <w:rPr>
                      <w:rFonts w:ascii="宋体" w:eastAsia="宋体" w:hAnsi="宋体" w:hint="eastAsia"/>
                      <w:sz w:val="18"/>
                      <w:szCs w:val="18"/>
                    </w:rPr>
                    <w:t>边长</w:t>
                  </w:r>
                  <w:r w:rsidRPr="00F45777">
                    <w:rPr>
                      <w:sz w:val="18"/>
                      <w:szCs w:val="18"/>
                    </w:rPr>
                    <w:t>=5</w:t>
                  </w:r>
                  <w:r w:rsidRPr="00F45777">
                    <w:rPr>
                      <w:rFonts w:hAnsi="宋体"/>
                      <w:sz w:val="18"/>
                      <w:szCs w:val="18"/>
                    </w:rPr>
                    <w:t>～</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998" w:type="dxa"/>
                  <w:gridSpan w:val="8"/>
                  <w:vAlign w:val="center"/>
                </w:tcPr>
                <w:p w:rsidR="0016462A" w:rsidRPr="00F45777" w:rsidRDefault="0016462A" w:rsidP="0016462A">
                  <w:pPr>
                    <w:ind w:firstLineChars="450" w:firstLine="810"/>
                    <w:rPr>
                      <w:sz w:val="18"/>
                      <w:szCs w:val="18"/>
                    </w:rPr>
                  </w:pPr>
                  <w:r w:rsidRPr="00F45777">
                    <w:rPr>
                      <w:rFonts w:ascii="宋体" w:eastAsia="宋体" w:hAnsi="宋体" w:hint="eastAsia"/>
                      <w:sz w:val="18"/>
                      <w:szCs w:val="18"/>
                    </w:rPr>
                    <w:t>边长</w:t>
                  </w:r>
                  <w:r w:rsidRPr="00F45777">
                    <w:rPr>
                      <w:sz w:val="18"/>
                      <w:szCs w:val="18"/>
                    </w:rPr>
                    <w:t>=5km</w:t>
                  </w:r>
                  <w:r w:rsidRPr="00F45777">
                    <w:rPr>
                      <w:rFonts w:hint="eastAsia"/>
                      <w:sz w:val="18"/>
                      <w:szCs w:val="18"/>
                    </w:rPr>
                    <w:t xml:space="preserve">  </w:t>
                  </w:r>
                  <w:r w:rsidR="003E3256" w:rsidRPr="00F45777">
                    <w:rPr>
                      <w:rFonts w:ascii="宋体" w:hAnsi="宋体" w:hint="eastAsia"/>
                      <w:sz w:val="18"/>
                      <w:szCs w:val="18"/>
                    </w:rPr>
                    <w:t>□</w:t>
                  </w:r>
                </w:p>
              </w:tc>
            </w:tr>
            <w:tr w:rsidR="0016462A" w:rsidTr="0016462A">
              <w:trPr>
                <w:trHeight w:val="269"/>
              </w:trPr>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评价因子</w:t>
                  </w:r>
                </w:p>
              </w:tc>
              <w:tc>
                <w:tcPr>
                  <w:tcW w:w="2019" w:type="dxa"/>
                  <w:gridSpan w:val="2"/>
                  <w:vAlign w:val="center"/>
                </w:tcPr>
                <w:p w:rsidR="0016462A" w:rsidRPr="00F45777" w:rsidRDefault="0016462A" w:rsidP="0016462A">
                  <w:pPr>
                    <w:ind w:firstLineChars="100" w:firstLine="180"/>
                    <w:jc w:val="center"/>
                    <w:rPr>
                      <w:sz w:val="18"/>
                      <w:szCs w:val="18"/>
                    </w:rPr>
                  </w:pPr>
                  <w:r w:rsidRPr="00F45777">
                    <w:rPr>
                      <w:sz w:val="18"/>
                      <w:szCs w:val="18"/>
                    </w:rPr>
                    <w:t>SO</w:t>
                  </w:r>
                  <w:r w:rsidRPr="00F45777">
                    <w:rPr>
                      <w:sz w:val="18"/>
                      <w:szCs w:val="18"/>
                      <w:vertAlign w:val="subscript"/>
                    </w:rPr>
                    <w:t>2</w:t>
                  </w:r>
                  <w:r w:rsidRPr="00F45777">
                    <w:rPr>
                      <w:sz w:val="18"/>
                      <w:szCs w:val="18"/>
                    </w:rPr>
                    <w:t>+NO</w:t>
                  </w:r>
                  <w:r w:rsidRPr="00F45777">
                    <w:rPr>
                      <w:sz w:val="18"/>
                      <w:szCs w:val="18"/>
                      <w:vertAlign w:val="subscript"/>
                    </w:rPr>
                    <w:t>x</w:t>
                  </w:r>
                  <w:r w:rsidRPr="00F45777">
                    <w:rPr>
                      <w:rFonts w:ascii="宋体" w:eastAsia="宋体" w:hAnsi="宋体" w:hint="eastAsia"/>
                      <w:sz w:val="18"/>
                      <w:szCs w:val="18"/>
                    </w:rPr>
                    <w:t>排放量</w:t>
                  </w:r>
                </w:p>
              </w:tc>
              <w:tc>
                <w:tcPr>
                  <w:tcW w:w="1963" w:type="dxa"/>
                  <w:gridSpan w:val="5"/>
                  <w:vAlign w:val="center"/>
                </w:tcPr>
                <w:p w:rsidR="0016462A" w:rsidRPr="00F45777" w:rsidRDefault="0016462A" w:rsidP="0016462A">
                  <w:pPr>
                    <w:ind w:firstLineChars="300" w:firstLine="540"/>
                    <w:jc w:val="center"/>
                    <w:rPr>
                      <w:sz w:val="18"/>
                      <w:szCs w:val="18"/>
                    </w:rPr>
                  </w:pPr>
                  <w:r w:rsidRPr="00F45777">
                    <w:rPr>
                      <w:sz w:val="18"/>
                      <w:szCs w:val="18"/>
                    </w:rPr>
                    <w:t xml:space="preserve">≥2000t/a </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150" w:firstLine="270"/>
                    <w:jc w:val="center"/>
                    <w:rPr>
                      <w:sz w:val="18"/>
                      <w:szCs w:val="18"/>
                    </w:rPr>
                  </w:pPr>
                  <w:r w:rsidRPr="00F45777">
                    <w:rPr>
                      <w:sz w:val="18"/>
                      <w:szCs w:val="18"/>
                    </w:rPr>
                    <w:t>500</w:t>
                  </w:r>
                  <w:r w:rsidRPr="00F45777">
                    <w:rPr>
                      <w:sz w:val="18"/>
                      <w:szCs w:val="18"/>
                    </w:rPr>
                    <w:t>～</w:t>
                  </w:r>
                  <w:r w:rsidRPr="00F45777">
                    <w:rPr>
                      <w:sz w:val="18"/>
                      <w:szCs w:val="18"/>
                    </w:rPr>
                    <w:t>2000t/a</w:t>
                  </w:r>
                  <w:r w:rsidRPr="00F45777">
                    <w:rPr>
                      <w:rFonts w:hint="eastAsia"/>
                      <w:sz w:val="18"/>
                      <w:szCs w:val="18"/>
                    </w:rPr>
                    <w:t xml:space="preserve">  </w:t>
                  </w:r>
                  <w:r w:rsidRPr="00F45777">
                    <w:rPr>
                      <w:rFonts w:ascii="宋体" w:hAnsi="宋体" w:hint="eastAsia"/>
                      <w:sz w:val="18"/>
                      <w:szCs w:val="18"/>
                    </w:rPr>
                    <w:t>□</w:t>
                  </w:r>
                </w:p>
              </w:tc>
              <w:tc>
                <w:tcPr>
                  <w:tcW w:w="2998" w:type="dxa"/>
                  <w:gridSpan w:val="8"/>
                  <w:vAlign w:val="center"/>
                </w:tcPr>
                <w:p w:rsidR="0016462A" w:rsidRPr="00F45777" w:rsidRDefault="0016462A" w:rsidP="0016462A">
                  <w:pPr>
                    <w:ind w:firstLineChars="500" w:firstLine="900"/>
                    <w:rPr>
                      <w:sz w:val="18"/>
                      <w:szCs w:val="18"/>
                    </w:rPr>
                  </w:pPr>
                  <w:r w:rsidRPr="00F45777">
                    <w:rPr>
                      <w:rFonts w:eastAsia="宋体"/>
                      <w:sz w:val="18"/>
                      <w:szCs w:val="18"/>
                    </w:rPr>
                    <w:t>≤</w:t>
                  </w:r>
                  <w:r w:rsidRPr="00F45777">
                    <w:rPr>
                      <w:sz w:val="18"/>
                      <w:szCs w:val="18"/>
                    </w:rPr>
                    <w:t>500t/a</w:t>
                  </w:r>
                  <w:r w:rsidRPr="00F45777">
                    <w:rPr>
                      <w:rFonts w:hint="eastAsia"/>
                      <w:sz w:val="18"/>
                      <w:szCs w:val="18"/>
                    </w:rPr>
                    <w:t xml:space="preserve">  </w:t>
                  </w:r>
                  <w:r w:rsidRPr="00F45777">
                    <w:rPr>
                      <w:rFonts w:ascii="宋体" w:hAnsi="宋体" w:hint="eastAsia"/>
                      <w:sz w:val="18"/>
                      <w:szCs w:val="18"/>
                    </w:rPr>
                    <w:sym w:font="Wingdings" w:char="F0FE"/>
                  </w:r>
                </w:p>
              </w:tc>
            </w:tr>
            <w:tr w:rsidR="0016462A" w:rsidTr="0016462A">
              <w:trPr>
                <w:trHeight w:val="514"/>
              </w:trPr>
              <w:tc>
                <w:tcPr>
                  <w:tcW w:w="987" w:type="dxa"/>
                  <w:vMerge/>
                </w:tcPr>
                <w:p w:rsidR="0016462A" w:rsidRPr="00F45777" w:rsidRDefault="0016462A" w:rsidP="0016462A">
                  <w:pPr>
                    <w:rPr>
                      <w:sz w:val="18"/>
                      <w:szCs w:val="18"/>
                    </w:rPr>
                  </w:pPr>
                </w:p>
              </w:tc>
              <w:tc>
                <w:tcPr>
                  <w:tcW w:w="2019" w:type="dxa"/>
                  <w:gridSpan w:val="2"/>
                  <w:vAlign w:val="center"/>
                </w:tcPr>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评价因子</w:t>
                  </w:r>
                </w:p>
              </w:tc>
              <w:tc>
                <w:tcPr>
                  <w:tcW w:w="3522" w:type="dxa"/>
                  <w:gridSpan w:val="13"/>
                </w:tcPr>
                <w:p w:rsidR="0016462A" w:rsidRPr="00F45777" w:rsidRDefault="0016462A" w:rsidP="0016462A">
                  <w:pPr>
                    <w:ind w:firstLineChars="250" w:firstLine="450"/>
                    <w:rPr>
                      <w:sz w:val="18"/>
                      <w:szCs w:val="18"/>
                    </w:rPr>
                  </w:pPr>
                  <w:r w:rsidRPr="00F45777">
                    <w:rPr>
                      <w:rFonts w:ascii="宋体" w:eastAsia="宋体" w:hAnsi="宋体" w:hint="eastAsia"/>
                      <w:sz w:val="18"/>
                      <w:szCs w:val="18"/>
                    </w:rPr>
                    <w:t>基本污染物</w:t>
                  </w:r>
                  <w:r w:rsidRPr="00F45777">
                    <w:rPr>
                      <w:rFonts w:hint="eastAsia"/>
                      <w:sz w:val="18"/>
                      <w:szCs w:val="18"/>
                    </w:rPr>
                    <w:t>（</w:t>
                  </w:r>
                  <w:r w:rsidRPr="00F45777">
                    <w:rPr>
                      <w:rFonts w:eastAsia="宋体" w:hint="eastAsia"/>
                      <w:color w:val="000000"/>
                      <w:sz w:val="18"/>
                      <w:szCs w:val="18"/>
                    </w:rPr>
                    <w:t xml:space="preserve">  </w:t>
                  </w:r>
                  <w:r w:rsidR="008A4303">
                    <w:rPr>
                      <w:rFonts w:eastAsia="宋体" w:hint="eastAsia"/>
                      <w:color w:val="000000"/>
                      <w:sz w:val="18"/>
                      <w:szCs w:val="18"/>
                    </w:rPr>
                    <w:t xml:space="preserve">          </w:t>
                  </w:r>
                  <w:r w:rsidR="003E3256">
                    <w:rPr>
                      <w:rFonts w:eastAsia="宋体" w:hint="eastAsia"/>
                      <w:color w:val="000000"/>
                      <w:sz w:val="18"/>
                      <w:szCs w:val="18"/>
                    </w:rPr>
                    <w:t xml:space="preserve">   </w:t>
                  </w:r>
                  <w:r w:rsidRPr="00F45777">
                    <w:rPr>
                      <w:rFonts w:hint="eastAsia"/>
                      <w:sz w:val="18"/>
                      <w:szCs w:val="18"/>
                    </w:rPr>
                    <w:t>）</w:t>
                  </w:r>
                </w:p>
                <w:p w:rsidR="0016462A" w:rsidRPr="00F45777" w:rsidRDefault="0016462A" w:rsidP="0016462A">
                  <w:pPr>
                    <w:ind w:firstLineChars="250" w:firstLine="450"/>
                    <w:rPr>
                      <w:sz w:val="18"/>
                      <w:szCs w:val="18"/>
                    </w:rPr>
                  </w:pPr>
                  <w:r w:rsidRPr="00F45777">
                    <w:rPr>
                      <w:rFonts w:ascii="宋体" w:eastAsia="宋体" w:hAnsi="宋体" w:hint="eastAsia"/>
                      <w:sz w:val="18"/>
                      <w:szCs w:val="18"/>
                    </w:rPr>
                    <w:t>其他污染物</w:t>
                  </w:r>
                  <w:r w:rsidRPr="00F45777">
                    <w:rPr>
                      <w:rFonts w:hint="eastAsia"/>
                      <w:sz w:val="18"/>
                      <w:szCs w:val="18"/>
                    </w:rPr>
                    <w:t>（</w:t>
                  </w:r>
                  <w:r>
                    <w:rPr>
                      <w:rFonts w:hint="eastAsia"/>
                      <w:sz w:val="18"/>
                      <w:szCs w:val="18"/>
                    </w:rPr>
                    <w:t xml:space="preserve"> </w:t>
                  </w:r>
                  <w:r w:rsidR="003E3256">
                    <w:rPr>
                      <w:rFonts w:hint="eastAsia"/>
                      <w:sz w:val="18"/>
                      <w:szCs w:val="18"/>
                    </w:rPr>
                    <w:t xml:space="preserve"> </w:t>
                  </w:r>
                  <w:r w:rsidR="000F455C">
                    <w:rPr>
                      <w:rFonts w:ascii="宋体" w:eastAsia="宋体" w:hAnsi="宋体" w:hint="eastAsia"/>
                      <w:sz w:val="18"/>
                      <w:szCs w:val="18"/>
                    </w:rPr>
                    <w:t xml:space="preserve">          </w:t>
                  </w:r>
                  <w:r w:rsidR="003E3256">
                    <w:rPr>
                      <w:rFonts w:ascii="宋体" w:eastAsia="宋体" w:hAnsi="宋体" w:hint="eastAsia"/>
                      <w:sz w:val="18"/>
                      <w:szCs w:val="18"/>
                    </w:rPr>
                    <w:t xml:space="preserve">  </w:t>
                  </w:r>
                  <w:r>
                    <w:rPr>
                      <w:rFonts w:ascii="宋体" w:eastAsia="宋体" w:hAnsi="宋体" w:hint="eastAsia"/>
                      <w:sz w:val="18"/>
                      <w:szCs w:val="18"/>
                    </w:rPr>
                    <w:t xml:space="preserve"> </w:t>
                  </w:r>
                  <w:r w:rsidRPr="00F45777">
                    <w:rPr>
                      <w:rFonts w:hint="eastAsia"/>
                      <w:sz w:val="18"/>
                      <w:szCs w:val="18"/>
                    </w:rPr>
                    <w:t>）</w:t>
                  </w:r>
                </w:p>
              </w:tc>
              <w:tc>
                <w:tcPr>
                  <w:tcW w:w="3707" w:type="dxa"/>
                  <w:gridSpan w:val="11"/>
                </w:tcPr>
                <w:p w:rsidR="0016462A" w:rsidRPr="00F45777" w:rsidRDefault="0016462A" w:rsidP="0016462A">
                  <w:pPr>
                    <w:ind w:leftChars="250" w:left="600" w:firstLineChars="500" w:firstLine="900"/>
                    <w:rPr>
                      <w:rFonts w:ascii="宋体" w:hAnsi="宋体"/>
                      <w:sz w:val="18"/>
                      <w:szCs w:val="18"/>
                    </w:rPr>
                  </w:pPr>
                  <w:r w:rsidRPr="00F45777">
                    <w:rPr>
                      <w:rFonts w:ascii="宋体" w:eastAsia="宋体" w:hAnsi="宋体" w:hint="eastAsia"/>
                      <w:sz w:val="18"/>
                      <w:szCs w:val="18"/>
                    </w:rPr>
                    <w:t>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t>□</w:t>
                  </w:r>
                </w:p>
                <w:p w:rsidR="0016462A" w:rsidRPr="00F45777" w:rsidRDefault="0016462A" w:rsidP="0016462A">
                  <w:pPr>
                    <w:ind w:firstLineChars="750" w:firstLine="1350"/>
                    <w:rPr>
                      <w:sz w:val="18"/>
                      <w:szCs w:val="18"/>
                    </w:rPr>
                  </w:pPr>
                  <w:r w:rsidRPr="00F45777">
                    <w:rPr>
                      <w:rFonts w:ascii="宋体" w:eastAsia="宋体" w:hAnsi="宋体" w:hint="eastAsia"/>
                      <w:sz w:val="18"/>
                      <w:szCs w:val="18"/>
                    </w:rPr>
                    <w:t>不包含二次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sym w:font="Wingdings" w:char="F0FE"/>
                  </w:r>
                </w:p>
              </w:tc>
            </w:tr>
            <w:tr w:rsidR="0016462A" w:rsidTr="0016462A">
              <w:trPr>
                <w:trHeight w:val="169"/>
              </w:trPr>
              <w:tc>
                <w:tcPr>
                  <w:tcW w:w="987" w:type="dxa"/>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评价标准</w:t>
                  </w:r>
                </w:p>
              </w:tc>
              <w:tc>
                <w:tcPr>
                  <w:tcW w:w="2019" w:type="dxa"/>
                  <w:gridSpan w:val="2"/>
                  <w:vAlign w:val="center"/>
                </w:tcPr>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评价标准</w:t>
                  </w:r>
                </w:p>
              </w:tc>
              <w:tc>
                <w:tcPr>
                  <w:tcW w:w="1525" w:type="dxa"/>
                  <w:gridSpan w:val="4"/>
                  <w:vAlign w:val="center"/>
                </w:tcPr>
                <w:p w:rsidR="0016462A" w:rsidRPr="00F45777" w:rsidRDefault="0016462A" w:rsidP="0016462A">
                  <w:pPr>
                    <w:ind w:firstLineChars="100" w:firstLine="180"/>
                    <w:rPr>
                      <w:sz w:val="18"/>
                      <w:szCs w:val="18"/>
                    </w:rPr>
                  </w:pPr>
                  <w:r w:rsidRPr="00F45777">
                    <w:rPr>
                      <w:rFonts w:ascii="宋体" w:eastAsia="宋体" w:hAnsi="宋体" w:hint="eastAsia"/>
                      <w:sz w:val="18"/>
                      <w:szCs w:val="18"/>
                    </w:rPr>
                    <w:t>国家标准</w:t>
                  </w:r>
                  <w:r>
                    <w:rPr>
                      <w:rFonts w:ascii="宋体" w:eastAsia="宋体" w:hAnsi="宋体" w:hint="eastAsia"/>
                      <w:sz w:val="18"/>
                      <w:szCs w:val="18"/>
                    </w:rPr>
                    <w:t xml:space="preserve"> </w:t>
                  </w:r>
                  <w:r w:rsidRPr="00F45777">
                    <w:rPr>
                      <w:rFonts w:ascii="宋体" w:hAnsi="宋体" w:hint="eastAsia"/>
                      <w:sz w:val="18"/>
                      <w:szCs w:val="18"/>
                    </w:rPr>
                    <w:sym w:font="Wingdings" w:char="F0FE"/>
                  </w:r>
                </w:p>
              </w:tc>
              <w:tc>
                <w:tcPr>
                  <w:tcW w:w="1430" w:type="dxa"/>
                  <w:gridSpan w:val="6"/>
                  <w:vAlign w:val="center"/>
                </w:tcPr>
                <w:p w:rsidR="0016462A" w:rsidRPr="00F45777" w:rsidRDefault="0016462A" w:rsidP="0016462A">
                  <w:pPr>
                    <w:ind w:firstLineChars="50" w:firstLine="90"/>
                    <w:jc w:val="center"/>
                    <w:rPr>
                      <w:sz w:val="18"/>
                      <w:szCs w:val="18"/>
                    </w:rPr>
                  </w:pPr>
                  <w:r w:rsidRPr="00F45777">
                    <w:rPr>
                      <w:rFonts w:ascii="宋体" w:eastAsia="宋体" w:hAnsi="宋体" w:hint="eastAsia"/>
                      <w:sz w:val="18"/>
                      <w:szCs w:val="18"/>
                    </w:rPr>
                    <w:t>地方标准</w:t>
                  </w:r>
                  <w:r w:rsidRPr="00F45777">
                    <w:rPr>
                      <w:rFonts w:hint="eastAsia"/>
                      <w:sz w:val="18"/>
                      <w:szCs w:val="18"/>
                    </w:rPr>
                    <w:t xml:space="preserve"> </w:t>
                  </w:r>
                  <w:r w:rsidRPr="00F45777">
                    <w:rPr>
                      <w:rFonts w:ascii="宋体" w:hAnsi="宋体" w:hint="eastAsia"/>
                      <w:sz w:val="18"/>
                      <w:szCs w:val="18"/>
                    </w:rPr>
                    <w:t>□</w:t>
                  </w:r>
                </w:p>
              </w:tc>
              <w:tc>
                <w:tcPr>
                  <w:tcW w:w="1559" w:type="dxa"/>
                  <w:gridSpan w:val="8"/>
                  <w:vAlign w:val="center"/>
                </w:tcPr>
                <w:p w:rsidR="0016462A" w:rsidRPr="00F45777" w:rsidRDefault="0016462A" w:rsidP="0016462A">
                  <w:pPr>
                    <w:ind w:firstLineChars="150" w:firstLine="270"/>
                    <w:jc w:val="center"/>
                    <w:rPr>
                      <w:sz w:val="18"/>
                      <w:szCs w:val="18"/>
                    </w:rPr>
                  </w:pPr>
                  <w:r w:rsidRPr="00F45777">
                    <w:rPr>
                      <w:rFonts w:ascii="宋体" w:eastAsia="宋体" w:hAnsi="宋体" w:hint="eastAsia"/>
                      <w:sz w:val="18"/>
                      <w:szCs w:val="18"/>
                    </w:rPr>
                    <w:t>附录</w:t>
                  </w:r>
                  <w:r w:rsidRPr="00F45777">
                    <w:rPr>
                      <w:sz w:val="18"/>
                      <w:szCs w:val="18"/>
                    </w:rPr>
                    <w:t>D</w:t>
                  </w:r>
                  <w:r w:rsidRPr="00F45777">
                    <w:rPr>
                      <w:rFonts w:hint="eastAsia"/>
                      <w:sz w:val="18"/>
                      <w:szCs w:val="18"/>
                    </w:rPr>
                    <w:t xml:space="preserve">  </w:t>
                  </w:r>
                  <w:r w:rsidRPr="00F45777">
                    <w:rPr>
                      <w:rFonts w:ascii="宋体" w:hAnsi="宋体" w:hint="eastAsia"/>
                      <w:sz w:val="18"/>
                      <w:szCs w:val="18"/>
                    </w:rPr>
                    <w:t>□</w:t>
                  </w:r>
                </w:p>
              </w:tc>
              <w:tc>
                <w:tcPr>
                  <w:tcW w:w="2715" w:type="dxa"/>
                  <w:gridSpan w:val="6"/>
                  <w:vAlign w:val="center"/>
                </w:tcPr>
                <w:p w:rsidR="0016462A" w:rsidRPr="00F45777" w:rsidRDefault="0016462A" w:rsidP="0016462A">
                  <w:pPr>
                    <w:ind w:firstLineChars="200" w:firstLine="360"/>
                    <w:jc w:val="center"/>
                    <w:rPr>
                      <w:sz w:val="18"/>
                      <w:szCs w:val="18"/>
                    </w:rPr>
                  </w:pPr>
                  <w:r w:rsidRPr="00F45777">
                    <w:rPr>
                      <w:rFonts w:ascii="宋体" w:eastAsia="宋体" w:hAnsi="宋体" w:hint="eastAsia"/>
                      <w:sz w:val="18"/>
                      <w:szCs w:val="18"/>
                    </w:rPr>
                    <w:t>其他标准</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val="restart"/>
                </w:tcPr>
                <w:p w:rsidR="0016462A" w:rsidRPr="00F45777" w:rsidRDefault="0016462A" w:rsidP="0016462A">
                  <w:pPr>
                    <w:rPr>
                      <w:rFonts w:ascii="宋体" w:eastAsia="宋体" w:hAnsi="宋体"/>
                      <w:sz w:val="18"/>
                      <w:szCs w:val="18"/>
                    </w:rPr>
                  </w:pPr>
                  <w:r w:rsidRPr="00F45777">
                    <w:rPr>
                      <w:rFonts w:ascii="宋体" w:eastAsia="宋体" w:hAnsi="宋体" w:hint="eastAsia"/>
                      <w:sz w:val="18"/>
                      <w:szCs w:val="18"/>
                    </w:rPr>
                    <w:t>现状评价</w:t>
                  </w: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环境功能区</w:t>
                  </w:r>
                </w:p>
              </w:tc>
              <w:tc>
                <w:tcPr>
                  <w:tcW w:w="1963" w:type="dxa"/>
                  <w:gridSpan w:val="5"/>
                </w:tcPr>
                <w:p w:rsidR="0016462A" w:rsidRPr="00F45777" w:rsidRDefault="0016462A" w:rsidP="0016462A">
                  <w:pPr>
                    <w:ind w:firstLineChars="300" w:firstLine="540"/>
                    <w:rPr>
                      <w:sz w:val="18"/>
                      <w:szCs w:val="18"/>
                    </w:rPr>
                  </w:pPr>
                  <w:r w:rsidRPr="00F45777">
                    <w:rPr>
                      <w:rFonts w:ascii="宋体" w:eastAsia="宋体" w:hAnsi="宋体" w:hint="eastAsia"/>
                      <w:sz w:val="18"/>
                      <w:szCs w:val="18"/>
                    </w:rPr>
                    <w:t>一类区</w:t>
                  </w:r>
                  <w:r w:rsidRPr="00F45777">
                    <w:rPr>
                      <w:rFonts w:hint="eastAsia"/>
                      <w:sz w:val="18"/>
                      <w:szCs w:val="18"/>
                    </w:rPr>
                    <w:t xml:space="preserve"> </w:t>
                  </w:r>
                  <w:r w:rsidRPr="00F45777">
                    <w:rPr>
                      <w:rFonts w:ascii="宋体" w:hAnsi="宋体" w:hint="eastAsia"/>
                      <w:sz w:val="18"/>
                      <w:szCs w:val="18"/>
                    </w:rPr>
                    <w:t>□</w:t>
                  </w:r>
                </w:p>
              </w:tc>
              <w:tc>
                <w:tcPr>
                  <w:tcW w:w="2268" w:type="dxa"/>
                  <w:gridSpan w:val="11"/>
                </w:tcPr>
                <w:p w:rsidR="0016462A" w:rsidRPr="00F45777" w:rsidRDefault="0016462A" w:rsidP="0016462A">
                  <w:pPr>
                    <w:ind w:firstLineChars="350" w:firstLine="630"/>
                    <w:rPr>
                      <w:sz w:val="18"/>
                      <w:szCs w:val="18"/>
                    </w:rPr>
                  </w:pPr>
                  <w:r w:rsidRPr="00F45777">
                    <w:rPr>
                      <w:rFonts w:ascii="宋体" w:eastAsia="宋体" w:hAnsi="宋体" w:hint="eastAsia"/>
                      <w:sz w:val="18"/>
                      <w:szCs w:val="18"/>
                    </w:rPr>
                    <w:t>二类区</w:t>
                  </w:r>
                  <w:r w:rsidRPr="00F45777">
                    <w:rPr>
                      <w:rFonts w:ascii="宋体" w:hAnsi="宋体" w:hint="eastAsia"/>
                      <w:sz w:val="18"/>
                      <w:szCs w:val="18"/>
                    </w:rPr>
                    <w:sym w:font="Wingdings" w:char="F0FE"/>
                  </w:r>
                </w:p>
              </w:tc>
              <w:tc>
                <w:tcPr>
                  <w:tcW w:w="2998" w:type="dxa"/>
                  <w:gridSpan w:val="8"/>
                </w:tcPr>
                <w:p w:rsidR="0016462A" w:rsidRPr="00F45777" w:rsidRDefault="0016462A" w:rsidP="0016462A">
                  <w:pPr>
                    <w:ind w:firstLineChars="150" w:firstLine="270"/>
                    <w:rPr>
                      <w:sz w:val="18"/>
                      <w:szCs w:val="18"/>
                    </w:rPr>
                  </w:pPr>
                  <w:r w:rsidRPr="00F45777">
                    <w:rPr>
                      <w:rFonts w:ascii="宋体" w:eastAsia="宋体" w:hAnsi="宋体" w:hint="eastAsia"/>
                      <w:sz w:val="18"/>
                      <w:szCs w:val="18"/>
                    </w:rPr>
                    <w:t>一类区和二类区</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222"/>
              </w:trPr>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评价基准年</w:t>
                  </w:r>
                </w:p>
              </w:tc>
              <w:tc>
                <w:tcPr>
                  <w:tcW w:w="7229" w:type="dxa"/>
                  <w:gridSpan w:val="24"/>
                </w:tcPr>
                <w:p w:rsidR="0016462A" w:rsidRPr="00F45777" w:rsidRDefault="0016462A" w:rsidP="008A4303">
                  <w:pPr>
                    <w:ind w:firstLineChars="1200" w:firstLine="2160"/>
                    <w:rPr>
                      <w:sz w:val="18"/>
                      <w:szCs w:val="18"/>
                    </w:rPr>
                  </w:pPr>
                  <w:r w:rsidRPr="00F45777">
                    <w:rPr>
                      <w:rFonts w:hint="eastAsia"/>
                      <w:sz w:val="18"/>
                      <w:szCs w:val="18"/>
                    </w:rPr>
                    <w:t>（</w:t>
                  </w:r>
                  <w:r w:rsidRPr="00F45777">
                    <w:rPr>
                      <w:rFonts w:hint="eastAsia"/>
                      <w:sz w:val="18"/>
                      <w:szCs w:val="18"/>
                    </w:rPr>
                    <w:t xml:space="preserve">   </w:t>
                  </w:r>
                  <w:r w:rsidRPr="00F45777">
                    <w:rPr>
                      <w:sz w:val="18"/>
                      <w:szCs w:val="18"/>
                    </w:rPr>
                    <w:t xml:space="preserve"> 201</w:t>
                  </w:r>
                  <w:r w:rsidR="008A4303">
                    <w:rPr>
                      <w:rFonts w:hint="eastAsia"/>
                      <w:sz w:val="18"/>
                      <w:szCs w:val="18"/>
                    </w:rPr>
                    <w:t>8</w:t>
                  </w:r>
                  <w:r w:rsidRPr="00F45777">
                    <w:rPr>
                      <w:rFonts w:hint="eastAsia"/>
                      <w:sz w:val="18"/>
                      <w:szCs w:val="18"/>
                    </w:rPr>
                    <w:t xml:space="preserve">   </w:t>
                  </w:r>
                  <w:r w:rsidRPr="00F45777">
                    <w:rPr>
                      <w:rFonts w:hint="eastAsia"/>
                      <w:sz w:val="18"/>
                      <w:szCs w:val="18"/>
                    </w:rPr>
                    <w:t>）年</w:t>
                  </w:r>
                </w:p>
              </w:tc>
            </w:tr>
            <w:tr w:rsidR="0016462A" w:rsidTr="0016462A">
              <w:trPr>
                <w:trHeight w:val="339"/>
              </w:trPr>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环境空气质量现状</w:t>
                  </w:r>
                </w:p>
                <w:p w:rsidR="0016462A" w:rsidRPr="00F45777" w:rsidRDefault="0016462A" w:rsidP="0016462A">
                  <w:pPr>
                    <w:ind w:firstLineChars="200" w:firstLine="360"/>
                    <w:rPr>
                      <w:rFonts w:ascii="宋体" w:eastAsia="宋体" w:hAnsi="宋体"/>
                      <w:sz w:val="18"/>
                      <w:szCs w:val="18"/>
                    </w:rPr>
                  </w:pPr>
                  <w:r w:rsidRPr="00F45777">
                    <w:rPr>
                      <w:rFonts w:ascii="宋体" w:eastAsia="宋体" w:hAnsi="宋体" w:hint="eastAsia"/>
                      <w:sz w:val="18"/>
                      <w:szCs w:val="18"/>
                    </w:rPr>
                    <w:t>调查数据来源</w:t>
                  </w:r>
                </w:p>
              </w:tc>
              <w:tc>
                <w:tcPr>
                  <w:tcW w:w="1963" w:type="dxa"/>
                  <w:gridSpan w:val="5"/>
                  <w:vAlign w:val="center"/>
                </w:tcPr>
                <w:p w:rsidR="0016462A" w:rsidRPr="00F45777" w:rsidRDefault="0016462A" w:rsidP="0016462A">
                  <w:pPr>
                    <w:rPr>
                      <w:sz w:val="18"/>
                      <w:szCs w:val="18"/>
                    </w:rPr>
                  </w:pPr>
                  <w:r w:rsidRPr="00F45777">
                    <w:rPr>
                      <w:rFonts w:ascii="宋体" w:eastAsia="宋体" w:hAnsi="宋体" w:hint="eastAsia"/>
                      <w:sz w:val="18"/>
                      <w:szCs w:val="18"/>
                    </w:rPr>
                    <w:t>长期例行监测数据</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50" w:firstLine="90"/>
                    <w:jc w:val="center"/>
                    <w:rPr>
                      <w:sz w:val="18"/>
                      <w:szCs w:val="18"/>
                    </w:rPr>
                  </w:pPr>
                  <w:r w:rsidRPr="00F45777">
                    <w:rPr>
                      <w:rFonts w:ascii="宋体" w:eastAsia="宋体" w:hAnsi="宋体" w:hint="eastAsia"/>
                      <w:sz w:val="18"/>
                      <w:szCs w:val="18"/>
                    </w:rPr>
                    <w:t>主管部门发布的数据</w:t>
                  </w:r>
                  <w:r w:rsidRPr="00F45777">
                    <w:rPr>
                      <w:rFonts w:hint="eastAsia"/>
                      <w:sz w:val="18"/>
                      <w:szCs w:val="18"/>
                    </w:rPr>
                    <w:t xml:space="preserve"> </w:t>
                  </w:r>
                  <w:r w:rsidRPr="00F45777">
                    <w:rPr>
                      <w:rFonts w:ascii="宋体" w:hAnsi="宋体" w:hint="eastAsia"/>
                      <w:sz w:val="18"/>
                      <w:szCs w:val="18"/>
                    </w:rPr>
                    <w:sym w:font="Wingdings" w:char="F0FE"/>
                  </w:r>
                </w:p>
              </w:tc>
              <w:tc>
                <w:tcPr>
                  <w:tcW w:w="2998" w:type="dxa"/>
                  <w:gridSpan w:val="8"/>
                  <w:vAlign w:val="center"/>
                </w:tcPr>
                <w:p w:rsidR="0016462A" w:rsidRPr="00F45777" w:rsidRDefault="0016462A" w:rsidP="0016462A">
                  <w:pPr>
                    <w:ind w:firstLineChars="200" w:firstLine="360"/>
                    <w:jc w:val="center"/>
                    <w:rPr>
                      <w:sz w:val="18"/>
                      <w:szCs w:val="18"/>
                    </w:rPr>
                  </w:pPr>
                  <w:r w:rsidRPr="00F45777">
                    <w:rPr>
                      <w:rFonts w:ascii="宋体" w:eastAsia="宋体" w:hAnsi="宋体" w:hint="eastAsia"/>
                      <w:sz w:val="18"/>
                      <w:szCs w:val="18"/>
                    </w:rPr>
                    <w:t>现状补充监测</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现状评价</w:t>
                  </w:r>
                </w:p>
              </w:tc>
              <w:tc>
                <w:tcPr>
                  <w:tcW w:w="3380" w:type="dxa"/>
                  <w:gridSpan w:val="12"/>
                </w:tcPr>
                <w:p w:rsidR="0016462A" w:rsidRPr="00F45777" w:rsidRDefault="0016462A" w:rsidP="0016462A">
                  <w:pPr>
                    <w:ind w:firstLineChars="700" w:firstLine="1260"/>
                    <w:rPr>
                      <w:sz w:val="18"/>
                      <w:szCs w:val="18"/>
                    </w:rPr>
                  </w:pPr>
                  <w:r w:rsidRPr="00F45777">
                    <w:rPr>
                      <w:rFonts w:ascii="宋体" w:eastAsia="宋体" w:hAnsi="宋体" w:hint="eastAsia"/>
                      <w:sz w:val="18"/>
                      <w:szCs w:val="18"/>
                    </w:rPr>
                    <w:t>达标区</w:t>
                  </w:r>
                  <w:r w:rsidRPr="00F45777">
                    <w:rPr>
                      <w:rFonts w:hint="eastAsia"/>
                      <w:sz w:val="18"/>
                      <w:szCs w:val="18"/>
                    </w:rPr>
                    <w:t xml:space="preserve">  </w:t>
                  </w:r>
                  <w:r w:rsidRPr="00F45777">
                    <w:rPr>
                      <w:rFonts w:ascii="宋体" w:hAnsi="宋体" w:hint="eastAsia"/>
                      <w:sz w:val="18"/>
                      <w:szCs w:val="18"/>
                    </w:rPr>
                    <w:t>□</w:t>
                  </w:r>
                </w:p>
              </w:tc>
              <w:tc>
                <w:tcPr>
                  <w:tcW w:w="3849" w:type="dxa"/>
                  <w:gridSpan w:val="12"/>
                </w:tcPr>
                <w:p w:rsidR="0016462A" w:rsidRPr="00F45777" w:rsidRDefault="0016462A" w:rsidP="0016462A">
                  <w:pPr>
                    <w:ind w:firstLineChars="600" w:firstLine="1080"/>
                    <w:rPr>
                      <w:sz w:val="18"/>
                      <w:szCs w:val="18"/>
                    </w:rPr>
                  </w:pPr>
                  <w:r w:rsidRPr="00F45777">
                    <w:rPr>
                      <w:rFonts w:ascii="宋体" w:eastAsia="宋体" w:hAnsi="宋体" w:hint="eastAsia"/>
                      <w:sz w:val="18"/>
                      <w:szCs w:val="18"/>
                    </w:rPr>
                    <w:t>不达标区</w:t>
                  </w:r>
                  <w:r w:rsidRPr="00F45777">
                    <w:rPr>
                      <w:rFonts w:hint="eastAsia"/>
                      <w:sz w:val="18"/>
                      <w:szCs w:val="18"/>
                    </w:rPr>
                    <w:t xml:space="preserve">  </w:t>
                  </w:r>
                  <w:r w:rsidRPr="00F45777">
                    <w:rPr>
                      <w:rFonts w:ascii="宋体" w:hAnsi="宋体" w:hint="eastAsia"/>
                      <w:sz w:val="18"/>
                      <w:szCs w:val="18"/>
                    </w:rPr>
                    <w:sym w:font="Wingdings" w:char="F0FE"/>
                  </w:r>
                </w:p>
              </w:tc>
            </w:tr>
            <w:tr w:rsidR="0016462A" w:rsidTr="0016462A">
              <w:trPr>
                <w:trHeight w:val="112"/>
              </w:trPr>
              <w:tc>
                <w:tcPr>
                  <w:tcW w:w="987" w:type="dxa"/>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污染源</w:t>
                  </w:r>
                </w:p>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调查</w:t>
                  </w: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调查内容</w:t>
                  </w:r>
                </w:p>
              </w:tc>
              <w:tc>
                <w:tcPr>
                  <w:tcW w:w="2126" w:type="dxa"/>
                  <w:gridSpan w:val="6"/>
                  <w:vAlign w:val="center"/>
                </w:tcPr>
                <w:p w:rsidR="0016462A" w:rsidRPr="00F45777" w:rsidRDefault="0016462A" w:rsidP="0016462A">
                  <w:pPr>
                    <w:ind w:firstLineChars="50" w:firstLine="90"/>
                    <w:jc w:val="center"/>
                    <w:rPr>
                      <w:rFonts w:ascii="宋体" w:hAnsi="宋体"/>
                      <w:sz w:val="18"/>
                      <w:szCs w:val="18"/>
                    </w:rPr>
                  </w:pPr>
                  <w:r w:rsidRPr="00F45777">
                    <w:rPr>
                      <w:rFonts w:ascii="宋体" w:eastAsia="宋体" w:hAnsi="宋体" w:hint="eastAsia"/>
                      <w:sz w:val="18"/>
                      <w:szCs w:val="18"/>
                    </w:rPr>
                    <w:t>本项目正常排放源</w:t>
                  </w:r>
                  <w:r w:rsidRPr="00F45777">
                    <w:rPr>
                      <w:rFonts w:hint="eastAsia"/>
                      <w:sz w:val="18"/>
                      <w:szCs w:val="18"/>
                    </w:rPr>
                    <w:t xml:space="preserve">  </w:t>
                  </w:r>
                  <w:r w:rsidRPr="00F45777">
                    <w:rPr>
                      <w:rFonts w:ascii="宋体" w:hAnsi="宋体" w:hint="eastAsia"/>
                      <w:sz w:val="18"/>
                      <w:szCs w:val="18"/>
                    </w:rPr>
                    <w:sym w:font="Wingdings" w:char="F0FE"/>
                  </w:r>
                </w:p>
                <w:p w:rsidR="0016462A" w:rsidRPr="00F45777" w:rsidRDefault="0016462A" w:rsidP="0016462A">
                  <w:pPr>
                    <w:jc w:val="center"/>
                    <w:rPr>
                      <w:rFonts w:ascii="宋体" w:hAnsi="宋体"/>
                      <w:sz w:val="18"/>
                      <w:szCs w:val="18"/>
                    </w:rPr>
                  </w:pPr>
                  <w:r w:rsidRPr="00F45777">
                    <w:rPr>
                      <w:rFonts w:ascii="宋体" w:eastAsia="宋体" w:hAnsi="宋体" w:hint="eastAsia"/>
                      <w:sz w:val="18"/>
                      <w:szCs w:val="18"/>
                    </w:rPr>
                    <w:t>本项目非正常排放源</w:t>
                  </w:r>
                  <w:r w:rsidRPr="00F45777">
                    <w:rPr>
                      <w:rFonts w:hint="eastAsia"/>
                      <w:sz w:val="18"/>
                      <w:szCs w:val="18"/>
                    </w:rPr>
                    <w:t xml:space="preserve"> </w:t>
                  </w:r>
                  <w:r w:rsidRPr="00F45777">
                    <w:rPr>
                      <w:rFonts w:ascii="宋体" w:hAnsi="宋体" w:hint="eastAsia"/>
                      <w:sz w:val="18"/>
                      <w:szCs w:val="18"/>
                    </w:rPr>
                    <w:t>□</w:t>
                  </w:r>
                </w:p>
                <w:p w:rsidR="0016462A" w:rsidRPr="00F45777" w:rsidRDefault="0016462A" w:rsidP="0016462A">
                  <w:pPr>
                    <w:ind w:firstLineChars="350" w:firstLine="630"/>
                    <w:jc w:val="center"/>
                    <w:rPr>
                      <w:sz w:val="18"/>
                      <w:szCs w:val="18"/>
                    </w:rPr>
                  </w:pPr>
                  <w:r w:rsidRPr="00F45777">
                    <w:rPr>
                      <w:rFonts w:ascii="宋体" w:eastAsia="宋体" w:hAnsi="宋体" w:hint="eastAsia"/>
                      <w:sz w:val="18"/>
                      <w:szCs w:val="18"/>
                    </w:rPr>
                    <w:t>现有排放源</w:t>
                  </w:r>
                  <w:r w:rsidRPr="00F45777">
                    <w:rPr>
                      <w:rFonts w:ascii="宋体" w:hAnsi="宋体" w:hint="eastAsia"/>
                      <w:sz w:val="18"/>
                      <w:szCs w:val="18"/>
                    </w:rPr>
                    <w:t xml:space="preserve">  </w:t>
                  </w:r>
                  <w:r w:rsidRPr="00F45777">
                    <w:rPr>
                      <w:rFonts w:ascii="宋体" w:hAnsi="宋体" w:hint="eastAsia"/>
                      <w:sz w:val="18"/>
                      <w:szCs w:val="18"/>
                    </w:rPr>
                    <w:t>□</w:t>
                  </w:r>
                </w:p>
              </w:tc>
              <w:tc>
                <w:tcPr>
                  <w:tcW w:w="1254" w:type="dxa"/>
                  <w:gridSpan w:val="6"/>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拟替代的</w:t>
                  </w:r>
                </w:p>
                <w:p w:rsidR="0016462A" w:rsidRPr="00F45777" w:rsidRDefault="0016462A" w:rsidP="0016462A">
                  <w:pPr>
                    <w:jc w:val="center"/>
                    <w:rPr>
                      <w:sz w:val="18"/>
                      <w:szCs w:val="18"/>
                    </w:rPr>
                  </w:pPr>
                  <w:r w:rsidRPr="00F45777">
                    <w:rPr>
                      <w:rFonts w:ascii="宋体" w:eastAsia="宋体" w:hAnsi="宋体" w:hint="eastAsia"/>
                      <w:sz w:val="18"/>
                      <w:szCs w:val="18"/>
                    </w:rPr>
                    <w:t>污染源</w:t>
                  </w:r>
                  <w:r w:rsidRPr="00F45777">
                    <w:rPr>
                      <w:rFonts w:hint="eastAsia"/>
                      <w:sz w:val="18"/>
                      <w:szCs w:val="18"/>
                    </w:rPr>
                    <w:t xml:space="preserve"> </w:t>
                  </w:r>
                  <w:r w:rsidRPr="00F45777">
                    <w:rPr>
                      <w:rFonts w:ascii="宋体" w:hAnsi="宋体" w:hint="eastAsia"/>
                      <w:sz w:val="18"/>
                      <w:szCs w:val="18"/>
                    </w:rPr>
                    <w:t>□</w:t>
                  </w:r>
                </w:p>
              </w:tc>
              <w:tc>
                <w:tcPr>
                  <w:tcW w:w="1559" w:type="dxa"/>
                  <w:gridSpan w:val="8"/>
                  <w:vAlign w:val="center"/>
                </w:tcPr>
                <w:p w:rsidR="0016462A" w:rsidRPr="00F45777" w:rsidRDefault="0016462A" w:rsidP="0016462A">
                  <w:pPr>
                    <w:jc w:val="center"/>
                    <w:rPr>
                      <w:sz w:val="18"/>
                      <w:szCs w:val="18"/>
                    </w:rPr>
                  </w:pPr>
                  <w:r w:rsidRPr="00F45777">
                    <w:rPr>
                      <w:rFonts w:ascii="宋体" w:eastAsia="宋体" w:hAnsi="宋体" w:hint="eastAsia"/>
                      <w:sz w:val="18"/>
                      <w:szCs w:val="18"/>
                    </w:rPr>
                    <w:t>其他在建、拟建项目污染源</w:t>
                  </w:r>
                  <w:r w:rsidRPr="00F45777">
                    <w:rPr>
                      <w:rFonts w:hint="eastAsia"/>
                      <w:sz w:val="18"/>
                      <w:szCs w:val="18"/>
                    </w:rPr>
                    <w:t xml:space="preserve">  </w:t>
                  </w:r>
                  <w:r w:rsidRPr="00F45777">
                    <w:rPr>
                      <w:rFonts w:ascii="宋体" w:hAnsi="宋体" w:hint="eastAsia"/>
                      <w:sz w:val="18"/>
                      <w:szCs w:val="18"/>
                    </w:rPr>
                    <w:t>□</w:t>
                  </w:r>
                </w:p>
              </w:tc>
              <w:tc>
                <w:tcPr>
                  <w:tcW w:w="2290" w:type="dxa"/>
                  <w:gridSpan w:val="4"/>
                  <w:vAlign w:val="center"/>
                </w:tcPr>
                <w:p w:rsidR="0016462A" w:rsidRPr="00F45777" w:rsidRDefault="0016462A" w:rsidP="0016462A">
                  <w:pPr>
                    <w:jc w:val="center"/>
                    <w:rPr>
                      <w:sz w:val="18"/>
                      <w:szCs w:val="18"/>
                    </w:rPr>
                  </w:pPr>
                  <w:r w:rsidRPr="00F45777">
                    <w:rPr>
                      <w:rFonts w:ascii="宋体" w:eastAsia="宋体" w:hAnsi="宋体" w:hint="eastAsia"/>
                      <w:sz w:val="18"/>
                      <w:szCs w:val="18"/>
                    </w:rPr>
                    <w:t>区域污染源</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大气环境影响预测与评价</w:t>
                  </w:r>
                </w:p>
              </w:tc>
              <w:tc>
                <w:tcPr>
                  <w:tcW w:w="1269" w:type="dxa"/>
                  <w:vAlign w:val="center"/>
                </w:tcPr>
                <w:p w:rsidR="0016462A" w:rsidRPr="00F45777" w:rsidRDefault="0016462A" w:rsidP="0016462A">
                  <w:pPr>
                    <w:ind w:firstLineChars="100" w:firstLine="180"/>
                    <w:jc w:val="center"/>
                    <w:rPr>
                      <w:rFonts w:ascii="宋体" w:eastAsia="宋体" w:hAnsi="宋体"/>
                      <w:sz w:val="18"/>
                      <w:szCs w:val="18"/>
                    </w:rPr>
                  </w:pPr>
                  <w:r w:rsidRPr="00F45777">
                    <w:rPr>
                      <w:rFonts w:ascii="宋体" w:eastAsia="宋体" w:hAnsi="宋体" w:hint="eastAsia"/>
                      <w:sz w:val="18"/>
                      <w:szCs w:val="18"/>
                    </w:rPr>
                    <w:t>预测模型</w:t>
                  </w:r>
                </w:p>
              </w:tc>
              <w:tc>
                <w:tcPr>
                  <w:tcW w:w="1133" w:type="dxa"/>
                  <w:gridSpan w:val="2"/>
                  <w:vAlign w:val="center"/>
                </w:tcPr>
                <w:p w:rsidR="0016462A" w:rsidRPr="00F45777" w:rsidRDefault="0016462A" w:rsidP="0016462A">
                  <w:pPr>
                    <w:ind w:left="270" w:hangingChars="150" w:hanging="270"/>
                    <w:jc w:val="center"/>
                    <w:rPr>
                      <w:sz w:val="18"/>
                      <w:szCs w:val="18"/>
                    </w:rPr>
                  </w:pPr>
                  <w:r w:rsidRPr="00F45777">
                    <w:rPr>
                      <w:sz w:val="18"/>
                      <w:szCs w:val="18"/>
                    </w:rPr>
                    <w:t>AERMOD</w:t>
                  </w:r>
                  <w:r w:rsidRPr="00F45777">
                    <w:rPr>
                      <w:rFonts w:hint="eastAsia"/>
                      <w:sz w:val="18"/>
                      <w:szCs w:val="18"/>
                    </w:rPr>
                    <w:t xml:space="preserve"> </w:t>
                  </w:r>
                  <w:r w:rsidRPr="00F45777">
                    <w:rPr>
                      <w:rFonts w:ascii="宋体" w:hAnsi="宋体" w:hint="eastAsia"/>
                      <w:sz w:val="18"/>
                      <w:szCs w:val="18"/>
                    </w:rPr>
                    <w:t>□</w:t>
                  </w:r>
                </w:p>
              </w:tc>
              <w:tc>
                <w:tcPr>
                  <w:tcW w:w="850" w:type="dxa"/>
                  <w:gridSpan w:val="2"/>
                  <w:vAlign w:val="center"/>
                </w:tcPr>
                <w:p w:rsidR="0016462A" w:rsidRPr="00F45777" w:rsidRDefault="0016462A" w:rsidP="0016462A">
                  <w:pPr>
                    <w:ind w:left="90" w:hangingChars="50" w:hanging="90"/>
                    <w:jc w:val="center"/>
                    <w:rPr>
                      <w:sz w:val="18"/>
                      <w:szCs w:val="18"/>
                    </w:rPr>
                  </w:pPr>
                  <w:r w:rsidRPr="00F45777">
                    <w:rPr>
                      <w:sz w:val="18"/>
                      <w:szCs w:val="18"/>
                    </w:rPr>
                    <w:t xml:space="preserve">ADMS </w:t>
                  </w:r>
                  <w:r w:rsidRPr="00F45777">
                    <w:rPr>
                      <w:rFonts w:ascii="宋体" w:hAnsi="宋体" w:hint="eastAsia"/>
                      <w:sz w:val="18"/>
                      <w:szCs w:val="18"/>
                    </w:rPr>
                    <w:t>□</w:t>
                  </w:r>
                </w:p>
              </w:tc>
              <w:tc>
                <w:tcPr>
                  <w:tcW w:w="1297" w:type="dxa"/>
                  <w:gridSpan w:val="5"/>
                  <w:vAlign w:val="center"/>
                </w:tcPr>
                <w:p w:rsidR="0016462A" w:rsidRPr="00F45777" w:rsidRDefault="0016462A" w:rsidP="0016462A">
                  <w:pPr>
                    <w:ind w:left="360" w:hangingChars="200" w:hanging="360"/>
                    <w:jc w:val="center"/>
                    <w:rPr>
                      <w:sz w:val="18"/>
                      <w:szCs w:val="18"/>
                    </w:rPr>
                  </w:pPr>
                  <w:r w:rsidRPr="00F45777">
                    <w:rPr>
                      <w:sz w:val="18"/>
                      <w:szCs w:val="18"/>
                    </w:rPr>
                    <w:t xml:space="preserve">AUSTAL2000 </w:t>
                  </w:r>
                  <w:r w:rsidRPr="00F45777">
                    <w:rPr>
                      <w:rFonts w:hint="eastAsia"/>
                      <w:sz w:val="18"/>
                      <w:szCs w:val="18"/>
                    </w:rPr>
                    <w:t xml:space="preserve"> </w:t>
                  </w:r>
                  <w:r w:rsidRPr="00F45777">
                    <w:rPr>
                      <w:rFonts w:ascii="宋体" w:hAnsi="宋体" w:hint="eastAsia"/>
                      <w:sz w:val="18"/>
                      <w:szCs w:val="18"/>
                    </w:rPr>
                    <w:t>□</w:t>
                  </w:r>
                </w:p>
              </w:tc>
              <w:tc>
                <w:tcPr>
                  <w:tcW w:w="1275" w:type="dxa"/>
                  <w:gridSpan w:val="6"/>
                  <w:vAlign w:val="center"/>
                </w:tcPr>
                <w:p w:rsidR="0016462A" w:rsidRPr="00F45777" w:rsidRDefault="0016462A" w:rsidP="0016462A">
                  <w:pPr>
                    <w:ind w:left="360" w:hangingChars="200" w:hanging="360"/>
                    <w:jc w:val="center"/>
                    <w:rPr>
                      <w:sz w:val="18"/>
                      <w:szCs w:val="18"/>
                    </w:rPr>
                  </w:pPr>
                  <w:r w:rsidRPr="00F45777">
                    <w:rPr>
                      <w:sz w:val="18"/>
                      <w:szCs w:val="18"/>
                    </w:rPr>
                    <w:t xml:space="preserve">EDMS/AEDT </w:t>
                  </w:r>
                  <w:r w:rsidRPr="00F45777">
                    <w:rPr>
                      <w:rFonts w:ascii="宋体" w:hAnsi="宋体" w:hint="eastAsia"/>
                      <w:sz w:val="18"/>
                      <w:szCs w:val="18"/>
                    </w:rPr>
                    <w:t>□</w:t>
                  </w:r>
                </w:p>
              </w:tc>
              <w:tc>
                <w:tcPr>
                  <w:tcW w:w="1134" w:type="dxa"/>
                  <w:gridSpan w:val="6"/>
                  <w:vAlign w:val="center"/>
                </w:tcPr>
                <w:p w:rsidR="0016462A" w:rsidRPr="00F45777" w:rsidRDefault="0016462A" w:rsidP="0016462A">
                  <w:pPr>
                    <w:ind w:left="360" w:hangingChars="200" w:hanging="360"/>
                    <w:jc w:val="center"/>
                    <w:rPr>
                      <w:sz w:val="18"/>
                      <w:szCs w:val="18"/>
                    </w:rPr>
                  </w:pPr>
                  <w:r w:rsidRPr="00F45777">
                    <w:rPr>
                      <w:sz w:val="18"/>
                      <w:szCs w:val="18"/>
                    </w:rPr>
                    <w:t>CALPUFF</w:t>
                  </w:r>
                  <w:r w:rsidRPr="00F45777">
                    <w:rPr>
                      <w:rFonts w:ascii="宋体" w:hAnsi="宋体" w:hint="eastAsia"/>
                      <w:sz w:val="18"/>
                      <w:szCs w:val="18"/>
                    </w:rPr>
                    <w:t>□</w:t>
                  </w:r>
                </w:p>
              </w:tc>
              <w:tc>
                <w:tcPr>
                  <w:tcW w:w="988" w:type="dxa"/>
                  <w:gridSpan w:val="3"/>
                  <w:vAlign w:val="center"/>
                </w:tcPr>
                <w:p w:rsidR="0016462A" w:rsidRPr="00F45777" w:rsidRDefault="0016462A" w:rsidP="0016462A">
                  <w:pPr>
                    <w:ind w:left="360" w:hangingChars="200" w:hanging="360"/>
                    <w:jc w:val="center"/>
                    <w:rPr>
                      <w:sz w:val="18"/>
                      <w:szCs w:val="18"/>
                    </w:rPr>
                  </w:pPr>
                  <w:r w:rsidRPr="00F45777">
                    <w:rPr>
                      <w:rFonts w:ascii="宋体" w:eastAsia="宋体" w:hAnsi="宋体" w:hint="eastAsia"/>
                      <w:sz w:val="18"/>
                      <w:szCs w:val="18"/>
                    </w:rPr>
                    <w:t>网络模型</w:t>
                  </w:r>
                  <w:r w:rsidRPr="00F45777">
                    <w:rPr>
                      <w:rFonts w:hint="eastAsia"/>
                      <w:sz w:val="18"/>
                      <w:szCs w:val="18"/>
                    </w:rPr>
                    <w:t xml:space="preserve">  </w:t>
                  </w:r>
                  <w:r w:rsidRPr="00F45777">
                    <w:rPr>
                      <w:rFonts w:ascii="宋体" w:hAnsi="宋体" w:hint="eastAsia"/>
                      <w:sz w:val="18"/>
                      <w:szCs w:val="18"/>
                    </w:rPr>
                    <w:t>□</w:t>
                  </w:r>
                </w:p>
              </w:tc>
              <w:tc>
                <w:tcPr>
                  <w:tcW w:w="1302" w:type="dxa"/>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其他</w:t>
                  </w:r>
                </w:p>
                <w:p w:rsidR="0016462A" w:rsidRPr="00F45777" w:rsidRDefault="0016462A" w:rsidP="0016462A">
                  <w:pPr>
                    <w:ind w:firstLineChars="100" w:firstLine="180"/>
                    <w:jc w:val="center"/>
                    <w:rPr>
                      <w:sz w:val="18"/>
                      <w:szCs w:val="18"/>
                    </w:rPr>
                  </w:pPr>
                  <w:r w:rsidRPr="00F45777">
                    <w:rPr>
                      <w:rFonts w:ascii="宋体" w:hAnsi="宋体" w:hint="eastAsia"/>
                      <w:sz w:val="18"/>
                      <w:szCs w:val="18"/>
                    </w:rPr>
                    <w:t>□</w:t>
                  </w:r>
                </w:p>
              </w:tc>
            </w:tr>
            <w:tr w:rsidR="0016462A" w:rsidTr="00BE747D">
              <w:tc>
                <w:tcPr>
                  <w:tcW w:w="987" w:type="dxa"/>
                  <w:vMerge/>
                  <w:vAlign w:val="center"/>
                </w:tcPr>
                <w:p w:rsidR="0016462A" w:rsidRPr="00F45777" w:rsidRDefault="0016462A" w:rsidP="0016462A">
                  <w:pPr>
                    <w:jc w:val="center"/>
                    <w:rPr>
                      <w:sz w:val="18"/>
                      <w:szCs w:val="18"/>
                    </w:rPr>
                  </w:pPr>
                </w:p>
              </w:tc>
              <w:tc>
                <w:tcPr>
                  <w:tcW w:w="2586" w:type="dxa"/>
                  <w:gridSpan w:val="4"/>
                </w:tcPr>
                <w:p w:rsidR="0016462A" w:rsidRPr="00F45777" w:rsidRDefault="0016462A" w:rsidP="00BE747D">
                  <w:pPr>
                    <w:ind w:firstLineChars="400" w:firstLine="720"/>
                    <w:rPr>
                      <w:rFonts w:ascii="宋体" w:eastAsia="宋体" w:hAnsi="宋体"/>
                      <w:sz w:val="18"/>
                      <w:szCs w:val="18"/>
                    </w:rPr>
                  </w:pPr>
                  <w:r w:rsidRPr="00F45777">
                    <w:rPr>
                      <w:rFonts w:ascii="宋体" w:eastAsia="宋体" w:hAnsi="宋体" w:hint="eastAsia"/>
                      <w:sz w:val="18"/>
                      <w:szCs w:val="18"/>
                    </w:rPr>
                    <w:t>预测范围</w:t>
                  </w:r>
                </w:p>
              </w:tc>
              <w:tc>
                <w:tcPr>
                  <w:tcW w:w="1679" w:type="dxa"/>
                  <w:gridSpan w:val="5"/>
                </w:tcPr>
                <w:p w:rsidR="0016462A" w:rsidRPr="00F45777" w:rsidRDefault="0016462A" w:rsidP="00BE747D">
                  <w:pPr>
                    <w:ind w:firstLineChars="50" w:firstLine="90"/>
                    <w:rPr>
                      <w:sz w:val="18"/>
                      <w:szCs w:val="18"/>
                    </w:rPr>
                  </w:pPr>
                  <w:r w:rsidRPr="00F45777">
                    <w:rPr>
                      <w:rFonts w:ascii="宋体" w:eastAsia="宋体" w:hAnsi="宋体" w:hint="eastAsia"/>
                      <w:sz w:val="18"/>
                      <w:szCs w:val="18"/>
                    </w:rPr>
                    <w:t>边长≥</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126" w:type="dxa"/>
                  <w:gridSpan w:val="10"/>
                </w:tcPr>
                <w:p w:rsidR="0016462A" w:rsidRPr="00F45777" w:rsidRDefault="0016462A" w:rsidP="0016462A">
                  <w:pPr>
                    <w:ind w:firstLineChars="150" w:firstLine="270"/>
                    <w:rPr>
                      <w:sz w:val="18"/>
                      <w:szCs w:val="18"/>
                    </w:rPr>
                  </w:pPr>
                  <w:r w:rsidRPr="00F45777">
                    <w:rPr>
                      <w:rFonts w:ascii="宋体" w:eastAsia="宋体" w:hAnsi="宋体" w:hint="eastAsia"/>
                      <w:sz w:val="18"/>
                      <w:szCs w:val="18"/>
                    </w:rPr>
                    <w:t>边长</w:t>
                  </w:r>
                  <w:r w:rsidRPr="00F45777">
                    <w:rPr>
                      <w:sz w:val="18"/>
                      <w:szCs w:val="18"/>
                    </w:rPr>
                    <w:t>5</w:t>
                  </w:r>
                  <w:r w:rsidRPr="00F45777">
                    <w:rPr>
                      <w:rFonts w:hAnsi="宋体"/>
                      <w:sz w:val="18"/>
                      <w:szCs w:val="18"/>
                    </w:rPr>
                    <w:t>～</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857" w:type="dxa"/>
                  <w:gridSpan w:val="7"/>
                </w:tcPr>
                <w:p w:rsidR="0016462A" w:rsidRPr="00F45777" w:rsidRDefault="0016462A" w:rsidP="00BE747D">
                  <w:pPr>
                    <w:ind w:firstLineChars="350" w:firstLine="630"/>
                    <w:rPr>
                      <w:sz w:val="18"/>
                      <w:szCs w:val="18"/>
                    </w:rPr>
                  </w:pPr>
                  <w:r w:rsidRPr="00F45777">
                    <w:rPr>
                      <w:rFonts w:ascii="宋体" w:eastAsia="宋体" w:hAnsi="宋体" w:hint="eastAsia"/>
                      <w:sz w:val="18"/>
                      <w:szCs w:val="18"/>
                    </w:rPr>
                    <w:t>边长</w:t>
                  </w:r>
                  <w:r w:rsidRPr="00F45777">
                    <w:rPr>
                      <w:sz w:val="18"/>
                      <w:szCs w:val="18"/>
                    </w:rPr>
                    <w:t>=5km</w:t>
                  </w:r>
                  <w:r w:rsidRPr="00F45777">
                    <w:rPr>
                      <w:rFonts w:hint="eastAsia"/>
                      <w:sz w:val="18"/>
                      <w:szCs w:val="18"/>
                    </w:rPr>
                    <w:t xml:space="preserve">  </w:t>
                  </w:r>
                  <w:r w:rsidRPr="00F45777">
                    <w:rPr>
                      <w:rFonts w:ascii="宋体" w:hAnsi="宋体" w:hint="eastAsia"/>
                      <w:sz w:val="18"/>
                      <w:szCs w:val="18"/>
                    </w:rPr>
                    <w:t>□</w:t>
                  </w:r>
                </w:p>
              </w:tc>
            </w:tr>
            <w:tr w:rsidR="0016462A" w:rsidTr="00BE747D">
              <w:trPr>
                <w:trHeight w:val="482"/>
              </w:trPr>
              <w:tc>
                <w:tcPr>
                  <w:tcW w:w="987" w:type="dxa"/>
                  <w:vMerge/>
                  <w:vAlign w:val="center"/>
                </w:tcPr>
                <w:p w:rsidR="0016462A" w:rsidRPr="00F45777" w:rsidRDefault="0016462A" w:rsidP="0016462A">
                  <w:pPr>
                    <w:jc w:val="center"/>
                    <w:rPr>
                      <w:sz w:val="18"/>
                      <w:szCs w:val="18"/>
                    </w:rPr>
                  </w:pPr>
                </w:p>
              </w:tc>
              <w:tc>
                <w:tcPr>
                  <w:tcW w:w="2586" w:type="dxa"/>
                  <w:gridSpan w:val="4"/>
                  <w:vAlign w:val="center"/>
                </w:tcPr>
                <w:p w:rsidR="0016462A" w:rsidRPr="00F45777" w:rsidRDefault="0016462A" w:rsidP="00BE747D">
                  <w:pPr>
                    <w:ind w:firstLineChars="400" w:firstLine="720"/>
                    <w:rPr>
                      <w:rFonts w:ascii="宋体" w:eastAsia="宋体" w:hAnsi="宋体"/>
                      <w:sz w:val="18"/>
                      <w:szCs w:val="18"/>
                    </w:rPr>
                  </w:pPr>
                  <w:r w:rsidRPr="00F45777">
                    <w:rPr>
                      <w:rFonts w:ascii="宋体" w:eastAsia="宋体" w:hAnsi="宋体" w:hint="eastAsia"/>
                      <w:sz w:val="18"/>
                      <w:szCs w:val="18"/>
                    </w:rPr>
                    <w:t>预测因子</w:t>
                  </w:r>
                </w:p>
              </w:tc>
              <w:tc>
                <w:tcPr>
                  <w:tcW w:w="3402" w:type="dxa"/>
                  <w:gridSpan w:val="13"/>
                  <w:vAlign w:val="center"/>
                </w:tcPr>
                <w:p w:rsidR="0016462A" w:rsidRPr="00F45777" w:rsidRDefault="0016462A" w:rsidP="0016462A">
                  <w:pPr>
                    <w:ind w:firstLineChars="200" w:firstLine="360"/>
                    <w:jc w:val="center"/>
                    <w:rPr>
                      <w:sz w:val="18"/>
                      <w:szCs w:val="18"/>
                    </w:rPr>
                  </w:pPr>
                  <w:r w:rsidRPr="00F45777">
                    <w:rPr>
                      <w:rFonts w:ascii="宋体" w:eastAsia="宋体" w:hAnsi="宋体" w:hint="eastAsia"/>
                      <w:sz w:val="18"/>
                      <w:szCs w:val="18"/>
                    </w:rPr>
                    <w:t>预测因子</w:t>
                  </w:r>
                  <w:r w:rsidRPr="00F45777">
                    <w:rPr>
                      <w:rFonts w:hint="eastAsia"/>
                      <w:sz w:val="18"/>
                      <w:szCs w:val="18"/>
                    </w:rPr>
                    <w:t>（</w:t>
                  </w:r>
                  <w:r w:rsidRPr="00F45777">
                    <w:rPr>
                      <w:rFonts w:hint="eastAsia"/>
                      <w:sz w:val="18"/>
                      <w:szCs w:val="18"/>
                    </w:rPr>
                    <w:t xml:space="preserve">              </w:t>
                  </w:r>
                  <w:r w:rsidRPr="00F45777">
                    <w:rPr>
                      <w:rFonts w:hint="eastAsia"/>
                      <w:sz w:val="18"/>
                      <w:szCs w:val="18"/>
                    </w:rPr>
                    <w:t>）</w:t>
                  </w:r>
                </w:p>
              </w:tc>
              <w:tc>
                <w:tcPr>
                  <w:tcW w:w="3260" w:type="dxa"/>
                  <w:gridSpan w:val="9"/>
                </w:tcPr>
                <w:p w:rsidR="0016462A" w:rsidRPr="00F45777" w:rsidRDefault="0016462A" w:rsidP="0016462A">
                  <w:pPr>
                    <w:ind w:firstLineChars="600" w:firstLine="1080"/>
                    <w:rPr>
                      <w:rFonts w:ascii="宋体" w:hAnsi="宋体"/>
                      <w:sz w:val="18"/>
                      <w:szCs w:val="18"/>
                    </w:rPr>
                  </w:pPr>
                  <w:r w:rsidRPr="00F45777">
                    <w:rPr>
                      <w:rFonts w:ascii="宋体" w:eastAsia="宋体" w:hAnsi="宋体" w:hint="eastAsia"/>
                      <w:sz w:val="18"/>
                      <w:szCs w:val="18"/>
                    </w:rPr>
                    <w:t>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t>□</w:t>
                  </w:r>
                </w:p>
                <w:p w:rsidR="0016462A" w:rsidRPr="00F45777" w:rsidRDefault="0016462A" w:rsidP="0016462A">
                  <w:pPr>
                    <w:ind w:firstLineChars="500" w:firstLine="900"/>
                    <w:rPr>
                      <w:sz w:val="18"/>
                      <w:szCs w:val="18"/>
                    </w:rPr>
                  </w:pPr>
                  <w:r w:rsidRPr="00F45777">
                    <w:rPr>
                      <w:rFonts w:ascii="宋体" w:eastAsia="宋体" w:hAnsi="宋体" w:hint="eastAsia"/>
                      <w:sz w:val="18"/>
                      <w:szCs w:val="18"/>
                    </w:rPr>
                    <w:t>不包含二次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t>□</w:t>
                  </w:r>
                </w:p>
              </w:tc>
            </w:tr>
            <w:tr w:rsidR="0016462A" w:rsidTr="00BE747D">
              <w:trPr>
                <w:trHeight w:val="322"/>
              </w:trPr>
              <w:tc>
                <w:tcPr>
                  <w:tcW w:w="987" w:type="dxa"/>
                  <w:vMerge/>
                  <w:vAlign w:val="center"/>
                </w:tcPr>
                <w:p w:rsidR="0016462A" w:rsidRPr="00F45777" w:rsidRDefault="0016462A" w:rsidP="0016462A">
                  <w:pPr>
                    <w:jc w:val="center"/>
                    <w:rPr>
                      <w:sz w:val="18"/>
                      <w:szCs w:val="18"/>
                    </w:rPr>
                  </w:pPr>
                </w:p>
              </w:tc>
              <w:tc>
                <w:tcPr>
                  <w:tcW w:w="2586" w:type="dxa"/>
                  <w:gridSpan w:val="4"/>
                </w:tcPr>
                <w:p w:rsidR="0016462A" w:rsidRPr="00F45777" w:rsidRDefault="0016462A" w:rsidP="00BE747D">
                  <w:pPr>
                    <w:ind w:firstLineChars="100" w:firstLine="180"/>
                    <w:rPr>
                      <w:rFonts w:ascii="宋体" w:eastAsia="宋体" w:hAnsi="宋体"/>
                      <w:sz w:val="18"/>
                      <w:szCs w:val="18"/>
                    </w:rPr>
                  </w:pPr>
                  <w:r w:rsidRPr="00F45777">
                    <w:rPr>
                      <w:rFonts w:ascii="宋体" w:eastAsia="宋体" w:hAnsi="宋体" w:hint="eastAsia"/>
                      <w:sz w:val="18"/>
                      <w:szCs w:val="18"/>
                    </w:rPr>
                    <w:t>正常排放短期浓度贡献值</w:t>
                  </w:r>
                </w:p>
              </w:tc>
              <w:tc>
                <w:tcPr>
                  <w:tcW w:w="3402" w:type="dxa"/>
                  <w:gridSpan w:val="13"/>
                  <w:vAlign w:val="center"/>
                </w:tcPr>
                <w:p w:rsidR="0016462A" w:rsidRPr="00F45777" w:rsidRDefault="0016462A" w:rsidP="0016462A">
                  <w:pPr>
                    <w:ind w:firstLineChars="350" w:firstLine="630"/>
                    <w:jc w:val="center"/>
                    <w:rPr>
                      <w:sz w:val="18"/>
                      <w:szCs w:val="18"/>
                    </w:rPr>
                  </w:pPr>
                  <w:r w:rsidRPr="00F45777">
                    <w:rPr>
                      <w:sz w:val="18"/>
                      <w:szCs w:val="18"/>
                    </w:rPr>
                    <w:t>C</w:t>
                  </w:r>
                  <w:r w:rsidRPr="00F45777">
                    <w:rPr>
                      <w:rFonts w:ascii="宋体" w:eastAsia="宋体" w:hAnsi="宋体" w:hint="eastAsia"/>
                      <w:sz w:val="18"/>
                      <w:szCs w:val="18"/>
                      <w:vertAlign w:val="subscript"/>
                    </w:rPr>
                    <w:t>本项目</w:t>
                  </w:r>
                  <w:r w:rsidRPr="00F45777">
                    <w:rPr>
                      <w:rFonts w:ascii="宋体" w:eastAsia="宋体" w:hAnsi="宋体" w:hint="eastAsia"/>
                      <w:sz w:val="18"/>
                      <w:szCs w:val="18"/>
                    </w:rPr>
                    <w:t>最大占标率</w:t>
                  </w:r>
                  <w:r w:rsidRPr="00F45777">
                    <w:rPr>
                      <w:rFonts w:ascii="宋体" w:hAnsi="宋体" w:hint="eastAsia"/>
                      <w:sz w:val="18"/>
                      <w:szCs w:val="18"/>
                    </w:rPr>
                    <w:t>≤</w:t>
                  </w:r>
                  <w:r w:rsidRPr="00F45777">
                    <w:rPr>
                      <w:sz w:val="18"/>
                      <w:szCs w:val="18"/>
                    </w:rPr>
                    <w:t>100%</w:t>
                  </w:r>
                  <w:r w:rsidRPr="00F45777">
                    <w:rPr>
                      <w:rFonts w:hint="eastAsia"/>
                      <w:sz w:val="18"/>
                      <w:szCs w:val="18"/>
                    </w:rPr>
                    <w:t xml:space="preserve">  </w:t>
                  </w:r>
                  <w:r w:rsidRPr="00F45777">
                    <w:rPr>
                      <w:rFonts w:ascii="宋体" w:hAnsi="宋体" w:hint="eastAsia"/>
                      <w:sz w:val="18"/>
                      <w:szCs w:val="18"/>
                    </w:rPr>
                    <w:t>□</w:t>
                  </w:r>
                </w:p>
              </w:tc>
              <w:tc>
                <w:tcPr>
                  <w:tcW w:w="3260" w:type="dxa"/>
                  <w:gridSpan w:val="9"/>
                  <w:vAlign w:val="center"/>
                </w:tcPr>
                <w:p w:rsidR="0016462A" w:rsidRPr="00F45777" w:rsidRDefault="0016462A" w:rsidP="0016462A">
                  <w:pPr>
                    <w:ind w:firstLineChars="300" w:firstLine="540"/>
                    <w:jc w:val="center"/>
                    <w:rPr>
                      <w:sz w:val="18"/>
                      <w:szCs w:val="18"/>
                    </w:rPr>
                  </w:pPr>
                  <w:r w:rsidRPr="00F45777">
                    <w:rPr>
                      <w:sz w:val="18"/>
                      <w:szCs w:val="18"/>
                    </w:rPr>
                    <w:t>C</w:t>
                  </w:r>
                  <w:r w:rsidRPr="00F45777">
                    <w:rPr>
                      <w:rFonts w:ascii="宋体" w:eastAsia="宋体" w:hAnsi="宋体" w:hint="eastAsia"/>
                      <w:sz w:val="18"/>
                      <w:szCs w:val="18"/>
                      <w:vertAlign w:val="subscript"/>
                    </w:rPr>
                    <w:t>本项目</w:t>
                  </w:r>
                  <w:r w:rsidRPr="00F45777">
                    <w:rPr>
                      <w:rFonts w:ascii="宋体" w:eastAsia="宋体" w:hAnsi="宋体" w:hint="eastAsia"/>
                      <w:sz w:val="18"/>
                      <w:szCs w:val="18"/>
                    </w:rPr>
                    <w:t>最大占标率</w:t>
                  </w:r>
                  <w:r w:rsidRPr="00F45777">
                    <w:rPr>
                      <w:sz w:val="18"/>
                      <w:szCs w:val="18"/>
                    </w:rPr>
                    <w:t xml:space="preserve">&gt;100% </w:t>
                  </w:r>
                  <w:r w:rsidRPr="00F45777">
                    <w:rPr>
                      <w:rFonts w:hint="eastAsia"/>
                      <w:sz w:val="18"/>
                      <w:szCs w:val="18"/>
                    </w:rPr>
                    <w:t xml:space="preserve"> </w:t>
                  </w:r>
                  <w:r w:rsidRPr="00F45777">
                    <w:rPr>
                      <w:rFonts w:ascii="宋体" w:hAnsi="宋体" w:hint="eastAsia"/>
                      <w:sz w:val="18"/>
                      <w:szCs w:val="18"/>
                    </w:rPr>
                    <w:t>□</w:t>
                  </w:r>
                </w:p>
              </w:tc>
            </w:tr>
            <w:tr w:rsidR="0016462A" w:rsidTr="00BE747D">
              <w:tc>
                <w:tcPr>
                  <w:tcW w:w="987" w:type="dxa"/>
                  <w:vMerge/>
                  <w:vAlign w:val="center"/>
                </w:tcPr>
                <w:p w:rsidR="0016462A" w:rsidRPr="00F45777" w:rsidRDefault="0016462A" w:rsidP="0016462A">
                  <w:pPr>
                    <w:jc w:val="center"/>
                    <w:rPr>
                      <w:sz w:val="18"/>
                      <w:szCs w:val="18"/>
                    </w:rPr>
                  </w:pPr>
                </w:p>
              </w:tc>
              <w:tc>
                <w:tcPr>
                  <w:tcW w:w="2586" w:type="dxa"/>
                  <w:gridSpan w:val="4"/>
                  <w:vMerge w:val="restart"/>
                  <w:vAlign w:val="center"/>
                </w:tcPr>
                <w:p w:rsidR="0016462A" w:rsidRPr="000F455C" w:rsidRDefault="0016462A" w:rsidP="00BE747D">
                  <w:pPr>
                    <w:ind w:firstLineChars="50" w:firstLine="90"/>
                    <w:jc w:val="center"/>
                    <w:rPr>
                      <w:rFonts w:ascii="宋体" w:eastAsia="宋体" w:hAnsi="宋体"/>
                      <w:sz w:val="18"/>
                      <w:szCs w:val="18"/>
                    </w:rPr>
                  </w:pPr>
                  <w:r w:rsidRPr="00F45777">
                    <w:rPr>
                      <w:rFonts w:ascii="宋体" w:eastAsia="宋体" w:hAnsi="宋体" w:hint="eastAsia"/>
                      <w:sz w:val="18"/>
                      <w:szCs w:val="18"/>
                    </w:rPr>
                    <w:t>正常排放年均浓度贡献值</w:t>
                  </w:r>
                </w:p>
              </w:tc>
              <w:tc>
                <w:tcPr>
                  <w:tcW w:w="958" w:type="dxa"/>
                  <w:gridSpan w:val="2"/>
                </w:tcPr>
                <w:p w:rsidR="0016462A" w:rsidRPr="00F45777" w:rsidRDefault="0016462A" w:rsidP="00BE747D">
                  <w:pPr>
                    <w:ind w:firstLineChars="50" w:firstLine="90"/>
                    <w:rPr>
                      <w:rFonts w:ascii="宋体" w:eastAsia="宋体" w:hAnsi="宋体"/>
                      <w:sz w:val="18"/>
                      <w:szCs w:val="18"/>
                    </w:rPr>
                  </w:pPr>
                  <w:r w:rsidRPr="00F45777">
                    <w:rPr>
                      <w:rFonts w:ascii="宋体" w:eastAsia="宋体" w:hAnsi="宋体" w:hint="eastAsia"/>
                      <w:sz w:val="18"/>
                      <w:szCs w:val="18"/>
                    </w:rPr>
                    <w:t>一类区</w:t>
                  </w:r>
                </w:p>
              </w:tc>
              <w:tc>
                <w:tcPr>
                  <w:tcW w:w="2444" w:type="dxa"/>
                  <w:gridSpan w:val="11"/>
                </w:tcPr>
                <w:p w:rsidR="0016462A" w:rsidRPr="00F45777" w:rsidRDefault="0016462A" w:rsidP="0016462A">
                  <w:pPr>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rFonts w:ascii="宋体" w:hAnsi="宋体" w:hint="eastAsia"/>
                      <w:sz w:val="18"/>
                      <w:szCs w:val="18"/>
                    </w:rPr>
                    <w:t>≤</w:t>
                  </w:r>
                  <w:r w:rsidRPr="00F45777">
                    <w:rPr>
                      <w:sz w:val="18"/>
                      <w:szCs w:val="18"/>
                    </w:rPr>
                    <w:t>10%</w:t>
                  </w:r>
                  <w:r w:rsidRPr="00F45777">
                    <w:rPr>
                      <w:rFonts w:hint="eastAsia"/>
                      <w:sz w:val="18"/>
                      <w:szCs w:val="18"/>
                    </w:rPr>
                    <w:t xml:space="preserve">  </w:t>
                  </w:r>
                  <w:r w:rsidRPr="00F45777">
                    <w:rPr>
                      <w:rFonts w:ascii="宋体" w:hAnsi="宋体" w:hint="eastAsia"/>
                      <w:sz w:val="18"/>
                      <w:szCs w:val="18"/>
                    </w:rPr>
                    <w:t>□</w:t>
                  </w:r>
                </w:p>
              </w:tc>
              <w:tc>
                <w:tcPr>
                  <w:tcW w:w="3260" w:type="dxa"/>
                  <w:gridSpan w:val="9"/>
                </w:tcPr>
                <w:p w:rsidR="0016462A" w:rsidRPr="00F45777" w:rsidRDefault="0016462A" w:rsidP="0016462A">
                  <w:pPr>
                    <w:ind w:firstLineChars="200" w:firstLine="360"/>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sz w:val="18"/>
                      <w:szCs w:val="18"/>
                    </w:rPr>
                    <w:t xml:space="preserve">&gt;10% </w:t>
                  </w:r>
                  <w:r w:rsidRPr="00F45777">
                    <w:rPr>
                      <w:rFonts w:hint="eastAsia"/>
                      <w:sz w:val="18"/>
                      <w:szCs w:val="18"/>
                    </w:rPr>
                    <w:t xml:space="preserve">  </w:t>
                  </w:r>
                  <w:r w:rsidRPr="00F45777">
                    <w:rPr>
                      <w:rFonts w:ascii="宋体" w:hAnsi="宋体" w:hint="eastAsia"/>
                      <w:sz w:val="18"/>
                      <w:szCs w:val="18"/>
                    </w:rPr>
                    <w:t>□</w:t>
                  </w:r>
                </w:p>
              </w:tc>
            </w:tr>
            <w:tr w:rsidR="0016462A" w:rsidTr="00BE747D">
              <w:tc>
                <w:tcPr>
                  <w:tcW w:w="987" w:type="dxa"/>
                  <w:vMerge/>
                  <w:vAlign w:val="center"/>
                </w:tcPr>
                <w:p w:rsidR="0016462A" w:rsidRPr="00F45777" w:rsidRDefault="0016462A" w:rsidP="0016462A">
                  <w:pPr>
                    <w:jc w:val="center"/>
                    <w:rPr>
                      <w:sz w:val="18"/>
                      <w:szCs w:val="18"/>
                    </w:rPr>
                  </w:pPr>
                </w:p>
              </w:tc>
              <w:tc>
                <w:tcPr>
                  <w:tcW w:w="2586" w:type="dxa"/>
                  <w:gridSpan w:val="4"/>
                  <w:vMerge/>
                </w:tcPr>
                <w:p w:rsidR="0016462A" w:rsidRPr="00F45777" w:rsidRDefault="0016462A" w:rsidP="0016462A">
                  <w:pPr>
                    <w:rPr>
                      <w:rFonts w:ascii="宋体" w:eastAsia="宋体" w:hAnsi="宋体"/>
                      <w:sz w:val="18"/>
                      <w:szCs w:val="18"/>
                    </w:rPr>
                  </w:pPr>
                </w:p>
              </w:tc>
              <w:tc>
                <w:tcPr>
                  <w:tcW w:w="958" w:type="dxa"/>
                  <w:gridSpan w:val="2"/>
                </w:tcPr>
                <w:p w:rsidR="0016462A" w:rsidRPr="00F45777" w:rsidRDefault="0016462A" w:rsidP="00BE747D">
                  <w:pPr>
                    <w:ind w:firstLineChars="50" w:firstLine="90"/>
                    <w:rPr>
                      <w:rFonts w:ascii="宋体" w:eastAsia="宋体" w:hAnsi="宋体"/>
                      <w:sz w:val="18"/>
                      <w:szCs w:val="18"/>
                    </w:rPr>
                  </w:pPr>
                  <w:r w:rsidRPr="00F45777">
                    <w:rPr>
                      <w:rFonts w:ascii="宋体" w:eastAsia="宋体" w:hAnsi="宋体" w:hint="eastAsia"/>
                      <w:sz w:val="18"/>
                      <w:szCs w:val="18"/>
                    </w:rPr>
                    <w:t>二类区</w:t>
                  </w:r>
                </w:p>
              </w:tc>
              <w:tc>
                <w:tcPr>
                  <w:tcW w:w="2444" w:type="dxa"/>
                  <w:gridSpan w:val="11"/>
                </w:tcPr>
                <w:p w:rsidR="0016462A" w:rsidRPr="00F45777" w:rsidRDefault="0016462A" w:rsidP="0016462A">
                  <w:pPr>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rFonts w:ascii="宋体" w:hAnsi="宋体" w:hint="eastAsia"/>
                      <w:sz w:val="18"/>
                      <w:szCs w:val="18"/>
                    </w:rPr>
                    <w:t>≤</w:t>
                  </w:r>
                  <w:r w:rsidRPr="00F45777">
                    <w:rPr>
                      <w:sz w:val="18"/>
                      <w:szCs w:val="18"/>
                    </w:rPr>
                    <w:t>30%</w:t>
                  </w:r>
                  <w:r w:rsidRPr="00F45777">
                    <w:rPr>
                      <w:rFonts w:hint="eastAsia"/>
                      <w:sz w:val="18"/>
                      <w:szCs w:val="18"/>
                    </w:rPr>
                    <w:t xml:space="preserve">  </w:t>
                  </w:r>
                  <w:r w:rsidRPr="00F45777">
                    <w:rPr>
                      <w:rFonts w:ascii="宋体" w:hAnsi="宋体" w:hint="eastAsia"/>
                      <w:sz w:val="18"/>
                      <w:szCs w:val="18"/>
                    </w:rPr>
                    <w:t>□</w:t>
                  </w:r>
                </w:p>
              </w:tc>
              <w:tc>
                <w:tcPr>
                  <w:tcW w:w="3260" w:type="dxa"/>
                  <w:gridSpan w:val="9"/>
                </w:tcPr>
                <w:p w:rsidR="0016462A" w:rsidRPr="00F45777" w:rsidRDefault="0016462A" w:rsidP="0016462A">
                  <w:pPr>
                    <w:ind w:firstLineChars="200" w:firstLine="360"/>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sz w:val="18"/>
                      <w:szCs w:val="18"/>
                    </w:rPr>
                    <w:t>&gt;30%</w:t>
                  </w:r>
                  <w:r w:rsidRPr="00F45777">
                    <w:rPr>
                      <w:rFonts w:hint="eastAsia"/>
                      <w:sz w:val="18"/>
                      <w:szCs w:val="18"/>
                    </w:rPr>
                    <w:t xml:space="preserve">   </w:t>
                  </w:r>
                  <w:r w:rsidRPr="00F45777">
                    <w:rPr>
                      <w:rFonts w:ascii="宋体" w:hAnsi="宋体" w:hint="eastAsia"/>
                      <w:sz w:val="18"/>
                      <w:szCs w:val="18"/>
                    </w:rPr>
                    <w:t>□</w:t>
                  </w:r>
                </w:p>
              </w:tc>
            </w:tr>
            <w:tr w:rsidR="0016462A" w:rsidTr="00BE747D">
              <w:trPr>
                <w:trHeight w:val="313"/>
              </w:trPr>
              <w:tc>
                <w:tcPr>
                  <w:tcW w:w="987" w:type="dxa"/>
                  <w:vMerge/>
                  <w:vAlign w:val="center"/>
                </w:tcPr>
                <w:p w:rsidR="0016462A" w:rsidRPr="00F45777" w:rsidRDefault="0016462A" w:rsidP="0016462A">
                  <w:pPr>
                    <w:jc w:val="center"/>
                    <w:rPr>
                      <w:sz w:val="18"/>
                      <w:szCs w:val="18"/>
                    </w:rPr>
                  </w:pPr>
                </w:p>
              </w:tc>
              <w:tc>
                <w:tcPr>
                  <w:tcW w:w="2586" w:type="dxa"/>
                  <w:gridSpan w:val="4"/>
                </w:tcPr>
                <w:p w:rsidR="0016462A" w:rsidRPr="00F45777" w:rsidRDefault="0016462A" w:rsidP="00BE747D">
                  <w:pPr>
                    <w:ind w:firstLineChars="50" w:firstLine="90"/>
                    <w:rPr>
                      <w:rFonts w:ascii="宋体" w:eastAsia="宋体" w:hAnsi="宋体"/>
                      <w:sz w:val="18"/>
                      <w:szCs w:val="18"/>
                    </w:rPr>
                  </w:pPr>
                  <w:r w:rsidRPr="00F45777">
                    <w:rPr>
                      <w:rFonts w:ascii="宋体" w:eastAsia="宋体" w:hAnsi="宋体" w:hint="eastAsia"/>
                      <w:sz w:val="18"/>
                      <w:szCs w:val="18"/>
                    </w:rPr>
                    <w:t>非正常排放</w:t>
                  </w:r>
                  <w:r w:rsidRPr="00BE747D">
                    <w:rPr>
                      <w:rFonts w:eastAsia="宋体"/>
                      <w:sz w:val="18"/>
                      <w:szCs w:val="18"/>
                    </w:rPr>
                    <w:t>1h</w:t>
                  </w:r>
                  <w:r w:rsidRPr="00F45777">
                    <w:rPr>
                      <w:rFonts w:ascii="宋体" w:eastAsia="宋体" w:hAnsi="宋体" w:hint="eastAsia"/>
                      <w:sz w:val="18"/>
                      <w:szCs w:val="18"/>
                    </w:rPr>
                    <w:t>浓度贡献值</w:t>
                  </w:r>
                </w:p>
              </w:tc>
              <w:tc>
                <w:tcPr>
                  <w:tcW w:w="2126" w:type="dxa"/>
                  <w:gridSpan w:val="7"/>
                  <w:vAlign w:val="center"/>
                </w:tcPr>
                <w:p w:rsidR="0016462A" w:rsidRPr="00F45777" w:rsidRDefault="0016462A" w:rsidP="00BE747D">
                  <w:pPr>
                    <w:rPr>
                      <w:sz w:val="18"/>
                      <w:szCs w:val="18"/>
                    </w:rPr>
                  </w:pPr>
                  <w:r w:rsidRPr="00F45777">
                    <w:rPr>
                      <w:rFonts w:ascii="宋体" w:eastAsia="宋体" w:hAnsi="宋体" w:hint="eastAsia"/>
                      <w:sz w:val="18"/>
                      <w:szCs w:val="18"/>
                    </w:rPr>
                    <w:t>非正常持续时长</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sz w:val="18"/>
                      <w:szCs w:val="18"/>
                    </w:rPr>
                    <w:t>h</w:t>
                  </w:r>
                </w:p>
              </w:tc>
              <w:tc>
                <w:tcPr>
                  <w:tcW w:w="2126" w:type="dxa"/>
                  <w:gridSpan w:val="10"/>
                  <w:vAlign w:val="center"/>
                </w:tcPr>
                <w:p w:rsidR="0016462A" w:rsidRPr="00F45777" w:rsidRDefault="0016462A" w:rsidP="0016462A">
                  <w:pPr>
                    <w:ind w:left="1080" w:hangingChars="600" w:hanging="1080"/>
                    <w:jc w:val="center"/>
                    <w:rPr>
                      <w:sz w:val="18"/>
                      <w:szCs w:val="18"/>
                    </w:rPr>
                  </w:pPr>
                  <w:r w:rsidRPr="00F45777">
                    <w:rPr>
                      <w:sz w:val="18"/>
                      <w:szCs w:val="18"/>
                    </w:rPr>
                    <w:t>C</w:t>
                  </w:r>
                  <w:r w:rsidRPr="00F45777">
                    <w:rPr>
                      <w:rFonts w:ascii="宋体" w:eastAsia="宋体" w:hAnsi="宋体" w:hint="eastAsia"/>
                      <w:sz w:val="18"/>
                      <w:szCs w:val="18"/>
                      <w:vertAlign w:val="subscript"/>
                    </w:rPr>
                    <w:t>非正常</w:t>
                  </w:r>
                  <w:r w:rsidRPr="00F45777">
                    <w:rPr>
                      <w:rFonts w:ascii="宋体" w:eastAsia="宋体" w:hAnsi="宋体" w:hint="eastAsia"/>
                      <w:sz w:val="18"/>
                      <w:szCs w:val="18"/>
                    </w:rPr>
                    <w:t>占标率</w:t>
                  </w:r>
                  <w:r w:rsidRPr="00F45777">
                    <w:rPr>
                      <w:rFonts w:ascii="宋体" w:hAnsi="宋体" w:hint="eastAsia"/>
                      <w:sz w:val="18"/>
                      <w:szCs w:val="18"/>
                    </w:rPr>
                    <w:t>≤</w:t>
                  </w:r>
                  <w:r w:rsidRPr="00F45777">
                    <w:rPr>
                      <w:sz w:val="18"/>
                      <w:szCs w:val="18"/>
                    </w:rPr>
                    <w:t>100%</w:t>
                  </w:r>
                  <w:r w:rsidRPr="00F45777">
                    <w:rPr>
                      <w:rFonts w:hint="eastAsia"/>
                      <w:sz w:val="18"/>
                      <w:szCs w:val="18"/>
                    </w:rPr>
                    <w:t xml:space="preserve"> </w:t>
                  </w:r>
                  <w:r w:rsidRPr="00F45777">
                    <w:rPr>
                      <w:rFonts w:ascii="宋体" w:hAnsi="宋体" w:hint="eastAsia"/>
                      <w:sz w:val="18"/>
                      <w:szCs w:val="18"/>
                    </w:rPr>
                    <w:t>□</w:t>
                  </w:r>
                </w:p>
              </w:tc>
              <w:tc>
                <w:tcPr>
                  <w:tcW w:w="2410" w:type="dxa"/>
                  <w:gridSpan w:val="5"/>
                  <w:vAlign w:val="center"/>
                </w:tcPr>
                <w:p w:rsidR="0016462A" w:rsidRPr="00F45777" w:rsidRDefault="0016462A" w:rsidP="0016462A">
                  <w:pPr>
                    <w:ind w:firstLineChars="50" w:firstLine="90"/>
                    <w:jc w:val="center"/>
                    <w:rPr>
                      <w:sz w:val="18"/>
                      <w:szCs w:val="18"/>
                    </w:rPr>
                  </w:pPr>
                  <w:r w:rsidRPr="00F45777">
                    <w:rPr>
                      <w:sz w:val="18"/>
                      <w:szCs w:val="18"/>
                    </w:rPr>
                    <w:t>C</w:t>
                  </w:r>
                  <w:r w:rsidRPr="00F45777">
                    <w:rPr>
                      <w:rFonts w:ascii="宋体" w:eastAsia="宋体" w:hAnsi="宋体" w:hint="eastAsia"/>
                      <w:sz w:val="18"/>
                      <w:szCs w:val="18"/>
                      <w:vertAlign w:val="subscript"/>
                    </w:rPr>
                    <w:t>非正常</w:t>
                  </w:r>
                  <w:r w:rsidRPr="00F45777">
                    <w:rPr>
                      <w:rFonts w:ascii="宋体" w:eastAsia="宋体" w:hAnsi="宋体" w:hint="eastAsia"/>
                      <w:sz w:val="18"/>
                      <w:szCs w:val="18"/>
                    </w:rPr>
                    <w:t>占标率</w:t>
                  </w:r>
                  <w:r w:rsidRPr="00F45777">
                    <w:rPr>
                      <w:sz w:val="18"/>
                      <w:szCs w:val="18"/>
                    </w:rPr>
                    <w:t xml:space="preserve">&gt;100% </w:t>
                  </w:r>
                  <w:r w:rsidRPr="00F45777">
                    <w:rPr>
                      <w:rFonts w:hint="eastAsia"/>
                      <w:sz w:val="18"/>
                      <w:szCs w:val="18"/>
                    </w:rPr>
                    <w:t xml:space="preserve"> </w:t>
                  </w:r>
                  <w:r w:rsidRPr="00F45777">
                    <w:rPr>
                      <w:rFonts w:ascii="宋体" w:hAnsi="宋体" w:hint="eastAsia"/>
                      <w:sz w:val="18"/>
                      <w:szCs w:val="18"/>
                    </w:rPr>
                    <w:t>□</w:t>
                  </w:r>
                </w:p>
              </w:tc>
            </w:tr>
            <w:tr w:rsidR="0016462A" w:rsidTr="00BE747D">
              <w:trPr>
                <w:trHeight w:val="393"/>
              </w:trPr>
              <w:tc>
                <w:tcPr>
                  <w:tcW w:w="987" w:type="dxa"/>
                  <w:vMerge/>
                  <w:vAlign w:val="center"/>
                </w:tcPr>
                <w:p w:rsidR="0016462A" w:rsidRPr="00F45777" w:rsidRDefault="0016462A" w:rsidP="0016462A">
                  <w:pPr>
                    <w:jc w:val="center"/>
                    <w:rPr>
                      <w:sz w:val="18"/>
                      <w:szCs w:val="18"/>
                    </w:rPr>
                  </w:pPr>
                </w:p>
              </w:tc>
              <w:tc>
                <w:tcPr>
                  <w:tcW w:w="2586" w:type="dxa"/>
                  <w:gridSpan w:val="4"/>
                </w:tcPr>
                <w:p w:rsidR="0016462A" w:rsidRDefault="0016462A" w:rsidP="00BE747D">
                  <w:pPr>
                    <w:ind w:firstLineChars="150" w:firstLine="270"/>
                    <w:rPr>
                      <w:rFonts w:ascii="宋体" w:eastAsia="宋体" w:hAnsi="宋体"/>
                      <w:sz w:val="18"/>
                      <w:szCs w:val="18"/>
                    </w:rPr>
                  </w:pPr>
                  <w:r w:rsidRPr="00F45777">
                    <w:rPr>
                      <w:rFonts w:ascii="宋体" w:eastAsia="宋体" w:hAnsi="宋体" w:hint="eastAsia"/>
                      <w:sz w:val="18"/>
                      <w:szCs w:val="18"/>
                    </w:rPr>
                    <w:t>保证率日平均浓度</w:t>
                  </w:r>
                </w:p>
                <w:p w:rsidR="0016462A" w:rsidRPr="00F45777" w:rsidRDefault="0016462A" w:rsidP="00BE747D">
                  <w:pPr>
                    <w:ind w:firstLineChars="100" w:firstLine="180"/>
                    <w:rPr>
                      <w:rFonts w:ascii="宋体" w:eastAsia="宋体" w:hAnsi="宋体"/>
                      <w:sz w:val="18"/>
                      <w:szCs w:val="18"/>
                    </w:rPr>
                  </w:pPr>
                  <w:r w:rsidRPr="00F45777">
                    <w:rPr>
                      <w:rFonts w:ascii="宋体" w:eastAsia="宋体" w:hAnsi="宋体" w:hint="eastAsia"/>
                      <w:sz w:val="18"/>
                      <w:szCs w:val="18"/>
                    </w:rPr>
                    <w:t>和年平均浓度叠加值</w:t>
                  </w:r>
                </w:p>
              </w:tc>
              <w:tc>
                <w:tcPr>
                  <w:tcW w:w="2671" w:type="dxa"/>
                  <w:gridSpan w:val="9"/>
                  <w:vAlign w:val="center"/>
                </w:tcPr>
                <w:p w:rsidR="0016462A" w:rsidRPr="00F45777" w:rsidRDefault="0016462A" w:rsidP="0016462A">
                  <w:pPr>
                    <w:jc w:val="center"/>
                    <w:rPr>
                      <w:sz w:val="18"/>
                      <w:szCs w:val="18"/>
                    </w:rPr>
                  </w:pPr>
                  <w:r w:rsidRPr="00F45777">
                    <w:rPr>
                      <w:sz w:val="18"/>
                      <w:szCs w:val="18"/>
                    </w:rPr>
                    <w:t>C</w:t>
                  </w:r>
                  <w:r w:rsidRPr="00F45777">
                    <w:rPr>
                      <w:rFonts w:ascii="宋体" w:eastAsia="宋体" w:hAnsi="宋体" w:hint="eastAsia"/>
                      <w:sz w:val="18"/>
                      <w:szCs w:val="18"/>
                      <w:vertAlign w:val="subscript"/>
                    </w:rPr>
                    <w:t xml:space="preserve">叠加 </w:t>
                  </w:r>
                  <w:r w:rsidRPr="00F45777">
                    <w:rPr>
                      <w:rFonts w:ascii="宋体" w:eastAsia="宋体" w:hAnsi="宋体" w:hint="eastAsia"/>
                      <w:sz w:val="18"/>
                      <w:szCs w:val="18"/>
                    </w:rPr>
                    <w:t>达标</w:t>
                  </w:r>
                  <w:r w:rsidRPr="00F45777">
                    <w:rPr>
                      <w:rFonts w:hint="eastAsia"/>
                      <w:sz w:val="18"/>
                      <w:szCs w:val="18"/>
                    </w:rPr>
                    <w:t xml:space="preserve">  </w:t>
                  </w:r>
                  <w:r w:rsidRPr="00F45777">
                    <w:rPr>
                      <w:rFonts w:ascii="宋体" w:hAnsi="宋体" w:hint="eastAsia"/>
                      <w:sz w:val="18"/>
                      <w:szCs w:val="18"/>
                    </w:rPr>
                    <w:t>□</w:t>
                  </w:r>
                </w:p>
              </w:tc>
              <w:tc>
                <w:tcPr>
                  <w:tcW w:w="3991" w:type="dxa"/>
                  <w:gridSpan w:val="13"/>
                  <w:vAlign w:val="center"/>
                </w:tcPr>
                <w:p w:rsidR="0016462A" w:rsidRPr="00F45777" w:rsidRDefault="0016462A" w:rsidP="0016462A">
                  <w:pPr>
                    <w:jc w:val="center"/>
                    <w:rPr>
                      <w:sz w:val="18"/>
                      <w:szCs w:val="18"/>
                    </w:rPr>
                  </w:pPr>
                  <w:r w:rsidRPr="00F45777">
                    <w:rPr>
                      <w:sz w:val="18"/>
                      <w:szCs w:val="18"/>
                    </w:rPr>
                    <w:t>C</w:t>
                  </w:r>
                  <w:r w:rsidRPr="00F45777">
                    <w:rPr>
                      <w:rFonts w:ascii="宋体" w:eastAsia="宋体" w:hAnsi="宋体" w:hint="eastAsia"/>
                      <w:sz w:val="18"/>
                      <w:szCs w:val="18"/>
                      <w:vertAlign w:val="subscript"/>
                    </w:rPr>
                    <w:t xml:space="preserve">叠加  </w:t>
                  </w:r>
                  <w:r w:rsidRPr="00F45777">
                    <w:rPr>
                      <w:rFonts w:ascii="宋体" w:eastAsia="宋体" w:hAnsi="宋体" w:hint="eastAsia"/>
                      <w:sz w:val="18"/>
                      <w:szCs w:val="18"/>
                    </w:rPr>
                    <w:t>不达标</w:t>
                  </w:r>
                  <w:r w:rsidRPr="00F45777">
                    <w:rPr>
                      <w:rFonts w:hint="eastAsia"/>
                      <w:sz w:val="18"/>
                      <w:szCs w:val="18"/>
                    </w:rPr>
                    <w:t xml:space="preserve">  </w:t>
                  </w:r>
                  <w:r w:rsidRPr="00F45777">
                    <w:rPr>
                      <w:rFonts w:ascii="宋体" w:hAnsi="宋体" w:hint="eastAsia"/>
                      <w:sz w:val="18"/>
                      <w:szCs w:val="18"/>
                    </w:rPr>
                    <w:t>□</w:t>
                  </w:r>
                </w:p>
              </w:tc>
            </w:tr>
            <w:tr w:rsidR="0016462A" w:rsidTr="00BE747D">
              <w:trPr>
                <w:trHeight w:val="331"/>
              </w:trPr>
              <w:tc>
                <w:tcPr>
                  <w:tcW w:w="987" w:type="dxa"/>
                  <w:vMerge/>
                  <w:vAlign w:val="center"/>
                </w:tcPr>
                <w:p w:rsidR="0016462A" w:rsidRPr="00F45777" w:rsidRDefault="0016462A" w:rsidP="0016462A">
                  <w:pPr>
                    <w:jc w:val="center"/>
                    <w:rPr>
                      <w:sz w:val="18"/>
                      <w:szCs w:val="18"/>
                    </w:rPr>
                  </w:pPr>
                </w:p>
              </w:tc>
              <w:tc>
                <w:tcPr>
                  <w:tcW w:w="2586" w:type="dxa"/>
                  <w:gridSpan w:val="4"/>
                </w:tcPr>
                <w:p w:rsidR="0016462A" w:rsidRPr="00F45777" w:rsidRDefault="0016462A" w:rsidP="00BE747D">
                  <w:pPr>
                    <w:rPr>
                      <w:rFonts w:ascii="宋体" w:eastAsia="宋体" w:hAnsi="宋体"/>
                      <w:sz w:val="18"/>
                      <w:szCs w:val="18"/>
                    </w:rPr>
                  </w:pPr>
                  <w:r w:rsidRPr="00F45777">
                    <w:rPr>
                      <w:rFonts w:ascii="宋体" w:eastAsia="宋体" w:hAnsi="宋体" w:hint="eastAsia"/>
                      <w:sz w:val="18"/>
                      <w:szCs w:val="18"/>
                    </w:rPr>
                    <w:t>区域环境质量的整体变化情况</w:t>
                  </w:r>
                </w:p>
              </w:tc>
              <w:tc>
                <w:tcPr>
                  <w:tcW w:w="2671" w:type="dxa"/>
                  <w:gridSpan w:val="9"/>
                  <w:vAlign w:val="center"/>
                </w:tcPr>
                <w:p w:rsidR="0016462A" w:rsidRPr="00F45777" w:rsidRDefault="0016462A" w:rsidP="0016462A">
                  <w:pPr>
                    <w:jc w:val="center"/>
                    <w:rPr>
                      <w:sz w:val="18"/>
                      <w:szCs w:val="18"/>
                    </w:rPr>
                  </w:pPr>
                  <w:r w:rsidRPr="00F45777">
                    <w:rPr>
                      <w:sz w:val="18"/>
                      <w:szCs w:val="18"/>
                    </w:rPr>
                    <w:t>k</w:t>
                  </w:r>
                  <w:r w:rsidRPr="00F45777">
                    <w:rPr>
                      <w:rFonts w:ascii="宋体" w:hAnsi="宋体" w:hint="eastAsia"/>
                      <w:sz w:val="18"/>
                      <w:szCs w:val="18"/>
                    </w:rPr>
                    <w:t>≤</w:t>
                  </w:r>
                  <w:r w:rsidRPr="00F45777">
                    <w:rPr>
                      <w:rFonts w:ascii="宋体" w:hAnsi="宋体" w:hint="eastAsia"/>
                      <w:sz w:val="18"/>
                      <w:szCs w:val="18"/>
                    </w:rPr>
                    <w:t>-</w:t>
                  </w:r>
                  <w:r w:rsidRPr="00F45777">
                    <w:rPr>
                      <w:rFonts w:hint="eastAsia"/>
                      <w:sz w:val="18"/>
                      <w:szCs w:val="18"/>
                    </w:rPr>
                    <w:t>2</w:t>
                  </w:r>
                  <w:r w:rsidRPr="00F45777">
                    <w:rPr>
                      <w:sz w:val="18"/>
                      <w:szCs w:val="18"/>
                    </w:rPr>
                    <w:t>0%</w:t>
                  </w:r>
                  <w:r w:rsidRPr="00F45777">
                    <w:rPr>
                      <w:rFonts w:hint="eastAsia"/>
                      <w:sz w:val="18"/>
                      <w:szCs w:val="18"/>
                    </w:rPr>
                    <w:t xml:space="preserve">  </w:t>
                  </w:r>
                  <w:r w:rsidRPr="00F45777">
                    <w:rPr>
                      <w:rFonts w:ascii="宋体" w:hAnsi="宋体" w:hint="eastAsia"/>
                      <w:sz w:val="18"/>
                      <w:szCs w:val="18"/>
                    </w:rPr>
                    <w:t>□</w:t>
                  </w:r>
                </w:p>
              </w:tc>
              <w:tc>
                <w:tcPr>
                  <w:tcW w:w="3991" w:type="dxa"/>
                  <w:gridSpan w:val="13"/>
                  <w:vAlign w:val="center"/>
                </w:tcPr>
                <w:p w:rsidR="0016462A" w:rsidRPr="00F45777" w:rsidRDefault="0016462A" w:rsidP="0016462A">
                  <w:pPr>
                    <w:jc w:val="center"/>
                    <w:rPr>
                      <w:sz w:val="18"/>
                      <w:szCs w:val="18"/>
                    </w:rPr>
                  </w:pPr>
                  <w:r w:rsidRPr="00F45777">
                    <w:rPr>
                      <w:sz w:val="18"/>
                      <w:szCs w:val="18"/>
                    </w:rPr>
                    <w:t>k&gt;</w:t>
                  </w:r>
                  <w:r w:rsidRPr="00F45777">
                    <w:rPr>
                      <w:rFonts w:ascii="宋体" w:hAnsi="宋体" w:hint="eastAsia"/>
                      <w:sz w:val="18"/>
                      <w:szCs w:val="18"/>
                    </w:rPr>
                    <w:t>-</w:t>
                  </w:r>
                  <w:r w:rsidRPr="00F45777">
                    <w:rPr>
                      <w:rFonts w:hint="eastAsia"/>
                      <w:sz w:val="18"/>
                      <w:szCs w:val="18"/>
                    </w:rPr>
                    <w:t>2</w:t>
                  </w:r>
                  <w:r w:rsidRPr="00F45777">
                    <w:rPr>
                      <w:sz w:val="18"/>
                      <w:szCs w:val="18"/>
                    </w:rPr>
                    <w:t>0%</w:t>
                  </w:r>
                  <w:r w:rsidRPr="00F45777">
                    <w:rPr>
                      <w:rFonts w:hint="eastAsia"/>
                      <w:sz w:val="18"/>
                      <w:szCs w:val="18"/>
                    </w:rPr>
                    <w:t xml:space="preserve">   </w:t>
                  </w:r>
                  <w:r w:rsidRPr="00F45777">
                    <w:rPr>
                      <w:rFonts w:ascii="宋体" w:hAnsi="宋体" w:hint="eastAsia"/>
                      <w:sz w:val="18"/>
                      <w:szCs w:val="18"/>
                    </w:rPr>
                    <w:t>□</w:t>
                  </w:r>
                </w:p>
              </w:tc>
            </w:tr>
            <w:tr w:rsidR="0016462A" w:rsidTr="00BE747D">
              <w:trPr>
                <w:trHeight w:val="411"/>
              </w:trPr>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环境监测计划</w:t>
                  </w:r>
                </w:p>
              </w:tc>
              <w:tc>
                <w:tcPr>
                  <w:tcW w:w="2586" w:type="dxa"/>
                  <w:gridSpan w:val="4"/>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污染源监测</w:t>
                  </w:r>
                </w:p>
              </w:tc>
              <w:tc>
                <w:tcPr>
                  <w:tcW w:w="2126" w:type="dxa"/>
                  <w:gridSpan w:val="7"/>
                  <w:vAlign w:val="center"/>
                </w:tcPr>
                <w:p w:rsidR="0016462A" w:rsidRPr="00F45777" w:rsidRDefault="0016462A" w:rsidP="00BE747D">
                  <w:pPr>
                    <w:ind w:firstLineChars="300" w:firstLine="540"/>
                    <w:rPr>
                      <w:sz w:val="18"/>
                      <w:szCs w:val="18"/>
                    </w:rPr>
                  </w:pPr>
                  <w:r w:rsidRPr="00F45777">
                    <w:rPr>
                      <w:rFonts w:ascii="宋体" w:eastAsia="宋体" w:hAnsi="宋体" w:hint="eastAsia"/>
                      <w:sz w:val="18"/>
                      <w:szCs w:val="18"/>
                    </w:rPr>
                    <w:t>监测因子</w:t>
                  </w:r>
                  <w:r w:rsidR="0036657E">
                    <w:rPr>
                      <w:rFonts w:hint="eastAsia"/>
                      <w:sz w:val="18"/>
                      <w:szCs w:val="18"/>
                    </w:rPr>
                    <w:t>（</w:t>
                  </w:r>
                  <w:r w:rsidR="0036657E">
                    <w:rPr>
                      <w:rFonts w:hint="eastAsia"/>
                      <w:sz w:val="18"/>
                      <w:szCs w:val="18"/>
                    </w:rPr>
                    <w:t xml:space="preserve">   </w:t>
                  </w:r>
                  <w:r w:rsidR="000F455C">
                    <w:rPr>
                      <w:rFonts w:hint="eastAsia"/>
                      <w:sz w:val="18"/>
                      <w:szCs w:val="18"/>
                    </w:rPr>
                    <w:t xml:space="preserve">      </w:t>
                  </w:r>
                  <w:r w:rsidR="00BE747D">
                    <w:rPr>
                      <w:rFonts w:hint="eastAsia"/>
                      <w:sz w:val="18"/>
                      <w:szCs w:val="18"/>
                    </w:rPr>
                    <w:t xml:space="preserve">   </w:t>
                  </w:r>
                  <w:r w:rsidR="0036657E">
                    <w:rPr>
                      <w:rFonts w:ascii="宋体" w:eastAsia="宋体" w:hAnsi="宋体" w:hint="eastAsia"/>
                      <w:sz w:val="18"/>
                      <w:szCs w:val="18"/>
                    </w:rPr>
                    <w:t xml:space="preserve">   </w:t>
                  </w:r>
                  <w:r w:rsidRPr="00F45777">
                    <w:rPr>
                      <w:rFonts w:hint="eastAsia"/>
                      <w:sz w:val="18"/>
                      <w:szCs w:val="18"/>
                    </w:rPr>
                    <w:t>）</w:t>
                  </w:r>
                </w:p>
              </w:tc>
              <w:tc>
                <w:tcPr>
                  <w:tcW w:w="2529" w:type="dxa"/>
                  <w:gridSpan w:val="12"/>
                  <w:vAlign w:val="center"/>
                </w:tcPr>
                <w:p w:rsidR="0016462A" w:rsidRPr="00F45777" w:rsidRDefault="0016462A" w:rsidP="0016462A">
                  <w:pPr>
                    <w:jc w:val="center"/>
                    <w:rPr>
                      <w:rFonts w:ascii="宋体" w:hAnsi="宋体"/>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有组织废气监测</w:t>
                  </w:r>
                  <w:r w:rsidRPr="00F45777">
                    <w:rPr>
                      <w:rFonts w:ascii="宋体" w:eastAsia="宋体" w:hAnsi="宋体" w:hint="eastAsia"/>
                      <w:sz w:val="18"/>
                      <w:szCs w:val="18"/>
                      <w:vertAlign w:val="subscript"/>
                    </w:rPr>
                    <w:t xml:space="preserve"> </w:t>
                  </w:r>
                  <w:r w:rsidRPr="00F45777">
                    <w:rPr>
                      <w:rFonts w:hint="eastAsia"/>
                      <w:sz w:val="18"/>
                      <w:szCs w:val="18"/>
                      <w:vertAlign w:val="subscript"/>
                    </w:rPr>
                    <w:t xml:space="preserve"> </w:t>
                  </w:r>
                  <w:r w:rsidRPr="00F45777">
                    <w:rPr>
                      <w:rFonts w:ascii="宋体" w:hAnsi="宋体" w:hint="eastAsia"/>
                      <w:sz w:val="18"/>
                      <w:szCs w:val="18"/>
                    </w:rPr>
                    <w:sym w:font="Wingdings" w:char="F0FE"/>
                  </w:r>
                </w:p>
                <w:p w:rsidR="0016462A" w:rsidRPr="00F45777" w:rsidRDefault="0016462A" w:rsidP="0016462A">
                  <w:pPr>
                    <w:jc w:val="center"/>
                    <w:rPr>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无组织废气监测</w:t>
                  </w:r>
                  <w:r w:rsidRPr="00F45777">
                    <w:rPr>
                      <w:rFonts w:hint="eastAsia"/>
                      <w:sz w:val="18"/>
                      <w:szCs w:val="18"/>
                      <w:vertAlign w:val="subscript"/>
                    </w:rPr>
                    <w:t xml:space="preserve">  </w:t>
                  </w:r>
                  <w:r w:rsidRPr="00F45777">
                    <w:rPr>
                      <w:rFonts w:ascii="宋体" w:hAnsi="宋体" w:hint="eastAsia"/>
                      <w:sz w:val="18"/>
                      <w:szCs w:val="18"/>
                    </w:rPr>
                    <w:sym w:font="Wingdings" w:char="F0FE"/>
                  </w:r>
                </w:p>
              </w:tc>
              <w:tc>
                <w:tcPr>
                  <w:tcW w:w="2007" w:type="dxa"/>
                  <w:gridSpan w:val="3"/>
                  <w:vAlign w:val="center"/>
                </w:tcPr>
                <w:p w:rsidR="0016462A" w:rsidRPr="00F45777" w:rsidRDefault="0016462A" w:rsidP="0016462A">
                  <w:pPr>
                    <w:jc w:val="center"/>
                    <w:rPr>
                      <w:rFonts w:ascii="宋体" w:hAnsi="宋体"/>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无监测</w:t>
                  </w:r>
                  <w:r w:rsidRPr="00F45777">
                    <w:rPr>
                      <w:rFonts w:hint="eastAsia"/>
                      <w:sz w:val="18"/>
                      <w:szCs w:val="18"/>
                      <w:vertAlign w:val="subscript"/>
                    </w:rPr>
                    <w:t xml:space="preserve">  </w:t>
                  </w:r>
                  <w:r w:rsidRPr="00F45777">
                    <w:rPr>
                      <w:rFonts w:ascii="宋体" w:hAnsi="宋体" w:hint="eastAsia"/>
                      <w:sz w:val="18"/>
                      <w:szCs w:val="18"/>
                    </w:rPr>
                    <w:t>□</w:t>
                  </w:r>
                </w:p>
              </w:tc>
            </w:tr>
            <w:tr w:rsidR="0016462A" w:rsidTr="00BE747D">
              <w:tc>
                <w:tcPr>
                  <w:tcW w:w="987" w:type="dxa"/>
                  <w:vMerge/>
                  <w:vAlign w:val="center"/>
                </w:tcPr>
                <w:p w:rsidR="0016462A" w:rsidRPr="00F45777" w:rsidRDefault="0016462A" w:rsidP="0016462A">
                  <w:pPr>
                    <w:jc w:val="center"/>
                    <w:rPr>
                      <w:rFonts w:ascii="宋体" w:eastAsia="宋体" w:hAnsi="宋体"/>
                      <w:sz w:val="18"/>
                      <w:szCs w:val="18"/>
                    </w:rPr>
                  </w:pPr>
                </w:p>
              </w:tc>
              <w:tc>
                <w:tcPr>
                  <w:tcW w:w="2586" w:type="dxa"/>
                  <w:gridSpan w:val="4"/>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环境质量监测</w:t>
                  </w:r>
                </w:p>
              </w:tc>
              <w:tc>
                <w:tcPr>
                  <w:tcW w:w="2126" w:type="dxa"/>
                  <w:gridSpan w:val="7"/>
                  <w:vAlign w:val="center"/>
                </w:tcPr>
                <w:p w:rsidR="0016462A" w:rsidRPr="00F45777" w:rsidRDefault="0016462A" w:rsidP="0016462A">
                  <w:pPr>
                    <w:jc w:val="center"/>
                    <w:rPr>
                      <w:sz w:val="18"/>
                      <w:szCs w:val="18"/>
                    </w:rPr>
                  </w:pPr>
                  <w:r w:rsidRPr="00F45777">
                    <w:rPr>
                      <w:rFonts w:ascii="宋体" w:eastAsia="宋体" w:hAnsi="宋体" w:hint="eastAsia"/>
                      <w:sz w:val="18"/>
                      <w:szCs w:val="18"/>
                    </w:rPr>
                    <w:t>监测因子</w:t>
                  </w:r>
                  <w:r w:rsidRPr="00F45777">
                    <w:rPr>
                      <w:rFonts w:hint="eastAsia"/>
                      <w:sz w:val="18"/>
                      <w:szCs w:val="18"/>
                    </w:rPr>
                    <w:t>（</w:t>
                  </w:r>
                  <w:r w:rsidRPr="00F45777">
                    <w:rPr>
                      <w:rFonts w:hint="eastAsia"/>
                      <w:sz w:val="18"/>
                      <w:szCs w:val="18"/>
                    </w:rPr>
                    <w:t xml:space="preserve">              </w:t>
                  </w:r>
                  <w:r w:rsidRPr="00F45777">
                    <w:rPr>
                      <w:rFonts w:hint="eastAsia"/>
                      <w:sz w:val="18"/>
                      <w:szCs w:val="18"/>
                    </w:rPr>
                    <w:t>）</w:t>
                  </w:r>
                </w:p>
              </w:tc>
              <w:tc>
                <w:tcPr>
                  <w:tcW w:w="2529" w:type="dxa"/>
                  <w:gridSpan w:val="12"/>
                  <w:vAlign w:val="center"/>
                </w:tcPr>
                <w:p w:rsidR="0016462A" w:rsidRPr="00F45777" w:rsidRDefault="0016462A" w:rsidP="0016462A">
                  <w:pPr>
                    <w:jc w:val="center"/>
                    <w:rPr>
                      <w:sz w:val="18"/>
                      <w:szCs w:val="18"/>
                    </w:rPr>
                  </w:pPr>
                  <w:r w:rsidRPr="00F45777">
                    <w:rPr>
                      <w:rFonts w:ascii="宋体" w:eastAsia="宋体" w:hAnsi="宋体" w:hint="eastAsia"/>
                      <w:sz w:val="18"/>
                      <w:szCs w:val="18"/>
                    </w:rPr>
                    <w:t>监测点位数</w:t>
                  </w:r>
                  <w:r w:rsidRPr="00F45777">
                    <w:rPr>
                      <w:rFonts w:hint="eastAsia"/>
                      <w:sz w:val="18"/>
                      <w:szCs w:val="18"/>
                    </w:rPr>
                    <w:t>（</w:t>
                  </w:r>
                  <w:r w:rsidRPr="00F45777">
                    <w:rPr>
                      <w:rFonts w:hint="eastAsia"/>
                      <w:sz w:val="18"/>
                      <w:szCs w:val="18"/>
                    </w:rPr>
                    <w:t xml:space="preserve">          </w:t>
                  </w:r>
                  <w:r w:rsidRPr="00F45777">
                    <w:rPr>
                      <w:rFonts w:hint="eastAsia"/>
                      <w:sz w:val="18"/>
                      <w:szCs w:val="18"/>
                    </w:rPr>
                    <w:t>）</w:t>
                  </w:r>
                </w:p>
              </w:tc>
              <w:tc>
                <w:tcPr>
                  <w:tcW w:w="2007" w:type="dxa"/>
                  <w:gridSpan w:val="3"/>
                  <w:vAlign w:val="center"/>
                </w:tcPr>
                <w:p w:rsidR="0016462A" w:rsidRPr="00F45777" w:rsidRDefault="0016462A" w:rsidP="0016462A">
                  <w:pPr>
                    <w:jc w:val="center"/>
                    <w:rPr>
                      <w:rFonts w:ascii="宋体" w:hAnsi="宋体"/>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无监测</w:t>
                  </w:r>
                  <w:r w:rsidRPr="00F45777">
                    <w:rPr>
                      <w:rFonts w:hint="eastAsia"/>
                      <w:sz w:val="18"/>
                      <w:szCs w:val="18"/>
                      <w:vertAlign w:val="subscript"/>
                    </w:rPr>
                    <w:t xml:space="preserve">  </w:t>
                  </w:r>
                  <w:r w:rsidRPr="00F45777">
                    <w:rPr>
                      <w:rFonts w:ascii="宋体" w:hAnsi="宋体" w:hint="eastAsia"/>
                      <w:sz w:val="18"/>
                      <w:szCs w:val="18"/>
                    </w:rPr>
                    <w:t>□</w:t>
                  </w:r>
                </w:p>
              </w:tc>
            </w:tr>
            <w:tr w:rsidR="0016462A" w:rsidTr="00BE747D">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评价结论</w:t>
                  </w:r>
                </w:p>
              </w:tc>
              <w:tc>
                <w:tcPr>
                  <w:tcW w:w="2586" w:type="dxa"/>
                  <w:gridSpan w:val="4"/>
                </w:tcPr>
                <w:p w:rsidR="0016462A" w:rsidRPr="00F45777" w:rsidRDefault="0016462A" w:rsidP="00BE747D">
                  <w:pPr>
                    <w:ind w:firstLineChars="450" w:firstLine="810"/>
                    <w:rPr>
                      <w:rFonts w:ascii="宋体" w:eastAsia="宋体" w:hAnsi="宋体"/>
                      <w:sz w:val="18"/>
                      <w:szCs w:val="18"/>
                    </w:rPr>
                  </w:pPr>
                  <w:r w:rsidRPr="00F45777">
                    <w:rPr>
                      <w:rFonts w:ascii="宋体" w:eastAsia="宋体" w:hAnsi="宋体" w:hint="eastAsia"/>
                      <w:sz w:val="18"/>
                      <w:szCs w:val="18"/>
                    </w:rPr>
                    <w:t>环境影响</w:t>
                  </w:r>
                </w:p>
              </w:tc>
              <w:tc>
                <w:tcPr>
                  <w:tcW w:w="2671" w:type="dxa"/>
                  <w:gridSpan w:val="9"/>
                </w:tcPr>
                <w:p w:rsidR="0016462A" w:rsidRPr="00F45777" w:rsidRDefault="0016462A" w:rsidP="0016462A">
                  <w:pPr>
                    <w:ind w:firstLineChars="600" w:firstLine="1080"/>
                    <w:rPr>
                      <w:sz w:val="18"/>
                      <w:szCs w:val="18"/>
                    </w:rPr>
                  </w:pPr>
                  <w:r w:rsidRPr="00F45777">
                    <w:rPr>
                      <w:rFonts w:ascii="宋体" w:eastAsia="宋体" w:hAnsi="宋体" w:hint="eastAsia"/>
                      <w:sz w:val="18"/>
                      <w:szCs w:val="18"/>
                    </w:rPr>
                    <w:t>可接受</w:t>
                  </w:r>
                  <w:r w:rsidRPr="00F45777">
                    <w:rPr>
                      <w:rFonts w:hint="eastAsia"/>
                      <w:sz w:val="18"/>
                      <w:szCs w:val="18"/>
                    </w:rPr>
                    <w:t xml:space="preserve">   </w:t>
                  </w:r>
                  <w:r w:rsidR="00BE747D" w:rsidRPr="00F45777">
                    <w:rPr>
                      <w:rFonts w:ascii="宋体" w:hAnsi="宋体" w:hint="eastAsia"/>
                      <w:sz w:val="18"/>
                      <w:szCs w:val="18"/>
                    </w:rPr>
                    <w:sym w:font="Wingdings" w:char="F0FE"/>
                  </w:r>
                </w:p>
              </w:tc>
              <w:tc>
                <w:tcPr>
                  <w:tcW w:w="3991" w:type="dxa"/>
                  <w:gridSpan w:val="13"/>
                </w:tcPr>
                <w:p w:rsidR="0016462A" w:rsidRPr="00F45777" w:rsidRDefault="0016462A" w:rsidP="0016462A">
                  <w:pPr>
                    <w:ind w:firstLineChars="550" w:firstLine="990"/>
                    <w:rPr>
                      <w:sz w:val="18"/>
                      <w:szCs w:val="18"/>
                    </w:rPr>
                  </w:pPr>
                  <w:r w:rsidRPr="00F45777">
                    <w:rPr>
                      <w:rFonts w:ascii="宋体" w:eastAsia="宋体" w:hAnsi="宋体" w:hint="eastAsia"/>
                      <w:sz w:val="18"/>
                      <w:szCs w:val="18"/>
                    </w:rPr>
                    <w:t>不可接受</w:t>
                  </w:r>
                  <w:r w:rsidRPr="00F45777">
                    <w:rPr>
                      <w:rFonts w:hint="eastAsia"/>
                      <w:sz w:val="18"/>
                      <w:szCs w:val="18"/>
                    </w:rPr>
                    <w:t xml:space="preserve">   </w:t>
                  </w:r>
                  <w:r w:rsidRPr="00F45777">
                    <w:rPr>
                      <w:rFonts w:ascii="宋体" w:hAnsi="宋体" w:hint="eastAsia"/>
                      <w:sz w:val="18"/>
                      <w:szCs w:val="18"/>
                    </w:rPr>
                    <w:t>□</w:t>
                  </w:r>
                </w:p>
              </w:tc>
            </w:tr>
            <w:tr w:rsidR="0016462A" w:rsidTr="00BE747D">
              <w:tc>
                <w:tcPr>
                  <w:tcW w:w="987" w:type="dxa"/>
                  <w:vMerge/>
                </w:tcPr>
                <w:p w:rsidR="0016462A" w:rsidRPr="00F45777" w:rsidRDefault="0016462A" w:rsidP="0016462A">
                  <w:pPr>
                    <w:rPr>
                      <w:rFonts w:ascii="宋体" w:eastAsia="宋体" w:hAnsi="宋体"/>
                      <w:sz w:val="18"/>
                      <w:szCs w:val="18"/>
                    </w:rPr>
                  </w:pPr>
                </w:p>
              </w:tc>
              <w:tc>
                <w:tcPr>
                  <w:tcW w:w="2586" w:type="dxa"/>
                  <w:gridSpan w:val="4"/>
                </w:tcPr>
                <w:p w:rsidR="0016462A" w:rsidRPr="00F45777" w:rsidRDefault="0016462A" w:rsidP="00BE747D">
                  <w:pPr>
                    <w:ind w:firstLineChars="250" w:firstLine="450"/>
                    <w:rPr>
                      <w:rFonts w:ascii="宋体" w:eastAsia="宋体" w:hAnsi="宋体"/>
                      <w:sz w:val="18"/>
                      <w:szCs w:val="18"/>
                    </w:rPr>
                  </w:pPr>
                  <w:r w:rsidRPr="00F45777">
                    <w:rPr>
                      <w:rFonts w:ascii="宋体" w:eastAsia="宋体" w:hAnsi="宋体" w:hint="eastAsia"/>
                      <w:sz w:val="18"/>
                      <w:szCs w:val="18"/>
                    </w:rPr>
                    <w:t>大气环境防护距离</w:t>
                  </w:r>
                </w:p>
              </w:tc>
              <w:tc>
                <w:tcPr>
                  <w:tcW w:w="6662" w:type="dxa"/>
                  <w:gridSpan w:val="22"/>
                </w:tcPr>
                <w:p w:rsidR="0016462A" w:rsidRPr="00F45777" w:rsidRDefault="0016462A" w:rsidP="0016462A">
                  <w:pPr>
                    <w:ind w:firstLineChars="1000" w:firstLine="1800"/>
                    <w:rPr>
                      <w:sz w:val="18"/>
                      <w:szCs w:val="18"/>
                    </w:rPr>
                  </w:pPr>
                  <w:r w:rsidRPr="00F45777">
                    <w:rPr>
                      <w:rFonts w:ascii="宋体" w:eastAsia="宋体" w:hAnsi="宋体" w:hint="eastAsia"/>
                      <w:sz w:val="18"/>
                      <w:szCs w:val="18"/>
                    </w:rPr>
                    <w:t>距</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rFonts w:ascii="宋体" w:eastAsia="宋体" w:hAnsi="宋体" w:hint="eastAsia"/>
                      <w:sz w:val="18"/>
                      <w:szCs w:val="18"/>
                    </w:rPr>
                    <w:t>厂界最远</w:t>
                  </w:r>
                  <w:r w:rsidRPr="00F45777">
                    <w:rPr>
                      <w:rFonts w:hint="eastAsia"/>
                      <w:sz w:val="18"/>
                      <w:szCs w:val="18"/>
                    </w:rPr>
                    <w:t>（</w:t>
                  </w:r>
                  <w:r w:rsidRPr="00F45777">
                    <w:rPr>
                      <w:rFonts w:hint="eastAsia"/>
                      <w:sz w:val="18"/>
                      <w:szCs w:val="18"/>
                    </w:rPr>
                    <w:t xml:space="preserve">  0   </w:t>
                  </w:r>
                  <w:r w:rsidRPr="00F45777">
                    <w:rPr>
                      <w:rFonts w:hint="eastAsia"/>
                      <w:sz w:val="18"/>
                      <w:szCs w:val="18"/>
                    </w:rPr>
                    <w:t>）</w:t>
                  </w:r>
                  <w:r w:rsidRPr="00F45777">
                    <w:rPr>
                      <w:sz w:val="18"/>
                      <w:szCs w:val="18"/>
                    </w:rPr>
                    <w:t>m</w:t>
                  </w:r>
                </w:p>
              </w:tc>
            </w:tr>
            <w:tr w:rsidR="0016462A" w:rsidTr="00BE747D">
              <w:tc>
                <w:tcPr>
                  <w:tcW w:w="987" w:type="dxa"/>
                  <w:vMerge/>
                </w:tcPr>
                <w:p w:rsidR="0016462A" w:rsidRPr="00F45777" w:rsidRDefault="0016462A" w:rsidP="0016462A">
                  <w:pPr>
                    <w:rPr>
                      <w:rFonts w:ascii="宋体" w:eastAsia="宋体" w:hAnsi="宋体"/>
                      <w:sz w:val="18"/>
                      <w:szCs w:val="18"/>
                    </w:rPr>
                  </w:pPr>
                </w:p>
              </w:tc>
              <w:tc>
                <w:tcPr>
                  <w:tcW w:w="2586" w:type="dxa"/>
                  <w:gridSpan w:val="4"/>
                </w:tcPr>
                <w:p w:rsidR="0016462A" w:rsidRPr="00F45777" w:rsidRDefault="0016462A" w:rsidP="00BE747D">
                  <w:pPr>
                    <w:ind w:firstLineChars="250" w:firstLine="450"/>
                    <w:rPr>
                      <w:rFonts w:ascii="宋体" w:eastAsia="宋体" w:hAnsi="宋体"/>
                      <w:sz w:val="18"/>
                      <w:szCs w:val="18"/>
                    </w:rPr>
                  </w:pPr>
                  <w:r w:rsidRPr="00F45777">
                    <w:rPr>
                      <w:rFonts w:ascii="宋体" w:eastAsia="宋体" w:hAnsi="宋体" w:hint="eastAsia"/>
                      <w:sz w:val="18"/>
                      <w:szCs w:val="18"/>
                    </w:rPr>
                    <w:t>污染源年排放量</w:t>
                  </w:r>
                </w:p>
              </w:tc>
              <w:tc>
                <w:tcPr>
                  <w:tcW w:w="1679" w:type="dxa"/>
                  <w:gridSpan w:val="5"/>
                </w:tcPr>
                <w:p w:rsidR="0016462A" w:rsidRPr="00F45777" w:rsidRDefault="0016462A" w:rsidP="003E3256">
                  <w:pPr>
                    <w:rPr>
                      <w:sz w:val="18"/>
                      <w:szCs w:val="18"/>
                    </w:rPr>
                  </w:pPr>
                  <w:r w:rsidRPr="00F45777">
                    <w:rPr>
                      <w:sz w:val="18"/>
                      <w:szCs w:val="18"/>
                    </w:rPr>
                    <w:t>SO</w:t>
                  </w:r>
                  <w:r w:rsidRPr="00F45777">
                    <w:rPr>
                      <w:sz w:val="18"/>
                      <w:szCs w:val="18"/>
                      <w:vertAlign w:val="subscript"/>
                    </w:rPr>
                    <w:t>2</w:t>
                  </w:r>
                  <w:r>
                    <w:rPr>
                      <w:rFonts w:hint="eastAsia"/>
                      <w:sz w:val="18"/>
                      <w:szCs w:val="18"/>
                    </w:rPr>
                    <w:t>：</w:t>
                  </w:r>
                  <w:r w:rsidRPr="00F45777">
                    <w:rPr>
                      <w:rFonts w:hint="eastAsia"/>
                      <w:sz w:val="18"/>
                      <w:szCs w:val="18"/>
                    </w:rPr>
                    <w:t>（</w:t>
                  </w:r>
                  <w:r w:rsidR="003E3256">
                    <w:rPr>
                      <w:rFonts w:hint="eastAsia"/>
                      <w:sz w:val="18"/>
                      <w:szCs w:val="18"/>
                    </w:rPr>
                    <w:t xml:space="preserve">     </w:t>
                  </w:r>
                  <w:r w:rsidRPr="00F45777">
                    <w:rPr>
                      <w:rFonts w:hint="eastAsia"/>
                      <w:sz w:val="18"/>
                      <w:szCs w:val="18"/>
                    </w:rPr>
                    <w:t>）</w:t>
                  </w:r>
                  <w:r w:rsidRPr="00F45777">
                    <w:rPr>
                      <w:sz w:val="18"/>
                      <w:szCs w:val="18"/>
                    </w:rPr>
                    <w:t>t/a</w:t>
                  </w:r>
                </w:p>
              </w:tc>
              <w:tc>
                <w:tcPr>
                  <w:tcW w:w="1559" w:type="dxa"/>
                  <w:gridSpan w:val="7"/>
                </w:tcPr>
                <w:p w:rsidR="0016462A" w:rsidRPr="00F45777" w:rsidRDefault="0016462A" w:rsidP="003E3256">
                  <w:pPr>
                    <w:rPr>
                      <w:sz w:val="18"/>
                      <w:szCs w:val="18"/>
                    </w:rPr>
                  </w:pPr>
                  <w:r w:rsidRPr="00F45777">
                    <w:rPr>
                      <w:rFonts w:hint="eastAsia"/>
                      <w:sz w:val="18"/>
                      <w:szCs w:val="18"/>
                    </w:rPr>
                    <w:t>NO</w:t>
                  </w:r>
                  <w:r w:rsidRPr="00F45777">
                    <w:rPr>
                      <w:rFonts w:hint="eastAsia"/>
                      <w:sz w:val="18"/>
                      <w:szCs w:val="18"/>
                      <w:vertAlign w:val="subscript"/>
                    </w:rPr>
                    <w:t>x</w:t>
                  </w:r>
                  <w:r w:rsidRPr="00F45777">
                    <w:rPr>
                      <w:rFonts w:hint="eastAsia"/>
                      <w:sz w:val="18"/>
                      <w:szCs w:val="18"/>
                    </w:rPr>
                    <w:t>：（</w:t>
                  </w:r>
                  <w:r w:rsidR="00BE747D">
                    <w:rPr>
                      <w:rFonts w:hint="eastAsia"/>
                      <w:sz w:val="18"/>
                      <w:szCs w:val="18"/>
                    </w:rPr>
                    <w:t xml:space="preserve">    </w:t>
                  </w:r>
                  <w:r w:rsidRPr="00F45777">
                    <w:rPr>
                      <w:rFonts w:hint="eastAsia"/>
                      <w:sz w:val="18"/>
                      <w:szCs w:val="18"/>
                    </w:rPr>
                    <w:t>）</w:t>
                  </w:r>
                  <w:r w:rsidRPr="00F45777">
                    <w:rPr>
                      <w:sz w:val="18"/>
                      <w:szCs w:val="18"/>
                    </w:rPr>
                    <w:t>t/a</w:t>
                  </w:r>
                </w:p>
              </w:tc>
              <w:tc>
                <w:tcPr>
                  <w:tcW w:w="1723" w:type="dxa"/>
                  <w:gridSpan w:val="8"/>
                </w:tcPr>
                <w:p w:rsidR="0016462A" w:rsidRPr="00F45777" w:rsidRDefault="0016462A" w:rsidP="003E3256">
                  <w:pPr>
                    <w:rPr>
                      <w:sz w:val="18"/>
                      <w:szCs w:val="18"/>
                    </w:rPr>
                  </w:pPr>
                  <w:r w:rsidRPr="00F45777">
                    <w:rPr>
                      <w:rFonts w:ascii="宋体" w:eastAsia="宋体" w:hAnsi="宋体" w:hint="eastAsia"/>
                      <w:sz w:val="18"/>
                      <w:szCs w:val="18"/>
                    </w:rPr>
                    <w:t>颗粒物</w:t>
                  </w:r>
                  <w:r w:rsidRPr="00F45777">
                    <w:rPr>
                      <w:rFonts w:hint="eastAsia"/>
                      <w:sz w:val="18"/>
                      <w:szCs w:val="18"/>
                    </w:rPr>
                    <w:t>：（</w:t>
                  </w:r>
                  <w:r w:rsidR="00BE747D">
                    <w:rPr>
                      <w:rFonts w:hint="eastAsia"/>
                      <w:sz w:val="18"/>
                      <w:szCs w:val="18"/>
                    </w:rPr>
                    <w:t xml:space="preserve">  </w:t>
                  </w:r>
                  <w:r w:rsidR="003E3256">
                    <w:rPr>
                      <w:rFonts w:hint="eastAsia"/>
                      <w:sz w:val="18"/>
                      <w:szCs w:val="18"/>
                    </w:rPr>
                    <w:t xml:space="preserve">  </w:t>
                  </w:r>
                  <w:r w:rsidRPr="00F45777">
                    <w:rPr>
                      <w:rFonts w:hint="eastAsia"/>
                      <w:sz w:val="18"/>
                      <w:szCs w:val="18"/>
                    </w:rPr>
                    <w:t>）</w:t>
                  </w:r>
                  <w:r w:rsidRPr="00F45777">
                    <w:rPr>
                      <w:sz w:val="18"/>
                      <w:szCs w:val="18"/>
                    </w:rPr>
                    <w:t>t/a</w:t>
                  </w:r>
                </w:p>
              </w:tc>
              <w:tc>
                <w:tcPr>
                  <w:tcW w:w="1701" w:type="dxa"/>
                  <w:gridSpan w:val="2"/>
                </w:tcPr>
                <w:p w:rsidR="0016462A" w:rsidRPr="00F45777" w:rsidRDefault="0016462A" w:rsidP="00982531">
                  <w:pPr>
                    <w:rPr>
                      <w:sz w:val="18"/>
                      <w:szCs w:val="18"/>
                    </w:rPr>
                  </w:pPr>
                  <w:r w:rsidRPr="00F45777">
                    <w:rPr>
                      <w:rFonts w:hint="eastAsia"/>
                      <w:sz w:val="18"/>
                      <w:szCs w:val="18"/>
                    </w:rPr>
                    <w:t>VOCs</w:t>
                  </w:r>
                  <w:r w:rsidRPr="00F45777">
                    <w:rPr>
                      <w:rFonts w:hint="eastAsia"/>
                      <w:sz w:val="18"/>
                      <w:szCs w:val="18"/>
                    </w:rPr>
                    <w:t>：（</w:t>
                  </w:r>
                  <w:r w:rsidR="00BE747D">
                    <w:rPr>
                      <w:rFonts w:hint="eastAsia"/>
                      <w:sz w:val="18"/>
                      <w:szCs w:val="18"/>
                    </w:rPr>
                    <w:t xml:space="preserve">    </w:t>
                  </w:r>
                  <w:r w:rsidRPr="00F45777">
                    <w:rPr>
                      <w:rFonts w:hint="eastAsia"/>
                      <w:sz w:val="18"/>
                      <w:szCs w:val="18"/>
                    </w:rPr>
                    <w:t>）</w:t>
                  </w:r>
                  <w:r w:rsidRPr="00F45777">
                    <w:rPr>
                      <w:sz w:val="18"/>
                      <w:szCs w:val="18"/>
                    </w:rPr>
                    <w:t>t/a</w:t>
                  </w:r>
                </w:p>
              </w:tc>
            </w:tr>
            <w:tr w:rsidR="0016462A" w:rsidTr="0016462A">
              <w:tc>
                <w:tcPr>
                  <w:tcW w:w="10235" w:type="dxa"/>
                  <w:gridSpan w:val="27"/>
                </w:tcPr>
                <w:p w:rsidR="0016462A" w:rsidRPr="00F45777" w:rsidRDefault="0016462A" w:rsidP="0016462A">
                  <w:pPr>
                    <w:rPr>
                      <w:sz w:val="18"/>
                      <w:szCs w:val="18"/>
                    </w:rPr>
                  </w:pPr>
                  <w:r w:rsidRPr="00F45777">
                    <w:rPr>
                      <w:rFonts w:ascii="宋体" w:eastAsia="宋体" w:hAnsi="宋体" w:hint="eastAsia"/>
                      <w:sz w:val="18"/>
                      <w:szCs w:val="18"/>
                    </w:rPr>
                    <w:t>注</w:t>
                  </w:r>
                  <w:r w:rsidRPr="00F45777">
                    <w:rPr>
                      <w:rFonts w:hint="eastAsia"/>
                      <w:sz w:val="18"/>
                      <w:szCs w:val="18"/>
                    </w:rPr>
                    <w:t>：“</w:t>
                  </w:r>
                  <w:r w:rsidRPr="00F45777">
                    <w:rPr>
                      <w:rFonts w:ascii="宋体" w:hAnsi="宋体" w:hint="eastAsia"/>
                      <w:sz w:val="18"/>
                      <w:szCs w:val="18"/>
                    </w:rPr>
                    <w:t>□</w:t>
                  </w:r>
                  <w:r w:rsidRPr="00F45777">
                    <w:rPr>
                      <w:rFonts w:hint="eastAsia"/>
                      <w:sz w:val="18"/>
                      <w:szCs w:val="18"/>
                    </w:rPr>
                    <w:t>”</w:t>
                  </w:r>
                  <w:r w:rsidRPr="00F45777">
                    <w:rPr>
                      <w:rFonts w:ascii="宋体" w:eastAsia="宋体" w:hAnsi="宋体" w:hint="eastAsia"/>
                      <w:sz w:val="18"/>
                      <w:szCs w:val="18"/>
                    </w:rPr>
                    <w:t>为勾选项，填</w:t>
                  </w:r>
                  <w:r w:rsidRPr="00F45777">
                    <w:rPr>
                      <w:rFonts w:hint="eastAsia"/>
                      <w:sz w:val="18"/>
                      <w:szCs w:val="18"/>
                    </w:rPr>
                    <w:t>“</w:t>
                  </w:r>
                  <w:r w:rsidRPr="00F45777">
                    <w:rPr>
                      <w:sz w:val="18"/>
                      <w:szCs w:val="18"/>
                    </w:rPr>
                    <w:t>√</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rFonts w:ascii="宋体" w:eastAsia="宋体" w:hAnsi="宋体" w:hint="eastAsia"/>
                      <w:sz w:val="18"/>
                      <w:szCs w:val="18"/>
                    </w:rPr>
                    <w:t>为内容填写项</w:t>
                  </w:r>
                </w:p>
              </w:tc>
            </w:tr>
          </w:tbl>
          <w:p w:rsidR="005A34A3" w:rsidRDefault="00786122" w:rsidP="008A4303">
            <w:pPr>
              <w:widowControl w:val="0"/>
              <w:spacing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lastRenderedPageBreak/>
              <w:t>2</w:t>
            </w:r>
            <w:r w:rsidR="00EC63A5" w:rsidRPr="00EA2E13">
              <w:rPr>
                <w:rFonts w:eastAsia="宋体" w:hAnsi="宋体"/>
                <w:b/>
                <w:color w:val="000000" w:themeColor="text1"/>
                <w:szCs w:val="24"/>
              </w:rPr>
              <w:t>、</w:t>
            </w:r>
            <w:r w:rsidR="003E7639">
              <w:rPr>
                <w:rFonts w:eastAsia="宋体" w:hAnsi="宋体" w:hint="eastAsia"/>
                <w:b/>
                <w:color w:val="000000" w:themeColor="text1"/>
                <w:szCs w:val="24"/>
              </w:rPr>
              <w:t>地表</w:t>
            </w:r>
            <w:r w:rsidR="00EC63A5" w:rsidRPr="00EA2E13">
              <w:rPr>
                <w:rFonts w:ascii="宋体" w:eastAsia="宋体" w:hAnsi="宋体"/>
                <w:b/>
                <w:color w:val="000000" w:themeColor="text1"/>
                <w:szCs w:val="24"/>
              </w:rPr>
              <w:t>水环境影响分析</w:t>
            </w:r>
          </w:p>
          <w:p w:rsidR="00827B8A" w:rsidRPr="00EA2E13" w:rsidRDefault="00786122" w:rsidP="00827B8A">
            <w:pPr>
              <w:widowControl w:val="0"/>
              <w:spacing w:line="360" w:lineRule="auto"/>
              <w:ind w:firstLineChars="200" w:firstLine="482"/>
              <w:jc w:val="both"/>
              <w:rPr>
                <w:rFonts w:ascii="宋体" w:eastAsia="宋体" w:hAnsi="宋体"/>
                <w:b/>
                <w:color w:val="000000" w:themeColor="text1"/>
                <w:szCs w:val="24"/>
              </w:rPr>
            </w:pPr>
            <w:r>
              <w:rPr>
                <w:rFonts w:ascii="宋体" w:eastAsia="宋体" w:hAnsi="宋体" w:hint="eastAsia"/>
                <w:b/>
                <w:color w:val="000000" w:themeColor="text1"/>
                <w:szCs w:val="24"/>
              </w:rPr>
              <w:t>（1）</w:t>
            </w:r>
            <w:r w:rsidR="00827B8A">
              <w:rPr>
                <w:rFonts w:ascii="宋体" w:eastAsia="宋体" w:hAnsi="宋体" w:hint="eastAsia"/>
                <w:b/>
                <w:color w:val="000000" w:themeColor="text1"/>
                <w:szCs w:val="24"/>
              </w:rPr>
              <w:t>本项目废水排放情况</w:t>
            </w:r>
          </w:p>
          <w:p w:rsidR="005A34A3" w:rsidRDefault="00EC63A5" w:rsidP="00827B8A">
            <w:pPr>
              <w:spacing w:line="360" w:lineRule="auto"/>
              <w:ind w:firstLineChars="200" w:firstLine="480"/>
              <w:jc w:val="both"/>
              <w:rPr>
                <w:rFonts w:ascii="宋体" w:eastAsia="宋体" w:hAnsi="宋体"/>
                <w:color w:val="000000" w:themeColor="text1"/>
                <w:szCs w:val="24"/>
              </w:rPr>
            </w:pPr>
            <w:r w:rsidRPr="00EA2E13">
              <w:rPr>
                <w:rFonts w:ascii="宋体" w:eastAsia="宋体" w:hAnsi="宋体" w:hint="eastAsia"/>
                <w:color w:val="000000" w:themeColor="text1"/>
                <w:szCs w:val="24"/>
              </w:rPr>
              <w:t>本</w:t>
            </w:r>
            <w:r w:rsidRPr="00EA2E13">
              <w:rPr>
                <w:rFonts w:ascii="宋体" w:eastAsia="宋体" w:hAnsi="宋体"/>
                <w:color w:val="000000" w:themeColor="text1"/>
                <w:szCs w:val="24"/>
              </w:rPr>
              <w:t>项目</w:t>
            </w:r>
            <w:r w:rsidRPr="00EA2E13">
              <w:rPr>
                <w:rFonts w:ascii="宋体" w:eastAsia="宋体" w:hAnsi="宋体" w:hint="eastAsia"/>
                <w:color w:val="000000" w:themeColor="text1"/>
                <w:szCs w:val="24"/>
              </w:rPr>
              <w:t>建成投产后，全厂产生</w:t>
            </w:r>
            <w:r w:rsidRPr="00EA2E13">
              <w:rPr>
                <w:rFonts w:ascii="宋体" w:eastAsia="宋体" w:hAnsi="宋体"/>
                <w:color w:val="000000" w:themeColor="text1"/>
                <w:szCs w:val="24"/>
              </w:rPr>
              <w:t>生活</w:t>
            </w:r>
            <w:r w:rsidRPr="00EA2E13">
              <w:rPr>
                <w:rFonts w:ascii="宋体" w:eastAsia="宋体" w:hAnsi="宋体" w:hint="eastAsia"/>
                <w:color w:val="000000" w:themeColor="text1"/>
                <w:szCs w:val="24"/>
              </w:rPr>
              <w:t>污</w:t>
            </w:r>
            <w:r w:rsidRPr="00EA2E13">
              <w:rPr>
                <w:rFonts w:ascii="宋体" w:eastAsia="宋体" w:hAnsi="宋体"/>
                <w:color w:val="000000" w:themeColor="text1"/>
                <w:szCs w:val="24"/>
              </w:rPr>
              <w:t>水</w:t>
            </w:r>
            <w:r w:rsidR="00BE747D">
              <w:rPr>
                <w:rFonts w:eastAsia="宋体" w:hint="eastAsia"/>
                <w:color w:val="000000" w:themeColor="text1"/>
                <w:szCs w:val="24"/>
              </w:rPr>
              <w:t>480</w:t>
            </w:r>
            <w:r w:rsidRPr="00EA2E13">
              <w:rPr>
                <w:rFonts w:eastAsia="宋体"/>
                <w:color w:val="000000" w:themeColor="text1"/>
                <w:szCs w:val="24"/>
              </w:rPr>
              <w:t>t/a</w:t>
            </w:r>
            <w:r w:rsidR="00335956">
              <w:rPr>
                <w:rFonts w:ascii="宋体" w:eastAsia="宋体" w:hAnsi="宋体" w:hint="eastAsia"/>
                <w:color w:val="000000" w:themeColor="text1"/>
                <w:szCs w:val="24"/>
              </w:rPr>
              <w:t>，</w:t>
            </w:r>
            <w:r w:rsidRPr="00EA2E13">
              <w:rPr>
                <w:rFonts w:ascii="宋体" w:eastAsia="宋体" w:hAnsi="宋体"/>
                <w:color w:val="000000" w:themeColor="text1"/>
                <w:szCs w:val="24"/>
              </w:rPr>
              <w:t>主要污染物为</w:t>
            </w:r>
            <w:r w:rsidRPr="00EA2E13">
              <w:rPr>
                <w:rFonts w:eastAsia="宋体"/>
                <w:color w:val="000000" w:themeColor="text1"/>
                <w:szCs w:val="24"/>
              </w:rPr>
              <w:t>COD</w:t>
            </w:r>
            <w:r w:rsidRPr="00EA2E13">
              <w:rPr>
                <w:rFonts w:eastAsia="宋体" w:hAnsi="宋体"/>
                <w:color w:val="000000" w:themeColor="text1"/>
                <w:szCs w:val="24"/>
              </w:rPr>
              <w:t>、</w:t>
            </w:r>
            <w:r w:rsidRPr="00EA2E13">
              <w:rPr>
                <w:rFonts w:eastAsia="宋体"/>
                <w:color w:val="000000" w:themeColor="text1"/>
                <w:szCs w:val="24"/>
              </w:rPr>
              <w:t>SS</w:t>
            </w:r>
            <w:r w:rsidRPr="00EA2E13">
              <w:rPr>
                <w:rFonts w:ascii="宋体" w:eastAsia="宋体" w:hAnsi="宋体"/>
                <w:color w:val="000000" w:themeColor="text1"/>
                <w:szCs w:val="24"/>
              </w:rPr>
              <w:t>、氨氮、</w:t>
            </w:r>
            <w:r w:rsidR="008A4303">
              <w:rPr>
                <w:rFonts w:ascii="宋体" w:eastAsia="宋体" w:hAnsi="宋体" w:hint="eastAsia"/>
                <w:color w:val="000000" w:themeColor="text1"/>
                <w:szCs w:val="24"/>
              </w:rPr>
              <w:t>总氮、</w:t>
            </w:r>
            <w:r w:rsidRPr="00EA2E13">
              <w:rPr>
                <w:rFonts w:ascii="宋体" w:eastAsia="宋体" w:hAnsi="宋体"/>
                <w:color w:val="000000" w:themeColor="text1"/>
                <w:szCs w:val="24"/>
              </w:rPr>
              <w:t>总磷</w:t>
            </w:r>
            <w:r w:rsidRPr="00EA2E13">
              <w:rPr>
                <w:rFonts w:ascii="宋体" w:eastAsia="宋体" w:hAnsi="宋体" w:hint="eastAsia"/>
                <w:color w:val="000000" w:themeColor="text1"/>
                <w:szCs w:val="24"/>
              </w:rPr>
              <w:t>，水质简单且浓度较低，经厂内化粪池预处理后</w:t>
            </w:r>
            <w:r w:rsidR="00E318BF">
              <w:rPr>
                <w:rFonts w:ascii="宋体" w:eastAsia="宋体" w:hAnsi="宋体" w:hint="eastAsia"/>
                <w:color w:val="000000" w:themeColor="text1"/>
                <w:szCs w:val="24"/>
              </w:rPr>
              <w:t>，</w:t>
            </w:r>
            <w:r w:rsidRPr="00EA2E13">
              <w:rPr>
                <w:rFonts w:ascii="宋体" w:eastAsia="宋体" w:hAnsi="宋体" w:hint="eastAsia"/>
                <w:color w:val="000000" w:themeColor="text1"/>
                <w:szCs w:val="24"/>
              </w:rPr>
              <w:t>经市政污水管网</w:t>
            </w:r>
            <w:r w:rsidRPr="00EA2E13">
              <w:rPr>
                <w:rFonts w:ascii="宋体" w:eastAsia="宋体" w:hAnsi="宋体"/>
                <w:color w:val="000000" w:themeColor="text1"/>
                <w:szCs w:val="24"/>
              </w:rPr>
              <w:t>排入</w:t>
            </w:r>
            <w:r w:rsidRPr="00EA2E13">
              <w:rPr>
                <w:rFonts w:ascii="宋体" w:eastAsia="宋体" w:hAnsi="宋体" w:hint="eastAsia"/>
                <w:color w:val="000000" w:themeColor="text1"/>
                <w:szCs w:val="24"/>
              </w:rPr>
              <w:t>海安</w:t>
            </w:r>
            <w:r w:rsidR="00E318BF">
              <w:rPr>
                <w:rFonts w:ascii="宋体" w:eastAsia="宋体" w:hAnsi="宋体" w:hint="eastAsia"/>
                <w:color w:val="000000" w:themeColor="text1"/>
                <w:szCs w:val="24"/>
              </w:rPr>
              <w:t>市墩头镇</w:t>
            </w:r>
            <w:r w:rsidR="0036657E">
              <w:rPr>
                <w:rFonts w:ascii="宋体" w:eastAsia="宋体" w:hAnsi="宋体" w:hint="eastAsia"/>
                <w:color w:val="000000" w:themeColor="text1"/>
                <w:szCs w:val="24"/>
              </w:rPr>
              <w:t>青田</w:t>
            </w:r>
            <w:r w:rsidR="00083970" w:rsidRPr="00EA2E13">
              <w:rPr>
                <w:rFonts w:ascii="宋体" w:eastAsia="宋体" w:hAnsi="宋体" w:hint="eastAsia"/>
                <w:color w:val="000000" w:themeColor="text1"/>
                <w:szCs w:val="24"/>
              </w:rPr>
              <w:t>污水处理</w:t>
            </w:r>
            <w:r w:rsidR="00E318BF">
              <w:rPr>
                <w:rFonts w:ascii="宋体" w:eastAsia="宋体" w:hAnsi="宋体" w:hint="eastAsia"/>
                <w:color w:val="000000" w:themeColor="text1"/>
                <w:szCs w:val="24"/>
              </w:rPr>
              <w:t>厂</w:t>
            </w:r>
            <w:r w:rsidRPr="00EA2E13">
              <w:rPr>
                <w:rFonts w:ascii="宋体" w:eastAsia="宋体" w:hAnsi="宋体" w:hint="eastAsia"/>
                <w:color w:val="000000" w:themeColor="text1"/>
                <w:szCs w:val="24"/>
              </w:rPr>
              <w:t>集中处理，</w:t>
            </w:r>
            <w:r w:rsidR="00827B8A">
              <w:rPr>
                <w:rFonts w:ascii="宋体" w:eastAsia="宋体" w:hAnsi="宋体" w:hint="eastAsia"/>
                <w:color w:val="000000" w:themeColor="text1"/>
                <w:szCs w:val="24"/>
              </w:rPr>
              <w:t>最终达标尾水</w:t>
            </w:r>
            <w:r w:rsidRPr="00EA2E13">
              <w:rPr>
                <w:rFonts w:ascii="宋体" w:eastAsia="宋体" w:hAnsi="宋体"/>
                <w:color w:val="000000" w:themeColor="text1"/>
                <w:szCs w:val="24"/>
              </w:rPr>
              <w:t>排入</w:t>
            </w:r>
            <w:r w:rsidR="00E318BF">
              <w:rPr>
                <w:rFonts w:ascii="宋体" w:eastAsia="宋体" w:hAnsi="宋体" w:hint="eastAsia"/>
                <w:color w:val="000000" w:themeColor="text1"/>
                <w:szCs w:val="24"/>
              </w:rPr>
              <w:t>胡敦河</w:t>
            </w:r>
            <w:r w:rsidRPr="00EA2E13">
              <w:rPr>
                <w:rFonts w:ascii="宋体" w:eastAsia="宋体" w:hAnsi="宋体"/>
                <w:color w:val="000000" w:themeColor="text1"/>
                <w:szCs w:val="24"/>
              </w:rPr>
              <w:t>，对周围</w:t>
            </w:r>
            <w:r w:rsidRPr="00EA2E13">
              <w:rPr>
                <w:rFonts w:ascii="宋体" w:eastAsia="宋体" w:hAnsi="宋体" w:hint="eastAsia"/>
                <w:color w:val="000000" w:themeColor="text1"/>
                <w:szCs w:val="24"/>
              </w:rPr>
              <w:t>环境</w:t>
            </w:r>
            <w:r w:rsidR="00827B8A">
              <w:rPr>
                <w:rFonts w:ascii="宋体" w:eastAsia="宋体" w:hAnsi="宋体" w:hint="eastAsia"/>
                <w:color w:val="000000" w:themeColor="text1"/>
                <w:szCs w:val="24"/>
              </w:rPr>
              <w:t>的</w:t>
            </w:r>
            <w:r w:rsidRPr="00EA2E13">
              <w:rPr>
                <w:rFonts w:ascii="宋体" w:eastAsia="宋体" w:hAnsi="宋体"/>
                <w:color w:val="000000" w:themeColor="text1"/>
                <w:szCs w:val="24"/>
              </w:rPr>
              <w:t>影响</w:t>
            </w:r>
            <w:r w:rsidR="00827B8A">
              <w:rPr>
                <w:rFonts w:ascii="宋体" w:eastAsia="宋体" w:hAnsi="宋体" w:hint="eastAsia"/>
                <w:color w:val="000000" w:themeColor="text1"/>
                <w:szCs w:val="24"/>
              </w:rPr>
              <w:t>在可接受范围内</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本项目</w:t>
            </w:r>
            <w:r w:rsidR="008A4303">
              <w:rPr>
                <w:rFonts w:ascii="宋体" w:eastAsia="宋体" w:hAnsi="宋体" w:hint="eastAsia"/>
                <w:color w:val="000000" w:themeColor="text1"/>
                <w:szCs w:val="24"/>
              </w:rPr>
              <w:t>厂区实行</w:t>
            </w:r>
            <w:r w:rsidRPr="00EA2E13">
              <w:rPr>
                <w:rFonts w:ascii="宋体" w:eastAsia="宋体" w:hAnsi="宋体" w:hint="eastAsia"/>
                <w:color w:val="000000" w:themeColor="text1"/>
                <w:szCs w:val="24"/>
              </w:rPr>
              <w:t>“雨污分流”，污水接管口需根据江苏省环保厅</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江苏省排污口设置及规范化整治管理办法</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进行规范化设置。</w:t>
            </w:r>
          </w:p>
          <w:p w:rsidR="00827B8A" w:rsidRPr="00B430F1" w:rsidRDefault="00827B8A" w:rsidP="00827B8A">
            <w:pPr>
              <w:spacing w:line="360" w:lineRule="auto"/>
              <w:ind w:firstLine="482"/>
              <w:jc w:val="center"/>
              <w:rPr>
                <w:rFonts w:ascii="宋体" w:eastAsia="宋体" w:hAnsi="宋体"/>
                <w:b/>
              </w:rPr>
            </w:pPr>
            <w:r w:rsidRPr="00B430F1">
              <w:rPr>
                <w:rFonts w:ascii="宋体" w:eastAsia="宋体" w:hAnsi="宋体"/>
                <w:b/>
              </w:rPr>
              <w:t>表</w:t>
            </w:r>
            <w:r w:rsidRPr="00B430F1">
              <w:rPr>
                <w:rFonts w:hint="eastAsia"/>
                <w:b/>
              </w:rPr>
              <w:t>7-</w:t>
            </w:r>
            <w:r w:rsidR="000F2D14">
              <w:rPr>
                <w:rFonts w:hint="eastAsia"/>
                <w:b/>
              </w:rPr>
              <w:t>6</w:t>
            </w:r>
            <w:r w:rsidRPr="00B430F1">
              <w:rPr>
                <w:b/>
              </w:rPr>
              <w:t xml:space="preserve"> </w:t>
            </w:r>
            <w:r w:rsidRPr="00B430F1">
              <w:rPr>
                <w:rFonts w:ascii="宋体" w:eastAsia="宋体" w:hAnsi="宋体"/>
                <w:b/>
              </w:rPr>
              <w:t>废水类别</w:t>
            </w:r>
            <w:r w:rsidRPr="00B430F1">
              <w:rPr>
                <w:rFonts w:ascii="宋体" w:eastAsia="宋体" w:hAnsi="宋体" w:hint="eastAsia"/>
                <w:b/>
              </w:rPr>
              <w:t>、</w:t>
            </w:r>
            <w:r w:rsidRPr="00B430F1">
              <w:rPr>
                <w:rFonts w:ascii="宋体" w:eastAsia="宋体" w:hAnsi="宋体"/>
                <w:b/>
              </w:rPr>
              <w:t>污染物及污染治理设施信息表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68"/>
              <w:gridCol w:w="709"/>
              <w:gridCol w:w="1408"/>
              <w:gridCol w:w="1427"/>
              <w:gridCol w:w="705"/>
              <w:gridCol w:w="988"/>
              <w:gridCol w:w="849"/>
              <w:gridCol w:w="994"/>
              <w:gridCol w:w="849"/>
              <w:gridCol w:w="1133"/>
              <w:gridCol w:w="869"/>
            </w:tblGrid>
            <w:tr w:rsidR="00B430F1" w:rsidRPr="00B430F1" w:rsidTr="00335956">
              <w:trPr>
                <w:jc w:val="center"/>
              </w:trPr>
              <w:tc>
                <w:tcPr>
                  <w:tcW w:w="225"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序号</w:t>
                  </w:r>
                </w:p>
              </w:tc>
              <w:tc>
                <w:tcPr>
                  <w:tcW w:w="341" w:type="pct"/>
                  <w:vMerge w:val="restart"/>
                  <w:shd w:val="clear" w:color="auto" w:fill="auto"/>
                  <w:vAlign w:val="center"/>
                </w:tcPr>
                <w:p w:rsidR="00B430F1"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废水</w:t>
                  </w:r>
                </w:p>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类别</w:t>
                  </w:r>
                </w:p>
              </w:tc>
              <w:tc>
                <w:tcPr>
                  <w:tcW w:w="677"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污染物种类</w:t>
                  </w:r>
                </w:p>
              </w:tc>
              <w:tc>
                <w:tcPr>
                  <w:tcW w:w="686" w:type="pct"/>
                  <w:vMerge w:val="restart"/>
                  <w:shd w:val="clear" w:color="auto" w:fill="auto"/>
                  <w:vAlign w:val="center"/>
                </w:tcPr>
                <w:p w:rsidR="00827B8A" w:rsidRPr="00B430F1" w:rsidRDefault="00827B8A" w:rsidP="00827B8A">
                  <w:pPr>
                    <w:spacing w:line="240" w:lineRule="atLeast"/>
                    <w:jc w:val="center"/>
                    <w:rPr>
                      <w:rFonts w:ascii="宋体" w:eastAsia="宋体" w:hAnsi="宋体"/>
                      <w:b/>
                      <w:sz w:val="21"/>
                      <w:szCs w:val="21"/>
                    </w:rPr>
                  </w:pPr>
                  <w:r w:rsidRPr="00B430F1">
                    <w:rPr>
                      <w:rFonts w:ascii="宋体" w:eastAsia="宋体" w:hAnsi="宋体" w:hint="eastAsia"/>
                      <w:b/>
                      <w:sz w:val="21"/>
                      <w:szCs w:val="21"/>
                    </w:rPr>
                    <w:t>排放去向</w:t>
                  </w:r>
                </w:p>
              </w:tc>
              <w:tc>
                <w:tcPr>
                  <w:tcW w:w="339"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排放规律</w:t>
                  </w:r>
                </w:p>
              </w:tc>
              <w:tc>
                <w:tcPr>
                  <w:tcW w:w="1361" w:type="pct"/>
                  <w:gridSpan w:val="3"/>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w:t>
                  </w:r>
                </w:p>
              </w:tc>
              <w:tc>
                <w:tcPr>
                  <w:tcW w:w="408"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排放口编号</w:t>
                  </w:r>
                </w:p>
              </w:tc>
              <w:tc>
                <w:tcPr>
                  <w:tcW w:w="545"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排放口设置是否符合要求</w:t>
                  </w:r>
                </w:p>
              </w:tc>
              <w:tc>
                <w:tcPr>
                  <w:tcW w:w="418"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排放口类型</w:t>
                  </w:r>
                </w:p>
              </w:tc>
            </w:tr>
            <w:tr w:rsidR="00B430F1" w:rsidRPr="00B430F1" w:rsidTr="00335956">
              <w:trPr>
                <w:jc w:val="center"/>
              </w:trPr>
              <w:tc>
                <w:tcPr>
                  <w:tcW w:w="225"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341"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677"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686"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339"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475"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污染治理设施编号</w:t>
                  </w:r>
                </w:p>
              </w:tc>
              <w:tc>
                <w:tcPr>
                  <w:tcW w:w="408"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污染治理设施名称</w:t>
                  </w:r>
                </w:p>
              </w:tc>
              <w:tc>
                <w:tcPr>
                  <w:tcW w:w="478"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污染治理设施工艺</w:t>
                  </w:r>
                </w:p>
              </w:tc>
              <w:tc>
                <w:tcPr>
                  <w:tcW w:w="408"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545"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418"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r>
            <w:tr w:rsidR="00B430F1" w:rsidRPr="00B430F1" w:rsidTr="00335956">
              <w:trPr>
                <w:jc w:val="center"/>
              </w:trPr>
              <w:tc>
                <w:tcPr>
                  <w:tcW w:w="225" w:type="pct"/>
                  <w:shd w:val="clear" w:color="auto" w:fill="auto"/>
                  <w:vAlign w:val="center"/>
                </w:tcPr>
                <w:p w:rsidR="00827B8A" w:rsidRPr="00B430F1" w:rsidRDefault="00827B8A" w:rsidP="00DB3AD7">
                  <w:pPr>
                    <w:spacing w:line="240" w:lineRule="atLeast"/>
                    <w:jc w:val="center"/>
                    <w:rPr>
                      <w:sz w:val="21"/>
                      <w:szCs w:val="21"/>
                    </w:rPr>
                  </w:pPr>
                  <w:r w:rsidRPr="00B430F1">
                    <w:rPr>
                      <w:sz w:val="21"/>
                      <w:szCs w:val="21"/>
                    </w:rPr>
                    <w:t>1</w:t>
                  </w:r>
                </w:p>
              </w:tc>
              <w:tc>
                <w:tcPr>
                  <w:tcW w:w="341" w:type="pct"/>
                  <w:shd w:val="clear" w:color="auto" w:fill="auto"/>
                  <w:vAlign w:val="center"/>
                </w:tcPr>
                <w:p w:rsidR="00B430F1" w:rsidRPr="00B430F1" w:rsidRDefault="00827B8A" w:rsidP="00827B8A">
                  <w:pPr>
                    <w:spacing w:line="240" w:lineRule="atLeast"/>
                    <w:jc w:val="center"/>
                    <w:rPr>
                      <w:rFonts w:ascii="宋体" w:eastAsia="宋体" w:hAnsi="宋体"/>
                      <w:sz w:val="21"/>
                      <w:szCs w:val="21"/>
                    </w:rPr>
                  </w:pPr>
                  <w:r w:rsidRPr="00B430F1">
                    <w:rPr>
                      <w:rFonts w:ascii="宋体" w:eastAsia="宋体" w:hAnsi="宋体" w:hint="eastAsia"/>
                      <w:sz w:val="21"/>
                      <w:szCs w:val="21"/>
                    </w:rPr>
                    <w:t>生活</w:t>
                  </w:r>
                </w:p>
                <w:p w:rsidR="009B5CE7" w:rsidRPr="00B430F1" w:rsidRDefault="00827B8A" w:rsidP="00450755">
                  <w:pPr>
                    <w:spacing w:line="240" w:lineRule="atLeast"/>
                    <w:jc w:val="center"/>
                    <w:rPr>
                      <w:rFonts w:ascii="宋体" w:eastAsia="宋体" w:hAnsi="宋体"/>
                      <w:sz w:val="21"/>
                      <w:szCs w:val="21"/>
                    </w:rPr>
                  </w:pPr>
                  <w:r w:rsidRPr="00B430F1">
                    <w:rPr>
                      <w:rFonts w:ascii="宋体" w:eastAsia="宋体" w:hAnsi="宋体" w:hint="eastAsia"/>
                      <w:sz w:val="21"/>
                      <w:szCs w:val="21"/>
                    </w:rPr>
                    <w:t>污水</w:t>
                  </w:r>
                </w:p>
              </w:tc>
              <w:tc>
                <w:tcPr>
                  <w:tcW w:w="677" w:type="pct"/>
                  <w:shd w:val="clear" w:color="auto" w:fill="auto"/>
                  <w:vAlign w:val="center"/>
                </w:tcPr>
                <w:p w:rsidR="00827B8A" w:rsidRPr="00B430F1" w:rsidRDefault="00827B8A" w:rsidP="00DB3AD7">
                  <w:pPr>
                    <w:pStyle w:val="afd"/>
                    <w:rPr>
                      <w:bCs/>
                      <w:sz w:val="21"/>
                      <w:szCs w:val="21"/>
                    </w:rPr>
                  </w:pPr>
                  <w:r w:rsidRPr="00B430F1">
                    <w:rPr>
                      <w:rFonts w:hint="eastAsia"/>
                      <w:sz w:val="21"/>
                      <w:szCs w:val="21"/>
                    </w:rPr>
                    <w:t>p</w:t>
                  </w:r>
                  <w:r w:rsidRPr="00B430F1">
                    <w:rPr>
                      <w:sz w:val="21"/>
                      <w:szCs w:val="21"/>
                    </w:rPr>
                    <w:t>H</w:t>
                  </w:r>
                  <w:r w:rsidRPr="00B430F1">
                    <w:rPr>
                      <w:rFonts w:hint="eastAsia"/>
                      <w:sz w:val="21"/>
                      <w:szCs w:val="21"/>
                    </w:rPr>
                    <w:t>、</w:t>
                  </w:r>
                  <w:r w:rsidRPr="00B430F1">
                    <w:rPr>
                      <w:bCs/>
                      <w:sz w:val="21"/>
                      <w:szCs w:val="21"/>
                    </w:rPr>
                    <w:t>COD</w:t>
                  </w:r>
                </w:p>
                <w:p w:rsidR="00827B8A" w:rsidRDefault="00827B8A" w:rsidP="00827B8A">
                  <w:pPr>
                    <w:pStyle w:val="afd"/>
                    <w:rPr>
                      <w:bCs/>
                      <w:sz w:val="21"/>
                      <w:szCs w:val="21"/>
                    </w:rPr>
                  </w:pPr>
                  <w:r w:rsidRPr="00B430F1">
                    <w:rPr>
                      <w:bCs/>
                      <w:sz w:val="21"/>
                      <w:szCs w:val="21"/>
                    </w:rPr>
                    <w:t>SS</w:t>
                  </w:r>
                  <w:r w:rsidRPr="00B430F1">
                    <w:rPr>
                      <w:rFonts w:hint="eastAsia"/>
                      <w:bCs/>
                      <w:sz w:val="21"/>
                      <w:szCs w:val="21"/>
                    </w:rPr>
                    <w:t>、</w:t>
                  </w:r>
                  <w:r w:rsidRPr="00B430F1">
                    <w:rPr>
                      <w:bCs/>
                      <w:sz w:val="21"/>
                      <w:szCs w:val="21"/>
                    </w:rPr>
                    <w:t>NH</w:t>
                  </w:r>
                  <w:r w:rsidRPr="00B430F1">
                    <w:rPr>
                      <w:bCs/>
                      <w:sz w:val="21"/>
                      <w:szCs w:val="21"/>
                      <w:vertAlign w:val="subscript"/>
                    </w:rPr>
                    <w:t>3</w:t>
                  </w:r>
                  <w:r w:rsidRPr="00B430F1">
                    <w:rPr>
                      <w:bCs/>
                      <w:sz w:val="21"/>
                      <w:szCs w:val="21"/>
                    </w:rPr>
                    <w:t>-N</w:t>
                  </w:r>
                </w:p>
                <w:p w:rsidR="009B5CE7" w:rsidRPr="00BE747D" w:rsidRDefault="008A4303" w:rsidP="00BE747D">
                  <w:pPr>
                    <w:pStyle w:val="afd"/>
                    <w:rPr>
                      <w:bCs/>
                      <w:sz w:val="21"/>
                      <w:szCs w:val="21"/>
                    </w:rPr>
                  </w:pPr>
                  <w:r>
                    <w:rPr>
                      <w:rFonts w:hint="eastAsia"/>
                      <w:bCs/>
                      <w:sz w:val="21"/>
                      <w:szCs w:val="21"/>
                    </w:rPr>
                    <w:t>TN</w:t>
                  </w:r>
                  <w:r>
                    <w:rPr>
                      <w:rFonts w:hint="eastAsia"/>
                      <w:bCs/>
                      <w:sz w:val="21"/>
                      <w:szCs w:val="21"/>
                    </w:rPr>
                    <w:t>、</w:t>
                  </w:r>
                  <w:r w:rsidR="00335956">
                    <w:rPr>
                      <w:rFonts w:hint="eastAsia"/>
                      <w:bCs/>
                      <w:sz w:val="21"/>
                      <w:szCs w:val="21"/>
                    </w:rPr>
                    <w:t>TP</w:t>
                  </w:r>
                </w:p>
              </w:tc>
              <w:tc>
                <w:tcPr>
                  <w:tcW w:w="686" w:type="pct"/>
                  <w:shd w:val="clear" w:color="auto" w:fill="auto"/>
                  <w:vAlign w:val="center"/>
                </w:tcPr>
                <w:p w:rsidR="00827B8A" w:rsidRPr="00B430F1" w:rsidRDefault="00827B8A" w:rsidP="00E318BF">
                  <w:pPr>
                    <w:spacing w:line="240" w:lineRule="atLeast"/>
                    <w:jc w:val="center"/>
                    <w:rPr>
                      <w:rFonts w:ascii="宋体" w:eastAsia="宋体" w:hAnsi="宋体"/>
                      <w:sz w:val="21"/>
                      <w:szCs w:val="21"/>
                    </w:rPr>
                  </w:pPr>
                  <w:r w:rsidRPr="00B430F1">
                    <w:rPr>
                      <w:rFonts w:ascii="宋体" w:eastAsia="宋体" w:hAnsi="宋体" w:hint="eastAsia"/>
                      <w:sz w:val="21"/>
                      <w:szCs w:val="21"/>
                    </w:rPr>
                    <w:t>海安</w:t>
                  </w:r>
                  <w:r w:rsidR="00E318BF">
                    <w:rPr>
                      <w:rFonts w:ascii="宋体" w:eastAsia="宋体" w:hAnsi="宋体" w:hint="eastAsia"/>
                      <w:sz w:val="21"/>
                      <w:szCs w:val="21"/>
                    </w:rPr>
                    <w:t>市墩头镇青田</w:t>
                  </w:r>
                  <w:r w:rsidRPr="00B430F1">
                    <w:rPr>
                      <w:rFonts w:ascii="宋体" w:eastAsia="宋体" w:hAnsi="宋体" w:hint="eastAsia"/>
                      <w:sz w:val="21"/>
                      <w:szCs w:val="21"/>
                    </w:rPr>
                    <w:t>污水处理</w:t>
                  </w:r>
                  <w:r w:rsidR="00E318BF">
                    <w:rPr>
                      <w:rFonts w:ascii="宋体" w:eastAsia="宋体" w:hAnsi="宋体" w:hint="eastAsia"/>
                      <w:sz w:val="21"/>
                      <w:szCs w:val="21"/>
                    </w:rPr>
                    <w:t>厂</w:t>
                  </w:r>
                </w:p>
              </w:tc>
              <w:tc>
                <w:tcPr>
                  <w:tcW w:w="339"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连续</w:t>
                  </w:r>
                  <w:r w:rsidR="00B430F1">
                    <w:rPr>
                      <w:rFonts w:ascii="宋体" w:eastAsia="宋体" w:hAnsi="宋体" w:hint="eastAsia"/>
                      <w:sz w:val="21"/>
                      <w:szCs w:val="21"/>
                    </w:rPr>
                    <w:t>排放</w:t>
                  </w:r>
                </w:p>
              </w:tc>
              <w:tc>
                <w:tcPr>
                  <w:tcW w:w="475" w:type="pct"/>
                  <w:shd w:val="clear" w:color="auto" w:fill="auto"/>
                  <w:vAlign w:val="center"/>
                </w:tcPr>
                <w:p w:rsidR="00827B8A" w:rsidRPr="00B430F1" w:rsidRDefault="00827B8A" w:rsidP="00DB3AD7">
                  <w:pPr>
                    <w:spacing w:line="240" w:lineRule="atLeast"/>
                    <w:jc w:val="center"/>
                    <w:rPr>
                      <w:sz w:val="21"/>
                      <w:szCs w:val="21"/>
                    </w:rPr>
                  </w:pPr>
                  <w:r w:rsidRPr="00B430F1">
                    <w:rPr>
                      <w:rFonts w:hint="eastAsia"/>
                      <w:sz w:val="21"/>
                      <w:szCs w:val="21"/>
                    </w:rPr>
                    <w:t>W-</w:t>
                  </w:r>
                  <w:r w:rsidRPr="00B430F1">
                    <w:rPr>
                      <w:sz w:val="21"/>
                      <w:szCs w:val="21"/>
                    </w:rPr>
                    <w:t>1</w:t>
                  </w:r>
                </w:p>
              </w:tc>
              <w:tc>
                <w:tcPr>
                  <w:tcW w:w="408"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化粪池</w:t>
                  </w:r>
                </w:p>
              </w:tc>
              <w:tc>
                <w:tcPr>
                  <w:tcW w:w="478" w:type="pct"/>
                  <w:shd w:val="clear" w:color="auto" w:fill="auto"/>
                  <w:vAlign w:val="center"/>
                </w:tcPr>
                <w:p w:rsidR="00827B8A" w:rsidRPr="00B430F1" w:rsidRDefault="00827B8A" w:rsidP="00DB3AD7">
                  <w:pPr>
                    <w:spacing w:line="240" w:lineRule="atLeast"/>
                    <w:jc w:val="center"/>
                    <w:rPr>
                      <w:sz w:val="21"/>
                      <w:szCs w:val="21"/>
                    </w:rPr>
                  </w:pPr>
                  <w:r w:rsidRPr="00B430F1">
                    <w:rPr>
                      <w:rFonts w:hint="eastAsia"/>
                      <w:sz w:val="21"/>
                      <w:szCs w:val="21"/>
                    </w:rPr>
                    <w:t>/</w:t>
                  </w:r>
                </w:p>
              </w:tc>
              <w:tc>
                <w:tcPr>
                  <w:tcW w:w="408" w:type="pct"/>
                  <w:shd w:val="clear" w:color="auto" w:fill="auto"/>
                  <w:vAlign w:val="center"/>
                </w:tcPr>
                <w:p w:rsidR="00827B8A" w:rsidRPr="00B430F1" w:rsidRDefault="00827B8A" w:rsidP="00DB3AD7">
                  <w:pPr>
                    <w:spacing w:line="240" w:lineRule="atLeast"/>
                    <w:jc w:val="center"/>
                    <w:rPr>
                      <w:sz w:val="21"/>
                      <w:szCs w:val="21"/>
                    </w:rPr>
                  </w:pPr>
                  <w:r w:rsidRPr="00B430F1">
                    <w:rPr>
                      <w:sz w:val="21"/>
                      <w:szCs w:val="21"/>
                    </w:rPr>
                    <w:t>F</w:t>
                  </w:r>
                  <w:r w:rsidRPr="00B430F1">
                    <w:rPr>
                      <w:rFonts w:hint="eastAsia"/>
                      <w:sz w:val="21"/>
                      <w:szCs w:val="21"/>
                    </w:rPr>
                    <w:t>W-</w:t>
                  </w:r>
                  <w:r w:rsidRPr="00B430F1">
                    <w:rPr>
                      <w:sz w:val="21"/>
                      <w:szCs w:val="21"/>
                    </w:rPr>
                    <w:t>1</w:t>
                  </w:r>
                </w:p>
              </w:tc>
              <w:tc>
                <w:tcPr>
                  <w:tcW w:w="545"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是</w:t>
                  </w:r>
                </w:p>
              </w:tc>
              <w:tc>
                <w:tcPr>
                  <w:tcW w:w="418" w:type="pct"/>
                  <w:shd w:val="clear" w:color="auto" w:fill="auto"/>
                  <w:vAlign w:val="center"/>
                </w:tcPr>
                <w:p w:rsidR="00B430F1" w:rsidRPr="00B430F1" w:rsidRDefault="00B430F1"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企业</w:t>
                  </w:r>
                </w:p>
                <w:p w:rsidR="00827B8A" w:rsidRPr="00B430F1" w:rsidRDefault="00B430F1"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总排</w:t>
                  </w:r>
                </w:p>
              </w:tc>
            </w:tr>
          </w:tbl>
          <w:p w:rsidR="00827B8A" w:rsidRPr="00FC2E81" w:rsidRDefault="00827B8A" w:rsidP="00260773">
            <w:pPr>
              <w:spacing w:beforeLines="50" w:line="360" w:lineRule="auto"/>
              <w:ind w:firstLine="482"/>
              <w:jc w:val="center"/>
              <w:rPr>
                <w:rFonts w:ascii="宋体" w:eastAsia="宋体" w:hAnsi="宋体"/>
                <w:b/>
              </w:rPr>
            </w:pPr>
            <w:r w:rsidRPr="00FC2E81">
              <w:rPr>
                <w:rFonts w:ascii="宋体" w:eastAsia="宋体" w:hAnsi="宋体" w:hint="eastAsia"/>
                <w:b/>
              </w:rPr>
              <w:t>表</w:t>
            </w:r>
            <w:r w:rsidRPr="00FC2E81">
              <w:rPr>
                <w:rFonts w:hint="eastAsia"/>
                <w:b/>
              </w:rPr>
              <w:t>7-</w:t>
            </w:r>
            <w:r w:rsidR="000F2D14">
              <w:rPr>
                <w:rFonts w:hint="eastAsia"/>
                <w:b/>
              </w:rPr>
              <w:t>7</w:t>
            </w:r>
            <w:r w:rsidRPr="00FC2E81">
              <w:rPr>
                <w:b/>
              </w:rPr>
              <w:t xml:space="preserve"> </w:t>
            </w:r>
            <w:r w:rsidRPr="00FC2E81">
              <w:rPr>
                <w:rFonts w:ascii="宋体" w:eastAsia="宋体" w:hAnsi="宋体"/>
                <w:b/>
              </w:rPr>
              <w:t>废水间接排放口基本情况表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52"/>
              <w:gridCol w:w="842"/>
              <w:gridCol w:w="1215"/>
              <w:gridCol w:w="1127"/>
              <w:gridCol w:w="1125"/>
              <w:gridCol w:w="840"/>
              <w:gridCol w:w="701"/>
              <w:gridCol w:w="701"/>
              <w:gridCol w:w="948"/>
              <w:gridCol w:w="878"/>
              <w:gridCol w:w="1570"/>
            </w:tblGrid>
            <w:tr w:rsidR="00FC2E81" w:rsidRPr="00FC2E81" w:rsidTr="00A06B23">
              <w:trPr>
                <w:trHeight w:val="360"/>
              </w:trPr>
              <w:tc>
                <w:tcPr>
                  <w:tcW w:w="217"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序号</w:t>
                  </w:r>
                </w:p>
              </w:tc>
              <w:tc>
                <w:tcPr>
                  <w:tcW w:w="405"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排放□编号</w:t>
                  </w:r>
                </w:p>
              </w:tc>
              <w:tc>
                <w:tcPr>
                  <w:tcW w:w="1126" w:type="pct"/>
                  <w:gridSpan w:val="2"/>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排放口地理位置</w:t>
                  </w:r>
                </w:p>
              </w:tc>
              <w:tc>
                <w:tcPr>
                  <w:tcW w:w="541" w:type="pct"/>
                  <w:vMerge w:val="restart"/>
                  <w:shd w:val="clear" w:color="auto" w:fill="auto"/>
                  <w:vAlign w:val="center"/>
                </w:tcPr>
                <w:p w:rsidR="00B430F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废水</w:t>
                  </w:r>
                </w:p>
                <w:p w:rsidR="00B430F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排放量</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（万</w:t>
                  </w:r>
                  <w:r w:rsidRPr="00FC2E81">
                    <w:rPr>
                      <w:rFonts w:eastAsia="宋体"/>
                      <w:b/>
                      <w:sz w:val="21"/>
                      <w:szCs w:val="21"/>
                    </w:rPr>
                    <w:t>t/a</w:t>
                  </w:r>
                  <w:r w:rsidRPr="00FC2E81">
                    <w:rPr>
                      <w:rFonts w:ascii="宋体" w:eastAsia="宋体" w:hAnsi="宋体" w:hint="eastAsia"/>
                      <w:b/>
                      <w:sz w:val="21"/>
                      <w:szCs w:val="21"/>
                    </w:rPr>
                    <w:t>）</w:t>
                  </w:r>
                </w:p>
              </w:tc>
              <w:tc>
                <w:tcPr>
                  <w:tcW w:w="404" w:type="pct"/>
                  <w:vMerge w:val="restart"/>
                  <w:shd w:val="clear" w:color="auto" w:fill="auto"/>
                  <w:vAlign w:val="center"/>
                </w:tcPr>
                <w:p w:rsidR="00FC2E81" w:rsidRPr="00FC2E81" w:rsidRDefault="00827B8A" w:rsidP="00FC2E81">
                  <w:pPr>
                    <w:snapToGrid w:val="0"/>
                    <w:spacing w:line="240" w:lineRule="atLeast"/>
                    <w:ind w:firstLineChars="50" w:firstLine="105"/>
                    <w:rPr>
                      <w:rFonts w:ascii="宋体" w:eastAsia="宋体" w:hAnsi="宋体"/>
                      <w:b/>
                      <w:sz w:val="21"/>
                      <w:szCs w:val="21"/>
                    </w:rPr>
                  </w:pPr>
                  <w:r w:rsidRPr="00FC2E81">
                    <w:rPr>
                      <w:rFonts w:ascii="宋体" w:eastAsia="宋体" w:hAnsi="宋体"/>
                      <w:b/>
                      <w:sz w:val="21"/>
                      <w:szCs w:val="21"/>
                    </w:rPr>
                    <w:t>排放</w:t>
                  </w:r>
                </w:p>
                <w:p w:rsidR="00827B8A" w:rsidRPr="00FC2E81" w:rsidRDefault="00827B8A" w:rsidP="00FC2E81">
                  <w:pPr>
                    <w:snapToGrid w:val="0"/>
                    <w:spacing w:line="240" w:lineRule="atLeast"/>
                    <w:ind w:firstLineChars="50" w:firstLine="105"/>
                    <w:rPr>
                      <w:rFonts w:ascii="宋体" w:eastAsia="宋体" w:hAnsi="宋体"/>
                      <w:b/>
                      <w:sz w:val="21"/>
                      <w:szCs w:val="21"/>
                    </w:rPr>
                  </w:pPr>
                  <w:r w:rsidRPr="00FC2E81">
                    <w:rPr>
                      <w:rFonts w:ascii="宋体" w:eastAsia="宋体" w:hAnsi="宋体"/>
                      <w:b/>
                      <w:sz w:val="21"/>
                      <w:szCs w:val="21"/>
                    </w:rPr>
                    <w:t>去向</w:t>
                  </w:r>
                </w:p>
              </w:tc>
              <w:tc>
                <w:tcPr>
                  <w:tcW w:w="337" w:type="pct"/>
                  <w:vMerge w:val="restart"/>
                  <w:shd w:val="clear" w:color="auto" w:fill="auto"/>
                  <w:vAlign w:val="center"/>
                </w:tcPr>
                <w:p w:rsidR="00FC2E8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规律</w:t>
                  </w:r>
                </w:p>
              </w:tc>
              <w:tc>
                <w:tcPr>
                  <w:tcW w:w="337"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间歇排放时段</w:t>
                  </w:r>
                </w:p>
              </w:tc>
              <w:tc>
                <w:tcPr>
                  <w:tcW w:w="1633" w:type="pct"/>
                  <w:gridSpan w:val="3"/>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受纳污水处理厂信息</w:t>
                  </w:r>
                </w:p>
              </w:tc>
            </w:tr>
            <w:tr w:rsidR="00FC2E81" w:rsidRPr="00FC2E81" w:rsidTr="00A06B23">
              <w:tc>
                <w:tcPr>
                  <w:tcW w:w="21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05"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584"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经度</w:t>
                  </w:r>
                </w:p>
              </w:tc>
              <w:tc>
                <w:tcPr>
                  <w:tcW w:w="542"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纬度</w:t>
                  </w:r>
                </w:p>
              </w:tc>
              <w:tc>
                <w:tcPr>
                  <w:tcW w:w="541"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04"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33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33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56"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名称</w:t>
                  </w:r>
                </w:p>
              </w:tc>
              <w:tc>
                <w:tcPr>
                  <w:tcW w:w="422" w:type="pct"/>
                  <w:shd w:val="clear" w:color="auto" w:fill="auto"/>
                  <w:vAlign w:val="center"/>
                </w:tcPr>
                <w:p w:rsidR="00FC2E8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污染物</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种类</w:t>
                  </w:r>
                </w:p>
              </w:tc>
              <w:tc>
                <w:tcPr>
                  <w:tcW w:w="755"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国家或地方污染物排放标准浓度限值（</w:t>
                  </w:r>
                  <w:r w:rsidRPr="00FC2E81">
                    <w:rPr>
                      <w:rFonts w:eastAsia="宋体"/>
                      <w:b/>
                      <w:sz w:val="21"/>
                      <w:szCs w:val="21"/>
                    </w:rPr>
                    <w:t>mg/L</w:t>
                  </w:r>
                  <w:r w:rsidRPr="00FC2E81">
                    <w:rPr>
                      <w:rFonts w:ascii="宋体" w:eastAsia="宋体" w:hAnsi="宋体" w:hint="eastAsia"/>
                      <w:b/>
                      <w:sz w:val="21"/>
                      <w:szCs w:val="21"/>
                    </w:rPr>
                    <w:t>）</w:t>
                  </w:r>
                </w:p>
              </w:tc>
            </w:tr>
            <w:tr w:rsidR="009B5CE7" w:rsidRPr="00FC2E81" w:rsidTr="00A06B23">
              <w:trPr>
                <w:trHeight w:val="235"/>
              </w:trPr>
              <w:tc>
                <w:tcPr>
                  <w:tcW w:w="217" w:type="pct"/>
                  <w:vMerge w:val="restart"/>
                  <w:shd w:val="clear" w:color="auto" w:fill="auto"/>
                  <w:vAlign w:val="center"/>
                </w:tcPr>
                <w:p w:rsidR="009B5CE7" w:rsidRPr="00FC2E81" w:rsidRDefault="009B5CE7" w:rsidP="00DB3AD7">
                  <w:pPr>
                    <w:snapToGrid w:val="0"/>
                    <w:spacing w:line="240" w:lineRule="atLeast"/>
                    <w:jc w:val="center"/>
                    <w:rPr>
                      <w:sz w:val="21"/>
                      <w:szCs w:val="21"/>
                    </w:rPr>
                  </w:pPr>
                  <w:r w:rsidRPr="00FC2E81">
                    <w:rPr>
                      <w:rFonts w:hint="eastAsia"/>
                      <w:sz w:val="21"/>
                      <w:szCs w:val="21"/>
                    </w:rPr>
                    <w:t>1</w:t>
                  </w:r>
                </w:p>
              </w:tc>
              <w:tc>
                <w:tcPr>
                  <w:tcW w:w="405" w:type="pct"/>
                  <w:vMerge w:val="restart"/>
                  <w:shd w:val="clear" w:color="auto" w:fill="auto"/>
                  <w:vAlign w:val="center"/>
                </w:tcPr>
                <w:p w:rsidR="009B5CE7" w:rsidRPr="00FC2E81" w:rsidRDefault="009B5CE7" w:rsidP="00DB3AD7">
                  <w:pPr>
                    <w:snapToGrid w:val="0"/>
                    <w:spacing w:line="240" w:lineRule="atLeast"/>
                    <w:jc w:val="center"/>
                    <w:rPr>
                      <w:sz w:val="21"/>
                      <w:szCs w:val="21"/>
                    </w:rPr>
                  </w:pPr>
                  <w:r w:rsidRPr="00FC2E81">
                    <w:rPr>
                      <w:sz w:val="21"/>
                      <w:szCs w:val="21"/>
                    </w:rPr>
                    <w:t>FW-1</w:t>
                  </w:r>
                </w:p>
              </w:tc>
              <w:tc>
                <w:tcPr>
                  <w:tcW w:w="584" w:type="pct"/>
                  <w:vMerge w:val="restart"/>
                  <w:shd w:val="clear" w:color="auto" w:fill="auto"/>
                  <w:vAlign w:val="center"/>
                </w:tcPr>
                <w:p w:rsidR="009B5CE7" w:rsidRPr="00FC2E81" w:rsidRDefault="009B5CE7" w:rsidP="007F68E9">
                  <w:pPr>
                    <w:adjustRightInd w:val="0"/>
                    <w:snapToGrid w:val="0"/>
                    <w:jc w:val="center"/>
                    <w:rPr>
                      <w:sz w:val="21"/>
                      <w:szCs w:val="21"/>
                    </w:rPr>
                  </w:pPr>
                  <w:r w:rsidRPr="00FC2E81">
                    <w:rPr>
                      <w:sz w:val="21"/>
                      <w:szCs w:val="21"/>
                    </w:rPr>
                    <w:t>120.</w:t>
                  </w:r>
                  <w:r w:rsidR="007F68E9">
                    <w:rPr>
                      <w:rFonts w:hint="eastAsia"/>
                      <w:sz w:val="21"/>
                      <w:szCs w:val="21"/>
                    </w:rPr>
                    <w:t>3551</w:t>
                  </w:r>
                </w:p>
              </w:tc>
              <w:tc>
                <w:tcPr>
                  <w:tcW w:w="542" w:type="pct"/>
                  <w:vMerge w:val="restart"/>
                  <w:shd w:val="clear" w:color="auto" w:fill="auto"/>
                  <w:vAlign w:val="center"/>
                </w:tcPr>
                <w:p w:rsidR="009B5CE7" w:rsidRPr="00FC2E81" w:rsidRDefault="009B5CE7" w:rsidP="007F68E9">
                  <w:pPr>
                    <w:adjustRightInd w:val="0"/>
                    <w:snapToGrid w:val="0"/>
                    <w:jc w:val="center"/>
                    <w:rPr>
                      <w:sz w:val="21"/>
                      <w:szCs w:val="21"/>
                    </w:rPr>
                  </w:pPr>
                  <w:r>
                    <w:rPr>
                      <w:rFonts w:hint="eastAsia"/>
                      <w:sz w:val="21"/>
                      <w:szCs w:val="21"/>
                    </w:rPr>
                    <w:t>32.65</w:t>
                  </w:r>
                  <w:r w:rsidR="007F68E9">
                    <w:rPr>
                      <w:rFonts w:hint="eastAsia"/>
                      <w:sz w:val="21"/>
                      <w:szCs w:val="21"/>
                    </w:rPr>
                    <w:t>28</w:t>
                  </w:r>
                </w:p>
              </w:tc>
              <w:tc>
                <w:tcPr>
                  <w:tcW w:w="541" w:type="pct"/>
                  <w:vMerge w:val="restart"/>
                  <w:shd w:val="clear" w:color="auto" w:fill="auto"/>
                  <w:vAlign w:val="center"/>
                </w:tcPr>
                <w:p w:rsidR="009B5CE7" w:rsidRPr="00FC2E81" w:rsidRDefault="009B5CE7" w:rsidP="009B5CE7">
                  <w:pPr>
                    <w:snapToGrid w:val="0"/>
                    <w:spacing w:line="240" w:lineRule="atLeast"/>
                    <w:jc w:val="center"/>
                    <w:rPr>
                      <w:sz w:val="21"/>
                      <w:szCs w:val="21"/>
                    </w:rPr>
                  </w:pPr>
                  <w:r w:rsidRPr="00FC2E81">
                    <w:rPr>
                      <w:sz w:val="21"/>
                      <w:szCs w:val="21"/>
                    </w:rPr>
                    <w:t>0.</w:t>
                  </w:r>
                  <w:r>
                    <w:rPr>
                      <w:rFonts w:hint="eastAsia"/>
                      <w:sz w:val="21"/>
                      <w:szCs w:val="21"/>
                    </w:rPr>
                    <w:t>1056</w:t>
                  </w:r>
                </w:p>
              </w:tc>
              <w:tc>
                <w:tcPr>
                  <w:tcW w:w="404" w:type="pct"/>
                  <w:vMerge w:val="restart"/>
                  <w:shd w:val="clear" w:color="auto" w:fill="auto"/>
                  <w:vAlign w:val="center"/>
                </w:tcPr>
                <w:p w:rsidR="009B5CE7" w:rsidRPr="00FC2E81" w:rsidRDefault="009B5CE7" w:rsidP="00FC2E81">
                  <w:pPr>
                    <w:snapToGrid w:val="0"/>
                    <w:spacing w:line="240" w:lineRule="atLeast"/>
                    <w:ind w:firstLineChars="50" w:firstLine="105"/>
                    <w:rPr>
                      <w:rFonts w:ascii="宋体" w:eastAsia="宋体" w:hAnsi="宋体"/>
                      <w:sz w:val="21"/>
                      <w:szCs w:val="21"/>
                    </w:rPr>
                  </w:pPr>
                  <w:r w:rsidRPr="00FC2E81">
                    <w:rPr>
                      <w:rFonts w:ascii="宋体" w:eastAsia="宋体" w:hAnsi="宋体" w:hint="eastAsia"/>
                      <w:sz w:val="21"/>
                      <w:szCs w:val="21"/>
                    </w:rPr>
                    <w:t>污水</w:t>
                  </w:r>
                </w:p>
                <w:p w:rsidR="009B5CE7" w:rsidRPr="00FC2E81" w:rsidRDefault="009B5CE7" w:rsidP="00A06B23">
                  <w:pPr>
                    <w:snapToGrid w:val="0"/>
                    <w:spacing w:line="240" w:lineRule="atLeast"/>
                    <w:ind w:leftChars="50" w:left="120"/>
                    <w:rPr>
                      <w:rFonts w:ascii="宋体" w:eastAsia="宋体" w:hAnsi="宋体"/>
                      <w:sz w:val="21"/>
                      <w:szCs w:val="21"/>
                    </w:rPr>
                  </w:pPr>
                  <w:r w:rsidRPr="00FC2E81">
                    <w:rPr>
                      <w:rFonts w:ascii="宋体" w:eastAsia="宋体" w:hAnsi="宋体" w:hint="eastAsia"/>
                      <w:sz w:val="21"/>
                      <w:szCs w:val="21"/>
                    </w:rPr>
                    <w:t>处理厂</w:t>
                  </w:r>
                </w:p>
              </w:tc>
              <w:tc>
                <w:tcPr>
                  <w:tcW w:w="337" w:type="pct"/>
                  <w:vMerge w:val="restart"/>
                  <w:shd w:val="clear" w:color="auto" w:fill="auto"/>
                  <w:vAlign w:val="center"/>
                </w:tcPr>
                <w:p w:rsidR="009B5CE7" w:rsidRPr="00FC2E81" w:rsidRDefault="009B5CE7" w:rsidP="00DB3AD7">
                  <w:pPr>
                    <w:snapToGrid w:val="0"/>
                    <w:spacing w:line="240" w:lineRule="atLeast"/>
                    <w:jc w:val="center"/>
                    <w:rPr>
                      <w:rFonts w:ascii="宋体" w:eastAsia="宋体" w:hAnsi="宋体"/>
                      <w:sz w:val="21"/>
                      <w:szCs w:val="21"/>
                    </w:rPr>
                  </w:pPr>
                  <w:r w:rsidRPr="00FC2E81">
                    <w:rPr>
                      <w:rFonts w:ascii="宋体" w:eastAsia="宋体" w:hAnsi="宋体" w:hint="eastAsia"/>
                      <w:sz w:val="21"/>
                      <w:szCs w:val="21"/>
                    </w:rPr>
                    <w:t>连续</w:t>
                  </w:r>
                </w:p>
              </w:tc>
              <w:tc>
                <w:tcPr>
                  <w:tcW w:w="337" w:type="pct"/>
                  <w:vMerge w:val="restart"/>
                  <w:shd w:val="clear" w:color="auto" w:fill="auto"/>
                  <w:vAlign w:val="center"/>
                </w:tcPr>
                <w:p w:rsidR="009B5CE7" w:rsidRPr="00FC2E81" w:rsidRDefault="009B5CE7" w:rsidP="00DB3AD7">
                  <w:pPr>
                    <w:snapToGrid w:val="0"/>
                    <w:spacing w:line="240" w:lineRule="atLeast"/>
                    <w:jc w:val="center"/>
                    <w:rPr>
                      <w:sz w:val="21"/>
                      <w:szCs w:val="21"/>
                    </w:rPr>
                  </w:pPr>
                  <w:r w:rsidRPr="00FC2E81">
                    <w:rPr>
                      <w:rFonts w:hint="eastAsia"/>
                      <w:sz w:val="21"/>
                      <w:szCs w:val="21"/>
                    </w:rPr>
                    <w:t>/</w:t>
                  </w:r>
                </w:p>
              </w:tc>
              <w:tc>
                <w:tcPr>
                  <w:tcW w:w="456" w:type="pct"/>
                  <w:vMerge w:val="restart"/>
                  <w:shd w:val="clear" w:color="auto" w:fill="auto"/>
                  <w:vAlign w:val="center"/>
                </w:tcPr>
                <w:p w:rsidR="009B5CE7" w:rsidRPr="00FC2E81" w:rsidRDefault="009B5CE7" w:rsidP="00E318BF">
                  <w:pPr>
                    <w:snapToGrid w:val="0"/>
                    <w:spacing w:line="240" w:lineRule="atLeast"/>
                    <w:jc w:val="center"/>
                    <w:rPr>
                      <w:rFonts w:ascii="宋体" w:eastAsia="宋体" w:hAnsi="宋体"/>
                      <w:b/>
                      <w:sz w:val="21"/>
                      <w:szCs w:val="21"/>
                    </w:rPr>
                  </w:pPr>
                  <w:r w:rsidRPr="00FC2E81">
                    <w:rPr>
                      <w:rFonts w:ascii="宋体" w:eastAsia="宋体" w:hAnsi="宋体" w:hint="eastAsia"/>
                      <w:sz w:val="21"/>
                      <w:szCs w:val="21"/>
                    </w:rPr>
                    <w:t>海安</w:t>
                  </w:r>
                  <w:r>
                    <w:rPr>
                      <w:rFonts w:ascii="宋体" w:eastAsia="宋体" w:hAnsi="宋体" w:hint="eastAsia"/>
                      <w:sz w:val="21"/>
                      <w:szCs w:val="21"/>
                    </w:rPr>
                    <w:t>市墩头镇青田</w:t>
                  </w:r>
                  <w:r w:rsidRPr="00FC2E81">
                    <w:rPr>
                      <w:rFonts w:ascii="宋体" w:eastAsia="宋体" w:hAnsi="宋体" w:hint="eastAsia"/>
                      <w:sz w:val="21"/>
                      <w:szCs w:val="21"/>
                    </w:rPr>
                    <w:t>污水处理</w:t>
                  </w:r>
                  <w:r>
                    <w:rPr>
                      <w:rFonts w:ascii="宋体" w:eastAsia="宋体" w:hAnsi="宋体" w:hint="eastAsia"/>
                      <w:sz w:val="21"/>
                      <w:szCs w:val="21"/>
                    </w:rPr>
                    <w:t>厂</w:t>
                  </w:r>
                </w:p>
              </w:tc>
              <w:tc>
                <w:tcPr>
                  <w:tcW w:w="422" w:type="pct"/>
                  <w:shd w:val="clear" w:color="auto" w:fill="auto"/>
                  <w:vAlign w:val="center"/>
                </w:tcPr>
                <w:p w:rsidR="009B5CE7" w:rsidRPr="00FC2E81" w:rsidRDefault="009B5CE7" w:rsidP="00DB3AD7">
                  <w:pPr>
                    <w:pStyle w:val="afd"/>
                    <w:rPr>
                      <w:sz w:val="21"/>
                      <w:szCs w:val="21"/>
                    </w:rPr>
                  </w:pPr>
                  <w:r w:rsidRPr="00FC2E81">
                    <w:rPr>
                      <w:sz w:val="21"/>
                      <w:szCs w:val="21"/>
                    </w:rPr>
                    <w:t>pH</w:t>
                  </w:r>
                </w:p>
              </w:tc>
              <w:tc>
                <w:tcPr>
                  <w:tcW w:w="755" w:type="pct"/>
                  <w:shd w:val="clear" w:color="auto" w:fill="auto"/>
                  <w:vAlign w:val="center"/>
                </w:tcPr>
                <w:p w:rsidR="009B5CE7" w:rsidRPr="00FC2E81" w:rsidRDefault="009B5CE7" w:rsidP="00DB3AD7">
                  <w:pPr>
                    <w:pStyle w:val="afd"/>
                    <w:rPr>
                      <w:sz w:val="21"/>
                      <w:szCs w:val="21"/>
                    </w:rPr>
                  </w:pPr>
                  <w:r w:rsidRPr="00FC2E81">
                    <w:rPr>
                      <w:sz w:val="21"/>
                      <w:szCs w:val="21"/>
                    </w:rPr>
                    <w:t>6-9</w:t>
                  </w:r>
                </w:p>
              </w:tc>
            </w:tr>
            <w:tr w:rsidR="009B5CE7" w:rsidRPr="00FC2E81" w:rsidTr="00A06B23">
              <w:trPr>
                <w:trHeight w:val="232"/>
              </w:trPr>
              <w:tc>
                <w:tcPr>
                  <w:tcW w:w="21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5"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84"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2"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1"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4" w:type="pct"/>
                  <w:vMerge/>
                  <w:shd w:val="clear" w:color="auto" w:fill="auto"/>
                  <w:vAlign w:val="center"/>
                </w:tcPr>
                <w:p w:rsidR="009B5CE7" w:rsidRPr="00FC2E81" w:rsidRDefault="009B5CE7" w:rsidP="00DB3AD7">
                  <w:pPr>
                    <w:snapToGrid w:val="0"/>
                    <w:spacing w:line="240" w:lineRule="atLeast"/>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56"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22" w:type="pct"/>
                  <w:shd w:val="clear" w:color="auto" w:fill="auto"/>
                  <w:vAlign w:val="center"/>
                </w:tcPr>
                <w:p w:rsidR="009B5CE7" w:rsidRPr="00FC2E81" w:rsidRDefault="009B5CE7" w:rsidP="00DB3AD7">
                  <w:pPr>
                    <w:pStyle w:val="afd"/>
                    <w:rPr>
                      <w:sz w:val="21"/>
                      <w:szCs w:val="21"/>
                    </w:rPr>
                  </w:pPr>
                  <w:r w:rsidRPr="00FC2E81">
                    <w:rPr>
                      <w:sz w:val="21"/>
                      <w:szCs w:val="21"/>
                    </w:rPr>
                    <w:t>COD</w:t>
                  </w:r>
                </w:p>
              </w:tc>
              <w:tc>
                <w:tcPr>
                  <w:tcW w:w="755" w:type="pct"/>
                  <w:shd w:val="clear" w:color="auto" w:fill="auto"/>
                  <w:vAlign w:val="center"/>
                </w:tcPr>
                <w:p w:rsidR="009B5CE7" w:rsidRPr="00FC2E81" w:rsidRDefault="00BE747D" w:rsidP="00DB3AD7">
                  <w:pPr>
                    <w:pStyle w:val="afd"/>
                    <w:rPr>
                      <w:sz w:val="21"/>
                      <w:szCs w:val="21"/>
                    </w:rPr>
                  </w:pPr>
                  <w:r>
                    <w:rPr>
                      <w:rFonts w:hint="eastAsia"/>
                      <w:sz w:val="21"/>
                      <w:szCs w:val="21"/>
                    </w:rPr>
                    <w:t>6</w:t>
                  </w:r>
                  <w:r w:rsidR="009B5CE7" w:rsidRPr="00FC2E81">
                    <w:rPr>
                      <w:rFonts w:hint="eastAsia"/>
                      <w:sz w:val="21"/>
                      <w:szCs w:val="21"/>
                    </w:rPr>
                    <w:t>0</w:t>
                  </w:r>
                </w:p>
              </w:tc>
            </w:tr>
            <w:tr w:rsidR="009B5CE7" w:rsidRPr="00FC2E81" w:rsidTr="00A06B23">
              <w:trPr>
                <w:trHeight w:val="232"/>
              </w:trPr>
              <w:tc>
                <w:tcPr>
                  <w:tcW w:w="21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5"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84"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2"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1"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4" w:type="pct"/>
                  <w:vMerge/>
                  <w:shd w:val="clear" w:color="auto" w:fill="auto"/>
                  <w:vAlign w:val="center"/>
                </w:tcPr>
                <w:p w:rsidR="009B5CE7" w:rsidRPr="00FC2E81" w:rsidRDefault="009B5CE7" w:rsidP="00DB3AD7">
                  <w:pPr>
                    <w:snapToGrid w:val="0"/>
                    <w:spacing w:line="240" w:lineRule="atLeast"/>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56"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22" w:type="pct"/>
                  <w:shd w:val="clear" w:color="auto" w:fill="auto"/>
                  <w:vAlign w:val="center"/>
                </w:tcPr>
                <w:p w:rsidR="009B5CE7" w:rsidRPr="00FC2E81" w:rsidRDefault="009B5CE7" w:rsidP="00DB3AD7">
                  <w:pPr>
                    <w:pStyle w:val="afd"/>
                    <w:rPr>
                      <w:sz w:val="21"/>
                      <w:szCs w:val="21"/>
                    </w:rPr>
                  </w:pPr>
                  <w:r w:rsidRPr="00FC2E81">
                    <w:rPr>
                      <w:sz w:val="21"/>
                      <w:szCs w:val="21"/>
                    </w:rPr>
                    <w:t>SS</w:t>
                  </w:r>
                </w:p>
              </w:tc>
              <w:tc>
                <w:tcPr>
                  <w:tcW w:w="755" w:type="pct"/>
                  <w:shd w:val="clear" w:color="auto" w:fill="auto"/>
                  <w:vAlign w:val="center"/>
                </w:tcPr>
                <w:p w:rsidR="009B5CE7" w:rsidRPr="00FC2E81" w:rsidRDefault="00BE747D" w:rsidP="00DB3AD7">
                  <w:pPr>
                    <w:pStyle w:val="afd"/>
                    <w:rPr>
                      <w:sz w:val="21"/>
                      <w:szCs w:val="21"/>
                    </w:rPr>
                  </w:pPr>
                  <w:r>
                    <w:rPr>
                      <w:rFonts w:hint="eastAsia"/>
                      <w:sz w:val="21"/>
                      <w:szCs w:val="21"/>
                    </w:rPr>
                    <w:t>2</w:t>
                  </w:r>
                  <w:r w:rsidR="009B5CE7" w:rsidRPr="00FC2E81">
                    <w:rPr>
                      <w:rFonts w:hint="eastAsia"/>
                      <w:sz w:val="21"/>
                      <w:szCs w:val="21"/>
                    </w:rPr>
                    <w:t>0</w:t>
                  </w:r>
                </w:p>
              </w:tc>
            </w:tr>
            <w:tr w:rsidR="009B5CE7" w:rsidRPr="00FC2E81" w:rsidTr="00A06B23">
              <w:trPr>
                <w:trHeight w:val="232"/>
              </w:trPr>
              <w:tc>
                <w:tcPr>
                  <w:tcW w:w="21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5"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84"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2"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1"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4" w:type="pct"/>
                  <w:vMerge/>
                  <w:shd w:val="clear" w:color="auto" w:fill="auto"/>
                  <w:vAlign w:val="center"/>
                </w:tcPr>
                <w:p w:rsidR="009B5CE7" w:rsidRPr="00FC2E81" w:rsidRDefault="009B5CE7" w:rsidP="00DB3AD7">
                  <w:pPr>
                    <w:snapToGrid w:val="0"/>
                    <w:spacing w:line="240" w:lineRule="atLeast"/>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56"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22" w:type="pct"/>
                  <w:shd w:val="clear" w:color="auto" w:fill="auto"/>
                  <w:vAlign w:val="center"/>
                </w:tcPr>
                <w:p w:rsidR="009B5CE7" w:rsidRPr="00FC2E81" w:rsidRDefault="009B5CE7" w:rsidP="00DB3AD7">
                  <w:pPr>
                    <w:pStyle w:val="afd"/>
                    <w:rPr>
                      <w:sz w:val="21"/>
                      <w:szCs w:val="21"/>
                    </w:rPr>
                  </w:pPr>
                  <w:r w:rsidRPr="00FC2E81">
                    <w:rPr>
                      <w:sz w:val="21"/>
                      <w:szCs w:val="21"/>
                    </w:rPr>
                    <w:t>NH</w:t>
                  </w:r>
                  <w:r w:rsidRPr="00FC2E81">
                    <w:rPr>
                      <w:sz w:val="21"/>
                      <w:szCs w:val="21"/>
                      <w:vertAlign w:val="subscript"/>
                    </w:rPr>
                    <w:t>3</w:t>
                  </w:r>
                  <w:r w:rsidRPr="00FC2E81">
                    <w:rPr>
                      <w:sz w:val="21"/>
                      <w:szCs w:val="21"/>
                    </w:rPr>
                    <w:t>-N</w:t>
                  </w:r>
                </w:p>
              </w:tc>
              <w:tc>
                <w:tcPr>
                  <w:tcW w:w="755" w:type="pct"/>
                  <w:shd w:val="clear" w:color="auto" w:fill="auto"/>
                  <w:vAlign w:val="center"/>
                </w:tcPr>
                <w:p w:rsidR="009B5CE7" w:rsidRPr="00FC2E81" w:rsidRDefault="00BE747D" w:rsidP="00DB3AD7">
                  <w:pPr>
                    <w:pStyle w:val="afd"/>
                    <w:rPr>
                      <w:sz w:val="21"/>
                      <w:szCs w:val="21"/>
                    </w:rPr>
                  </w:pPr>
                  <w:r>
                    <w:rPr>
                      <w:rFonts w:hint="eastAsia"/>
                      <w:sz w:val="21"/>
                      <w:szCs w:val="21"/>
                    </w:rPr>
                    <w:t>8</w:t>
                  </w:r>
                </w:p>
              </w:tc>
            </w:tr>
            <w:tr w:rsidR="009B5CE7" w:rsidRPr="00FC2E81" w:rsidTr="00A06B23">
              <w:trPr>
                <w:trHeight w:val="232"/>
              </w:trPr>
              <w:tc>
                <w:tcPr>
                  <w:tcW w:w="21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5"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84"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2"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1"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4" w:type="pct"/>
                  <w:vMerge/>
                  <w:shd w:val="clear" w:color="auto" w:fill="auto"/>
                  <w:vAlign w:val="center"/>
                </w:tcPr>
                <w:p w:rsidR="009B5CE7" w:rsidRPr="00FC2E81" w:rsidRDefault="009B5CE7" w:rsidP="00DB3AD7">
                  <w:pPr>
                    <w:snapToGrid w:val="0"/>
                    <w:spacing w:line="240" w:lineRule="atLeast"/>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56"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22" w:type="pct"/>
                  <w:shd w:val="clear" w:color="auto" w:fill="auto"/>
                  <w:vAlign w:val="center"/>
                </w:tcPr>
                <w:p w:rsidR="009B5CE7" w:rsidRPr="00FC2E81" w:rsidRDefault="009B5CE7" w:rsidP="001314E9">
                  <w:pPr>
                    <w:pStyle w:val="afd"/>
                    <w:rPr>
                      <w:sz w:val="21"/>
                      <w:szCs w:val="21"/>
                    </w:rPr>
                  </w:pPr>
                  <w:r w:rsidRPr="00FC2E81">
                    <w:rPr>
                      <w:sz w:val="21"/>
                      <w:szCs w:val="21"/>
                    </w:rPr>
                    <w:t>T</w:t>
                  </w:r>
                  <w:r>
                    <w:rPr>
                      <w:rFonts w:hint="eastAsia"/>
                      <w:sz w:val="21"/>
                      <w:szCs w:val="21"/>
                    </w:rPr>
                    <w:t>N</w:t>
                  </w:r>
                </w:p>
              </w:tc>
              <w:tc>
                <w:tcPr>
                  <w:tcW w:w="755" w:type="pct"/>
                  <w:shd w:val="clear" w:color="auto" w:fill="auto"/>
                  <w:vAlign w:val="center"/>
                </w:tcPr>
                <w:p w:rsidR="009B5CE7" w:rsidRPr="00FC2E81" w:rsidRDefault="00BE747D" w:rsidP="00DB3AD7">
                  <w:pPr>
                    <w:pStyle w:val="afd"/>
                    <w:rPr>
                      <w:sz w:val="21"/>
                      <w:szCs w:val="21"/>
                    </w:rPr>
                  </w:pPr>
                  <w:r>
                    <w:rPr>
                      <w:rFonts w:hint="eastAsia"/>
                      <w:sz w:val="21"/>
                      <w:szCs w:val="21"/>
                    </w:rPr>
                    <w:t>20</w:t>
                  </w:r>
                </w:p>
              </w:tc>
            </w:tr>
            <w:tr w:rsidR="009B5CE7" w:rsidRPr="00FC2E81" w:rsidTr="00A06B23">
              <w:trPr>
                <w:trHeight w:val="232"/>
              </w:trPr>
              <w:tc>
                <w:tcPr>
                  <w:tcW w:w="21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5"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84"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2"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541"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04" w:type="pct"/>
                  <w:vMerge/>
                  <w:shd w:val="clear" w:color="auto" w:fill="auto"/>
                  <w:vAlign w:val="center"/>
                </w:tcPr>
                <w:p w:rsidR="009B5CE7" w:rsidRPr="00FC2E81" w:rsidRDefault="009B5CE7" w:rsidP="00DB3AD7">
                  <w:pPr>
                    <w:snapToGrid w:val="0"/>
                    <w:spacing w:line="240" w:lineRule="atLeast"/>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337"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56" w:type="pct"/>
                  <w:vMerge/>
                  <w:shd w:val="clear" w:color="auto" w:fill="auto"/>
                  <w:vAlign w:val="center"/>
                </w:tcPr>
                <w:p w:rsidR="009B5CE7" w:rsidRPr="00FC2E81" w:rsidRDefault="009B5CE7" w:rsidP="00DB3AD7">
                  <w:pPr>
                    <w:snapToGrid w:val="0"/>
                    <w:spacing w:line="240" w:lineRule="atLeast"/>
                    <w:jc w:val="center"/>
                    <w:rPr>
                      <w:sz w:val="21"/>
                      <w:szCs w:val="21"/>
                    </w:rPr>
                  </w:pPr>
                </w:p>
              </w:tc>
              <w:tc>
                <w:tcPr>
                  <w:tcW w:w="422" w:type="pct"/>
                  <w:shd w:val="clear" w:color="auto" w:fill="auto"/>
                  <w:vAlign w:val="center"/>
                </w:tcPr>
                <w:p w:rsidR="009B5CE7" w:rsidRPr="00FC2E81" w:rsidRDefault="009B5CE7" w:rsidP="00DB3AD7">
                  <w:pPr>
                    <w:pStyle w:val="afd"/>
                    <w:rPr>
                      <w:sz w:val="21"/>
                      <w:szCs w:val="21"/>
                    </w:rPr>
                  </w:pPr>
                  <w:r w:rsidRPr="00FC2E81">
                    <w:rPr>
                      <w:sz w:val="21"/>
                      <w:szCs w:val="21"/>
                    </w:rPr>
                    <w:t>TP</w:t>
                  </w:r>
                </w:p>
              </w:tc>
              <w:tc>
                <w:tcPr>
                  <w:tcW w:w="755" w:type="pct"/>
                  <w:shd w:val="clear" w:color="auto" w:fill="auto"/>
                  <w:vAlign w:val="center"/>
                </w:tcPr>
                <w:p w:rsidR="009B5CE7" w:rsidRPr="00FC2E81" w:rsidRDefault="00BE747D" w:rsidP="00DB3AD7">
                  <w:pPr>
                    <w:pStyle w:val="afd"/>
                    <w:rPr>
                      <w:sz w:val="21"/>
                      <w:szCs w:val="21"/>
                    </w:rPr>
                  </w:pPr>
                  <w:r>
                    <w:rPr>
                      <w:rFonts w:hint="eastAsia"/>
                      <w:sz w:val="21"/>
                      <w:szCs w:val="21"/>
                    </w:rPr>
                    <w:t>1</w:t>
                  </w:r>
                </w:p>
              </w:tc>
            </w:tr>
          </w:tbl>
          <w:p w:rsidR="002B2ACB" w:rsidRDefault="00786122" w:rsidP="00260773">
            <w:pPr>
              <w:widowControl w:val="0"/>
              <w:spacing w:beforeLines="50" w:line="360" w:lineRule="auto"/>
              <w:ind w:left="482"/>
              <w:jc w:val="both"/>
              <w:rPr>
                <w:b/>
              </w:rPr>
            </w:pPr>
            <w:r>
              <w:rPr>
                <w:rFonts w:hint="eastAsia"/>
                <w:b/>
              </w:rPr>
              <w:t>（</w:t>
            </w:r>
            <w:r>
              <w:rPr>
                <w:rFonts w:hint="eastAsia"/>
                <w:b/>
              </w:rPr>
              <w:t>2</w:t>
            </w:r>
            <w:r>
              <w:rPr>
                <w:rFonts w:hint="eastAsia"/>
                <w:b/>
              </w:rPr>
              <w:t>）</w:t>
            </w:r>
            <w:r w:rsidR="00827B8A" w:rsidRPr="002B2ACB">
              <w:rPr>
                <w:rFonts w:ascii="宋体" w:eastAsia="宋体" w:hAnsi="宋体" w:hint="eastAsia"/>
                <w:b/>
              </w:rPr>
              <w:t>评价等级</w:t>
            </w:r>
          </w:p>
          <w:p w:rsidR="0035252D" w:rsidRDefault="0035252D" w:rsidP="0035252D">
            <w:pPr>
              <w:widowControl w:val="0"/>
              <w:spacing w:line="360" w:lineRule="auto"/>
              <w:ind w:firstLineChars="200" w:firstLine="480"/>
              <w:jc w:val="both"/>
              <w:rPr>
                <w:rFonts w:ascii="宋体" w:eastAsia="宋体" w:hAnsi="宋体"/>
              </w:rPr>
            </w:pPr>
            <w:r w:rsidRPr="002B2ACB">
              <w:rPr>
                <w:rFonts w:ascii="宋体" w:eastAsia="宋体" w:hAnsi="宋体"/>
              </w:rPr>
              <w:t>本项目</w:t>
            </w:r>
            <w:r w:rsidR="001314E9">
              <w:rPr>
                <w:rFonts w:ascii="宋体" w:eastAsia="宋体" w:hAnsi="宋体" w:hint="eastAsia"/>
              </w:rPr>
              <w:t>生活污水</w:t>
            </w:r>
            <w:r w:rsidRPr="002B2ACB">
              <w:rPr>
                <w:rFonts w:ascii="宋体" w:eastAsia="宋体" w:hAnsi="宋体"/>
              </w:rPr>
              <w:t>经</w:t>
            </w:r>
            <w:r>
              <w:rPr>
                <w:rFonts w:ascii="宋体" w:eastAsia="宋体" w:hAnsi="宋体" w:hint="eastAsia"/>
              </w:rPr>
              <w:t>厂内</w:t>
            </w:r>
            <w:r w:rsidR="001314E9">
              <w:rPr>
                <w:rFonts w:ascii="宋体" w:eastAsia="宋体" w:hAnsi="宋体" w:hint="eastAsia"/>
              </w:rPr>
              <w:t>化粪池</w:t>
            </w:r>
            <w:r w:rsidRPr="002B2ACB">
              <w:rPr>
                <w:rFonts w:ascii="宋体" w:eastAsia="宋体" w:hAnsi="宋体"/>
              </w:rPr>
              <w:t>预处理后</w:t>
            </w:r>
            <w:r>
              <w:rPr>
                <w:rFonts w:ascii="宋体" w:eastAsia="宋体" w:hAnsi="宋体" w:hint="eastAsia"/>
              </w:rPr>
              <w:t>通过海安市墩头镇青田污水处理厂集中处理后排放</w:t>
            </w:r>
            <w:r w:rsidRPr="002B2ACB">
              <w:rPr>
                <w:rFonts w:ascii="宋体" w:eastAsia="宋体" w:hAnsi="宋体" w:hint="eastAsia"/>
              </w:rPr>
              <w:t>，</w:t>
            </w:r>
            <w:r w:rsidRPr="002B2ACB">
              <w:rPr>
                <w:rFonts w:ascii="宋体" w:eastAsia="宋体" w:hAnsi="宋体"/>
              </w:rPr>
              <w:t>属于间接排放</w:t>
            </w:r>
            <w:r w:rsidRPr="002B2ACB">
              <w:rPr>
                <w:rFonts w:ascii="宋体" w:eastAsia="宋体" w:hAnsi="宋体" w:hint="eastAsia"/>
              </w:rPr>
              <w:t>，</w:t>
            </w:r>
            <w:r w:rsidRPr="002B2ACB">
              <w:rPr>
                <w:rFonts w:ascii="宋体" w:eastAsia="宋体" w:hAnsi="宋体"/>
              </w:rPr>
              <w:t>根据</w:t>
            </w:r>
            <w:r w:rsidRPr="002B2ACB">
              <w:rPr>
                <w:rFonts w:ascii="宋体" w:eastAsia="宋体" w:hAnsi="宋体" w:hint="eastAsia"/>
              </w:rPr>
              <w:t>《环境影响评价技术导则 地表水环境》（</w:t>
            </w:r>
            <w:r w:rsidRPr="002B2ACB">
              <w:rPr>
                <w:rFonts w:eastAsia="宋体"/>
              </w:rPr>
              <w:t>HJ2.3-2018</w:t>
            </w:r>
            <w:r w:rsidRPr="002B2ACB">
              <w:rPr>
                <w:rFonts w:ascii="宋体" w:eastAsia="宋体" w:hAnsi="宋体" w:hint="eastAsia"/>
              </w:rPr>
              <w:t>），本项目评价等级为三级</w:t>
            </w:r>
            <w:r w:rsidRPr="002B2ACB">
              <w:rPr>
                <w:rFonts w:eastAsia="宋体"/>
              </w:rPr>
              <w:t>B</w:t>
            </w:r>
            <w:r w:rsidRPr="002B2ACB">
              <w:rPr>
                <w:rFonts w:ascii="宋体" w:eastAsia="宋体" w:hAnsi="宋体" w:hint="eastAsia"/>
              </w:rPr>
              <w:t>，本项目位于受纳水体环境质量达标区域。</w:t>
            </w:r>
          </w:p>
          <w:p w:rsidR="00827B8A" w:rsidRPr="009473E8" w:rsidRDefault="00786122" w:rsidP="0005038E">
            <w:pPr>
              <w:widowControl w:val="0"/>
              <w:spacing w:line="360" w:lineRule="auto"/>
              <w:ind w:left="482"/>
              <w:jc w:val="both"/>
              <w:rPr>
                <w:rFonts w:ascii="宋体" w:eastAsia="宋体" w:hAnsi="宋体"/>
                <w:b/>
              </w:rPr>
            </w:pPr>
            <w:r>
              <w:rPr>
                <w:rFonts w:eastAsia="宋体" w:hint="eastAsia"/>
                <w:b/>
              </w:rPr>
              <w:t>（</w:t>
            </w:r>
            <w:r>
              <w:rPr>
                <w:rFonts w:eastAsia="宋体" w:hint="eastAsia"/>
                <w:b/>
              </w:rPr>
              <w:t>3</w:t>
            </w:r>
            <w:r>
              <w:rPr>
                <w:rFonts w:eastAsia="宋体" w:hint="eastAsia"/>
                <w:b/>
              </w:rPr>
              <w:t>）</w:t>
            </w:r>
            <w:r w:rsidR="00827B8A" w:rsidRPr="009473E8">
              <w:rPr>
                <w:rFonts w:ascii="宋体" w:eastAsia="宋体" w:hAnsi="宋体" w:hint="eastAsia"/>
                <w:b/>
              </w:rPr>
              <w:t>水污染控制和水环境影响减缓措施有效性评价</w:t>
            </w:r>
          </w:p>
          <w:p w:rsidR="00114AFA" w:rsidRPr="00A777AA" w:rsidRDefault="00114AFA" w:rsidP="00114AFA">
            <w:pPr>
              <w:adjustRightInd w:val="0"/>
              <w:snapToGrid w:val="0"/>
              <w:spacing w:line="360" w:lineRule="auto"/>
              <w:ind w:firstLineChars="200" w:firstLine="480"/>
              <w:jc w:val="both"/>
              <w:rPr>
                <w:rFonts w:ascii="宋体" w:eastAsia="宋体" w:hAnsi="宋体"/>
                <w:color w:val="000000"/>
              </w:rPr>
            </w:pPr>
            <w:r w:rsidRPr="00A777AA">
              <w:rPr>
                <w:rFonts w:ascii="宋体" w:eastAsia="宋体" w:hAnsi="宋体" w:hint="eastAsia"/>
                <w:color w:val="000000"/>
              </w:rPr>
              <w:t>本</w:t>
            </w:r>
            <w:r w:rsidRPr="00A777AA">
              <w:rPr>
                <w:rFonts w:ascii="宋体" w:eastAsia="宋体" w:hAnsi="宋体"/>
                <w:color w:val="000000"/>
              </w:rPr>
              <w:t>项目</w:t>
            </w:r>
            <w:r w:rsidRPr="00A777AA">
              <w:rPr>
                <w:rFonts w:ascii="宋体" w:eastAsia="宋体" w:hAnsi="宋体" w:hint="eastAsia"/>
                <w:color w:val="000000"/>
              </w:rPr>
              <w:t>产生</w:t>
            </w:r>
            <w:r w:rsidRPr="00A777AA">
              <w:rPr>
                <w:rFonts w:ascii="宋体" w:eastAsia="宋体" w:hAnsi="宋体"/>
                <w:color w:val="000000"/>
              </w:rPr>
              <w:t>生活</w:t>
            </w:r>
            <w:r w:rsidRPr="00A777AA">
              <w:rPr>
                <w:rFonts w:ascii="宋体" w:eastAsia="宋体" w:hAnsi="宋体" w:hint="eastAsia"/>
                <w:color w:val="000000"/>
              </w:rPr>
              <w:t>污</w:t>
            </w:r>
            <w:r w:rsidRPr="00A777AA">
              <w:rPr>
                <w:rFonts w:ascii="宋体" w:eastAsia="宋体" w:hAnsi="宋体"/>
                <w:color w:val="000000"/>
              </w:rPr>
              <w:t>水</w:t>
            </w:r>
            <w:r w:rsidR="007F68E9" w:rsidRPr="007F68E9">
              <w:rPr>
                <w:rFonts w:eastAsia="宋体"/>
                <w:color w:val="000000"/>
              </w:rPr>
              <w:t>480</w:t>
            </w:r>
            <w:r w:rsidRPr="00A777AA">
              <w:rPr>
                <w:rFonts w:eastAsia="宋体"/>
                <w:color w:val="000000"/>
              </w:rPr>
              <w:t>t/a</w:t>
            </w:r>
            <w:r w:rsidRPr="00A777AA">
              <w:rPr>
                <w:rFonts w:ascii="宋体" w:eastAsia="宋体" w:hAnsi="宋体" w:hint="eastAsia"/>
                <w:color w:val="000000"/>
              </w:rPr>
              <w:t>，</w:t>
            </w:r>
            <w:r w:rsidRPr="00A777AA">
              <w:rPr>
                <w:rFonts w:ascii="宋体" w:eastAsia="宋体" w:hAnsi="宋体"/>
                <w:color w:val="000000"/>
              </w:rPr>
              <w:t>主要污染物为</w:t>
            </w:r>
            <w:r w:rsidRPr="00A777AA">
              <w:rPr>
                <w:rFonts w:eastAsia="宋体"/>
                <w:color w:val="000000"/>
              </w:rPr>
              <w:t>COD</w:t>
            </w:r>
            <w:r w:rsidRPr="00A777AA">
              <w:rPr>
                <w:rFonts w:eastAsia="宋体" w:hAnsi="宋体"/>
                <w:color w:val="000000"/>
              </w:rPr>
              <w:t>、</w:t>
            </w:r>
            <w:r w:rsidRPr="00A777AA">
              <w:rPr>
                <w:rFonts w:eastAsia="宋体"/>
                <w:color w:val="000000"/>
              </w:rPr>
              <w:t>SS</w:t>
            </w:r>
            <w:r w:rsidRPr="00A777AA">
              <w:rPr>
                <w:rFonts w:ascii="宋体" w:eastAsia="宋体" w:hAnsi="宋体"/>
                <w:color w:val="000000"/>
              </w:rPr>
              <w:t>、氨氮、</w:t>
            </w:r>
            <w:r w:rsidR="001314E9">
              <w:rPr>
                <w:rFonts w:ascii="宋体" w:eastAsia="宋体" w:hAnsi="宋体" w:hint="eastAsia"/>
                <w:color w:val="000000"/>
              </w:rPr>
              <w:t>总氮、</w:t>
            </w:r>
            <w:r w:rsidRPr="00A777AA">
              <w:rPr>
                <w:rFonts w:ascii="宋体" w:eastAsia="宋体" w:hAnsi="宋体"/>
                <w:color w:val="000000"/>
              </w:rPr>
              <w:t>总磷</w:t>
            </w:r>
            <w:r w:rsidRPr="00A777AA">
              <w:rPr>
                <w:rFonts w:ascii="宋体" w:eastAsia="宋体" w:hAnsi="宋体" w:hint="eastAsia"/>
                <w:color w:val="000000"/>
              </w:rPr>
              <w:t>，水质简单且浓度较低，经厂内</w:t>
            </w:r>
            <w:r>
              <w:rPr>
                <w:rFonts w:ascii="宋体" w:eastAsia="宋体" w:hAnsi="宋体" w:hint="eastAsia"/>
                <w:color w:val="000000"/>
              </w:rPr>
              <w:t>化粪池预处理后，经</w:t>
            </w:r>
            <w:r w:rsidRPr="00A777AA">
              <w:rPr>
                <w:rFonts w:ascii="宋体" w:eastAsia="宋体" w:hAnsi="宋体" w:hint="eastAsia"/>
                <w:color w:val="000000"/>
              </w:rPr>
              <w:t>市政污水管网</w:t>
            </w:r>
            <w:r w:rsidRPr="00A777AA">
              <w:rPr>
                <w:rFonts w:ascii="宋体" w:eastAsia="宋体" w:hAnsi="宋体"/>
                <w:color w:val="000000"/>
              </w:rPr>
              <w:t>排入</w:t>
            </w:r>
            <w:r>
              <w:rPr>
                <w:rFonts w:ascii="宋体" w:eastAsia="宋体" w:hAnsi="宋体" w:hint="eastAsia"/>
              </w:rPr>
              <w:t>海安市墩头镇青田污水处理厂</w:t>
            </w:r>
            <w:r w:rsidRPr="00A777AA">
              <w:rPr>
                <w:rFonts w:ascii="宋体" w:eastAsia="宋体" w:hAnsi="宋体" w:hint="eastAsia"/>
                <w:color w:val="000000"/>
              </w:rPr>
              <w:t>集中处理，深度</w:t>
            </w:r>
            <w:r w:rsidRPr="00A777AA">
              <w:rPr>
                <w:rFonts w:ascii="宋体" w:eastAsia="宋体" w:hAnsi="宋体"/>
                <w:color w:val="000000"/>
              </w:rPr>
              <w:t>处理后排入</w:t>
            </w:r>
            <w:r>
              <w:rPr>
                <w:rFonts w:ascii="宋体" w:eastAsia="宋体" w:hAnsi="宋体" w:hint="eastAsia"/>
                <w:color w:val="000000"/>
              </w:rPr>
              <w:t>胡敦河</w:t>
            </w:r>
            <w:r w:rsidRPr="00A777AA">
              <w:rPr>
                <w:rFonts w:ascii="宋体" w:eastAsia="宋体" w:hAnsi="宋体"/>
                <w:color w:val="000000"/>
              </w:rPr>
              <w:t>，对周围</w:t>
            </w:r>
            <w:r w:rsidRPr="00A777AA">
              <w:rPr>
                <w:rFonts w:ascii="宋体" w:eastAsia="宋体" w:hAnsi="宋体" w:hint="eastAsia"/>
                <w:color w:val="000000"/>
              </w:rPr>
              <w:t>环境</w:t>
            </w:r>
            <w:r>
              <w:rPr>
                <w:rFonts w:ascii="宋体" w:eastAsia="宋体" w:hAnsi="宋体" w:hint="eastAsia"/>
                <w:color w:val="000000"/>
              </w:rPr>
              <w:t>的</w:t>
            </w:r>
            <w:r w:rsidRPr="00A777AA">
              <w:rPr>
                <w:rFonts w:ascii="宋体" w:eastAsia="宋体" w:hAnsi="宋体"/>
                <w:color w:val="000000"/>
              </w:rPr>
              <w:t>影响</w:t>
            </w:r>
            <w:r>
              <w:rPr>
                <w:rFonts w:ascii="宋体" w:eastAsia="宋体" w:hAnsi="宋体" w:hint="eastAsia"/>
                <w:color w:val="000000"/>
              </w:rPr>
              <w:t>在可接受范围内</w:t>
            </w:r>
            <w:r w:rsidRPr="00A777AA">
              <w:rPr>
                <w:rFonts w:ascii="宋体" w:eastAsia="宋体" w:hAnsi="宋体"/>
                <w:color w:val="000000"/>
              </w:rPr>
              <w:t>。</w:t>
            </w:r>
          </w:p>
          <w:p w:rsidR="00827B8A" w:rsidRDefault="009473E8" w:rsidP="00260773">
            <w:pPr>
              <w:adjustRightInd w:val="0"/>
              <w:snapToGrid w:val="0"/>
              <w:spacing w:beforeLines="50" w:line="360" w:lineRule="auto"/>
              <w:ind w:firstLineChars="200" w:firstLine="480"/>
              <w:jc w:val="both"/>
              <w:rPr>
                <w:rFonts w:ascii="宋体" w:eastAsia="宋体" w:hAnsi="宋体"/>
              </w:rPr>
            </w:pPr>
            <w:r w:rsidRPr="009473E8">
              <w:rPr>
                <w:rFonts w:ascii="宋体" w:eastAsia="宋体" w:hAnsi="宋体" w:hint="eastAsia"/>
                <w:bCs/>
                <w:snapToGrid w:val="0"/>
              </w:rPr>
              <w:lastRenderedPageBreak/>
              <w:t>化粪池是处理粪便并加以过滤沉淀的设备，其原理是：经分解和澄清后的上层的水化物进入管道流走，下层沉淀的固化物（粪便等垃圾）进一步水解，最后成为污泥被清掏。一般情况下，化粪池对于</w:t>
            </w:r>
            <w:r w:rsidRPr="009473E8">
              <w:rPr>
                <w:rFonts w:eastAsia="宋体"/>
                <w:bCs/>
                <w:snapToGrid w:val="0"/>
              </w:rPr>
              <w:t>COD</w:t>
            </w:r>
            <w:r w:rsidRPr="009473E8">
              <w:rPr>
                <w:rFonts w:ascii="宋体" w:eastAsia="宋体" w:hAnsi="宋体" w:hint="eastAsia"/>
                <w:bCs/>
                <w:snapToGrid w:val="0"/>
              </w:rPr>
              <w:t>及</w:t>
            </w:r>
            <w:r w:rsidRPr="009473E8">
              <w:rPr>
                <w:rFonts w:eastAsia="宋体"/>
                <w:bCs/>
                <w:snapToGrid w:val="0"/>
              </w:rPr>
              <w:t>SS</w:t>
            </w:r>
            <w:r w:rsidRPr="009473E8">
              <w:rPr>
                <w:rFonts w:ascii="宋体" w:eastAsia="宋体" w:hAnsi="宋体" w:hint="eastAsia"/>
                <w:bCs/>
                <w:snapToGrid w:val="0"/>
              </w:rPr>
              <w:t>的去除率为</w:t>
            </w:r>
            <w:r w:rsidRPr="009473E8">
              <w:rPr>
                <w:rFonts w:eastAsia="宋体" w:hint="eastAsia"/>
                <w:bCs/>
                <w:snapToGrid w:val="0"/>
              </w:rPr>
              <w:t>30</w:t>
            </w:r>
            <w:r w:rsidRPr="009473E8">
              <w:rPr>
                <w:rFonts w:eastAsia="宋体"/>
                <w:bCs/>
                <w:snapToGrid w:val="0"/>
              </w:rPr>
              <w:t>%</w:t>
            </w:r>
            <w:r w:rsidRPr="009473E8">
              <w:rPr>
                <w:rFonts w:ascii="宋体" w:eastAsia="宋体" w:hAnsi="宋体" w:hint="eastAsia"/>
                <w:bCs/>
                <w:snapToGrid w:val="0"/>
              </w:rPr>
              <w:t>左右，对其他污染物去除能力较差。</w:t>
            </w:r>
            <w:r w:rsidR="00827B8A" w:rsidRPr="009473E8">
              <w:rPr>
                <w:rFonts w:ascii="宋体" w:eastAsia="宋体" w:hAnsi="宋体" w:hint="eastAsia"/>
              </w:rPr>
              <w:t>本项目</w:t>
            </w:r>
            <w:r w:rsidRPr="009473E8">
              <w:rPr>
                <w:rFonts w:ascii="宋体" w:eastAsia="宋体" w:hAnsi="宋体" w:hint="eastAsia"/>
              </w:rPr>
              <w:t>拟</w:t>
            </w:r>
            <w:r w:rsidR="00827B8A" w:rsidRPr="009473E8">
              <w:rPr>
                <w:rFonts w:ascii="宋体" w:eastAsia="宋体" w:hAnsi="宋体" w:hint="eastAsia"/>
              </w:rPr>
              <w:t>设置</w:t>
            </w:r>
            <w:r w:rsidRPr="009473E8">
              <w:rPr>
                <w:rFonts w:ascii="宋体" w:eastAsia="宋体" w:hAnsi="宋体" w:hint="eastAsia"/>
              </w:rPr>
              <w:t>一座</w:t>
            </w:r>
            <w:r w:rsidR="007F68E9">
              <w:rPr>
                <w:rFonts w:eastAsia="宋体" w:hint="eastAsia"/>
              </w:rPr>
              <w:t>1</w:t>
            </w:r>
            <w:r w:rsidR="00114AFA">
              <w:rPr>
                <w:rFonts w:eastAsia="宋体" w:hint="eastAsia"/>
              </w:rPr>
              <w:t>0</w:t>
            </w:r>
            <w:r w:rsidRPr="009473E8">
              <w:rPr>
                <w:rFonts w:eastAsia="宋体"/>
              </w:rPr>
              <w:t>m</w:t>
            </w:r>
            <w:r w:rsidRPr="009473E8">
              <w:rPr>
                <w:rFonts w:eastAsia="宋体"/>
                <w:vertAlign w:val="superscript"/>
              </w:rPr>
              <w:t>3</w:t>
            </w:r>
            <w:r w:rsidR="00827B8A" w:rsidRPr="009473E8">
              <w:rPr>
                <w:rFonts w:ascii="宋体" w:eastAsia="宋体" w:hAnsi="宋体" w:hint="eastAsia"/>
              </w:rPr>
              <w:t>化粪池，</w:t>
            </w:r>
            <w:r w:rsidRPr="009473E8">
              <w:rPr>
                <w:rFonts w:ascii="宋体" w:eastAsia="宋体" w:hAnsi="宋体" w:hint="eastAsia"/>
              </w:rPr>
              <w:t>生活污水经化粪池预处理后，各污染物排放浓度为</w:t>
            </w:r>
            <w:r w:rsidRPr="009473E8">
              <w:rPr>
                <w:rFonts w:eastAsia="宋体"/>
              </w:rPr>
              <w:t>COD</w:t>
            </w:r>
            <w:r w:rsidRPr="009473E8">
              <w:rPr>
                <w:rFonts w:eastAsia="宋体" w:hAnsi="宋体"/>
              </w:rPr>
              <w:t>：</w:t>
            </w:r>
            <w:r w:rsidRPr="009473E8">
              <w:rPr>
                <w:rFonts w:eastAsia="宋体"/>
              </w:rPr>
              <w:t>300mg/L</w:t>
            </w:r>
            <w:r w:rsidRPr="009473E8">
              <w:rPr>
                <w:rFonts w:ascii="宋体" w:eastAsia="宋体" w:hAnsi="宋体" w:hint="eastAsia"/>
              </w:rPr>
              <w:t>、</w:t>
            </w:r>
            <w:r w:rsidRPr="009473E8">
              <w:rPr>
                <w:rFonts w:eastAsia="宋体"/>
              </w:rPr>
              <w:t>SS</w:t>
            </w:r>
            <w:r w:rsidRPr="009473E8">
              <w:rPr>
                <w:rFonts w:eastAsia="宋体" w:hAnsi="宋体"/>
              </w:rPr>
              <w:t>：</w:t>
            </w:r>
            <w:r w:rsidR="007F68E9">
              <w:rPr>
                <w:rFonts w:eastAsia="宋体" w:hint="eastAsia"/>
              </w:rPr>
              <w:t>20</w:t>
            </w:r>
            <w:r w:rsidRPr="009473E8">
              <w:rPr>
                <w:rFonts w:eastAsia="宋体"/>
              </w:rPr>
              <w:t>0mg/L</w:t>
            </w:r>
            <w:r w:rsidRPr="009473E8">
              <w:rPr>
                <w:rFonts w:ascii="宋体" w:eastAsia="宋体" w:hAnsi="宋体" w:hint="eastAsia"/>
              </w:rPr>
              <w:t>、氨氮：</w:t>
            </w:r>
            <w:r w:rsidRPr="009473E8">
              <w:rPr>
                <w:rFonts w:eastAsia="宋体"/>
              </w:rPr>
              <w:t>25mg/L</w:t>
            </w:r>
            <w:r w:rsidRPr="009473E8">
              <w:rPr>
                <w:rFonts w:ascii="宋体" w:eastAsia="宋体" w:hAnsi="宋体" w:hint="eastAsia"/>
              </w:rPr>
              <w:t>、</w:t>
            </w:r>
            <w:r w:rsidR="00173091" w:rsidRPr="00173091">
              <w:rPr>
                <w:rFonts w:eastAsia="宋体"/>
              </w:rPr>
              <w:t>TN</w:t>
            </w:r>
            <w:r w:rsidR="00173091" w:rsidRPr="00173091">
              <w:rPr>
                <w:rFonts w:eastAsia="宋体" w:hAnsi="宋体"/>
              </w:rPr>
              <w:t>：</w:t>
            </w:r>
            <w:r w:rsidR="00173091" w:rsidRPr="00173091">
              <w:rPr>
                <w:rFonts w:eastAsia="宋体"/>
              </w:rPr>
              <w:t>35</w:t>
            </w:r>
            <w:r w:rsidR="00173091" w:rsidRPr="009473E8">
              <w:rPr>
                <w:rFonts w:eastAsia="宋体"/>
              </w:rPr>
              <w:t>mg/L</w:t>
            </w:r>
            <w:r w:rsidR="00173091">
              <w:rPr>
                <w:rFonts w:eastAsia="宋体" w:hint="eastAsia"/>
              </w:rPr>
              <w:t>、</w:t>
            </w:r>
            <w:r w:rsidR="00173091" w:rsidRPr="009473E8">
              <w:rPr>
                <w:rFonts w:eastAsia="宋体"/>
              </w:rPr>
              <w:t xml:space="preserve"> </w:t>
            </w:r>
            <w:r w:rsidRPr="009473E8">
              <w:rPr>
                <w:rFonts w:eastAsia="宋体"/>
              </w:rPr>
              <w:t>TP</w:t>
            </w:r>
            <w:r w:rsidRPr="009473E8">
              <w:rPr>
                <w:rFonts w:eastAsia="宋体" w:hAnsi="宋体"/>
              </w:rPr>
              <w:t>：</w:t>
            </w:r>
            <w:r w:rsidR="007F68E9">
              <w:rPr>
                <w:rFonts w:eastAsia="宋体" w:hint="eastAsia"/>
              </w:rPr>
              <w:t>4</w:t>
            </w:r>
            <w:r w:rsidRPr="009473E8">
              <w:rPr>
                <w:rFonts w:eastAsia="宋体"/>
              </w:rPr>
              <w:t>mg/L</w:t>
            </w:r>
            <w:r w:rsidRPr="009473E8">
              <w:rPr>
                <w:rFonts w:ascii="宋体" w:eastAsia="宋体" w:hAnsi="宋体" w:hint="eastAsia"/>
              </w:rPr>
              <w:t>，</w:t>
            </w:r>
            <w:r w:rsidR="00827B8A" w:rsidRPr="009473E8">
              <w:rPr>
                <w:rFonts w:ascii="宋体" w:eastAsia="宋体" w:hAnsi="宋体" w:hint="eastAsia"/>
              </w:rPr>
              <w:t>能够达</w:t>
            </w:r>
            <w:r w:rsidRPr="009473E8">
              <w:rPr>
                <w:rFonts w:ascii="宋体" w:eastAsia="宋体" w:hAnsi="宋体" w:hint="eastAsia"/>
              </w:rPr>
              <w:t>到</w:t>
            </w:r>
            <w:r w:rsidR="00114AFA">
              <w:rPr>
                <w:rFonts w:ascii="宋体" w:eastAsia="宋体" w:hAnsi="宋体" w:hint="eastAsia"/>
              </w:rPr>
              <w:t>海安市墩头镇青田污水处理厂</w:t>
            </w:r>
            <w:r w:rsidRPr="009473E8">
              <w:rPr>
                <w:rFonts w:ascii="宋体" w:eastAsia="宋体" w:hAnsi="宋体" w:hint="eastAsia"/>
              </w:rPr>
              <w:t>的</w:t>
            </w:r>
            <w:r w:rsidR="00827B8A" w:rsidRPr="009473E8">
              <w:rPr>
                <w:rFonts w:ascii="宋体" w:eastAsia="宋体" w:hAnsi="宋体" w:hint="eastAsia"/>
              </w:rPr>
              <w:t>接管</w:t>
            </w:r>
            <w:r w:rsidRPr="009473E8">
              <w:rPr>
                <w:rFonts w:ascii="宋体" w:eastAsia="宋体" w:hAnsi="宋体" w:hint="eastAsia"/>
              </w:rPr>
              <w:t>标准</w:t>
            </w:r>
            <w:r w:rsidR="00827B8A" w:rsidRPr="009473E8">
              <w:rPr>
                <w:rFonts w:ascii="宋体" w:eastAsia="宋体" w:hAnsi="宋体" w:hint="eastAsia"/>
              </w:rPr>
              <w:t>。</w:t>
            </w:r>
          </w:p>
          <w:p w:rsidR="005A34A3" w:rsidRPr="00EA2E13" w:rsidRDefault="00786122" w:rsidP="00114AFA">
            <w:pPr>
              <w:snapToGrid w:val="0"/>
              <w:spacing w:line="360" w:lineRule="auto"/>
              <w:ind w:firstLineChars="200"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00114AFA" w:rsidRPr="00114AFA">
              <w:rPr>
                <w:rFonts w:ascii="宋体" w:eastAsia="宋体" w:hAnsi="宋体" w:hint="eastAsia"/>
                <w:b/>
              </w:rPr>
              <w:t>海安市墩头镇青田污水处理厂</w:t>
            </w:r>
            <w:r w:rsidR="00EC63A5" w:rsidRPr="00114AFA">
              <w:rPr>
                <w:rFonts w:ascii="宋体" w:eastAsia="宋体" w:hAnsi="宋体" w:hint="eastAsia"/>
                <w:b/>
                <w:color w:val="000000" w:themeColor="text1"/>
                <w:szCs w:val="24"/>
              </w:rPr>
              <w:t>概况</w:t>
            </w:r>
            <w:r w:rsidR="00EC63A5" w:rsidRPr="00EA2E13">
              <w:rPr>
                <w:rFonts w:ascii="宋体" w:eastAsia="宋体" w:hAnsi="宋体" w:hint="eastAsia"/>
                <w:b/>
                <w:color w:val="000000" w:themeColor="text1"/>
                <w:szCs w:val="24"/>
              </w:rPr>
              <w:t>：</w:t>
            </w:r>
          </w:p>
          <w:p w:rsidR="00114AFA" w:rsidRDefault="00114AFA" w:rsidP="00114AFA">
            <w:pPr>
              <w:autoSpaceDE w:val="0"/>
              <w:autoSpaceDN w:val="0"/>
              <w:adjustRightInd w:val="0"/>
              <w:spacing w:line="360" w:lineRule="auto"/>
              <w:ind w:firstLine="482"/>
              <w:rPr>
                <w:rFonts w:ascii="宋体" w:eastAsia="宋体" w:hAnsi="宋体" w:cs="宋体"/>
              </w:rPr>
            </w:pP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污水处理厂位于海安市墩头镇双新村十五组，</w:t>
            </w:r>
            <w:r w:rsidRPr="00AC761E">
              <w:rPr>
                <w:rFonts w:ascii="宋体" w:eastAsia="宋体" w:hAnsi="宋体" w:cs="宋体" w:hint="eastAsia"/>
              </w:rPr>
              <w:t>日处理能力</w:t>
            </w:r>
            <w:r w:rsidRPr="00AC761E">
              <w:rPr>
                <w:rFonts w:eastAsia="宋体"/>
              </w:rPr>
              <w:t>2500t</w:t>
            </w:r>
            <w:r w:rsidR="0036657E">
              <w:rPr>
                <w:rFonts w:ascii="宋体" w:eastAsia="宋体" w:hAnsi="宋体" w:cs="宋体" w:hint="eastAsia"/>
              </w:rPr>
              <w:t>，</w:t>
            </w:r>
            <w:r w:rsidRPr="00AC761E">
              <w:rPr>
                <w:rFonts w:ascii="宋体" w:eastAsia="宋体" w:hAnsi="宋体" w:cs="宋体" w:hint="eastAsia"/>
              </w:rPr>
              <w:t>污水处理厂的处理工艺如下：</w:t>
            </w:r>
          </w:p>
          <w:p w:rsidR="00114AFA" w:rsidRDefault="0005038E" w:rsidP="00114AFA">
            <w:pPr>
              <w:pStyle w:val="affa"/>
            </w:pPr>
            <w:r w:rsidRPr="00B153F4">
              <w:object w:dxaOrig="5625" w:dyaOrig="1386">
                <v:shape id="对象 14" o:spid="_x0000_i1026" type="#_x0000_t75" style="width:5in;height:74.5pt;mso-position-horizontal-relative:page;mso-position-vertical-relative:page" o:ole="">
                  <v:imagedata r:id="rId20" o:title=""/>
                </v:shape>
                <o:OLEObject Type="Embed" ProgID="Visio.Drawing.11" ShapeID="对象 14" DrawAspect="Content" ObjectID="_1633865406" r:id="rId21"/>
              </w:object>
            </w:r>
          </w:p>
          <w:p w:rsidR="00114AFA" w:rsidRDefault="00114AFA" w:rsidP="00114AFA">
            <w:pPr>
              <w:pStyle w:val="affa"/>
              <w:spacing w:before="120" w:line="360" w:lineRule="auto"/>
            </w:pPr>
            <w:r>
              <w:rPr>
                <w:rFonts w:hint="eastAsia"/>
              </w:rPr>
              <w:t>图</w:t>
            </w:r>
            <w:r>
              <w:rPr>
                <w:rFonts w:hint="eastAsia"/>
              </w:rPr>
              <w:t>7-</w:t>
            </w:r>
            <w:r w:rsidR="00963005">
              <w:rPr>
                <w:rFonts w:hint="eastAsia"/>
              </w:rPr>
              <w:t>1</w:t>
            </w:r>
            <w:r>
              <w:rPr>
                <w:rFonts w:hint="eastAsia"/>
              </w:rPr>
              <w:t xml:space="preserve"> </w:t>
            </w:r>
            <w:r>
              <w:rPr>
                <w:rFonts w:hint="eastAsia"/>
              </w:rPr>
              <w:t>墩头镇污水处理厂处理工艺流程图</w:t>
            </w:r>
          </w:p>
          <w:p w:rsidR="005A34A3" w:rsidRPr="00690353" w:rsidRDefault="00786122" w:rsidP="00260773">
            <w:pPr>
              <w:pStyle w:val="20"/>
              <w:spacing w:beforeLines="50"/>
              <w:ind w:firstLineChars="0" w:firstLine="482"/>
              <w:jc w:val="both"/>
              <w:rPr>
                <w:rFonts w:eastAsia="宋体"/>
                <w:b/>
                <w:bCs/>
                <w:color w:val="000000" w:themeColor="text1"/>
                <w:szCs w:val="24"/>
              </w:rPr>
            </w:pPr>
            <w:r>
              <w:rPr>
                <w:rFonts w:eastAsia="宋体" w:hint="eastAsia"/>
                <w:b/>
                <w:bCs/>
                <w:color w:val="000000" w:themeColor="text1"/>
                <w:szCs w:val="24"/>
              </w:rPr>
              <w:t>（</w:t>
            </w:r>
            <w:r>
              <w:rPr>
                <w:rFonts w:eastAsia="宋体" w:hint="eastAsia"/>
                <w:b/>
                <w:bCs/>
                <w:color w:val="000000" w:themeColor="text1"/>
                <w:szCs w:val="24"/>
              </w:rPr>
              <w:t>5</w:t>
            </w:r>
            <w:r>
              <w:rPr>
                <w:rFonts w:eastAsia="宋体" w:hint="eastAsia"/>
                <w:b/>
                <w:bCs/>
                <w:color w:val="000000" w:themeColor="text1"/>
                <w:szCs w:val="24"/>
              </w:rPr>
              <w:t>）</w:t>
            </w:r>
            <w:r w:rsidR="000D2EA2">
              <w:rPr>
                <w:rFonts w:eastAsia="宋体" w:hint="eastAsia"/>
                <w:b/>
                <w:bCs/>
                <w:color w:val="000000" w:themeColor="text1"/>
                <w:szCs w:val="24"/>
              </w:rPr>
              <w:t>依托污水处理设施的环境可行性评价：</w:t>
            </w:r>
          </w:p>
          <w:p w:rsidR="00114AFA" w:rsidRPr="0019274C" w:rsidRDefault="00114AFA" w:rsidP="00260773">
            <w:pPr>
              <w:adjustRightInd w:val="0"/>
              <w:snapToGrid w:val="0"/>
              <w:spacing w:beforeLines="50" w:line="360" w:lineRule="auto"/>
              <w:ind w:firstLineChars="200" w:firstLine="480"/>
              <w:jc w:val="both"/>
              <w:rPr>
                <w:rFonts w:ascii="宋体" w:eastAsia="宋体" w:hAnsi="宋体"/>
              </w:rPr>
            </w:pPr>
            <w:r w:rsidRPr="0019274C">
              <w:rPr>
                <w:rFonts w:ascii="宋体" w:eastAsia="宋体" w:hAnsi="宋体" w:cs="宋体" w:hint="eastAsia"/>
              </w:rPr>
              <w:t>①</w:t>
            </w:r>
            <w:r w:rsidRPr="0019274C">
              <w:rPr>
                <w:rFonts w:ascii="宋体" w:eastAsia="宋体" w:hAnsi="宋体"/>
              </w:rPr>
              <w:t>水量：</w:t>
            </w:r>
            <w:r>
              <w:rPr>
                <w:rFonts w:ascii="宋体" w:eastAsia="宋体" w:hAnsi="宋体" w:hint="eastAsia"/>
              </w:rPr>
              <w:t>本</w:t>
            </w:r>
            <w:r w:rsidRPr="0019274C">
              <w:rPr>
                <w:rFonts w:ascii="宋体" w:eastAsia="宋体" w:hAnsi="宋体"/>
              </w:rPr>
              <w:t>项目废水</w:t>
            </w:r>
            <w:r>
              <w:rPr>
                <w:rFonts w:ascii="宋体" w:eastAsia="宋体" w:hAnsi="宋体" w:hint="eastAsia"/>
              </w:rPr>
              <w:t>总</w:t>
            </w:r>
            <w:r w:rsidRPr="0019274C">
              <w:rPr>
                <w:rFonts w:ascii="宋体" w:eastAsia="宋体" w:hAnsi="宋体"/>
              </w:rPr>
              <w:t>量为</w:t>
            </w:r>
            <w:r w:rsidR="000F2D14">
              <w:rPr>
                <w:rFonts w:eastAsia="宋体" w:hint="eastAsia"/>
              </w:rPr>
              <w:t>1.6</w:t>
            </w:r>
            <w:r w:rsidRPr="0019274C">
              <w:rPr>
                <w:rFonts w:eastAsia="宋体"/>
              </w:rPr>
              <w:t>t/d</w:t>
            </w:r>
            <w:r w:rsidRPr="0019274C">
              <w:rPr>
                <w:rFonts w:ascii="宋体" w:eastAsia="宋体" w:hAnsi="宋体"/>
              </w:rPr>
              <w:t>，约占</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Pr>
                <w:rFonts w:ascii="宋体" w:eastAsia="宋体" w:hAnsi="宋体" w:hint="eastAsia"/>
              </w:rPr>
              <w:t>处理</w:t>
            </w:r>
            <w:r w:rsidRPr="0019274C">
              <w:rPr>
                <w:rFonts w:ascii="宋体" w:eastAsia="宋体" w:hAnsi="宋体"/>
              </w:rPr>
              <w:t xml:space="preserve">能力的 </w:t>
            </w:r>
            <w:r w:rsidRPr="0019274C">
              <w:rPr>
                <w:rFonts w:eastAsia="宋体"/>
              </w:rPr>
              <w:t>0.</w:t>
            </w:r>
            <w:r w:rsidR="000F2D14">
              <w:rPr>
                <w:rFonts w:eastAsia="宋体" w:hint="eastAsia"/>
              </w:rPr>
              <w:t>064</w:t>
            </w:r>
            <w:r w:rsidRPr="0019274C">
              <w:rPr>
                <w:rFonts w:eastAsia="宋体"/>
              </w:rPr>
              <w:t>%</w:t>
            </w:r>
            <w:r w:rsidRPr="0019274C">
              <w:rPr>
                <w:rFonts w:ascii="宋体" w:eastAsia="宋体" w:hAnsi="宋体"/>
              </w:rPr>
              <w:t>，从废水水量来说，</w:t>
            </w:r>
            <w:r>
              <w:rPr>
                <w:rFonts w:ascii="宋体" w:eastAsia="宋体" w:hAnsi="宋体" w:hint="eastAsia"/>
              </w:rPr>
              <w:t>接纳本项目废水</w:t>
            </w:r>
            <w:r w:rsidRPr="0019274C">
              <w:rPr>
                <w:rFonts w:ascii="宋体" w:eastAsia="宋体" w:hAnsi="宋体"/>
              </w:rPr>
              <w:t>是可行的</w:t>
            </w:r>
            <w:r w:rsidRPr="0019274C">
              <w:rPr>
                <w:rFonts w:ascii="宋体" w:eastAsia="宋体" w:hAnsi="宋体" w:hint="eastAsia"/>
              </w:rPr>
              <w:t>。</w:t>
            </w:r>
          </w:p>
          <w:p w:rsidR="00114AFA" w:rsidRPr="0019274C" w:rsidRDefault="00114AFA" w:rsidP="00114AFA">
            <w:pPr>
              <w:adjustRightInd w:val="0"/>
              <w:snapToGrid w:val="0"/>
              <w:spacing w:line="360" w:lineRule="auto"/>
              <w:ind w:firstLineChars="200" w:firstLine="480"/>
              <w:jc w:val="both"/>
              <w:rPr>
                <w:rFonts w:ascii="宋体" w:eastAsia="宋体" w:hAnsi="宋体"/>
              </w:rPr>
            </w:pPr>
            <w:r>
              <w:rPr>
                <w:rFonts w:ascii="宋体" w:eastAsia="宋体" w:hAnsi="宋体" w:hint="eastAsia"/>
              </w:rPr>
              <w:t>②</w:t>
            </w:r>
            <w:r w:rsidRPr="0019274C">
              <w:rPr>
                <w:rFonts w:ascii="宋体" w:eastAsia="宋体" w:hAnsi="宋体"/>
              </w:rPr>
              <w:t>水质：</w:t>
            </w:r>
            <w:r>
              <w:rPr>
                <w:rFonts w:ascii="宋体" w:eastAsia="宋体" w:hAnsi="宋体" w:hint="eastAsia"/>
              </w:rPr>
              <w:t>本</w:t>
            </w:r>
            <w:r w:rsidRPr="0019274C">
              <w:rPr>
                <w:rFonts w:ascii="宋体" w:eastAsia="宋体" w:hAnsi="宋体"/>
              </w:rPr>
              <w:t>项目废水</w:t>
            </w:r>
            <w:r w:rsidR="00173091">
              <w:rPr>
                <w:rFonts w:ascii="宋体" w:eastAsia="宋体" w:hAnsi="宋体" w:hint="eastAsia"/>
              </w:rPr>
              <w:t>仅为</w:t>
            </w:r>
            <w:r w:rsidRPr="0019274C">
              <w:rPr>
                <w:rFonts w:ascii="宋体" w:eastAsia="宋体" w:hAnsi="宋体"/>
              </w:rPr>
              <w:t>生活污水，</w:t>
            </w:r>
            <w:r>
              <w:rPr>
                <w:rFonts w:ascii="宋体" w:eastAsia="宋体" w:hAnsi="宋体"/>
              </w:rPr>
              <w:t>经厂内预处理后水质简单，能够达到污水处理厂接管控制标准，</w:t>
            </w:r>
            <w:r w:rsidRPr="0019274C">
              <w:rPr>
                <w:rFonts w:ascii="宋体" w:eastAsia="宋体" w:hAnsi="宋体"/>
              </w:rPr>
              <w:t>不会对污水处理厂的正常运行产生冲击负荷，不影响其水质稳定达标处理排放。因此，从水质上说，</w:t>
            </w:r>
            <w:r>
              <w:rPr>
                <w:rFonts w:ascii="宋体" w:eastAsia="宋体" w:hAnsi="宋体" w:hint="eastAsia"/>
              </w:rPr>
              <w:t>接纳本项目废水</w:t>
            </w:r>
            <w:r w:rsidRPr="0019274C">
              <w:rPr>
                <w:rFonts w:ascii="宋体" w:eastAsia="宋体" w:hAnsi="宋体"/>
              </w:rPr>
              <w:t>是可行的。</w:t>
            </w:r>
          </w:p>
          <w:p w:rsidR="00DC3B5D" w:rsidRDefault="00114AFA" w:rsidP="00114AFA">
            <w:pPr>
              <w:adjustRightInd w:val="0"/>
              <w:snapToGrid w:val="0"/>
              <w:spacing w:line="360" w:lineRule="auto"/>
              <w:ind w:firstLineChars="200" w:firstLine="480"/>
              <w:jc w:val="both"/>
              <w:rPr>
                <w:rFonts w:ascii="宋体" w:eastAsia="宋体" w:hAnsi="宋体"/>
              </w:rPr>
            </w:pPr>
            <w:r>
              <w:rPr>
                <w:rFonts w:ascii="宋体" w:eastAsia="宋体" w:hAnsi="宋体" w:hint="eastAsia"/>
              </w:rPr>
              <w:t>③</w:t>
            </w:r>
            <w:r w:rsidRPr="0019274C">
              <w:rPr>
                <w:rFonts w:ascii="宋体" w:eastAsia="宋体" w:hAnsi="宋体"/>
              </w:rPr>
              <w:t>管网和污水处理厂建设进度：目前</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sidRPr="0019274C">
              <w:rPr>
                <w:rFonts w:ascii="宋体" w:eastAsia="宋体" w:hAnsi="宋体"/>
              </w:rPr>
              <w:t>基建工程已完成，项目</w:t>
            </w:r>
            <w:r>
              <w:rPr>
                <w:rFonts w:ascii="宋体" w:eastAsia="宋体" w:hAnsi="宋体" w:hint="eastAsia"/>
              </w:rPr>
              <w:t>所在地</w:t>
            </w:r>
            <w:r w:rsidRPr="0019274C">
              <w:rPr>
                <w:rFonts w:ascii="宋体" w:eastAsia="宋体" w:hAnsi="宋体"/>
              </w:rPr>
              <w:t>区域污水管网铺设工程</w:t>
            </w:r>
            <w:r w:rsidR="00E43534">
              <w:rPr>
                <w:rFonts w:ascii="宋体" w:eastAsia="宋体" w:hAnsi="宋体" w:hint="eastAsia"/>
              </w:rPr>
              <w:t>已经</w:t>
            </w:r>
            <w:r>
              <w:rPr>
                <w:rFonts w:ascii="宋体" w:eastAsia="宋体" w:hAnsi="宋体" w:hint="eastAsia"/>
              </w:rPr>
              <w:t>到位</w:t>
            </w:r>
            <w:r w:rsidRPr="0019274C">
              <w:rPr>
                <w:rFonts w:ascii="宋体" w:eastAsia="宋体" w:hAnsi="宋体"/>
              </w:rPr>
              <w:t>。</w:t>
            </w:r>
          </w:p>
          <w:p w:rsidR="00114AFA" w:rsidRDefault="00114AFA" w:rsidP="00114AFA">
            <w:pPr>
              <w:adjustRightInd w:val="0"/>
              <w:snapToGrid w:val="0"/>
              <w:spacing w:line="360" w:lineRule="auto"/>
              <w:ind w:firstLineChars="200" w:firstLine="480"/>
              <w:jc w:val="both"/>
              <w:rPr>
                <w:rFonts w:ascii="宋体" w:eastAsia="宋体" w:hAnsi="宋体"/>
              </w:rPr>
            </w:pPr>
            <w:r w:rsidRPr="0019274C">
              <w:rPr>
                <w:rFonts w:ascii="宋体" w:eastAsia="宋体" w:hAnsi="宋体"/>
              </w:rPr>
              <w:t>综上所述，本项目废水</w:t>
            </w:r>
            <w:r>
              <w:rPr>
                <w:rFonts w:ascii="宋体" w:eastAsia="宋体" w:hAnsi="宋体" w:hint="eastAsia"/>
              </w:rPr>
              <w:t>纳入</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sidRPr="0019274C">
              <w:rPr>
                <w:rFonts w:ascii="宋体" w:eastAsia="宋体" w:hAnsi="宋体"/>
              </w:rPr>
              <w:t>集中处置可行，废水经</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sidRPr="0019274C">
              <w:rPr>
                <w:rFonts w:ascii="宋体" w:eastAsia="宋体" w:hAnsi="宋体"/>
              </w:rPr>
              <w:t>处理后达标排放，对周围</w:t>
            </w:r>
            <w:r>
              <w:rPr>
                <w:rFonts w:ascii="宋体" w:eastAsia="宋体" w:hAnsi="宋体" w:hint="eastAsia"/>
              </w:rPr>
              <w:t>地表水</w:t>
            </w:r>
            <w:r w:rsidRPr="0019274C">
              <w:rPr>
                <w:rFonts w:ascii="宋体" w:eastAsia="宋体" w:hAnsi="宋体"/>
              </w:rPr>
              <w:t>环境</w:t>
            </w:r>
            <w:r>
              <w:rPr>
                <w:rFonts w:ascii="宋体" w:eastAsia="宋体" w:hAnsi="宋体" w:hint="eastAsia"/>
              </w:rPr>
              <w:t>的</w:t>
            </w:r>
            <w:r w:rsidRPr="0019274C">
              <w:rPr>
                <w:rFonts w:ascii="宋体" w:eastAsia="宋体" w:hAnsi="宋体"/>
              </w:rPr>
              <w:t>影响</w:t>
            </w:r>
            <w:r>
              <w:rPr>
                <w:rFonts w:ascii="宋体" w:eastAsia="宋体" w:hAnsi="宋体" w:hint="eastAsia"/>
              </w:rPr>
              <w:t>在可接受范围内</w:t>
            </w:r>
            <w:r w:rsidRPr="0019274C">
              <w:rPr>
                <w:rFonts w:ascii="宋体" w:eastAsia="宋体" w:hAnsi="宋体"/>
              </w:rPr>
              <w:t>。</w:t>
            </w:r>
          </w:p>
          <w:p w:rsidR="0004460F" w:rsidRPr="00962B67" w:rsidRDefault="0004460F" w:rsidP="000F2D14">
            <w:pPr>
              <w:spacing w:line="360" w:lineRule="auto"/>
              <w:ind w:firstLineChars="1350" w:firstLine="3253"/>
              <w:rPr>
                <w:rFonts w:ascii="宋体" w:eastAsia="宋体" w:hAnsi="宋体"/>
                <w:b/>
                <w:color w:val="000000" w:themeColor="text1"/>
                <w:szCs w:val="24"/>
              </w:rPr>
            </w:pPr>
            <w:r>
              <w:rPr>
                <w:rFonts w:ascii="宋体" w:eastAsia="宋体" w:hAnsi="宋体" w:hint="eastAsia"/>
                <w:b/>
                <w:color w:val="000000" w:themeColor="text1"/>
                <w:szCs w:val="24"/>
              </w:rPr>
              <w:t>表</w:t>
            </w:r>
            <w:r w:rsidRPr="001A3108">
              <w:rPr>
                <w:rFonts w:eastAsia="宋体"/>
                <w:b/>
                <w:color w:val="000000" w:themeColor="text1"/>
                <w:szCs w:val="24"/>
              </w:rPr>
              <w:t>7-</w:t>
            </w:r>
            <w:r w:rsidR="000F2D14">
              <w:rPr>
                <w:rFonts w:eastAsia="宋体" w:hint="eastAsia"/>
                <w:b/>
                <w:color w:val="000000" w:themeColor="text1"/>
                <w:szCs w:val="24"/>
              </w:rPr>
              <w:t>8</w:t>
            </w:r>
            <w:r>
              <w:rPr>
                <w:rFonts w:ascii="宋体" w:eastAsia="宋体" w:hAnsi="宋体" w:hint="eastAsia"/>
                <w:b/>
                <w:color w:val="000000" w:themeColor="text1"/>
                <w:szCs w:val="24"/>
              </w:rPr>
              <w:t xml:space="preserve">   </w:t>
            </w:r>
            <w:r w:rsidRPr="00962B67">
              <w:rPr>
                <w:rFonts w:ascii="宋体" w:eastAsia="宋体" w:hAnsi="宋体" w:hint="eastAsia"/>
                <w:b/>
                <w:color w:val="000000" w:themeColor="text1"/>
                <w:szCs w:val="24"/>
              </w:rPr>
              <w:t>建设项目</w:t>
            </w:r>
            <w:r>
              <w:rPr>
                <w:rFonts w:ascii="宋体" w:eastAsia="宋体" w:hAnsi="宋体" w:hint="eastAsia"/>
                <w:b/>
                <w:color w:val="000000" w:themeColor="text1"/>
                <w:szCs w:val="24"/>
              </w:rPr>
              <w:t>地表水</w:t>
            </w:r>
            <w:r w:rsidRPr="00962B67">
              <w:rPr>
                <w:rFonts w:ascii="宋体" w:eastAsia="宋体" w:hAnsi="宋体" w:hint="eastAsia"/>
                <w:b/>
                <w:color w:val="000000" w:themeColor="text1"/>
                <w:szCs w:val="24"/>
              </w:rPr>
              <w:t>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560"/>
              <w:gridCol w:w="1644"/>
              <w:gridCol w:w="873"/>
              <w:gridCol w:w="223"/>
              <w:gridCol w:w="548"/>
              <w:gridCol w:w="822"/>
              <w:gridCol w:w="426"/>
              <w:gridCol w:w="141"/>
              <w:gridCol w:w="255"/>
              <w:gridCol w:w="548"/>
              <w:gridCol w:w="969"/>
              <w:gridCol w:w="127"/>
              <w:gridCol w:w="343"/>
              <w:gridCol w:w="1302"/>
            </w:tblGrid>
            <w:tr w:rsidR="0004460F" w:rsidRPr="00962B67" w:rsidTr="00D762CA">
              <w:trPr>
                <w:trHeight w:val="334"/>
              </w:trPr>
              <w:tc>
                <w:tcPr>
                  <w:tcW w:w="2014" w:type="dxa"/>
                  <w:gridSpan w:val="2"/>
                  <w:vAlign w:val="center"/>
                </w:tcPr>
                <w:p w:rsidR="0004460F" w:rsidRPr="00962B67" w:rsidRDefault="0004460F" w:rsidP="00C66C5E">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工作内容</w:t>
                  </w:r>
                </w:p>
              </w:tc>
              <w:tc>
                <w:tcPr>
                  <w:tcW w:w="8221" w:type="dxa"/>
                  <w:gridSpan w:val="13"/>
                  <w:vAlign w:val="center"/>
                </w:tcPr>
                <w:p w:rsidR="0004460F" w:rsidRPr="00962B67" w:rsidRDefault="000F2D14" w:rsidP="000F2D14">
                  <w:pPr>
                    <w:ind w:firstLineChars="1200" w:firstLine="2160"/>
                    <w:rPr>
                      <w:rFonts w:ascii="宋体" w:eastAsia="宋体" w:hAnsi="宋体"/>
                      <w:color w:val="000000" w:themeColor="text1"/>
                      <w:sz w:val="18"/>
                      <w:szCs w:val="18"/>
                    </w:rPr>
                  </w:pPr>
                  <w:r>
                    <w:rPr>
                      <w:rFonts w:ascii="宋体" w:eastAsia="宋体" w:hAnsi="宋体" w:hint="eastAsia"/>
                      <w:color w:val="000000" w:themeColor="text1"/>
                      <w:sz w:val="18"/>
                      <w:szCs w:val="18"/>
                    </w:rPr>
                    <w:t>江苏纳硕科技发展</w:t>
                  </w:r>
                  <w:r w:rsidR="0004460F" w:rsidRPr="00962B67">
                    <w:rPr>
                      <w:rFonts w:ascii="宋体" w:eastAsia="宋体" w:hAnsi="宋体" w:hint="eastAsia"/>
                      <w:color w:val="000000" w:themeColor="text1"/>
                      <w:sz w:val="18"/>
                      <w:szCs w:val="18"/>
                    </w:rPr>
                    <w:t>有限公司</w:t>
                  </w:r>
                  <w:r>
                    <w:rPr>
                      <w:rFonts w:ascii="宋体" w:eastAsia="宋体" w:hAnsi="宋体" w:hint="eastAsia"/>
                      <w:color w:val="000000" w:themeColor="text1"/>
                      <w:sz w:val="18"/>
                      <w:szCs w:val="18"/>
                    </w:rPr>
                    <w:t>带刀打包机</w:t>
                  </w:r>
                  <w:r w:rsidR="0004460F" w:rsidRPr="00962B67">
                    <w:rPr>
                      <w:rFonts w:ascii="宋体" w:eastAsia="宋体" w:hAnsi="宋体" w:hint="eastAsia"/>
                      <w:color w:val="000000" w:themeColor="text1"/>
                      <w:sz w:val="18"/>
                      <w:szCs w:val="18"/>
                    </w:rPr>
                    <w:t>生产项目</w:t>
                  </w:r>
                </w:p>
              </w:tc>
            </w:tr>
            <w:tr w:rsidR="00DB3AD7" w:rsidRPr="00962B67" w:rsidTr="00867960">
              <w:trPr>
                <w:trHeight w:val="424"/>
              </w:trPr>
              <w:tc>
                <w:tcPr>
                  <w:tcW w:w="454" w:type="dxa"/>
                  <w:vMerge w:val="restart"/>
                  <w:vAlign w:val="center"/>
                </w:tcPr>
                <w:p w:rsidR="00DB3AD7" w:rsidRDefault="00DB3AD7" w:rsidP="00867960">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影</w:t>
                  </w:r>
                </w:p>
                <w:p w:rsidR="00DB3AD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响</w:t>
                  </w:r>
                </w:p>
                <w:p w:rsidR="00DB3AD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识</w:t>
                  </w:r>
                </w:p>
                <w:p w:rsidR="00DB3AD7" w:rsidRPr="00962B6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别</w:t>
                  </w:r>
                </w:p>
              </w:tc>
              <w:tc>
                <w:tcPr>
                  <w:tcW w:w="1560" w:type="dxa"/>
                  <w:vAlign w:val="center"/>
                </w:tcPr>
                <w:p w:rsidR="00DB3AD7" w:rsidRPr="00962B67" w:rsidRDefault="00DB3AD7" w:rsidP="00867960">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影响类型</w:t>
                  </w:r>
                </w:p>
              </w:tc>
              <w:tc>
                <w:tcPr>
                  <w:tcW w:w="4536" w:type="dxa"/>
                  <w:gridSpan w:val="6"/>
                  <w:vAlign w:val="center"/>
                </w:tcPr>
                <w:p w:rsidR="00DB3AD7" w:rsidRPr="00962B67" w:rsidRDefault="00DB3AD7" w:rsidP="00D762CA">
                  <w:pPr>
                    <w:ind w:firstLineChars="650" w:firstLine="1170"/>
                    <w:rPr>
                      <w:color w:val="000000" w:themeColor="text1"/>
                      <w:sz w:val="18"/>
                      <w:szCs w:val="18"/>
                    </w:rPr>
                  </w:pPr>
                  <w:r w:rsidRPr="0004460F">
                    <w:rPr>
                      <w:rFonts w:ascii="宋体" w:eastAsia="宋体" w:hAnsi="宋体" w:hint="eastAsia"/>
                      <w:color w:val="000000" w:themeColor="text1"/>
                      <w:sz w:val="18"/>
                      <w:szCs w:val="18"/>
                    </w:rPr>
                    <w:t>水污染影响型</w:t>
                  </w:r>
                  <w:r>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3685" w:type="dxa"/>
                  <w:gridSpan w:val="7"/>
                  <w:vAlign w:val="center"/>
                </w:tcPr>
                <w:p w:rsidR="00DB3AD7" w:rsidRPr="00962B67" w:rsidRDefault="00DB3AD7" w:rsidP="0004460F">
                  <w:pPr>
                    <w:ind w:firstLineChars="600" w:firstLine="1080"/>
                    <w:rPr>
                      <w:color w:val="000000" w:themeColor="text1"/>
                      <w:sz w:val="18"/>
                      <w:szCs w:val="18"/>
                    </w:rPr>
                  </w:pPr>
                  <w:r w:rsidRPr="0004460F">
                    <w:rPr>
                      <w:rFonts w:ascii="宋体" w:eastAsia="宋体" w:hAnsi="宋体" w:hint="eastAsia"/>
                      <w:color w:val="000000" w:themeColor="text1"/>
                      <w:sz w:val="18"/>
                      <w:szCs w:val="18"/>
                    </w:rPr>
                    <w:t>水</w:t>
                  </w:r>
                  <w:r>
                    <w:rPr>
                      <w:rFonts w:ascii="宋体" w:eastAsia="宋体" w:hAnsi="宋体" w:hint="eastAsia"/>
                      <w:color w:val="000000" w:themeColor="text1"/>
                      <w:sz w:val="18"/>
                      <w:szCs w:val="18"/>
                    </w:rPr>
                    <w:t>文要素</w:t>
                  </w:r>
                  <w:r w:rsidRPr="0004460F">
                    <w:rPr>
                      <w:rFonts w:ascii="宋体" w:eastAsia="宋体" w:hAnsi="宋体" w:hint="eastAsia"/>
                      <w:color w:val="000000" w:themeColor="text1"/>
                      <w:sz w:val="18"/>
                      <w:szCs w:val="18"/>
                    </w:rPr>
                    <w:t>影响型</w:t>
                  </w:r>
                  <w:r>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DB3AD7" w:rsidRPr="00962B67" w:rsidTr="00867960">
              <w:trPr>
                <w:trHeight w:val="41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Align w:val="center"/>
                </w:tcPr>
                <w:p w:rsidR="00DB3AD7" w:rsidRPr="00962B67" w:rsidRDefault="00DB3AD7" w:rsidP="00867960">
                  <w:pPr>
                    <w:rPr>
                      <w:rFonts w:ascii="宋体" w:eastAsia="宋体" w:hAnsi="宋体"/>
                      <w:color w:val="000000" w:themeColor="text1"/>
                      <w:sz w:val="18"/>
                      <w:szCs w:val="18"/>
                    </w:rPr>
                  </w:pPr>
                  <w:r>
                    <w:rPr>
                      <w:rFonts w:ascii="宋体" w:eastAsia="宋体" w:hAnsi="宋体" w:hint="eastAsia"/>
                      <w:color w:val="000000" w:themeColor="text1"/>
                      <w:sz w:val="18"/>
                      <w:szCs w:val="18"/>
                    </w:rPr>
                    <w:t>水环境保护目标</w:t>
                  </w:r>
                </w:p>
              </w:tc>
              <w:tc>
                <w:tcPr>
                  <w:tcW w:w="8221" w:type="dxa"/>
                  <w:gridSpan w:val="13"/>
                  <w:vAlign w:val="center"/>
                </w:tcPr>
                <w:p w:rsidR="00DB3AD7" w:rsidRPr="00C66C5E" w:rsidRDefault="00DB3AD7" w:rsidP="0004460F">
                  <w:pPr>
                    <w:ind w:leftChars="50" w:left="120" w:firstLineChars="100" w:firstLine="180"/>
                    <w:rPr>
                      <w:sz w:val="18"/>
                      <w:szCs w:val="18"/>
                    </w:rPr>
                  </w:pPr>
                  <w:r w:rsidRPr="00C66C5E">
                    <w:rPr>
                      <w:rFonts w:ascii="宋体" w:eastAsia="宋体" w:hAnsi="宋体"/>
                      <w:sz w:val="18"/>
                      <w:szCs w:val="18"/>
                    </w:rPr>
                    <w:t>饮用水水源保护区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饮用水取水口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涉水的自然保护区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重要湿地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br/>
                  </w:r>
                  <w:r w:rsidRPr="00C66C5E">
                    <w:rPr>
                      <w:rFonts w:ascii="宋体" w:eastAsia="宋体" w:hAnsi="宋体"/>
                      <w:sz w:val="18"/>
                      <w:szCs w:val="18"/>
                    </w:rPr>
                    <w:t>重点保护与珍稀水生生物的栖息地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重要水生生物的自然产卵场及索饵场、越冬场和洄游通道、天然渔场等渔业水体</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涉水的风景名胜区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p>
              </w:tc>
            </w:tr>
            <w:tr w:rsidR="00DB3AD7" w:rsidRPr="00962B67" w:rsidTr="00867960">
              <w:trPr>
                <w:trHeight w:val="19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Merge w:val="restart"/>
                  <w:vAlign w:val="center"/>
                </w:tcPr>
                <w:p w:rsidR="00DB3AD7" w:rsidRDefault="00DB3AD7" w:rsidP="00867960">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影响途径</w:t>
                  </w:r>
                </w:p>
              </w:tc>
              <w:tc>
                <w:tcPr>
                  <w:tcW w:w="4536" w:type="dxa"/>
                  <w:gridSpan w:val="6"/>
                  <w:vAlign w:val="center"/>
                </w:tcPr>
                <w:p w:rsidR="00DB3AD7" w:rsidRPr="00C66C5E" w:rsidRDefault="00DB3AD7" w:rsidP="00D762CA">
                  <w:pPr>
                    <w:ind w:leftChars="50" w:left="120" w:firstLineChars="800" w:firstLine="1440"/>
                    <w:rPr>
                      <w:rFonts w:ascii="宋体" w:eastAsia="宋体" w:hAnsi="宋体"/>
                      <w:sz w:val="18"/>
                      <w:szCs w:val="18"/>
                    </w:rPr>
                  </w:pPr>
                  <w:r w:rsidRPr="00C66C5E">
                    <w:rPr>
                      <w:rFonts w:ascii="宋体" w:eastAsia="宋体" w:hAnsi="宋体" w:hint="eastAsia"/>
                      <w:sz w:val="18"/>
                      <w:szCs w:val="18"/>
                    </w:rPr>
                    <w:t>水污染影响型</w:t>
                  </w:r>
                </w:p>
              </w:tc>
              <w:tc>
                <w:tcPr>
                  <w:tcW w:w="3685" w:type="dxa"/>
                  <w:gridSpan w:val="7"/>
                  <w:vAlign w:val="center"/>
                </w:tcPr>
                <w:p w:rsidR="00DB3AD7" w:rsidRPr="00C66C5E" w:rsidRDefault="00DB3AD7" w:rsidP="0004460F">
                  <w:pPr>
                    <w:ind w:leftChars="50" w:left="120" w:firstLineChars="550" w:firstLine="990"/>
                    <w:rPr>
                      <w:rFonts w:ascii="宋体" w:eastAsia="宋体" w:hAnsi="宋体"/>
                      <w:sz w:val="18"/>
                      <w:szCs w:val="18"/>
                    </w:rPr>
                  </w:pPr>
                  <w:r w:rsidRPr="00C66C5E">
                    <w:rPr>
                      <w:rFonts w:ascii="宋体" w:eastAsia="宋体" w:hAnsi="宋体" w:hint="eastAsia"/>
                      <w:sz w:val="18"/>
                      <w:szCs w:val="18"/>
                    </w:rPr>
                    <w:t>水文要素影响型</w:t>
                  </w:r>
                </w:p>
              </w:tc>
            </w:tr>
            <w:tr w:rsidR="00DB3AD7" w:rsidRPr="00962B67" w:rsidTr="00867960">
              <w:trPr>
                <w:trHeight w:val="271"/>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Merge/>
                  <w:vAlign w:val="center"/>
                </w:tcPr>
                <w:p w:rsidR="00DB3AD7" w:rsidRDefault="00DB3AD7" w:rsidP="0004460F">
                  <w:pPr>
                    <w:ind w:firstLineChars="150" w:firstLine="270"/>
                    <w:rPr>
                      <w:rFonts w:ascii="宋体" w:eastAsia="宋体" w:hAnsi="宋体"/>
                      <w:color w:val="000000" w:themeColor="text1"/>
                      <w:sz w:val="18"/>
                      <w:szCs w:val="18"/>
                    </w:rPr>
                  </w:pPr>
                </w:p>
              </w:tc>
              <w:tc>
                <w:tcPr>
                  <w:tcW w:w="4536" w:type="dxa"/>
                  <w:gridSpan w:val="6"/>
                  <w:vAlign w:val="center"/>
                </w:tcPr>
                <w:p w:rsidR="00DB3AD7" w:rsidRPr="00C66C5E" w:rsidRDefault="00DB3AD7" w:rsidP="0004460F">
                  <w:pPr>
                    <w:ind w:leftChars="50" w:left="120" w:firstLineChars="100" w:firstLine="180"/>
                    <w:rPr>
                      <w:rFonts w:ascii="宋体" w:eastAsia="宋体" w:hAnsi="宋体"/>
                      <w:sz w:val="18"/>
                      <w:szCs w:val="18"/>
                    </w:rPr>
                  </w:pPr>
                  <w:r w:rsidRPr="00C66C5E">
                    <w:rPr>
                      <w:rFonts w:ascii="宋体" w:eastAsia="宋体" w:hAnsi="宋体"/>
                      <w:sz w:val="18"/>
                      <w:szCs w:val="18"/>
                    </w:rPr>
                    <w:t>直接排放</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间接排放</w:t>
                  </w:r>
                  <w:r w:rsidRPr="00C66C5E">
                    <w:rPr>
                      <w:rFonts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c>
                <w:tcPr>
                  <w:tcW w:w="3685" w:type="dxa"/>
                  <w:gridSpan w:val="7"/>
                  <w:vAlign w:val="center"/>
                </w:tcPr>
                <w:p w:rsidR="00DB3AD7" w:rsidRPr="00C66C5E" w:rsidRDefault="00DB3AD7" w:rsidP="0004460F">
                  <w:pPr>
                    <w:ind w:leftChars="50" w:left="120" w:firstLineChars="100" w:firstLine="18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径流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水域面积</w:t>
                  </w:r>
                  <w:r w:rsidRPr="00C66C5E">
                    <w:rPr>
                      <w:sz w:val="18"/>
                      <w:szCs w:val="18"/>
                    </w:rPr>
                    <w:t xml:space="preserve"> </w:t>
                  </w:r>
                  <w:r w:rsidRPr="00C66C5E">
                    <w:rPr>
                      <w:rFonts w:ascii="宋体" w:hAnsi="宋体"/>
                      <w:sz w:val="18"/>
                      <w:szCs w:val="18"/>
                    </w:rPr>
                    <w:t>□</w:t>
                  </w:r>
                </w:p>
              </w:tc>
            </w:tr>
            <w:tr w:rsidR="00DB3AD7" w:rsidRPr="00962B67" w:rsidTr="00867960">
              <w:trPr>
                <w:trHeight w:val="41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Align w:val="center"/>
                </w:tcPr>
                <w:p w:rsidR="00DB3AD7" w:rsidRDefault="00DB3AD7" w:rsidP="00867960">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影响因子</w:t>
                  </w:r>
                </w:p>
              </w:tc>
              <w:tc>
                <w:tcPr>
                  <w:tcW w:w="4536" w:type="dxa"/>
                  <w:gridSpan w:val="6"/>
                  <w:vAlign w:val="center"/>
                </w:tcPr>
                <w:p w:rsidR="00DB3AD7" w:rsidRPr="00C66C5E" w:rsidRDefault="00DB3AD7" w:rsidP="00D762CA">
                  <w:pPr>
                    <w:ind w:firstLineChars="50" w:firstLine="90"/>
                    <w:rPr>
                      <w:rFonts w:ascii="宋体" w:eastAsia="宋体" w:hAnsi="宋体"/>
                      <w:sz w:val="18"/>
                      <w:szCs w:val="18"/>
                    </w:rPr>
                  </w:pPr>
                  <w:r w:rsidRPr="00C66C5E">
                    <w:rPr>
                      <w:rFonts w:ascii="宋体" w:eastAsia="宋体" w:hAnsi="宋体"/>
                      <w:sz w:val="18"/>
                      <w:szCs w:val="18"/>
                    </w:rPr>
                    <w:t>持久性污染物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有毒有害污染物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非持久性污染物</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sz w:val="18"/>
                      <w:szCs w:val="18"/>
                    </w:rPr>
                    <w:t>pH</w:t>
                  </w:r>
                  <w:r w:rsidRPr="00C66C5E">
                    <w:rPr>
                      <w:rFonts w:ascii="宋体" w:eastAsia="宋体" w:hAnsi="宋体"/>
                      <w:sz w:val="18"/>
                      <w:szCs w:val="18"/>
                    </w:rPr>
                    <w:t>值</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热污染</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富营养化</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3685" w:type="dxa"/>
                  <w:gridSpan w:val="7"/>
                  <w:vAlign w:val="center"/>
                </w:tcPr>
                <w:p w:rsidR="00DB3AD7" w:rsidRPr="00C66C5E" w:rsidRDefault="00DB3AD7" w:rsidP="00DB3AD7">
                  <w:pPr>
                    <w:ind w:leftChars="150" w:left="990" w:hangingChars="350" w:hanging="63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水位（水深）</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流量</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DB3AD7" w:rsidRPr="00962B67" w:rsidTr="00D762CA">
              <w:trPr>
                <w:trHeight w:val="341"/>
              </w:trPr>
              <w:tc>
                <w:tcPr>
                  <w:tcW w:w="2014" w:type="dxa"/>
                  <w:gridSpan w:val="2"/>
                  <w:vMerge w:val="restart"/>
                  <w:vAlign w:val="center"/>
                </w:tcPr>
                <w:p w:rsidR="00DB3AD7" w:rsidRPr="00962B67" w:rsidRDefault="00DB3AD7" w:rsidP="00173091">
                  <w:pPr>
                    <w:ind w:firstLineChars="300" w:firstLine="540"/>
                    <w:rPr>
                      <w:color w:val="000000" w:themeColor="text1"/>
                      <w:sz w:val="18"/>
                      <w:szCs w:val="18"/>
                    </w:rPr>
                  </w:pPr>
                  <w:r w:rsidRPr="00962B67">
                    <w:rPr>
                      <w:rFonts w:ascii="宋体" w:eastAsia="宋体" w:hAnsi="宋体" w:hint="eastAsia"/>
                      <w:color w:val="000000" w:themeColor="text1"/>
                      <w:sz w:val="18"/>
                      <w:szCs w:val="18"/>
                    </w:rPr>
                    <w:t>评价</w:t>
                  </w:r>
                  <w:r>
                    <w:rPr>
                      <w:rFonts w:ascii="宋体" w:eastAsia="宋体" w:hAnsi="宋体" w:hint="eastAsia"/>
                      <w:color w:val="000000" w:themeColor="text1"/>
                      <w:sz w:val="18"/>
                      <w:szCs w:val="18"/>
                    </w:rPr>
                    <w:t>等级</w:t>
                  </w:r>
                </w:p>
              </w:tc>
              <w:tc>
                <w:tcPr>
                  <w:tcW w:w="4536" w:type="dxa"/>
                  <w:gridSpan w:val="6"/>
                  <w:vAlign w:val="center"/>
                </w:tcPr>
                <w:p w:rsidR="00DB3AD7" w:rsidRPr="00C66C5E" w:rsidRDefault="00DB3AD7" w:rsidP="00D762CA">
                  <w:pPr>
                    <w:ind w:firstLineChars="900" w:firstLine="1620"/>
                    <w:rPr>
                      <w:sz w:val="18"/>
                      <w:szCs w:val="18"/>
                    </w:rPr>
                  </w:pPr>
                  <w:r w:rsidRPr="00C66C5E">
                    <w:rPr>
                      <w:rFonts w:ascii="宋体" w:eastAsia="宋体" w:hAnsi="宋体" w:hint="eastAsia"/>
                      <w:sz w:val="18"/>
                      <w:szCs w:val="18"/>
                    </w:rPr>
                    <w:t>水污染影响型</w:t>
                  </w:r>
                </w:p>
              </w:tc>
              <w:tc>
                <w:tcPr>
                  <w:tcW w:w="3685" w:type="dxa"/>
                  <w:gridSpan w:val="7"/>
                  <w:vAlign w:val="center"/>
                </w:tcPr>
                <w:p w:rsidR="00DB3AD7" w:rsidRPr="00C66C5E" w:rsidRDefault="00DB3AD7" w:rsidP="00DB3AD7">
                  <w:pPr>
                    <w:ind w:firstLineChars="650" w:firstLine="1170"/>
                    <w:rPr>
                      <w:sz w:val="18"/>
                      <w:szCs w:val="18"/>
                    </w:rPr>
                  </w:pPr>
                  <w:r w:rsidRPr="00C66C5E">
                    <w:rPr>
                      <w:rFonts w:ascii="宋体" w:eastAsia="宋体" w:hAnsi="宋体" w:hint="eastAsia"/>
                      <w:sz w:val="18"/>
                      <w:szCs w:val="18"/>
                    </w:rPr>
                    <w:t>水文要素影响型</w:t>
                  </w:r>
                </w:p>
              </w:tc>
            </w:tr>
            <w:tr w:rsidR="00DB3AD7" w:rsidRPr="00962B67" w:rsidTr="00D762CA">
              <w:tc>
                <w:tcPr>
                  <w:tcW w:w="2014" w:type="dxa"/>
                  <w:gridSpan w:val="2"/>
                  <w:vMerge/>
                </w:tcPr>
                <w:p w:rsidR="00DB3AD7" w:rsidRPr="00962B67" w:rsidRDefault="00DB3AD7" w:rsidP="00DB3AD7">
                  <w:pPr>
                    <w:ind w:firstLineChars="300" w:firstLine="540"/>
                    <w:rPr>
                      <w:rFonts w:ascii="宋体" w:eastAsia="宋体" w:hAnsi="宋体"/>
                      <w:color w:val="000000" w:themeColor="text1"/>
                      <w:sz w:val="18"/>
                      <w:szCs w:val="18"/>
                    </w:rPr>
                  </w:pPr>
                </w:p>
              </w:tc>
              <w:tc>
                <w:tcPr>
                  <w:tcW w:w="4536" w:type="dxa"/>
                  <w:gridSpan w:val="6"/>
                </w:tcPr>
                <w:p w:rsidR="00DB3AD7" w:rsidRPr="00C66C5E" w:rsidRDefault="00DB3AD7" w:rsidP="00D762CA">
                  <w:pPr>
                    <w:ind w:firstLineChars="200" w:firstLine="36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A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B</w:t>
                  </w:r>
                  <w:r w:rsidRPr="00C66C5E">
                    <w:rPr>
                      <w:rFonts w:hint="eastAsia"/>
                      <w:sz w:val="18"/>
                      <w:szCs w:val="18"/>
                    </w:rPr>
                    <w:t xml:space="preserve"> </w:t>
                  </w:r>
                  <w:r w:rsidRPr="00C66C5E">
                    <w:rPr>
                      <w:sz w:val="18"/>
                      <w:szCs w:val="18"/>
                    </w:rPr>
                    <w:t xml:space="preserve"> </w:t>
                  </w:r>
                  <w:r w:rsidRPr="00C66C5E">
                    <w:rPr>
                      <w:rFonts w:ascii="宋体" w:hAnsi="宋体" w:hint="eastAsia"/>
                      <w:sz w:val="18"/>
                      <w:szCs w:val="18"/>
                    </w:rPr>
                    <w:sym w:font="Wingdings" w:char="F0FE"/>
                  </w:r>
                </w:p>
              </w:tc>
              <w:tc>
                <w:tcPr>
                  <w:tcW w:w="3685" w:type="dxa"/>
                  <w:gridSpan w:val="7"/>
                </w:tcPr>
                <w:p w:rsidR="00DB3AD7" w:rsidRPr="00C66C5E" w:rsidRDefault="00DB3AD7" w:rsidP="00DB3AD7">
                  <w:pPr>
                    <w:ind w:firstLineChars="300" w:firstLine="54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 </w:t>
                  </w:r>
                  <w:r w:rsidRPr="00C66C5E">
                    <w:rPr>
                      <w:rFonts w:ascii="宋体" w:hAnsi="宋体"/>
                      <w:sz w:val="18"/>
                      <w:szCs w:val="18"/>
                    </w:rPr>
                    <w:t>□</w:t>
                  </w:r>
                </w:p>
              </w:tc>
            </w:tr>
            <w:tr w:rsidR="00A9212E" w:rsidRPr="00962B67" w:rsidTr="00867960">
              <w:trPr>
                <w:trHeight w:val="223"/>
              </w:trPr>
              <w:tc>
                <w:tcPr>
                  <w:tcW w:w="454" w:type="dxa"/>
                  <w:vMerge w:val="restart"/>
                  <w:vAlign w:val="center"/>
                </w:tcPr>
                <w:p w:rsidR="00A9212E" w:rsidRDefault="00A9212E" w:rsidP="00DB3AD7">
                  <w:pPr>
                    <w:rPr>
                      <w:rFonts w:ascii="宋体" w:eastAsia="宋体" w:hAnsi="宋体"/>
                      <w:color w:val="000000" w:themeColor="text1"/>
                      <w:sz w:val="18"/>
                      <w:szCs w:val="18"/>
                    </w:rPr>
                  </w:pP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现</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状</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调</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查</w:t>
                  </w:r>
                </w:p>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173091">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区域污染源</w:t>
                  </w:r>
                </w:p>
              </w:tc>
              <w:tc>
                <w:tcPr>
                  <w:tcW w:w="4536" w:type="dxa"/>
                  <w:gridSpan w:val="6"/>
                  <w:vAlign w:val="center"/>
                </w:tcPr>
                <w:p w:rsidR="00A9212E" w:rsidRPr="00C66C5E" w:rsidRDefault="00A9212E" w:rsidP="00DB3AD7">
                  <w:pPr>
                    <w:ind w:firstLineChars="200" w:firstLine="360"/>
                    <w:jc w:val="center"/>
                    <w:rPr>
                      <w:rFonts w:ascii="宋体" w:eastAsia="宋体" w:hAnsi="宋体"/>
                      <w:sz w:val="18"/>
                      <w:szCs w:val="18"/>
                    </w:rPr>
                  </w:pPr>
                  <w:r w:rsidRPr="00C66C5E">
                    <w:rPr>
                      <w:rFonts w:ascii="宋体" w:eastAsia="宋体" w:hAnsi="宋体" w:hint="eastAsia"/>
                      <w:sz w:val="18"/>
                      <w:szCs w:val="18"/>
                    </w:rPr>
                    <w:t>调查项目</w:t>
                  </w:r>
                </w:p>
              </w:tc>
              <w:tc>
                <w:tcPr>
                  <w:tcW w:w="3685" w:type="dxa"/>
                  <w:gridSpan w:val="7"/>
                  <w:vAlign w:val="center"/>
                </w:tcPr>
                <w:p w:rsidR="00A9212E" w:rsidRPr="00C66C5E" w:rsidRDefault="00A9212E" w:rsidP="00DB3AD7">
                  <w:pPr>
                    <w:ind w:firstLineChars="200" w:firstLine="360"/>
                    <w:jc w:val="center"/>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rPr>
                <w:trHeight w:val="752"/>
              </w:trPr>
              <w:tc>
                <w:tcPr>
                  <w:tcW w:w="454" w:type="dxa"/>
                  <w:vMerge/>
                  <w:vAlign w:val="center"/>
                </w:tcPr>
                <w:p w:rsidR="00A9212E" w:rsidRPr="00962B67" w:rsidRDefault="00A9212E" w:rsidP="00DB3AD7">
                  <w:pPr>
                    <w:rPr>
                      <w:rFonts w:ascii="宋体" w:eastAsia="宋体" w:hAnsi="宋体"/>
                      <w:color w:val="000000" w:themeColor="text1"/>
                      <w:sz w:val="18"/>
                      <w:szCs w:val="18"/>
                    </w:rPr>
                  </w:pPr>
                </w:p>
              </w:tc>
              <w:tc>
                <w:tcPr>
                  <w:tcW w:w="1560" w:type="dxa"/>
                  <w:vMerge/>
                  <w:vAlign w:val="center"/>
                </w:tcPr>
                <w:p w:rsidR="00A9212E" w:rsidRDefault="00A9212E" w:rsidP="00DB3AD7">
                  <w:pPr>
                    <w:ind w:firstLineChars="300" w:firstLine="540"/>
                    <w:rPr>
                      <w:rFonts w:ascii="宋体" w:eastAsia="宋体" w:hAnsi="宋体"/>
                      <w:color w:val="000000" w:themeColor="text1"/>
                      <w:sz w:val="18"/>
                      <w:szCs w:val="18"/>
                    </w:rPr>
                  </w:pPr>
                </w:p>
              </w:tc>
              <w:tc>
                <w:tcPr>
                  <w:tcW w:w="2517" w:type="dxa"/>
                  <w:gridSpan w:val="2"/>
                  <w:vAlign w:val="center"/>
                </w:tcPr>
                <w:p w:rsidR="00A9212E" w:rsidRPr="00C66C5E" w:rsidRDefault="00A9212E" w:rsidP="00D762CA">
                  <w:pPr>
                    <w:ind w:firstLineChars="200" w:firstLine="360"/>
                    <w:rPr>
                      <w:rFonts w:ascii="宋体" w:hAnsi="宋体"/>
                      <w:sz w:val="18"/>
                      <w:szCs w:val="18"/>
                    </w:rPr>
                  </w:pPr>
                  <w:r w:rsidRPr="00C66C5E">
                    <w:rPr>
                      <w:rFonts w:ascii="宋体" w:eastAsia="宋体" w:hAnsi="宋体"/>
                      <w:sz w:val="18"/>
                      <w:szCs w:val="18"/>
                    </w:rPr>
                    <w:t>已建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在建</w:t>
                  </w:r>
                  <w:r w:rsidRPr="00C66C5E">
                    <w:rPr>
                      <w:sz w:val="18"/>
                      <w:szCs w:val="18"/>
                    </w:rPr>
                    <w:t xml:space="preserve"> </w:t>
                  </w:r>
                  <w:r w:rsidRPr="00C66C5E">
                    <w:rPr>
                      <w:rFonts w:ascii="宋体" w:hAnsi="宋体"/>
                      <w:sz w:val="18"/>
                      <w:szCs w:val="18"/>
                    </w:rPr>
                    <w:t>□</w:t>
                  </w:r>
                </w:p>
                <w:p w:rsidR="00A9212E" w:rsidRPr="00C66C5E" w:rsidRDefault="00A9212E" w:rsidP="00D762CA">
                  <w:pPr>
                    <w:ind w:firstLineChars="200" w:firstLine="360"/>
                    <w:rPr>
                      <w:rFonts w:ascii="宋体" w:eastAsia="宋体" w:hAnsi="宋体"/>
                      <w:sz w:val="18"/>
                      <w:szCs w:val="18"/>
                    </w:rPr>
                  </w:pPr>
                  <w:r w:rsidRPr="00C66C5E">
                    <w:rPr>
                      <w:rFonts w:ascii="宋体" w:eastAsia="宋体" w:hAnsi="宋体"/>
                      <w:sz w:val="18"/>
                      <w:szCs w:val="18"/>
                    </w:rPr>
                    <w:t>拟建</w:t>
                  </w:r>
                  <w:r w:rsidRPr="00C66C5E">
                    <w:rPr>
                      <w:rFonts w:hint="eastAsia"/>
                      <w:sz w:val="18"/>
                      <w:szCs w:val="18"/>
                    </w:rPr>
                    <w:t xml:space="preserve"> </w:t>
                  </w:r>
                  <w:r w:rsidRPr="00C66C5E">
                    <w:rPr>
                      <w:rFonts w:ascii="宋体" w:hAnsi="宋体"/>
                      <w:sz w:val="18"/>
                      <w:szCs w:val="18"/>
                    </w:rPr>
                    <w:t>□</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2019" w:type="dxa"/>
                  <w:gridSpan w:val="4"/>
                  <w:vAlign w:val="center"/>
                </w:tcPr>
                <w:p w:rsidR="00A9212E" w:rsidRPr="00C66C5E" w:rsidRDefault="00A9212E" w:rsidP="00D762CA">
                  <w:pPr>
                    <w:ind w:firstLineChars="100" w:firstLine="180"/>
                    <w:rPr>
                      <w:rFonts w:ascii="宋体" w:eastAsia="宋体" w:hAnsi="宋体"/>
                      <w:sz w:val="18"/>
                      <w:szCs w:val="18"/>
                    </w:rPr>
                  </w:pPr>
                  <w:r w:rsidRPr="00C66C5E">
                    <w:rPr>
                      <w:rFonts w:ascii="宋体" w:eastAsia="宋体" w:hAnsi="宋体" w:hint="eastAsia"/>
                      <w:sz w:val="18"/>
                      <w:szCs w:val="18"/>
                    </w:rPr>
                    <w:t>拟替代的污染源</w:t>
                  </w:r>
                  <w:r w:rsidRPr="00C66C5E">
                    <w:rPr>
                      <w:rFonts w:hint="eastAsia"/>
                      <w:sz w:val="18"/>
                      <w:szCs w:val="18"/>
                    </w:rPr>
                    <w:t xml:space="preserve"> </w:t>
                  </w:r>
                  <w:r w:rsidRPr="00C66C5E">
                    <w:rPr>
                      <w:rFonts w:ascii="宋体" w:hAnsi="宋体"/>
                      <w:sz w:val="18"/>
                      <w:szCs w:val="18"/>
                    </w:rPr>
                    <w:t>□</w:t>
                  </w:r>
                </w:p>
              </w:tc>
              <w:tc>
                <w:tcPr>
                  <w:tcW w:w="3685" w:type="dxa"/>
                  <w:gridSpan w:val="7"/>
                  <w:vAlign w:val="center"/>
                </w:tcPr>
                <w:p w:rsidR="00A9212E" w:rsidRPr="00C66C5E" w:rsidRDefault="00A9212E" w:rsidP="00DB3AD7">
                  <w:pPr>
                    <w:rPr>
                      <w:rFonts w:ascii="宋体" w:eastAsia="宋体" w:hAnsi="宋体"/>
                      <w:sz w:val="18"/>
                      <w:szCs w:val="18"/>
                    </w:rPr>
                  </w:pPr>
                  <w:r w:rsidRPr="00C66C5E">
                    <w:rPr>
                      <w:rFonts w:ascii="宋体" w:eastAsia="宋体" w:hAnsi="宋体"/>
                      <w:sz w:val="18"/>
                      <w:szCs w:val="18"/>
                    </w:rPr>
                    <w:t>排污许可证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环评</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环保验收</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既有实测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现场监测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入河排</w:t>
                  </w:r>
                  <w:r w:rsidRPr="00C66C5E">
                    <w:rPr>
                      <w:rFonts w:ascii="宋体" w:eastAsia="宋体" w:hAnsi="宋体" w:hint="eastAsia"/>
                      <w:sz w:val="18"/>
                      <w:szCs w:val="18"/>
                    </w:rPr>
                    <w:t>放</w:t>
                  </w:r>
                  <w:r w:rsidRPr="00C66C5E">
                    <w:rPr>
                      <w:rFonts w:ascii="宋体" w:eastAsia="宋体" w:hAnsi="宋体"/>
                      <w:sz w:val="18"/>
                      <w:szCs w:val="18"/>
                    </w:rPr>
                    <w:t>口数据</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867960"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受影响水体</w:t>
                  </w:r>
                </w:p>
                <w:p w:rsidR="00A9212E" w:rsidRPr="00962B67"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水环境质量</w:t>
                  </w:r>
                </w:p>
              </w:tc>
              <w:tc>
                <w:tcPr>
                  <w:tcW w:w="4536" w:type="dxa"/>
                  <w:gridSpan w:val="6"/>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685" w:type="dxa"/>
                  <w:gridSpan w:val="7"/>
                </w:tcPr>
                <w:p w:rsidR="00A9212E" w:rsidRPr="00C66C5E" w:rsidRDefault="00A9212E" w:rsidP="001C44F4">
                  <w:pPr>
                    <w:ind w:firstLineChars="800" w:firstLine="1440"/>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536" w:type="dxa"/>
                  <w:gridSpan w:val="6"/>
                </w:tcPr>
                <w:p w:rsidR="00A9212E" w:rsidRPr="00C66C5E" w:rsidRDefault="00A9212E" w:rsidP="00A9212E">
                  <w:pPr>
                    <w:ind w:firstLineChars="150" w:firstLine="27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685" w:type="dxa"/>
                  <w:gridSpan w:val="7"/>
                </w:tcPr>
                <w:p w:rsidR="00A9212E" w:rsidRPr="00C66C5E" w:rsidRDefault="00A9212E" w:rsidP="001C44F4">
                  <w:pPr>
                    <w:rPr>
                      <w:sz w:val="18"/>
                      <w:szCs w:val="18"/>
                    </w:rPr>
                  </w:pPr>
                  <w:r w:rsidRPr="00C66C5E">
                    <w:rPr>
                      <w:rFonts w:ascii="宋体" w:eastAsia="宋体" w:hAnsi="宋体" w:hint="eastAsia"/>
                      <w:sz w:val="18"/>
                      <w:szCs w:val="18"/>
                    </w:rPr>
                    <w:t>生态</w:t>
                  </w:r>
                  <w:r w:rsidRPr="00C66C5E">
                    <w:rPr>
                      <w:rFonts w:ascii="宋体" w:eastAsia="宋体" w:hAnsi="宋体"/>
                      <w:sz w:val="18"/>
                      <w:szCs w:val="18"/>
                    </w:rPr>
                    <w:t>环境保护主管部门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tcPr>
                <w:p w:rsidR="00A9212E" w:rsidRDefault="00A9212E" w:rsidP="00D762CA">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区域水资源</w:t>
                  </w:r>
                </w:p>
                <w:p w:rsidR="00A9212E" w:rsidRPr="00962B67"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开发利用状况</w:t>
                  </w:r>
                </w:p>
              </w:tc>
              <w:tc>
                <w:tcPr>
                  <w:tcW w:w="8221" w:type="dxa"/>
                  <w:gridSpan w:val="13"/>
                  <w:vAlign w:val="center"/>
                </w:tcPr>
                <w:p w:rsidR="00A9212E" w:rsidRPr="00C66C5E" w:rsidRDefault="00A9212E" w:rsidP="00DB3AD7">
                  <w:pPr>
                    <w:ind w:firstLineChars="200" w:firstLine="360"/>
                    <w:jc w:val="center"/>
                    <w:rPr>
                      <w:sz w:val="18"/>
                      <w:szCs w:val="18"/>
                    </w:rPr>
                  </w:pPr>
                  <w:r w:rsidRPr="00C66C5E">
                    <w:rPr>
                      <w:rFonts w:ascii="宋体" w:eastAsia="宋体" w:hAnsi="宋体"/>
                      <w:sz w:val="18"/>
                      <w:szCs w:val="18"/>
                    </w:rPr>
                    <w:t>未开发</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以下</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以上</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水文情势调查</w:t>
                  </w:r>
                </w:p>
              </w:tc>
              <w:tc>
                <w:tcPr>
                  <w:tcW w:w="4677" w:type="dxa"/>
                  <w:gridSpan w:val="7"/>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544" w:type="dxa"/>
                  <w:gridSpan w:val="6"/>
                </w:tcPr>
                <w:p w:rsidR="00A9212E" w:rsidRPr="00C66C5E" w:rsidRDefault="00A9212E" w:rsidP="001C44F4">
                  <w:pPr>
                    <w:ind w:firstLineChars="750" w:firstLine="1350"/>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677" w:type="dxa"/>
                  <w:gridSpan w:val="7"/>
                </w:tcPr>
                <w:p w:rsidR="00A9212E" w:rsidRPr="00C66C5E" w:rsidRDefault="00A9212E"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544" w:type="dxa"/>
                  <w:gridSpan w:val="6"/>
                </w:tcPr>
                <w:p w:rsidR="00A9212E" w:rsidRPr="00C66C5E" w:rsidRDefault="00A9212E" w:rsidP="00A9212E">
                  <w:pPr>
                    <w:ind w:firstLineChars="100" w:firstLine="180"/>
                    <w:rPr>
                      <w:rFonts w:ascii="宋体" w:hAnsi="宋体"/>
                      <w:sz w:val="18"/>
                      <w:szCs w:val="18"/>
                    </w:rPr>
                  </w:pPr>
                  <w:r w:rsidRPr="00C66C5E">
                    <w:rPr>
                      <w:rFonts w:ascii="宋体" w:eastAsia="宋体" w:hAnsi="宋体" w:hint="eastAsia"/>
                      <w:sz w:val="18"/>
                      <w:szCs w:val="18"/>
                    </w:rPr>
                    <w:t>水行政</w:t>
                  </w:r>
                  <w:r w:rsidRPr="00C66C5E">
                    <w:rPr>
                      <w:rFonts w:ascii="宋体" w:eastAsia="宋体" w:hAnsi="宋体"/>
                      <w:sz w:val="18"/>
                      <w:szCs w:val="18"/>
                    </w:rPr>
                    <w:t>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p>
                <w:p w:rsidR="00A9212E" w:rsidRPr="00C66C5E" w:rsidRDefault="00A9212E" w:rsidP="00A9212E">
                  <w:pPr>
                    <w:ind w:firstLineChars="250" w:firstLine="450"/>
                    <w:rPr>
                      <w:rFonts w:ascii="宋体" w:eastAsia="宋体" w:hAnsi="宋体"/>
                      <w:sz w:val="18"/>
                      <w:szCs w:val="18"/>
                    </w:rPr>
                  </w:pP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867960">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补充监测</w:t>
                  </w:r>
                </w:p>
              </w:tc>
              <w:tc>
                <w:tcPr>
                  <w:tcW w:w="4677" w:type="dxa"/>
                  <w:gridSpan w:val="7"/>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监测时期</w:t>
                  </w:r>
                </w:p>
              </w:tc>
              <w:tc>
                <w:tcPr>
                  <w:tcW w:w="1772" w:type="dxa"/>
                  <w:gridSpan w:val="3"/>
                </w:tcPr>
                <w:p w:rsidR="00A9212E" w:rsidRPr="00C66C5E" w:rsidRDefault="00A9212E" w:rsidP="00D762CA">
                  <w:pPr>
                    <w:ind w:firstLineChars="250" w:firstLine="450"/>
                    <w:rPr>
                      <w:rFonts w:ascii="宋体" w:eastAsia="宋体" w:hAnsi="宋体"/>
                      <w:sz w:val="18"/>
                      <w:szCs w:val="18"/>
                    </w:rPr>
                  </w:pPr>
                  <w:r w:rsidRPr="00C66C5E">
                    <w:rPr>
                      <w:rFonts w:ascii="宋体" w:eastAsia="宋体" w:hAnsi="宋体" w:hint="eastAsia"/>
                      <w:sz w:val="18"/>
                      <w:szCs w:val="18"/>
                    </w:rPr>
                    <w:t>监测因子</w:t>
                  </w:r>
                </w:p>
              </w:tc>
              <w:tc>
                <w:tcPr>
                  <w:tcW w:w="1772" w:type="dxa"/>
                  <w:gridSpan w:val="3"/>
                </w:tcPr>
                <w:p w:rsidR="00A9212E" w:rsidRPr="00C66C5E" w:rsidRDefault="00A9212E" w:rsidP="00D762CA">
                  <w:pPr>
                    <w:ind w:firstLineChars="100" w:firstLine="180"/>
                    <w:rPr>
                      <w:rFonts w:ascii="宋体" w:eastAsia="宋体" w:hAnsi="宋体"/>
                      <w:sz w:val="18"/>
                      <w:szCs w:val="18"/>
                    </w:rPr>
                  </w:pPr>
                  <w:r w:rsidRPr="00C66C5E">
                    <w:rPr>
                      <w:rFonts w:ascii="宋体" w:eastAsia="宋体" w:hAnsi="宋体" w:hint="eastAsia"/>
                      <w:sz w:val="18"/>
                      <w:szCs w:val="18"/>
                    </w:rPr>
                    <w:t>监测断面或点位</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677" w:type="dxa"/>
                  <w:gridSpan w:val="7"/>
                </w:tcPr>
                <w:p w:rsidR="00A9212E" w:rsidRPr="00C66C5E" w:rsidRDefault="00A9212E"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1772" w:type="dxa"/>
                  <w:gridSpan w:val="3"/>
                  <w:vAlign w:val="center"/>
                </w:tcPr>
                <w:p w:rsidR="00A9212E" w:rsidRPr="00C66C5E" w:rsidRDefault="00A9212E" w:rsidP="00D762CA">
                  <w:pPr>
                    <w:jc w:val="center"/>
                    <w:rPr>
                      <w:rFonts w:ascii="宋体" w:eastAsia="宋体" w:hAnsi="宋体"/>
                      <w:sz w:val="18"/>
                      <w:szCs w:val="18"/>
                    </w:rPr>
                  </w:pPr>
                  <w:r w:rsidRPr="00C66C5E">
                    <w:rPr>
                      <w:rFonts w:ascii="宋体" w:eastAsia="宋体" w:hAnsi="宋体" w:hint="eastAsia"/>
                      <w:sz w:val="18"/>
                      <w:szCs w:val="18"/>
                    </w:rPr>
                    <w:t>（       ）</w:t>
                  </w:r>
                </w:p>
              </w:tc>
              <w:tc>
                <w:tcPr>
                  <w:tcW w:w="1772" w:type="dxa"/>
                  <w:gridSpan w:val="3"/>
                </w:tcPr>
                <w:p w:rsidR="00A9212E" w:rsidRPr="00C66C5E" w:rsidRDefault="00A9212E" w:rsidP="00D762CA">
                  <w:pPr>
                    <w:ind w:leftChars="72" w:left="173"/>
                    <w:rPr>
                      <w:rFonts w:ascii="宋体" w:eastAsia="宋体" w:hAnsi="宋体"/>
                      <w:sz w:val="18"/>
                      <w:szCs w:val="18"/>
                    </w:rPr>
                  </w:pPr>
                  <w:r w:rsidRPr="00C66C5E">
                    <w:rPr>
                      <w:rFonts w:ascii="宋体" w:eastAsia="宋体" w:hAnsi="宋体"/>
                      <w:sz w:val="18"/>
                      <w:szCs w:val="18"/>
                    </w:rPr>
                    <w:t>监测断面</w:t>
                  </w:r>
                  <w:r w:rsidRPr="00C66C5E">
                    <w:rPr>
                      <w:rFonts w:ascii="宋体" w:eastAsia="宋体" w:hAnsi="宋体" w:hint="eastAsia"/>
                      <w:sz w:val="18"/>
                      <w:szCs w:val="18"/>
                    </w:rPr>
                    <w:t>或</w:t>
                  </w:r>
                  <w:r w:rsidRPr="00C66C5E">
                    <w:rPr>
                      <w:rFonts w:ascii="宋体" w:eastAsia="宋体" w:hAnsi="宋体"/>
                      <w:sz w:val="18"/>
                      <w:szCs w:val="18"/>
                    </w:rPr>
                    <w:t>点位个数</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）个</w:t>
                  </w:r>
                </w:p>
              </w:tc>
            </w:tr>
            <w:tr w:rsidR="00044CBB" w:rsidRPr="00962B67" w:rsidTr="00867960">
              <w:tc>
                <w:tcPr>
                  <w:tcW w:w="454" w:type="dxa"/>
                  <w:vMerge w:val="restart"/>
                  <w:vAlign w:val="center"/>
                </w:tcPr>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现</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状</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评</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价</w:t>
                  </w: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评价范围</w:t>
                  </w:r>
                </w:p>
              </w:tc>
              <w:tc>
                <w:tcPr>
                  <w:tcW w:w="8221" w:type="dxa"/>
                  <w:gridSpan w:val="13"/>
                  <w:vAlign w:val="center"/>
                </w:tcPr>
                <w:p w:rsidR="00044CBB" w:rsidRPr="00C66C5E" w:rsidRDefault="00044CBB" w:rsidP="00DB3AD7">
                  <w:pPr>
                    <w:jc w:val="center"/>
                    <w:rPr>
                      <w:sz w:val="18"/>
                      <w:szCs w:val="18"/>
                    </w:rPr>
                  </w:pPr>
                  <w:r w:rsidRPr="00C66C5E">
                    <w:rPr>
                      <w:rFonts w:ascii="宋体" w:eastAsia="宋体" w:hAnsi="宋体"/>
                      <w:sz w:val="18"/>
                      <w:szCs w:val="18"/>
                    </w:rPr>
                    <w:t>河流</w:t>
                  </w:r>
                  <w:r w:rsidRPr="00C66C5E">
                    <w:rPr>
                      <w:sz w:val="18"/>
                      <w:szCs w:val="18"/>
                    </w:rPr>
                    <w:t>：</w:t>
                  </w:r>
                  <w:r w:rsidRPr="00C66C5E">
                    <w:rPr>
                      <w:rFonts w:ascii="宋体" w:eastAsia="宋体" w:hAnsi="宋体"/>
                      <w:sz w:val="18"/>
                      <w:szCs w:val="18"/>
                    </w:rPr>
                    <w:t>长度</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rPr>
                    <w:t>；</w:t>
                  </w:r>
                  <w:r w:rsidRPr="00C66C5E">
                    <w:rPr>
                      <w:rFonts w:hint="eastAsia"/>
                      <w:sz w:val="18"/>
                      <w:szCs w:val="18"/>
                    </w:rPr>
                    <w:t xml:space="preserve">  </w:t>
                  </w:r>
                  <w:r w:rsidRPr="00C66C5E">
                    <w:rPr>
                      <w:rFonts w:ascii="宋体" w:eastAsia="宋体" w:hAnsi="宋体"/>
                      <w:sz w:val="18"/>
                      <w:szCs w:val="18"/>
                    </w:rPr>
                    <w:t>湖库、河口及近岸海域</w:t>
                  </w:r>
                  <w:r w:rsidRPr="00C66C5E">
                    <w:rPr>
                      <w:sz w:val="18"/>
                      <w:szCs w:val="18"/>
                    </w:rPr>
                    <w:t>：</w:t>
                  </w:r>
                  <w:r w:rsidRPr="00C66C5E">
                    <w:rPr>
                      <w:rFonts w:ascii="宋体" w:eastAsia="宋体" w:hAnsi="宋体"/>
                      <w:sz w:val="18"/>
                      <w:szCs w:val="18"/>
                    </w:rPr>
                    <w:t>面积</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vertAlign w:val="superscript"/>
                    </w:rPr>
                    <w:t>2</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评价因子</w:t>
                  </w:r>
                </w:p>
              </w:tc>
              <w:tc>
                <w:tcPr>
                  <w:tcW w:w="8221" w:type="dxa"/>
                  <w:gridSpan w:val="13"/>
                  <w:vAlign w:val="center"/>
                </w:tcPr>
                <w:p w:rsidR="00044CBB" w:rsidRPr="00C66C5E" w:rsidRDefault="00044CBB" w:rsidP="00DB3AD7">
                  <w:pPr>
                    <w:jc w:val="center"/>
                    <w:rPr>
                      <w:rFonts w:ascii="宋体" w:eastAsia="宋体" w:hAnsi="宋体"/>
                      <w:sz w:val="18"/>
                      <w:szCs w:val="18"/>
                    </w:rPr>
                  </w:pP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评价标准</w:t>
                  </w:r>
                </w:p>
              </w:tc>
              <w:tc>
                <w:tcPr>
                  <w:tcW w:w="8221" w:type="dxa"/>
                  <w:gridSpan w:val="13"/>
                  <w:vAlign w:val="center"/>
                </w:tcPr>
                <w:p w:rsidR="00044CBB" w:rsidRPr="00C66C5E" w:rsidRDefault="00044CBB" w:rsidP="00A9212E">
                  <w:pPr>
                    <w:ind w:firstLineChars="400" w:firstLine="720"/>
                    <w:rPr>
                      <w:sz w:val="18"/>
                      <w:szCs w:val="18"/>
                    </w:rPr>
                  </w:pPr>
                  <w:r w:rsidRPr="00C66C5E">
                    <w:rPr>
                      <w:rFonts w:ascii="宋体" w:eastAsia="宋体" w:hAnsi="宋体"/>
                      <w:sz w:val="18"/>
                      <w:szCs w:val="18"/>
                    </w:rPr>
                    <w:t>河流、湖库、河口</w:t>
                  </w:r>
                  <w:r w:rsidRPr="00C66C5E">
                    <w:rPr>
                      <w:sz w:val="18"/>
                      <w:szCs w:val="18"/>
                    </w:rPr>
                    <w:t>：</w:t>
                  </w:r>
                  <w:r w:rsidRPr="00C66C5E">
                    <w:rPr>
                      <w:sz w:val="18"/>
                      <w:szCs w:val="18"/>
                    </w:rPr>
                    <w:t>Ⅰ</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Ⅱ</w:t>
                  </w:r>
                  <w:r w:rsidRPr="00C66C5E">
                    <w:rPr>
                      <w:rFonts w:ascii="宋体" w:eastAsia="宋体" w:hAnsi="宋体"/>
                      <w:sz w:val="18"/>
                      <w:szCs w:val="18"/>
                    </w:rPr>
                    <w:t>类</w:t>
                  </w:r>
                  <w:r w:rsidRPr="00C66C5E">
                    <w:rPr>
                      <w:rFonts w:ascii="宋体" w:eastAsia="宋体" w:hAnsi="宋体"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Ⅲ</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Ⅳ</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Ⅴ</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p>
                <w:p w:rsidR="00044CBB" w:rsidRPr="00C66C5E" w:rsidRDefault="00044CBB" w:rsidP="00A9212E">
                  <w:pPr>
                    <w:ind w:firstLineChars="600" w:firstLine="1080"/>
                    <w:rPr>
                      <w:sz w:val="18"/>
                      <w:szCs w:val="18"/>
                    </w:rPr>
                  </w:pPr>
                  <w:r w:rsidRPr="00C66C5E">
                    <w:rPr>
                      <w:rFonts w:ascii="宋体" w:eastAsia="宋体" w:hAnsi="宋体"/>
                      <w:sz w:val="18"/>
                      <w:szCs w:val="18"/>
                    </w:rPr>
                    <w:t>近岸海域</w:t>
                  </w:r>
                  <w:r w:rsidRPr="00C66C5E">
                    <w:rPr>
                      <w:sz w:val="18"/>
                      <w:szCs w:val="18"/>
                    </w:rPr>
                    <w:t>：</w:t>
                  </w:r>
                  <w:r w:rsidRPr="00C66C5E">
                    <w:rPr>
                      <w:rFonts w:ascii="宋体" w:eastAsia="宋体" w:hAnsi="宋体"/>
                      <w:sz w:val="18"/>
                      <w:szCs w:val="18"/>
                    </w:rPr>
                    <w:t>第一类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第二类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第三类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第四类</w:t>
                  </w:r>
                  <w:r w:rsidRPr="00C66C5E">
                    <w:rPr>
                      <w:sz w:val="18"/>
                      <w:szCs w:val="18"/>
                    </w:rPr>
                    <w:t xml:space="preserve"> </w:t>
                  </w:r>
                  <w:r w:rsidRPr="00C66C5E">
                    <w:rPr>
                      <w:rFonts w:ascii="宋体" w:hAnsi="宋体"/>
                      <w:sz w:val="18"/>
                      <w:szCs w:val="18"/>
                    </w:rPr>
                    <w:t>□</w:t>
                  </w:r>
                </w:p>
                <w:p w:rsidR="00044CBB" w:rsidRPr="00C66C5E" w:rsidRDefault="00044CBB" w:rsidP="00C16216">
                  <w:pPr>
                    <w:ind w:firstLineChars="1300" w:firstLine="2340"/>
                    <w:rPr>
                      <w:sz w:val="18"/>
                      <w:szCs w:val="18"/>
                    </w:rPr>
                  </w:pPr>
                  <w:r w:rsidRPr="00C66C5E">
                    <w:rPr>
                      <w:rFonts w:ascii="宋体" w:eastAsia="宋体" w:hAnsi="宋体"/>
                      <w:sz w:val="18"/>
                      <w:szCs w:val="18"/>
                    </w:rPr>
                    <w:t>规划年评价标准</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评价时期</w:t>
                  </w:r>
                </w:p>
              </w:tc>
              <w:tc>
                <w:tcPr>
                  <w:tcW w:w="8221" w:type="dxa"/>
                  <w:gridSpan w:val="13"/>
                  <w:vAlign w:val="center"/>
                </w:tcPr>
                <w:p w:rsidR="00044CBB" w:rsidRPr="00C66C5E" w:rsidRDefault="00044CBB"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ascii="宋体" w:hAnsi="宋体" w:hint="eastAsia"/>
                      <w:sz w:val="18"/>
                      <w:szCs w:val="18"/>
                    </w:rPr>
                    <w:t>；</w:t>
                  </w:r>
                  <w:r w:rsidRPr="00C66C5E">
                    <w:rPr>
                      <w:rFonts w:hint="eastAsia"/>
                      <w:sz w:val="18"/>
                      <w:szCs w:val="18"/>
                    </w:rPr>
                    <w:t xml:space="preserve"> </w:t>
                  </w: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评价结论</w:t>
                  </w:r>
                </w:p>
              </w:tc>
              <w:tc>
                <w:tcPr>
                  <w:tcW w:w="6919" w:type="dxa"/>
                  <w:gridSpan w:val="12"/>
                  <w:vAlign w:val="center"/>
                </w:tcPr>
                <w:p w:rsidR="00044CBB" w:rsidRPr="00C66C5E" w:rsidRDefault="00044CBB" w:rsidP="00A9212E">
                  <w:pPr>
                    <w:rPr>
                      <w:rFonts w:ascii="宋体" w:eastAsia="宋体" w:hAnsi="宋体"/>
                      <w:sz w:val="18"/>
                      <w:szCs w:val="18"/>
                    </w:rPr>
                  </w:pP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水环境保护目标质量状况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对照断面、控制断面等</w:t>
                  </w:r>
                  <w:r w:rsidRPr="00C66C5E">
                    <w:rPr>
                      <w:rFonts w:ascii="宋体" w:eastAsia="宋体" w:hAnsi="宋体" w:hint="eastAsia"/>
                      <w:sz w:val="18"/>
                      <w:szCs w:val="18"/>
                    </w:rPr>
                    <w:t>代表性</w:t>
                  </w:r>
                  <w:r w:rsidRPr="00C66C5E">
                    <w:rPr>
                      <w:rFonts w:ascii="宋体" w:eastAsia="宋体" w:hAnsi="宋体"/>
                      <w:sz w:val="18"/>
                      <w:szCs w:val="18"/>
                    </w:rPr>
                    <w:t>断面的水质状况 □：达标 □；不达标 □</w:t>
                  </w:r>
                </w:p>
                <w:p w:rsidR="00044CBB" w:rsidRPr="00C66C5E" w:rsidRDefault="00044CBB" w:rsidP="00A9212E">
                  <w:pPr>
                    <w:rPr>
                      <w:rFonts w:ascii="宋体" w:eastAsia="宋体" w:hAnsi="宋体"/>
                      <w:sz w:val="18"/>
                      <w:szCs w:val="18"/>
                    </w:rPr>
                  </w:pPr>
                  <w:r w:rsidRPr="00C66C5E">
                    <w:rPr>
                      <w:rFonts w:ascii="宋体" w:eastAsia="宋体" w:hAnsi="宋体"/>
                      <w:sz w:val="18"/>
                      <w:szCs w:val="18"/>
                    </w:rPr>
                    <w:t>底泥污染评价 □</w:t>
                  </w:r>
                  <w:r w:rsidRPr="00C66C5E">
                    <w:rPr>
                      <w:rFonts w:ascii="宋体" w:eastAsia="宋体" w:hAnsi="宋体"/>
                      <w:sz w:val="18"/>
                      <w:szCs w:val="18"/>
                    </w:rPr>
                    <w:br/>
                    <w:t>水资源</w:t>
                  </w:r>
                  <w:r w:rsidRPr="00C66C5E">
                    <w:rPr>
                      <w:rFonts w:ascii="宋体" w:eastAsia="宋体" w:hAnsi="宋体" w:hint="eastAsia"/>
                      <w:sz w:val="18"/>
                      <w:szCs w:val="18"/>
                    </w:rPr>
                    <w:t>与</w:t>
                  </w:r>
                  <w:r w:rsidRPr="00C66C5E">
                    <w:rPr>
                      <w:rFonts w:ascii="宋体" w:eastAsia="宋体" w:hAnsi="宋体"/>
                      <w:sz w:val="18"/>
                      <w:szCs w:val="18"/>
                    </w:rPr>
                    <w:t>开发利用程度</w:t>
                  </w:r>
                  <w:r w:rsidRPr="00C66C5E">
                    <w:rPr>
                      <w:rFonts w:ascii="宋体" w:eastAsia="宋体" w:hAnsi="宋体" w:hint="eastAsia"/>
                      <w:sz w:val="18"/>
                      <w:szCs w:val="18"/>
                    </w:rPr>
                    <w:t>及其</w:t>
                  </w:r>
                  <w:r w:rsidRPr="00C66C5E">
                    <w:rPr>
                      <w:rFonts w:ascii="宋体" w:eastAsia="宋体" w:hAnsi="宋体"/>
                      <w:sz w:val="18"/>
                      <w:szCs w:val="18"/>
                    </w:rPr>
                    <w:t>水文情势评价 □</w:t>
                  </w:r>
                  <w:r w:rsidRPr="00C66C5E">
                    <w:rPr>
                      <w:rFonts w:ascii="宋体" w:eastAsia="宋体" w:hAnsi="宋体"/>
                      <w:sz w:val="18"/>
                      <w:szCs w:val="18"/>
                    </w:rPr>
                    <w:br/>
                    <w:t>水环境质量回顾评价 □</w:t>
                  </w:r>
                  <w:r w:rsidRPr="00C66C5E">
                    <w:rPr>
                      <w:rFonts w:ascii="宋体" w:eastAsia="宋体" w:hAnsi="宋体"/>
                      <w:sz w:val="18"/>
                      <w:szCs w:val="18"/>
                    </w:rPr>
                    <w:br/>
                    <w:t>流域（区域）水资源（</w:t>
                  </w:r>
                  <w:r w:rsidRPr="00C66C5E">
                    <w:rPr>
                      <w:rFonts w:ascii="宋体" w:eastAsia="宋体" w:hAnsi="宋体" w:hint="eastAsia"/>
                      <w:sz w:val="18"/>
                      <w:szCs w:val="18"/>
                    </w:rPr>
                    <w:t>包括</w:t>
                  </w:r>
                  <w:r w:rsidRPr="00C66C5E">
                    <w:rPr>
                      <w:rFonts w:ascii="宋体" w:eastAsia="宋体" w:hAnsi="宋体"/>
                      <w:sz w:val="18"/>
                      <w:szCs w:val="18"/>
                    </w:rPr>
                    <w:t>水能资源）</w:t>
                  </w:r>
                  <w:r w:rsidRPr="00C66C5E">
                    <w:rPr>
                      <w:rFonts w:ascii="宋体" w:eastAsia="宋体" w:hAnsi="宋体" w:hint="eastAsia"/>
                      <w:sz w:val="18"/>
                      <w:szCs w:val="18"/>
                    </w:rPr>
                    <w:t>与</w:t>
                  </w:r>
                  <w:r w:rsidRPr="00C66C5E">
                    <w:rPr>
                      <w:rFonts w:ascii="宋体" w:eastAsia="宋体" w:hAnsi="宋体"/>
                      <w:sz w:val="18"/>
                      <w:szCs w:val="18"/>
                    </w:rPr>
                    <w:t>开发利用总体状况、生态流量管理要求与现状满足程度、建设项目占用水域空间的水流状况与河湖演变状况 □</w:t>
                  </w:r>
                </w:p>
              </w:tc>
              <w:tc>
                <w:tcPr>
                  <w:tcW w:w="1302" w:type="dxa"/>
                  <w:vAlign w:val="center"/>
                </w:tcPr>
                <w:p w:rsidR="00044CBB" w:rsidRPr="00C66C5E" w:rsidRDefault="00044CBB" w:rsidP="00044CBB">
                  <w:pPr>
                    <w:ind w:firstLineChars="50" w:firstLine="90"/>
                    <w:rPr>
                      <w:rFonts w:ascii="宋体" w:eastAsia="宋体" w:hAnsi="宋体"/>
                      <w:sz w:val="18"/>
                      <w:szCs w:val="18"/>
                    </w:rPr>
                  </w:pP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r w:rsidRPr="00C66C5E">
                    <w:rPr>
                      <w:rFonts w:ascii="宋体" w:eastAsia="宋体" w:hAnsi="宋体" w:hint="eastAsia"/>
                      <w:sz w:val="18"/>
                      <w:szCs w:val="18"/>
                    </w:rPr>
                    <w:t xml:space="preserve"> </w:t>
                  </w:r>
                  <w:r w:rsidR="00323FB8" w:rsidRPr="00C66C5E">
                    <w:rPr>
                      <w:rFonts w:ascii="宋体" w:hAnsi="宋体" w:hint="eastAsia"/>
                      <w:sz w:val="18"/>
                      <w:szCs w:val="18"/>
                    </w:rPr>
                    <w:sym w:font="Wingdings" w:char="F0FE"/>
                  </w:r>
                </w:p>
                <w:p w:rsidR="00044CBB" w:rsidRPr="00C66C5E" w:rsidRDefault="00044CBB" w:rsidP="00044CBB">
                  <w:pPr>
                    <w:rPr>
                      <w:rFonts w:ascii="宋体" w:eastAsia="宋体" w:hAnsi="宋体"/>
                      <w:sz w:val="18"/>
                      <w:szCs w:val="18"/>
                    </w:rPr>
                  </w:pPr>
                  <w:r w:rsidRPr="00C66C5E">
                    <w:rPr>
                      <w:rFonts w:ascii="宋体" w:eastAsia="宋体" w:hAnsi="宋体" w:hint="eastAsia"/>
                      <w:sz w:val="18"/>
                      <w:szCs w:val="18"/>
                    </w:rPr>
                    <w:t>不</w:t>
                  </w: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p>
              </w:tc>
            </w:tr>
            <w:tr w:rsidR="00044CBB" w:rsidRPr="00962B67" w:rsidTr="00867960">
              <w:tc>
                <w:tcPr>
                  <w:tcW w:w="454" w:type="dxa"/>
                  <w:vMerge w:val="restart"/>
                  <w:vAlign w:val="center"/>
                </w:tcPr>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影</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响</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预</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测</w:t>
                  </w: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预测范围</w:t>
                  </w:r>
                </w:p>
              </w:tc>
              <w:tc>
                <w:tcPr>
                  <w:tcW w:w="8221" w:type="dxa"/>
                  <w:gridSpan w:val="13"/>
                  <w:vAlign w:val="center"/>
                </w:tcPr>
                <w:p w:rsidR="00044CBB" w:rsidRPr="00C66C5E" w:rsidRDefault="00044CBB" w:rsidP="00DB3AD7">
                  <w:pPr>
                    <w:ind w:firstLineChars="100" w:firstLine="180"/>
                    <w:jc w:val="center"/>
                    <w:rPr>
                      <w:rFonts w:ascii="宋体" w:eastAsia="宋体" w:hAnsi="宋体"/>
                      <w:sz w:val="18"/>
                      <w:szCs w:val="18"/>
                    </w:rPr>
                  </w:pPr>
                  <w:r w:rsidRPr="00C66C5E">
                    <w:rPr>
                      <w:rFonts w:ascii="宋体" w:eastAsia="宋体" w:hAnsi="宋体"/>
                      <w:sz w:val="18"/>
                      <w:szCs w:val="18"/>
                    </w:rPr>
                    <w:t xml:space="preserve">河流：长度（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ascii="宋体" w:eastAsia="宋体" w:hAnsi="宋体"/>
                      <w:sz w:val="18"/>
                      <w:szCs w:val="18"/>
                    </w:rPr>
                    <w:t xml:space="preserve">；湖库、河口及近岸海域：面积（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eastAsia="宋体"/>
                      <w:sz w:val="18"/>
                      <w:szCs w:val="18"/>
                      <w:vertAlign w:val="superscript"/>
                    </w:rPr>
                    <w:t>2</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预测因子</w:t>
                  </w:r>
                </w:p>
              </w:tc>
              <w:tc>
                <w:tcPr>
                  <w:tcW w:w="8221" w:type="dxa"/>
                  <w:gridSpan w:val="13"/>
                </w:tcPr>
                <w:p w:rsidR="00044CBB" w:rsidRPr="00C66C5E" w:rsidRDefault="00044CBB" w:rsidP="00044CBB">
                  <w:pPr>
                    <w:ind w:firstLineChars="1950" w:firstLine="3510"/>
                    <w:rPr>
                      <w:sz w:val="18"/>
                      <w:szCs w:val="18"/>
                    </w:rPr>
                  </w:pPr>
                  <w:r w:rsidRPr="00C66C5E">
                    <w:rPr>
                      <w:rFonts w:hint="eastAsia"/>
                      <w:sz w:val="18"/>
                      <w:szCs w:val="18"/>
                    </w:rPr>
                    <w:t>（</w:t>
                  </w:r>
                  <w:r w:rsidRPr="00C66C5E">
                    <w:rPr>
                      <w:rFonts w:hint="eastAsia"/>
                      <w:sz w:val="18"/>
                      <w:szCs w:val="18"/>
                    </w:rPr>
                    <w:t xml:space="preserve">             </w:t>
                  </w:r>
                  <w:r w:rsidRPr="00C66C5E">
                    <w:rPr>
                      <w:rFonts w:hint="eastAsia"/>
                      <w:sz w:val="18"/>
                      <w:szCs w:val="18"/>
                    </w:rPr>
                    <w:t>）</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预测时期</w:t>
                  </w:r>
                </w:p>
              </w:tc>
              <w:tc>
                <w:tcPr>
                  <w:tcW w:w="8221" w:type="dxa"/>
                  <w:gridSpan w:val="13"/>
                  <w:vAlign w:val="center"/>
                </w:tcPr>
                <w:p w:rsidR="00044CBB" w:rsidRPr="00C66C5E" w:rsidRDefault="00044CBB" w:rsidP="00044CBB">
                  <w:pPr>
                    <w:rPr>
                      <w:rFonts w:ascii="宋体" w:eastAsia="宋体" w:hAnsi="宋体"/>
                      <w:sz w:val="18"/>
                      <w:szCs w:val="18"/>
                    </w:rPr>
                  </w:pPr>
                  <w:r w:rsidRPr="00C66C5E">
                    <w:rPr>
                      <w:rFonts w:ascii="宋体" w:eastAsia="宋体" w:hAnsi="宋体"/>
                      <w:sz w:val="18"/>
                      <w:szCs w:val="18"/>
                    </w:rPr>
                    <w:t>丰水期 □；平水期 □；枯水期 □；冰封期 □</w:t>
                  </w:r>
                  <w:r w:rsidRPr="00C66C5E">
                    <w:rPr>
                      <w:rFonts w:ascii="宋体" w:eastAsia="宋体" w:hAnsi="宋体" w:hint="eastAsia"/>
                      <w:sz w:val="18"/>
                      <w:szCs w:val="18"/>
                    </w:rPr>
                    <w:t>；</w:t>
                  </w:r>
                  <w:r w:rsidRPr="00C66C5E">
                    <w:rPr>
                      <w:rFonts w:ascii="宋体" w:eastAsia="宋体" w:hAnsi="宋体"/>
                      <w:sz w:val="18"/>
                      <w:szCs w:val="18"/>
                    </w:rPr>
                    <w:t>春季 □；夏季 □；秋季 □；冬季 □</w:t>
                  </w:r>
                  <w:r w:rsidRPr="00C66C5E">
                    <w:rPr>
                      <w:rFonts w:ascii="宋体" w:eastAsia="宋体" w:hAnsi="宋体" w:hint="eastAsia"/>
                      <w:sz w:val="18"/>
                      <w:szCs w:val="18"/>
                    </w:rPr>
                    <w:t>；</w:t>
                  </w:r>
                </w:p>
                <w:p w:rsidR="00044CBB" w:rsidRPr="00C66C5E" w:rsidRDefault="00044CBB" w:rsidP="00044CBB">
                  <w:pPr>
                    <w:rPr>
                      <w:rFonts w:ascii="宋体" w:eastAsia="宋体" w:hAnsi="宋体"/>
                      <w:sz w:val="18"/>
                      <w:szCs w:val="18"/>
                    </w:rPr>
                  </w:pPr>
                  <w:r w:rsidRPr="00C66C5E">
                    <w:rPr>
                      <w:rFonts w:ascii="宋体" w:eastAsia="宋体" w:hAnsi="宋体"/>
                      <w:sz w:val="18"/>
                      <w:szCs w:val="18"/>
                    </w:rPr>
                    <w:t>设计水文条件 □</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预测情景</w:t>
                  </w:r>
                </w:p>
              </w:tc>
              <w:tc>
                <w:tcPr>
                  <w:tcW w:w="8221" w:type="dxa"/>
                  <w:gridSpan w:val="13"/>
                  <w:vAlign w:val="center"/>
                </w:tcPr>
                <w:p w:rsidR="00044CBB" w:rsidRPr="00C66C5E" w:rsidRDefault="00044CBB" w:rsidP="00DB3AD7">
                  <w:pPr>
                    <w:ind w:firstLineChars="300" w:firstLine="540"/>
                    <w:jc w:val="center"/>
                    <w:rPr>
                      <w:rFonts w:ascii="宋体" w:eastAsia="宋体" w:hAnsi="宋体"/>
                      <w:sz w:val="18"/>
                      <w:szCs w:val="18"/>
                    </w:rPr>
                  </w:pPr>
                  <w:r w:rsidRPr="00C66C5E">
                    <w:rPr>
                      <w:rFonts w:ascii="宋体" w:eastAsia="宋体" w:hAnsi="宋体"/>
                      <w:sz w:val="18"/>
                      <w:szCs w:val="18"/>
                    </w:rPr>
                    <w:t>建设期 □；生产运行期 □；服务期满后 □</w:t>
                  </w:r>
                  <w:r w:rsidRPr="00C66C5E">
                    <w:rPr>
                      <w:rFonts w:ascii="宋体" w:eastAsia="宋体" w:hAnsi="宋体"/>
                      <w:sz w:val="18"/>
                      <w:szCs w:val="18"/>
                    </w:rPr>
                    <w:br/>
                    <w:t>正常工况 □；非正常工况 □</w:t>
                  </w:r>
                  <w:r w:rsidRPr="00C66C5E">
                    <w:rPr>
                      <w:rFonts w:ascii="宋体" w:eastAsia="宋体" w:hAnsi="宋体"/>
                      <w:sz w:val="18"/>
                      <w:szCs w:val="18"/>
                    </w:rPr>
                    <w:br/>
                    <w:t>污染控制和减缓措施方案</w:t>
                  </w:r>
                  <w:r w:rsidR="00484B65">
                    <w:rPr>
                      <w:rFonts w:ascii="宋体" w:eastAsia="宋体" w:hAnsi="宋体"/>
                      <w:sz w:val="18"/>
                      <w:szCs w:val="18"/>
                    </w:rPr>
                    <w:t xml:space="preserve"> □</w:t>
                  </w:r>
                  <w:r w:rsidR="00484B65">
                    <w:rPr>
                      <w:rFonts w:ascii="宋体" w:eastAsia="宋体" w:hAnsi="宋体" w:hint="eastAsia"/>
                      <w:sz w:val="18"/>
                      <w:szCs w:val="18"/>
                    </w:rPr>
                    <w:t xml:space="preserve">      </w:t>
                  </w:r>
                  <w:r w:rsidRPr="00C66C5E">
                    <w:rPr>
                      <w:rFonts w:ascii="宋体" w:eastAsia="宋体" w:hAnsi="宋体"/>
                      <w:sz w:val="18"/>
                      <w:szCs w:val="18"/>
                    </w:rPr>
                    <w:t>区（流）域环境质量改善目标要求情景 □</w:t>
                  </w:r>
                </w:p>
              </w:tc>
            </w:tr>
            <w:tr w:rsidR="00044CBB" w:rsidRPr="00962B67" w:rsidTr="00867960">
              <w:trPr>
                <w:trHeight w:val="634"/>
              </w:trPr>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预测方法</w:t>
                  </w:r>
                </w:p>
              </w:tc>
              <w:tc>
                <w:tcPr>
                  <w:tcW w:w="8221" w:type="dxa"/>
                  <w:gridSpan w:val="13"/>
                </w:tcPr>
                <w:p w:rsidR="00044CBB" w:rsidRPr="00C66C5E" w:rsidRDefault="00044CBB" w:rsidP="00044CBB">
                  <w:pPr>
                    <w:ind w:firstLineChars="1450" w:firstLine="2610"/>
                    <w:rPr>
                      <w:rFonts w:ascii="宋体" w:eastAsia="宋体" w:hAnsi="宋体"/>
                      <w:sz w:val="18"/>
                      <w:szCs w:val="18"/>
                    </w:rPr>
                  </w:pPr>
                  <w:r w:rsidRPr="00C66C5E">
                    <w:rPr>
                      <w:rFonts w:ascii="宋体" w:eastAsia="宋体" w:hAnsi="宋体"/>
                      <w:sz w:val="18"/>
                      <w:szCs w:val="18"/>
                    </w:rPr>
                    <w:t>数值解 □：解析解 □；其他 □</w:t>
                  </w:r>
                </w:p>
                <w:p w:rsidR="00044CBB" w:rsidRPr="00C66C5E" w:rsidRDefault="00044CBB" w:rsidP="00044CBB">
                  <w:pPr>
                    <w:ind w:firstLineChars="1550" w:firstLine="2790"/>
                    <w:rPr>
                      <w:sz w:val="18"/>
                      <w:szCs w:val="18"/>
                    </w:rPr>
                  </w:pPr>
                  <w:r w:rsidRPr="00C66C5E">
                    <w:rPr>
                      <w:rFonts w:ascii="宋体" w:eastAsia="宋体" w:hAnsi="宋体" w:hint="eastAsia"/>
                      <w:sz w:val="18"/>
                      <w:szCs w:val="18"/>
                    </w:rPr>
                    <w:t xml:space="preserve">导则推荐模式 </w:t>
                  </w:r>
                  <w:r w:rsidRPr="00C66C5E">
                    <w:rPr>
                      <w:rFonts w:ascii="宋体" w:eastAsia="宋体" w:hAnsi="宋体"/>
                      <w:sz w:val="18"/>
                      <w:szCs w:val="18"/>
                    </w:rPr>
                    <w:t>□：其他 □</w:t>
                  </w:r>
                </w:p>
              </w:tc>
            </w:tr>
            <w:tr w:rsidR="00867960" w:rsidRPr="00962B67" w:rsidTr="00867960">
              <w:trPr>
                <w:trHeight w:val="634"/>
              </w:trPr>
              <w:tc>
                <w:tcPr>
                  <w:tcW w:w="454" w:type="dxa"/>
                  <w:vMerge w:val="restart"/>
                  <w:vAlign w:val="center"/>
                </w:tcPr>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影</w:t>
                  </w:r>
                </w:p>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响</w:t>
                  </w:r>
                </w:p>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评</w:t>
                  </w:r>
                </w:p>
                <w:p w:rsidR="00867960" w:rsidRPr="00C66C5E" w:rsidRDefault="00867960" w:rsidP="00044CBB">
                  <w:pPr>
                    <w:jc w:val="center"/>
                    <w:rPr>
                      <w:sz w:val="18"/>
                      <w:szCs w:val="18"/>
                    </w:rPr>
                  </w:pPr>
                  <w:r w:rsidRPr="00C66C5E">
                    <w:rPr>
                      <w:rFonts w:ascii="宋体" w:eastAsia="宋体" w:hAnsi="宋体" w:hint="eastAsia"/>
                      <w:sz w:val="18"/>
                      <w:szCs w:val="18"/>
                    </w:rPr>
                    <w:t>价</w:t>
                  </w:r>
                </w:p>
              </w:tc>
              <w:tc>
                <w:tcPr>
                  <w:tcW w:w="1560" w:type="dxa"/>
                  <w:vAlign w:val="center"/>
                </w:tcPr>
                <w:p w:rsidR="00867960" w:rsidRPr="00C66C5E" w:rsidRDefault="00867960" w:rsidP="00867960">
                  <w:pPr>
                    <w:rPr>
                      <w:rFonts w:ascii="宋体" w:eastAsia="宋体" w:hAnsi="宋体"/>
                      <w:sz w:val="18"/>
                      <w:szCs w:val="18"/>
                    </w:rPr>
                  </w:pPr>
                  <w:r w:rsidRPr="00C66C5E">
                    <w:rPr>
                      <w:rFonts w:ascii="宋体" w:eastAsia="宋体" w:hAnsi="宋体"/>
                      <w:sz w:val="18"/>
                      <w:szCs w:val="18"/>
                    </w:rPr>
                    <w:t>水污染控制和水环境影响减缓措施有效性评价</w:t>
                  </w:r>
                </w:p>
              </w:tc>
              <w:tc>
                <w:tcPr>
                  <w:tcW w:w="8221" w:type="dxa"/>
                  <w:gridSpan w:val="13"/>
                  <w:vAlign w:val="center"/>
                </w:tcPr>
                <w:p w:rsidR="00867960" w:rsidRPr="00C66C5E" w:rsidRDefault="00867960" w:rsidP="00620C31">
                  <w:pPr>
                    <w:ind w:firstLineChars="950" w:firstLine="1710"/>
                    <w:rPr>
                      <w:rFonts w:ascii="宋体" w:eastAsia="宋体" w:hAnsi="宋体"/>
                      <w:sz w:val="18"/>
                      <w:szCs w:val="18"/>
                    </w:rPr>
                  </w:pPr>
                  <w:r w:rsidRPr="00C66C5E">
                    <w:rPr>
                      <w:rFonts w:ascii="宋体" w:eastAsia="宋体" w:hAnsi="宋体"/>
                      <w:sz w:val="18"/>
                      <w:szCs w:val="18"/>
                    </w:rPr>
                    <w:t>区（流）域水环境质量改善目标 □；替代削减源 □</w:t>
                  </w:r>
                </w:p>
              </w:tc>
            </w:tr>
            <w:tr w:rsidR="00867960" w:rsidRPr="00962B67" w:rsidTr="00867960">
              <w:trPr>
                <w:trHeight w:val="634"/>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Align w:val="center"/>
                </w:tcPr>
                <w:p w:rsidR="00867960" w:rsidRPr="00C66C5E" w:rsidRDefault="00867960" w:rsidP="00867960">
                  <w:pPr>
                    <w:rPr>
                      <w:rFonts w:ascii="宋体" w:eastAsia="宋体" w:hAnsi="宋体"/>
                      <w:sz w:val="18"/>
                      <w:szCs w:val="18"/>
                    </w:rPr>
                  </w:pPr>
                  <w:r w:rsidRPr="00C66C5E">
                    <w:rPr>
                      <w:rFonts w:ascii="宋体" w:eastAsia="宋体" w:hAnsi="宋体"/>
                      <w:sz w:val="18"/>
                      <w:szCs w:val="18"/>
                    </w:rPr>
                    <w:t>水环境影响评价</w:t>
                  </w:r>
                </w:p>
              </w:tc>
              <w:tc>
                <w:tcPr>
                  <w:tcW w:w="8221" w:type="dxa"/>
                  <w:gridSpan w:val="13"/>
                </w:tcPr>
                <w:p w:rsidR="00867960" w:rsidRPr="00C66C5E" w:rsidRDefault="00867960" w:rsidP="00C16216">
                  <w:pPr>
                    <w:rPr>
                      <w:rFonts w:ascii="宋体" w:eastAsia="宋体" w:hAnsi="宋体"/>
                      <w:sz w:val="18"/>
                      <w:szCs w:val="18"/>
                    </w:rPr>
                  </w:pPr>
                  <w:r w:rsidRPr="00C66C5E">
                    <w:rPr>
                      <w:rFonts w:ascii="宋体" w:eastAsia="宋体" w:hAnsi="宋体"/>
                      <w:sz w:val="18"/>
                      <w:szCs w:val="18"/>
                    </w:rPr>
                    <w:t>排</w:t>
                  </w:r>
                  <w:r w:rsidRPr="00C66C5E">
                    <w:rPr>
                      <w:rFonts w:ascii="宋体" w:eastAsia="宋体" w:hAnsi="宋体" w:hint="eastAsia"/>
                      <w:sz w:val="18"/>
                      <w:szCs w:val="18"/>
                    </w:rPr>
                    <w:t>放</w:t>
                  </w:r>
                  <w:r w:rsidRPr="00C66C5E">
                    <w:rPr>
                      <w:rFonts w:ascii="宋体" w:eastAsia="宋体" w:hAnsi="宋体"/>
                      <w:sz w:val="18"/>
                      <w:szCs w:val="18"/>
                    </w:rPr>
                    <w:t>口混合区</w:t>
                  </w:r>
                  <w:r w:rsidRPr="00C66C5E">
                    <w:rPr>
                      <w:rFonts w:ascii="宋体" w:eastAsia="宋体" w:hAnsi="宋体" w:hint="eastAsia"/>
                      <w:sz w:val="18"/>
                      <w:szCs w:val="18"/>
                    </w:rPr>
                    <w:t>外满足水</w:t>
                  </w:r>
                  <w:r w:rsidRPr="00C66C5E">
                    <w:rPr>
                      <w:rFonts w:ascii="宋体" w:eastAsia="宋体" w:hAnsi="宋体"/>
                      <w:sz w:val="18"/>
                      <w:szCs w:val="18"/>
                    </w:rPr>
                    <w:t>环境管理要求 □</w:t>
                  </w:r>
                  <w:r w:rsidRPr="00C66C5E">
                    <w:rPr>
                      <w:rFonts w:ascii="宋体" w:eastAsia="宋体" w:hAnsi="宋体"/>
                      <w:sz w:val="18"/>
                      <w:szCs w:val="18"/>
                    </w:rPr>
                    <w:br/>
                  </w: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 □</w:t>
                  </w:r>
                  <w:r w:rsidRPr="00C66C5E">
                    <w:rPr>
                      <w:rFonts w:ascii="宋体" w:eastAsia="宋体" w:hAnsi="宋体"/>
                      <w:sz w:val="18"/>
                      <w:szCs w:val="18"/>
                    </w:rPr>
                    <w:br/>
                    <w:t>满足水环境保护目标水域水环境质量要求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 □</w:t>
                  </w:r>
                  <w:r w:rsidRPr="00C66C5E">
                    <w:rPr>
                      <w:rFonts w:ascii="宋体" w:eastAsia="宋体" w:hAnsi="宋体"/>
                      <w:sz w:val="18"/>
                      <w:szCs w:val="18"/>
                    </w:rPr>
                    <w:br/>
                    <w:t>满足重点水污染物排放总量控制指标要求</w:t>
                  </w:r>
                  <w:r w:rsidRPr="00C66C5E">
                    <w:rPr>
                      <w:rFonts w:ascii="宋体" w:eastAsia="宋体" w:hAnsi="宋体" w:hint="eastAsia"/>
                      <w:sz w:val="18"/>
                      <w:szCs w:val="18"/>
                    </w:rPr>
                    <w:t>，重点行业建设项目，主要污染物排放满足等量或减量替代要求</w:t>
                  </w:r>
                  <w:r w:rsidRPr="00C66C5E">
                    <w:rPr>
                      <w:rFonts w:ascii="宋体" w:eastAsia="宋体" w:hAnsi="宋体"/>
                      <w:sz w:val="18"/>
                      <w:szCs w:val="18"/>
                    </w:rPr>
                    <w:t xml:space="preserve"> □</w:t>
                  </w:r>
                </w:p>
                <w:p w:rsidR="00867960" w:rsidRPr="00C66C5E" w:rsidRDefault="00867960" w:rsidP="007A5986">
                  <w:pPr>
                    <w:rPr>
                      <w:rFonts w:ascii="宋体" w:eastAsia="宋体" w:hAnsi="宋体"/>
                      <w:sz w:val="18"/>
                      <w:szCs w:val="18"/>
                    </w:rPr>
                  </w:pPr>
                  <w:r w:rsidRPr="00C66C5E">
                    <w:rPr>
                      <w:rFonts w:ascii="宋体" w:eastAsia="宋体" w:hAnsi="宋体"/>
                      <w:sz w:val="18"/>
                      <w:szCs w:val="18"/>
                    </w:rPr>
                    <w:t>满足区（流）域水环境质量改善目标要求 □</w:t>
                  </w:r>
                  <w:r w:rsidRPr="00C66C5E">
                    <w:rPr>
                      <w:rFonts w:ascii="宋体" w:eastAsia="宋体" w:hAnsi="宋体"/>
                      <w:sz w:val="18"/>
                      <w:szCs w:val="18"/>
                    </w:rPr>
                    <w:br/>
                    <w:t>水文要素影响型建设项目同时应包括水文情势变化评价、</w:t>
                  </w:r>
                  <w:r w:rsidRPr="00C66C5E">
                    <w:rPr>
                      <w:rFonts w:ascii="宋体" w:eastAsia="宋体" w:hAnsi="宋体" w:hint="eastAsia"/>
                      <w:sz w:val="18"/>
                      <w:szCs w:val="18"/>
                    </w:rPr>
                    <w:t>主要水文特征值影响评价、</w:t>
                  </w:r>
                  <w:r w:rsidRPr="00C66C5E">
                    <w:rPr>
                      <w:rFonts w:ascii="宋体" w:eastAsia="宋体" w:hAnsi="宋体"/>
                      <w:sz w:val="18"/>
                      <w:szCs w:val="18"/>
                    </w:rPr>
                    <w:t>生态流量符合性评价 □</w:t>
                  </w:r>
                  <w:r w:rsidRPr="00C66C5E">
                    <w:rPr>
                      <w:rFonts w:ascii="宋体" w:eastAsia="宋体" w:hAnsi="宋体"/>
                      <w:sz w:val="18"/>
                      <w:szCs w:val="18"/>
                    </w:rPr>
                    <w:br/>
                    <w:t>对于新设或调整入河（湖库、近岸海域）排放口的建设项目，应包括排</w:t>
                  </w:r>
                  <w:r w:rsidRPr="00C66C5E">
                    <w:rPr>
                      <w:rFonts w:ascii="宋体" w:eastAsia="宋体" w:hAnsi="宋体" w:hint="eastAsia"/>
                      <w:sz w:val="18"/>
                      <w:szCs w:val="18"/>
                    </w:rPr>
                    <w:t>放</w:t>
                  </w:r>
                  <w:r w:rsidRPr="00C66C5E">
                    <w:rPr>
                      <w:rFonts w:ascii="宋体" w:eastAsia="宋体" w:hAnsi="宋体"/>
                      <w:sz w:val="18"/>
                      <w:szCs w:val="18"/>
                    </w:rPr>
                    <w:t>口设置的环境合理性评价 □</w:t>
                  </w:r>
                  <w:r w:rsidRPr="00C66C5E">
                    <w:rPr>
                      <w:rFonts w:ascii="宋体" w:eastAsia="宋体" w:hAnsi="宋体"/>
                      <w:sz w:val="18"/>
                      <w:szCs w:val="18"/>
                    </w:rPr>
                    <w:br/>
                    <w:t>满足生态保护红线、水环境质量底线、资源利用上线和环境准入清单管理要求</w:t>
                  </w:r>
                  <w:r w:rsidRPr="00C66C5E">
                    <w:rPr>
                      <w:rFonts w:ascii="宋体" w:hAnsi="宋体" w:hint="eastAsia"/>
                      <w:sz w:val="18"/>
                      <w:szCs w:val="18"/>
                    </w:rPr>
                    <w:sym w:font="Wingdings" w:char="F0FE"/>
                  </w:r>
                </w:p>
              </w:tc>
            </w:tr>
            <w:tr w:rsidR="00867960" w:rsidRPr="00962B67" w:rsidTr="00867960">
              <w:trPr>
                <w:trHeight w:val="263"/>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restart"/>
                  <w:vAlign w:val="center"/>
                </w:tcPr>
                <w:p w:rsidR="00867960" w:rsidRPr="00C66C5E" w:rsidRDefault="00867960" w:rsidP="00620C31">
                  <w:pPr>
                    <w:ind w:leftChars="50" w:left="390" w:hangingChars="150" w:hanging="270"/>
                    <w:rPr>
                      <w:rFonts w:ascii="宋体" w:eastAsia="宋体" w:hAnsi="宋体"/>
                      <w:sz w:val="18"/>
                      <w:szCs w:val="18"/>
                    </w:rPr>
                  </w:pPr>
                  <w:r w:rsidRPr="00C66C5E">
                    <w:rPr>
                      <w:rFonts w:ascii="宋体" w:eastAsia="宋体" w:hAnsi="宋体" w:hint="eastAsia"/>
                      <w:sz w:val="18"/>
                      <w:szCs w:val="18"/>
                    </w:rPr>
                    <w:t>污染源排放量核算</w:t>
                  </w:r>
                </w:p>
              </w:tc>
              <w:tc>
                <w:tcPr>
                  <w:tcW w:w="2740" w:type="dxa"/>
                  <w:gridSpan w:val="3"/>
                </w:tcPr>
                <w:p w:rsidR="00867960" w:rsidRPr="00C66C5E" w:rsidRDefault="00867960" w:rsidP="00620C31">
                  <w:pPr>
                    <w:ind w:firstLineChars="450" w:firstLine="810"/>
                    <w:rPr>
                      <w:rFonts w:ascii="宋体" w:eastAsia="宋体" w:hAnsi="宋体"/>
                      <w:sz w:val="18"/>
                      <w:szCs w:val="18"/>
                    </w:rPr>
                  </w:pPr>
                  <w:r w:rsidRPr="00C66C5E">
                    <w:rPr>
                      <w:rFonts w:ascii="宋体" w:eastAsia="宋体" w:hAnsi="宋体" w:hint="eastAsia"/>
                      <w:sz w:val="18"/>
                      <w:szCs w:val="18"/>
                    </w:rPr>
                    <w:t>污染物名称</w:t>
                  </w:r>
                </w:p>
              </w:tc>
              <w:tc>
                <w:tcPr>
                  <w:tcW w:w="2740" w:type="dxa"/>
                  <w:gridSpan w:val="6"/>
                </w:tcPr>
                <w:p w:rsidR="00867960" w:rsidRPr="00C66C5E" w:rsidRDefault="00867960" w:rsidP="007A5986">
                  <w:pPr>
                    <w:ind w:firstLineChars="450" w:firstLine="810"/>
                    <w:rPr>
                      <w:rFonts w:ascii="宋体" w:eastAsia="宋体" w:hAnsi="宋体"/>
                      <w:sz w:val="18"/>
                      <w:szCs w:val="18"/>
                    </w:rPr>
                  </w:pPr>
                  <w:r w:rsidRPr="00C66C5E">
                    <w:rPr>
                      <w:rFonts w:ascii="宋体" w:eastAsia="宋体" w:hAnsi="宋体" w:hint="eastAsia"/>
                      <w:sz w:val="18"/>
                      <w:szCs w:val="18"/>
                    </w:rPr>
                    <w:t>排放量（</w:t>
                  </w:r>
                  <w:r w:rsidRPr="00C66C5E">
                    <w:rPr>
                      <w:rFonts w:eastAsia="宋体"/>
                      <w:sz w:val="18"/>
                      <w:szCs w:val="18"/>
                    </w:rPr>
                    <w:t>t/a</w:t>
                  </w:r>
                  <w:r w:rsidRPr="00C66C5E">
                    <w:rPr>
                      <w:rFonts w:ascii="宋体" w:eastAsia="宋体" w:hAnsi="宋体" w:hint="eastAsia"/>
                      <w:sz w:val="18"/>
                      <w:szCs w:val="18"/>
                    </w:rPr>
                    <w:t>）</w:t>
                  </w:r>
                </w:p>
              </w:tc>
              <w:tc>
                <w:tcPr>
                  <w:tcW w:w="2741" w:type="dxa"/>
                  <w:gridSpan w:val="4"/>
                </w:tcPr>
                <w:p w:rsidR="00867960" w:rsidRPr="00C66C5E" w:rsidRDefault="00867960" w:rsidP="007A5986">
                  <w:pPr>
                    <w:ind w:firstLineChars="300" w:firstLine="540"/>
                    <w:rPr>
                      <w:rFonts w:ascii="宋体" w:eastAsia="宋体" w:hAnsi="宋体"/>
                      <w:sz w:val="18"/>
                      <w:szCs w:val="18"/>
                    </w:rPr>
                  </w:pPr>
                  <w:r w:rsidRPr="00C66C5E">
                    <w:rPr>
                      <w:rFonts w:ascii="宋体" w:eastAsia="宋体" w:hAnsi="宋体" w:hint="eastAsia"/>
                      <w:sz w:val="18"/>
                      <w:szCs w:val="18"/>
                    </w:rPr>
                    <w:t>排放浓度（</w:t>
                  </w:r>
                  <w:r w:rsidRPr="00C66C5E">
                    <w:rPr>
                      <w:rFonts w:eastAsia="宋体"/>
                      <w:sz w:val="18"/>
                      <w:szCs w:val="18"/>
                    </w:rPr>
                    <w:t>mg/L</w:t>
                  </w:r>
                  <w:r w:rsidRPr="00C66C5E">
                    <w:rPr>
                      <w:rFonts w:ascii="宋体" w:eastAsia="宋体" w:hAnsi="宋体" w:hint="eastAsia"/>
                      <w:sz w:val="18"/>
                      <w:szCs w:val="18"/>
                    </w:rPr>
                    <w:t>）</w:t>
                  </w:r>
                </w:p>
              </w:tc>
            </w:tr>
            <w:tr w:rsidR="00867960" w:rsidRPr="00962B67" w:rsidTr="00867960">
              <w:trPr>
                <w:trHeight w:val="254"/>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ign w:val="center"/>
                </w:tcPr>
                <w:p w:rsidR="00867960" w:rsidRPr="00C66C5E" w:rsidRDefault="00867960" w:rsidP="00044CBB">
                  <w:pPr>
                    <w:ind w:firstLineChars="150" w:firstLine="270"/>
                    <w:rPr>
                      <w:rFonts w:ascii="宋体" w:eastAsia="宋体" w:hAnsi="宋体"/>
                      <w:sz w:val="18"/>
                      <w:szCs w:val="18"/>
                    </w:rPr>
                  </w:pPr>
                </w:p>
              </w:tc>
              <w:tc>
                <w:tcPr>
                  <w:tcW w:w="2740" w:type="dxa"/>
                  <w:gridSpan w:val="3"/>
                </w:tcPr>
                <w:p w:rsidR="00867960" w:rsidRPr="00C66C5E" w:rsidRDefault="00867960" w:rsidP="00620C31">
                  <w:pPr>
                    <w:ind w:firstLineChars="500" w:firstLine="900"/>
                    <w:rPr>
                      <w:sz w:val="18"/>
                      <w:szCs w:val="18"/>
                    </w:rPr>
                  </w:pPr>
                  <w:r w:rsidRPr="00C66C5E">
                    <w:rPr>
                      <w:sz w:val="18"/>
                      <w:szCs w:val="18"/>
                    </w:rPr>
                    <w:t>（</w:t>
                  </w:r>
                  <w:r w:rsidRPr="00C66C5E">
                    <w:rPr>
                      <w:sz w:val="18"/>
                      <w:szCs w:val="18"/>
                    </w:rPr>
                    <w:t>COD</w:t>
                  </w:r>
                  <w:r w:rsidRPr="00C66C5E">
                    <w:rPr>
                      <w:sz w:val="18"/>
                      <w:szCs w:val="18"/>
                    </w:rPr>
                    <w:t>）</w:t>
                  </w:r>
                </w:p>
                <w:p w:rsidR="00867960" w:rsidRPr="00C66C5E" w:rsidRDefault="00867960" w:rsidP="00620C31">
                  <w:pPr>
                    <w:ind w:firstLineChars="550" w:firstLine="990"/>
                    <w:rPr>
                      <w:sz w:val="18"/>
                      <w:szCs w:val="18"/>
                    </w:rPr>
                  </w:pPr>
                  <w:r w:rsidRPr="00C66C5E">
                    <w:rPr>
                      <w:sz w:val="18"/>
                      <w:szCs w:val="18"/>
                    </w:rPr>
                    <w:t>（</w:t>
                  </w:r>
                  <w:r w:rsidRPr="00C66C5E">
                    <w:rPr>
                      <w:rFonts w:hint="eastAsia"/>
                      <w:sz w:val="18"/>
                      <w:szCs w:val="18"/>
                    </w:rPr>
                    <w:t>SS</w:t>
                  </w:r>
                  <w:r w:rsidRPr="00C66C5E">
                    <w:rPr>
                      <w:sz w:val="18"/>
                      <w:szCs w:val="18"/>
                    </w:rPr>
                    <w:t>）</w:t>
                  </w:r>
                </w:p>
                <w:p w:rsidR="00867960" w:rsidRPr="00C66C5E" w:rsidRDefault="00867960" w:rsidP="00620C31">
                  <w:pPr>
                    <w:ind w:firstLineChars="500" w:firstLine="900"/>
                    <w:rPr>
                      <w:sz w:val="18"/>
                      <w:szCs w:val="18"/>
                    </w:rPr>
                  </w:pPr>
                  <w:r w:rsidRPr="00C66C5E">
                    <w:rPr>
                      <w:sz w:val="18"/>
                      <w:szCs w:val="18"/>
                    </w:rPr>
                    <w:t>（</w:t>
                  </w:r>
                  <w:r w:rsidRPr="00C66C5E">
                    <w:rPr>
                      <w:rFonts w:ascii="宋体" w:eastAsia="宋体" w:hAnsi="宋体" w:hint="eastAsia"/>
                      <w:sz w:val="18"/>
                      <w:szCs w:val="18"/>
                    </w:rPr>
                    <w:t>氨氮</w:t>
                  </w:r>
                  <w:r w:rsidRPr="00C66C5E">
                    <w:rPr>
                      <w:sz w:val="18"/>
                      <w:szCs w:val="18"/>
                    </w:rPr>
                    <w:t>）</w:t>
                  </w:r>
                </w:p>
                <w:p w:rsidR="00867960" w:rsidRDefault="00867960" w:rsidP="00C16216">
                  <w:pPr>
                    <w:ind w:firstLineChars="550" w:firstLine="990"/>
                    <w:rPr>
                      <w:sz w:val="18"/>
                      <w:szCs w:val="18"/>
                    </w:rPr>
                  </w:pPr>
                  <w:r w:rsidRPr="00C66C5E">
                    <w:rPr>
                      <w:rFonts w:hint="eastAsia"/>
                      <w:sz w:val="18"/>
                      <w:szCs w:val="18"/>
                    </w:rPr>
                    <w:t>（</w:t>
                  </w:r>
                  <w:r w:rsidRPr="00C66C5E">
                    <w:rPr>
                      <w:sz w:val="18"/>
                      <w:szCs w:val="18"/>
                    </w:rPr>
                    <w:t>T</w:t>
                  </w:r>
                  <w:r w:rsidR="00173091">
                    <w:rPr>
                      <w:rFonts w:hint="eastAsia"/>
                      <w:sz w:val="18"/>
                      <w:szCs w:val="18"/>
                    </w:rPr>
                    <w:t>N</w:t>
                  </w:r>
                  <w:r w:rsidRPr="00C66C5E">
                    <w:rPr>
                      <w:rFonts w:hint="eastAsia"/>
                      <w:sz w:val="18"/>
                      <w:szCs w:val="18"/>
                    </w:rPr>
                    <w:t>）</w:t>
                  </w:r>
                </w:p>
                <w:p w:rsidR="00484B65" w:rsidRPr="00C66C5E" w:rsidRDefault="00A06B23" w:rsidP="000F2D14">
                  <w:pPr>
                    <w:ind w:firstLineChars="550" w:firstLine="990"/>
                    <w:rPr>
                      <w:sz w:val="18"/>
                      <w:szCs w:val="18"/>
                    </w:rPr>
                  </w:pPr>
                  <w:r>
                    <w:rPr>
                      <w:rFonts w:hint="eastAsia"/>
                      <w:sz w:val="18"/>
                      <w:szCs w:val="18"/>
                    </w:rPr>
                    <w:t>（</w:t>
                  </w:r>
                  <w:r w:rsidR="00173091" w:rsidRPr="00C66C5E">
                    <w:rPr>
                      <w:sz w:val="18"/>
                      <w:szCs w:val="18"/>
                    </w:rPr>
                    <w:t>TP</w:t>
                  </w:r>
                  <w:r>
                    <w:rPr>
                      <w:rFonts w:hint="eastAsia"/>
                      <w:sz w:val="18"/>
                      <w:szCs w:val="18"/>
                    </w:rPr>
                    <w:t>）</w:t>
                  </w:r>
                </w:p>
              </w:tc>
              <w:tc>
                <w:tcPr>
                  <w:tcW w:w="2740" w:type="dxa"/>
                  <w:gridSpan w:val="6"/>
                </w:tcPr>
                <w:p w:rsidR="00867960" w:rsidRPr="00C66C5E" w:rsidRDefault="00867960" w:rsidP="007A5986">
                  <w:pPr>
                    <w:ind w:firstLineChars="450" w:firstLine="810"/>
                    <w:rPr>
                      <w:sz w:val="18"/>
                      <w:szCs w:val="18"/>
                    </w:rPr>
                  </w:pPr>
                  <w:r w:rsidRPr="00C66C5E">
                    <w:rPr>
                      <w:sz w:val="18"/>
                      <w:szCs w:val="18"/>
                    </w:rPr>
                    <w:t>（</w:t>
                  </w:r>
                  <w:r w:rsidRPr="00C66C5E">
                    <w:rPr>
                      <w:sz w:val="18"/>
                      <w:szCs w:val="18"/>
                    </w:rPr>
                    <w:t>0.</w:t>
                  </w:r>
                  <w:r w:rsidR="000F2D14">
                    <w:rPr>
                      <w:rFonts w:hint="eastAsia"/>
                      <w:sz w:val="18"/>
                      <w:szCs w:val="18"/>
                    </w:rPr>
                    <w:t>144</w:t>
                  </w:r>
                  <w:r w:rsidRPr="00C66C5E">
                    <w:rPr>
                      <w:sz w:val="18"/>
                      <w:szCs w:val="18"/>
                    </w:rPr>
                    <w:t>）</w:t>
                  </w:r>
                </w:p>
                <w:p w:rsidR="00867960" w:rsidRPr="00C66C5E" w:rsidRDefault="00867960" w:rsidP="007A5986">
                  <w:pPr>
                    <w:ind w:firstLineChars="450" w:firstLine="810"/>
                    <w:rPr>
                      <w:sz w:val="18"/>
                      <w:szCs w:val="18"/>
                    </w:rPr>
                  </w:pPr>
                  <w:r w:rsidRPr="00C66C5E">
                    <w:rPr>
                      <w:sz w:val="18"/>
                      <w:szCs w:val="18"/>
                    </w:rPr>
                    <w:t>（</w:t>
                  </w:r>
                  <w:r w:rsidRPr="00C66C5E">
                    <w:rPr>
                      <w:sz w:val="18"/>
                      <w:szCs w:val="18"/>
                    </w:rPr>
                    <w:t>0.</w:t>
                  </w:r>
                  <w:r w:rsidR="000F2D14">
                    <w:rPr>
                      <w:rFonts w:hint="eastAsia"/>
                      <w:sz w:val="18"/>
                      <w:szCs w:val="18"/>
                    </w:rPr>
                    <w:t>096</w:t>
                  </w:r>
                  <w:r w:rsidRPr="00C66C5E">
                    <w:rPr>
                      <w:sz w:val="18"/>
                      <w:szCs w:val="18"/>
                    </w:rPr>
                    <w:t>）</w:t>
                  </w:r>
                </w:p>
                <w:p w:rsidR="00867960" w:rsidRPr="00C66C5E" w:rsidRDefault="00867960" w:rsidP="00867960">
                  <w:pPr>
                    <w:ind w:firstLineChars="450" w:firstLine="810"/>
                    <w:rPr>
                      <w:sz w:val="18"/>
                      <w:szCs w:val="18"/>
                    </w:rPr>
                  </w:pPr>
                  <w:r w:rsidRPr="00C66C5E">
                    <w:rPr>
                      <w:sz w:val="18"/>
                      <w:szCs w:val="18"/>
                    </w:rPr>
                    <w:t>（</w:t>
                  </w:r>
                  <w:r w:rsidRPr="00C66C5E">
                    <w:rPr>
                      <w:sz w:val="18"/>
                      <w:szCs w:val="18"/>
                    </w:rPr>
                    <w:t>0.0</w:t>
                  </w:r>
                  <w:r w:rsidR="000F2D14">
                    <w:rPr>
                      <w:rFonts w:hint="eastAsia"/>
                      <w:sz w:val="18"/>
                      <w:szCs w:val="18"/>
                    </w:rPr>
                    <w:t>12</w:t>
                  </w:r>
                  <w:r w:rsidRPr="00C66C5E">
                    <w:rPr>
                      <w:sz w:val="18"/>
                      <w:szCs w:val="18"/>
                    </w:rPr>
                    <w:t>）</w:t>
                  </w:r>
                </w:p>
                <w:p w:rsidR="00867960" w:rsidRDefault="00867960" w:rsidP="00A06B23">
                  <w:pPr>
                    <w:ind w:firstLineChars="450" w:firstLine="810"/>
                    <w:rPr>
                      <w:sz w:val="18"/>
                      <w:szCs w:val="18"/>
                    </w:rPr>
                  </w:pPr>
                  <w:r w:rsidRPr="00C66C5E">
                    <w:rPr>
                      <w:sz w:val="18"/>
                      <w:szCs w:val="18"/>
                    </w:rPr>
                    <w:t>（</w:t>
                  </w:r>
                  <w:r w:rsidRPr="00C66C5E">
                    <w:rPr>
                      <w:sz w:val="18"/>
                      <w:szCs w:val="18"/>
                    </w:rPr>
                    <w:t>0.0</w:t>
                  </w:r>
                  <w:r w:rsidR="000F2D14">
                    <w:rPr>
                      <w:rFonts w:hint="eastAsia"/>
                      <w:sz w:val="18"/>
                      <w:szCs w:val="18"/>
                    </w:rPr>
                    <w:t>168</w:t>
                  </w:r>
                  <w:r w:rsidRPr="00C66C5E">
                    <w:rPr>
                      <w:sz w:val="18"/>
                      <w:szCs w:val="18"/>
                    </w:rPr>
                    <w:t>）</w:t>
                  </w:r>
                </w:p>
                <w:p w:rsidR="00484B65" w:rsidRPr="00C66C5E" w:rsidRDefault="00A06B23" w:rsidP="000F2D14">
                  <w:pPr>
                    <w:ind w:firstLineChars="450" w:firstLine="810"/>
                    <w:rPr>
                      <w:sz w:val="18"/>
                      <w:szCs w:val="18"/>
                    </w:rPr>
                  </w:pPr>
                  <w:r>
                    <w:rPr>
                      <w:rFonts w:hint="eastAsia"/>
                      <w:sz w:val="18"/>
                      <w:szCs w:val="18"/>
                    </w:rPr>
                    <w:t>（</w:t>
                  </w:r>
                  <w:r>
                    <w:rPr>
                      <w:rFonts w:hint="eastAsia"/>
                      <w:sz w:val="18"/>
                      <w:szCs w:val="18"/>
                    </w:rPr>
                    <w:t>0.0</w:t>
                  </w:r>
                  <w:r w:rsidR="00173091">
                    <w:rPr>
                      <w:rFonts w:hint="eastAsia"/>
                      <w:sz w:val="18"/>
                      <w:szCs w:val="18"/>
                    </w:rPr>
                    <w:t>0</w:t>
                  </w:r>
                  <w:r w:rsidR="000F2D14">
                    <w:rPr>
                      <w:rFonts w:hint="eastAsia"/>
                      <w:sz w:val="18"/>
                      <w:szCs w:val="18"/>
                    </w:rPr>
                    <w:t>19</w:t>
                  </w:r>
                  <w:r>
                    <w:rPr>
                      <w:rFonts w:hint="eastAsia"/>
                      <w:sz w:val="18"/>
                      <w:szCs w:val="18"/>
                    </w:rPr>
                    <w:t>）</w:t>
                  </w:r>
                </w:p>
              </w:tc>
              <w:tc>
                <w:tcPr>
                  <w:tcW w:w="2741" w:type="dxa"/>
                  <w:gridSpan w:val="4"/>
                </w:tcPr>
                <w:p w:rsidR="00867960" w:rsidRPr="00C66C5E" w:rsidRDefault="00867960" w:rsidP="007A5986">
                  <w:pPr>
                    <w:ind w:firstLineChars="500" w:firstLine="900"/>
                    <w:rPr>
                      <w:sz w:val="18"/>
                      <w:szCs w:val="18"/>
                    </w:rPr>
                  </w:pPr>
                  <w:r w:rsidRPr="00C66C5E">
                    <w:rPr>
                      <w:sz w:val="18"/>
                      <w:szCs w:val="18"/>
                    </w:rPr>
                    <w:t>（</w:t>
                  </w:r>
                  <w:r w:rsidRPr="00C66C5E">
                    <w:rPr>
                      <w:sz w:val="18"/>
                      <w:szCs w:val="18"/>
                    </w:rPr>
                    <w:t>3</w:t>
                  </w:r>
                  <w:r w:rsidRPr="00C66C5E">
                    <w:rPr>
                      <w:rFonts w:hint="eastAsia"/>
                      <w:sz w:val="18"/>
                      <w:szCs w:val="18"/>
                    </w:rPr>
                    <w:t>0</w:t>
                  </w:r>
                  <w:r w:rsidRPr="00C66C5E">
                    <w:rPr>
                      <w:sz w:val="18"/>
                      <w:szCs w:val="18"/>
                    </w:rPr>
                    <w:t>0</w:t>
                  </w:r>
                  <w:r w:rsidRPr="00C66C5E">
                    <w:rPr>
                      <w:sz w:val="18"/>
                      <w:szCs w:val="18"/>
                    </w:rPr>
                    <w:t>）</w:t>
                  </w:r>
                </w:p>
                <w:p w:rsidR="00867960" w:rsidRPr="00C66C5E" w:rsidRDefault="00867960" w:rsidP="007A5986">
                  <w:pPr>
                    <w:ind w:firstLineChars="500" w:firstLine="900"/>
                    <w:rPr>
                      <w:sz w:val="18"/>
                      <w:szCs w:val="18"/>
                    </w:rPr>
                  </w:pPr>
                  <w:r w:rsidRPr="00C66C5E">
                    <w:rPr>
                      <w:sz w:val="18"/>
                      <w:szCs w:val="18"/>
                    </w:rPr>
                    <w:t>（</w:t>
                  </w:r>
                  <w:r w:rsidR="00484B65">
                    <w:rPr>
                      <w:rFonts w:hint="eastAsia"/>
                      <w:sz w:val="18"/>
                      <w:szCs w:val="18"/>
                    </w:rPr>
                    <w:t>15</w:t>
                  </w:r>
                  <w:r w:rsidRPr="00C66C5E">
                    <w:rPr>
                      <w:sz w:val="18"/>
                      <w:szCs w:val="18"/>
                    </w:rPr>
                    <w:t>0</w:t>
                  </w:r>
                  <w:r w:rsidRPr="00C66C5E">
                    <w:rPr>
                      <w:sz w:val="18"/>
                      <w:szCs w:val="18"/>
                    </w:rPr>
                    <w:t>）</w:t>
                  </w:r>
                </w:p>
                <w:p w:rsidR="00867960" w:rsidRPr="00C66C5E" w:rsidRDefault="00867960" w:rsidP="007A5986">
                  <w:pPr>
                    <w:ind w:firstLineChars="550" w:firstLine="990"/>
                    <w:rPr>
                      <w:sz w:val="18"/>
                      <w:szCs w:val="18"/>
                    </w:rPr>
                  </w:pPr>
                  <w:r w:rsidRPr="00C66C5E">
                    <w:rPr>
                      <w:sz w:val="18"/>
                      <w:szCs w:val="18"/>
                    </w:rPr>
                    <w:t>（</w:t>
                  </w:r>
                  <w:r w:rsidRPr="00C66C5E">
                    <w:rPr>
                      <w:sz w:val="18"/>
                      <w:szCs w:val="18"/>
                    </w:rPr>
                    <w:t>25</w:t>
                  </w:r>
                  <w:r w:rsidRPr="00C66C5E">
                    <w:rPr>
                      <w:sz w:val="18"/>
                      <w:szCs w:val="18"/>
                    </w:rPr>
                    <w:t>）</w:t>
                  </w:r>
                </w:p>
                <w:p w:rsidR="00867960" w:rsidRDefault="00867960" w:rsidP="00173091">
                  <w:pPr>
                    <w:ind w:firstLineChars="550" w:firstLine="990"/>
                    <w:rPr>
                      <w:sz w:val="18"/>
                      <w:szCs w:val="18"/>
                    </w:rPr>
                  </w:pPr>
                  <w:r w:rsidRPr="00C66C5E">
                    <w:rPr>
                      <w:sz w:val="18"/>
                      <w:szCs w:val="18"/>
                    </w:rPr>
                    <w:t>（</w:t>
                  </w:r>
                  <w:r w:rsidR="00A06B23">
                    <w:rPr>
                      <w:rFonts w:hint="eastAsia"/>
                      <w:sz w:val="18"/>
                      <w:szCs w:val="18"/>
                    </w:rPr>
                    <w:t>3</w:t>
                  </w:r>
                  <w:r w:rsidR="00173091">
                    <w:rPr>
                      <w:rFonts w:hint="eastAsia"/>
                      <w:sz w:val="18"/>
                      <w:szCs w:val="18"/>
                    </w:rPr>
                    <w:t>5</w:t>
                  </w:r>
                  <w:r w:rsidRPr="00C66C5E">
                    <w:rPr>
                      <w:sz w:val="18"/>
                      <w:szCs w:val="18"/>
                    </w:rPr>
                    <w:t>）</w:t>
                  </w:r>
                </w:p>
                <w:p w:rsidR="00484B65" w:rsidRPr="00C66C5E" w:rsidRDefault="00F4325E" w:rsidP="000F2D14">
                  <w:pPr>
                    <w:ind w:firstLineChars="550" w:firstLine="990"/>
                    <w:rPr>
                      <w:sz w:val="18"/>
                      <w:szCs w:val="18"/>
                    </w:rPr>
                  </w:pPr>
                  <w:r>
                    <w:rPr>
                      <w:rFonts w:hint="eastAsia"/>
                      <w:sz w:val="18"/>
                      <w:szCs w:val="18"/>
                    </w:rPr>
                    <w:t>（</w:t>
                  </w:r>
                  <w:r w:rsidR="00484B65">
                    <w:rPr>
                      <w:rFonts w:hint="eastAsia"/>
                      <w:sz w:val="18"/>
                      <w:szCs w:val="18"/>
                    </w:rPr>
                    <w:t>3</w:t>
                  </w:r>
                  <w:r>
                    <w:rPr>
                      <w:rFonts w:hint="eastAsia"/>
                      <w:sz w:val="18"/>
                      <w:szCs w:val="18"/>
                    </w:rPr>
                    <w:t>）</w:t>
                  </w:r>
                </w:p>
              </w:tc>
            </w:tr>
            <w:tr w:rsidR="00867960" w:rsidRPr="00962B67" w:rsidTr="00867960">
              <w:trPr>
                <w:trHeight w:val="320"/>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restart"/>
                  <w:vAlign w:val="center"/>
                </w:tcPr>
                <w:p w:rsidR="00867960" w:rsidRPr="00C66C5E" w:rsidRDefault="00867960" w:rsidP="00867960">
                  <w:pPr>
                    <w:ind w:firstLineChars="250" w:firstLine="450"/>
                    <w:rPr>
                      <w:rFonts w:ascii="宋体" w:eastAsia="宋体" w:hAnsi="宋体"/>
                      <w:sz w:val="18"/>
                      <w:szCs w:val="18"/>
                    </w:rPr>
                  </w:pPr>
                  <w:r w:rsidRPr="00C66C5E">
                    <w:rPr>
                      <w:rFonts w:ascii="宋体" w:eastAsia="宋体" w:hAnsi="宋体" w:hint="eastAsia"/>
                      <w:sz w:val="18"/>
                      <w:szCs w:val="18"/>
                    </w:rPr>
                    <w:t>替代源</w:t>
                  </w:r>
                </w:p>
                <w:p w:rsidR="00867960" w:rsidRPr="00C66C5E" w:rsidRDefault="00867960" w:rsidP="00867960">
                  <w:pPr>
                    <w:ind w:firstLineChars="200" w:firstLine="360"/>
                    <w:rPr>
                      <w:rFonts w:ascii="宋体" w:eastAsia="宋体" w:hAnsi="宋体"/>
                      <w:sz w:val="18"/>
                      <w:szCs w:val="18"/>
                    </w:rPr>
                  </w:pPr>
                  <w:r w:rsidRPr="00C66C5E">
                    <w:rPr>
                      <w:rFonts w:ascii="宋体" w:eastAsia="宋体" w:hAnsi="宋体" w:hint="eastAsia"/>
                      <w:sz w:val="18"/>
                      <w:szCs w:val="18"/>
                    </w:rPr>
                    <w:t>排放情况</w:t>
                  </w:r>
                </w:p>
              </w:tc>
              <w:tc>
                <w:tcPr>
                  <w:tcW w:w="1644" w:type="dxa"/>
                </w:tcPr>
                <w:p w:rsidR="00867960" w:rsidRPr="00C66C5E" w:rsidRDefault="00867960" w:rsidP="00620C31">
                  <w:pPr>
                    <w:ind w:firstLineChars="150" w:firstLine="270"/>
                    <w:rPr>
                      <w:rFonts w:ascii="宋体" w:eastAsia="宋体" w:hAnsi="宋体"/>
                      <w:sz w:val="18"/>
                      <w:szCs w:val="18"/>
                    </w:rPr>
                  </w:pPr>
                  <w:r w:rsidRPr="00C66C5E">
                    <w:rPr>
                      <w:rFonts w:ascii="宋体" w:eastAsia="宋体" w:hAnsi="宋体" w:hint="eastAsia"/>
                      <w:sz w:val="18"/>
                      <w:szCs w:val="18"/>
                    </w:rPr>
                    <w:t>污染源名称</w:t>
                  </w:r>
                </w:p>
              </w:tc>
              <w:tc>
                <w:tcPr>
                  <w:tcW w:w="1644" w:type="dxa"/>
                  <w:gridSpan w:val="3"/>
                </w:tcPr>
                <w:p w:rsidR="00867960" w:rsidRPr="00C66C5E" w:rsidRDefault="00867960" w:rsidP="00867960">
                  <w:pPr>
                    <w:ind w:firstLineChars="50" w:firstLine="90"/>
                    <w:rPr>
                      <w:rFonts w:ascii="宋体" w:eastAsia="宋体" w:hAnsi="宋体"/>
                      <w:sz w:val="18"/>
                      <w:szCs w:val="18"/>
                    </w:rPr>
                  </w:pPr>
                  <w:r w:rsidRPr="00C66C5E">
                    <w:rPr>
                      <w:rFonts w:ascii="宋体" w:eastAsia="宋体" w:hAnsi="宋体" w:hint="eastAsia"/>
                      <w:sz w:val="18"/>
                      <w:szCs w:val="18"/>
                    </w:rPr>
                    <w:t>排污许可证编号</w:t>
                  </w:r>
                </w:p>
              </w:tc>
              <w:tc>
                <w:tcPr>
                  <w:tcW w:w="1644" w:type="dxa"/>
                  <w:gridSpan w:val="4"/>
                </w:tcPr>
                <w:p w:rsidR="00867960" w:rsidRPr="00C66C5E" w:rsidRDefault="00867960" w:rsidP="00867960">
                  <w:pPr>
                    <w:ind w:firstLineChars="150" w:firstLine="270"/>
                    <w:rPr>
                      <w:rFonts w:ascii="宋体" w:eastAsia="宋体" w:hAnsi="宋体"/>
                      <w:sz w:val="18"/>
                      <w:szCs w:val="18"/>
                    </w:rPr>
                  </w:pPr>
                  <w:r w:rsidRPr="00C66C5E">
                    <w:rPr>
                      <w:rFonts w:ascii="宋体" w:eastAsia="宋体" w:hAnsi="宋体" w:hint="eastAsia"/>
                      <w:sz w:val="18"/>
                      <w:szCs w:val="18"/>
                    </w:rPr>
                    <w:t>污染物名称</w:t>
                  </w:r>
                </w:p>
              </w:tc>
              <w:tc>
                <w:tcPr>
                  <w:tcW w:w="1644" w:type="dxa"/>
                  <w:gridSpan w:val="3"/>
                </w:tcPr>
                <w:p w:rsidR="00867960" w:rsidRPr="00C66C5E" w:rsidRDefault="00867960" w:rsidP="00867960">
                  <w:pPr>
                    <w:ind w:firstLineChars="100" w:firstLine="180"/>
                    <w:rPr>
                      <w:sz w:val="18"/>
                      <w:szCs w:val="18"/>
                    </w:rPr>
                  </w:pPr>
                  <w:r w:rsidRPr="00C66C5E">
                    <w:rPr>
                      <w:rFonts w:ascii="宋体" w:eastAsia="宋体" w:hAnsi="宋体" w:hint="eastAsia"/>
                      <w:sz w:val="18"/>
                      <w:szCs w:val="18"/>
                    </w:rPr>
                    <w:t>排放量</w:t>
                  </w:r>
                  <w:r>
                    <w:rPr>
                      <w:rFonts w:ascii="宋体" w:eastAsia="宋体" w:hAnsi="宋体" w:hint="eastAsia"/>
                      <w:sz w:val="18"/>
                      <w:szCs w:val="18"/>
                    </w:rPr>
                    <w:t xml:space="preserve"> </w:t>
                  </w:r>
                  <w:r w:rsidRPr="00C66C5E">
                    <w:rPr>
                      <w:rFonts w:ascii="宋体" w:eastAsia="宋体" w:hAnsi="宋体" w:hint="eastAsia"/>
                      <w:sz w:val="18"/>
                      <w:szCs w:val="18"/>
                    </w:rPr>
                    <w:t>（</w:t>
                  </w:r>
                  <w:r w:rsidRPr="00C66C5E">
                    <w:rPr>
                      <w:rFonts w:eastAsia="宋体"/>
                      <w:sz w:val="18"/>
                      <w:szCs w:val="18"/>
                    </w:rPr>
                    <w:t>t/a</w:t>
                  </w:r>
                  <w:r w:rsidRPr="00C66C5E">
                    <w:rPr>
                      <w:rFonts w:ascii="宋体" w:eastAsia="宋体" w:hAnsi="宋体" w:hint="eastAsia"/>
                      <w:sz w:val="18"/>
                      <w:szCs w:val="18"/>
                    </w:rPr>
                    <w:t>）</w:t>
                  </w:r>
                </w:p>
              </w:tc>
              <w:tc>
                <w:tcPr>
                  <w:tcW w:w="1645" w:type="dxa"/>
                  <w:gridSpan w:val="2"/>
                </w:tcPr>
                <w:p w:rsidR="00867960" w:rsidRPr="00C66C5E" w:rsidRDefault="00867960" w:rsidP="00620C31">
                  <w:pPr>
                    <w:rPr>
                      <w:sz w:val="18"/>
                      <w:szCs w:val="18"/>
                    </w:rPr>
                  </w:pPr>
                  <w:r w:rsidRPr="00C66C5E">
                    <w:rPr>
                      <w:rFonts w:ascii="宋体" w:eastAsia="宋体" w:hAnsi="宋体" w:hint="eastAsia"/>
                      <w:sz w:val="18"/>
                      <w:szCs w:val="18"/>
                    </w:rPr>
                    <w:t>排放浓度 （</w:t>
                  </w:r>
                  <w:r w:rsidRPr="00C66C5E">
                    <w:rPr>
                      <w:rFonts w:eastAsia="宋体"/>
                      <w:sz w:val="18"/>
                      <w:szCs w:val="18"/>
                    </w:rPr>
                    <w:t>mg/L</w:t>
                  </w:r>
                  <w:r w:rsidRPr="00C66C5E">
                    <w:rPr>
                      <w:rFonts w:ascii="宋体" w:eastAsia="宋体" w:hAnsi="宋体" w:hint="eastAsia"/>
                      <w:sz w:val="18"/>
                      <w:szCs w:val="18"/>
                    </w:rPr>
                    <w:t>）</w:t>
                  </w:r>
                </w:p>
              </w:tc>
            </w:tr>
            <w:tr w:rsidR="00867960" w:rsidRPr="00962B67" w:rsidTr="00867960">
              <w:trPr>
                <w:trHeight w:val="268"/>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ign w:val="center"/>
                </w:tcPr>
                <w:p w:rsidR="00867960" w:rsidRPr="00C66C5E" w:rsidRDefault="00867960" w:rsidP="00044CBB">
                  <w:pPr>
                    <w:ind w:firstLineChars="150" w:firstLine="270"/>
                    <w:rPr>
                      <w:rFonts w:ascii="宋体" w:eastAsia="宋体" w:hAnsi="宋体"/>
                      <w:sz w:val="18"/>
                      <w:szCs w:val="18"/>
                    </w:rPr>
                  </w:pPr>
                </w:p>
              </w:tc>
              <w:tc>
                <w:tcPr>
                  <w:tcW w:w="1644" w:type="dxa"/>
                </w:tcPr>
                <w:p w:rsidR="00867960" w:rsidRPr="00C66C5E" w:rsidRDefault="00867960" w:rsidP="00620C31">
                  <w:pPr>
                    <w:ind w:leftChars="50" w:left="120" w:firstLineChars="150" w:firstLine="27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867960" w:rsidRPr="00C66C5E" w:rsidRDefault="00867960" w:rsidP="000E7603">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4"/>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5" w:type="dxa"/>
                  <w:gridSpan w:val="2"/>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r>
            <w:tr w:rsidR="00867960" w:rsidRPr="00962B67" w:rsidTr="00867960">
              <w:trPr>
                <w:trHeight w:val="268"/>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Align w:val="center"/>
                </w:tcPr>
                <w:p w:rsidR="00867960" w:rsidRPr="00C66C5E" w:rsidRDefault="00867960" w:rsidP="00867960">
                  <w:pPr>
                    <w:ind w:firstLineChars="100" w:firstLine="180"/>
                    <w:rPr>
                      <w:rFonts w:ascii="宋体" w:eastAsia="宋体" w:hAnsi="宋体"/>
                      <w:sz w:val="18"/>
                      <w:szCs w:val="18"/>
                    </w:rPr>
                  </w:pPr>
                  <w:r w:rsidRPr="00C66C5E">
                    <w:rPr>
                      <w:rFonts w:ascii="宋体" w:eastAsia="宋体" w:hAnsi="宋体" w:hint="eastAsia"/>
                      <w:sz w:val="18"/>
                      <w:szCs w:val="18"/>
                    </w:rPr>
                    <w:t>生态流量确定</w:t>
                  </w:r>
                </w:p>
              </w:tc>
              <w:tc>
                <w:tcPr>
                  <w:tcW w:w="8221" w:type="dxa"/>
                  <w:gridSpan w:val="13"/>
                </w:tcPr>
                <w:p w:rsidR="00867960" w:rsidRPr="00C66C5E" w:rsidRDefault="00867960" w:rsidP="00620C31">
                  <w:pPr>
                    <w:rPr>
                      <w:sz w:val="18"/>
                      <w:szCs w:val="18"/>
                    </w:rPr>
                  </w:pPr>
                  <w:r w:rsidRPr="00C66C5E">
                    <w:rPr>
                      <w:rFonts w:ascii="宋体" w:eastAsia="宋体" w:hAnsi="宋体"/>
                      <w:sz w:val="18"/>
                      <w:szCs w:val="18"/>
                    </w:rPr>
                    <w:t>生态流量</w:t>
                  </w:r>
                  <w:r w:rsidRPr="00C66C5E">
                    <w:rPr>
                      <w:sz w:val="18"/>
                      <w:szCs w:val="18"/>
                    </w:rPr>
                    <w:t>：</w:t>
                  </w:r>
                  <w:r w:rsidRPr="00C66C5E">
                    <w:rPr>
                      <w:rFonts w:ascii="宋体" w:eastAsia="宋体" w:hAnsi="宋体"/>
                      <w:sz w:val="18"/>
                      <w:szCs w:val="18"/>
                    </w:rPr>
                    <w:t>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p>
                <w:p w:rsidR="00867960" w:rsidRPr="00C66C5E" w:rsidRDefault="00867960" w:rsidP="00620C31">
                  <w:pPr>
                    <w:rPr>
                      <w:sz w:val="18"/>
                      <w:szCs w:val="18"/>
                    </w:rPr>
                  </w:pPr>
                  <w:r w:rsidRPr="00C66C5E">
                    <w:rPr>
                      <w:rFonts w:ascii="宋体" w:eastAsia="宋体" w:hAnsi="宋体"/>
                      <w:sz w:val="18"/>
                      <w:szCs w:val="18"/>
                    </w:rPr>
                    <w:t>生态水位：一般水期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p>
              </w:tc>
            </w:tr>
            <w:tr w:rsidR="00620C31" w:rsidRPr="00962B67" w:rsidTr="00867960">
              <w:tc>
                <w:tcPr>
                  <w:tcW w:w="454" w:type="dxa"/>
                  <w:vMerge w:val="restart"/>
                  <w:vAlign w:val="center"/>
                </w:tcPr>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防</w:t>
                  </w:r>
                </w:p>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治</w:t>
                  </w:r>
                </w:p>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措</w:t>
                  </w:r>
                </w:p>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施</w:t>
                  </w:r>
                </w:p>
              </w:tc>
              <w:tc>
                <w:tcPr>
                  <w:tcW w:w="1560" w:type="dxa"/>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环保措施</w:t>
                  </w:r>
                </w:p>
              </w:tc>
              <w:tc>
                <w:tcPr>
                  <w:tcW w:w="8221" w:type="dxa"/>
                  <w:gridSpan w:val="13"/>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sz w:val="18"/>
                      <w:szCs w:val="18"/>
                    </w:rPr>
                    <w:t>污水处理设施 □；水文减缓设施 □；生态流量保障设施 □；区域削减 □；依托其他工程措施</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w:t>
                  </w:r>
                </w:p>
                <w:p w:rsidR="00620C31" w:rsidRPr="00C66C5E" w:rsidRDefault="00620C31" w:rsidP="00DB3AD7">
                  <w:pPr>
                    <w:jc w:val="center"/>
                    <w:rPr>
                      <w:rFonts w:ascii="宋体" w:eastAsia="宋体" w:hAnsi="宋体"/>
                      <w:sz w:val="18"/>
                      <w:szCs w:val="18"/>
                    </w:rPr>
                  </w:pPr>
                  <w:r w:rsidRPr="00C66C5E">
                    <w:rPr>
                      <w:rFonts w:ascii="宋体" w:eastAsia="宋体" w:hAnsi="宋体"/>
                      <w:sz w:val="18"/>
                      <w:szCs w:val="18"/>
                    </w:rPr>
                    <w:t>其他 □</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restart"/>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监测计划</w:t>
                  </w:r>
                </w:p>
              </w:tc>
              <w:tc>
                <w:tcPr>
                  <w:tcW w:w="2740" w:type="dxa"/>
                  <w:gridSpan w:val="3"/>
                  <w:vAlign w:val="center"/>
                </w:tcPr>
                <w:p w:rsidR="00620C31" w:rsidRPr="00C66C5E" w:rsidRDefault="00620C31" w:rsidP="00DB3AD7">
                  <w:pPr>
                    <w:jc w:val="center"/>
                    <w:rPr>
                      <w:rFonts w:ascii="宋体" w:eastAsia="宋体" w:hAnsi="宋体"/>
                      <w:sz w:val="18"/>
                      <w:szCs w:val="18"/>
                    </w:rPr>
                  </w:pPr>
                </w:p>
              </w:tc>
              <w:tc>
                <w:tcPr>
                  <w:tcW w:w="2740" w:type="dxa"/>
                  <w:gridSpan w:val="6"/>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环境质量</w:t>
                  </w:r>
                </w:p>
              </w:tc>
              <w:tc>
                <w:tcPr>
                  <w:tcW w:w="2741" w:type="dxa"/>
                  <w:gridSpan w:val="4"/>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污染源</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监测方式</w:t>
                  </w:r>
                </w:p>
              </w:tc>
              <w:tc>
                <w:tcPr>
                  <w:tcW w:w="2740" w:type="dxa"/>
                  <w:gridSpan w:val="6"/>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sidR="00F05203">
                    <w:rPr>
                      <w:rFonts w:ascii="宋体" w:eastAsia="宋体" w:hAnsi="宋体" w:hint="eastAsia"/>
                      <w:sz w:val="18"/>
                      <w:szCs w:val="18"/>
                    </w:rPr>
                    <w:t xml:space="preserve"> </w:t>
                  </w:r>
                  <w:r w:rsidR="00F05203" w:rsidRPr="00C66C5E">
                    <w:rPr>
                      <w:rFonts w:ascii="宋体" w:hAnsi="宋体" w:hint="eastAsia"/>
                      <w:sz w:val="18"/>
                      <w:szCs w:val="18"/>
                    </w:rPr>
                    <w:sym w:font="Wingdings" w:char="F0FE"/>
                  </w:r>
                </w:p>
              </w:tc>
              <w:tc>
                <w:tcPr>
                  <w:tcW w:w="2741" w:type="dxa"/>
                  <w:gridSpan w:val="4"/>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sidR="00F05203">
                    <w:rPr>
                      <w:rFonts w:ascii="宋体" w:eastAsia="宋体" w:hAnsi="宋体" w:hint="eastAsia"/>
                      <w:sz w:val="18"/>
                      <w:szCs w:val="18"/>
                    </w:rPr>
                    <w:t xml:space="preserve"> </w:t>
                  </w:r>
                  <w:r w:rsidR="00F05203" w:rsidRPr="00C66C5E">
                    <w:rPr>
                      <w:rFonts w:ascii="宋体" w:hAnsi="宋体" w:hint="eastAsia"/>
                      <w:sz w:val="18"/>
                      <w:szCs w:val="18"/>
                    </w:rPr>
                    <w:sym w:font="Wingdings" w:char="F0FE"/>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620C31">
                  <w:pPr>
                    <w:jc w:val="center"/>
                    <w:rPr>
                      <w:rFonts w:ascii="宋体" w:eastAsia="宋体" w:hAnsi="宋体"/>
                      <w:sz w:val="18"/>
                      <w:szCs w:val="18"/>
                    </w:rPr>
                  </w:pPr>
                  <w:r w:rsidRPr="00C66C5E">
                    <w:rPr>
                      <w:rFonts w:ascii="宋体" w:eastAsia="宋体" w:hAnsi="宋体" w:hint="eastAsia"/>
                      <w:sz w:val="18"/>
                      <w:szCs w:val="18"/>
                    </w:rPr>
                    <w:t>监测点位</w:t>
                  </w:r>
                </w:p>
              </w:tc>
              <w:tc>
                <w:tcPr>
                  <w:tcW w:w="2740" w:type="dxa"/>
                  <w:gridSpan w:val="6"/>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c>
                <w:tcPr>
                  <w:tcW w:w="2741" w:type="dxa"/>
                  <w:gridSpan w:val="4"/>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620C31">
                  <w:pPr>
                    <w:jc w:val="center"/>
                    <w:rPr>
                      <w:rFonts w:ascii="宋体" w:eastAsia="宋体" w:hAnsi="宋体"/>
                      <w:sz w:val="18"/>
                      <w:szCs w:val="18"/>
                    </w:rPr>
                  </w:pPr>
                  <w:r w:rsidRPr="00C66C5E">
                    <w:rPr>
                      <w:rFonts w:ascii="宋体" w:eastAsia="宋体" w:hAnsi="宋体" w:hint="eastAsia"/>
                      <w:sz w:val="18"/>
                      <w:szCs w:val="18"/>
                    </w:rPr>
                    <w:t>监测因子</w:t>
                  </w:r>
                </w:p>
              </w:tc>
              <w:tc>
                <w:tcPr>
                  <w:tcW w:w="2740" w:type="dxa"/>
                  <w:gridSpan w:val="6"/>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c>
                <w:tcPr>
                  <w:tcW w:w="2741" w:type="dxa"/>
                  <w:gridSpan w:val="4"/>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r>
            <w:tr w:rsidR="00C66C5E" w:rsidRPr="00962B67" w:rsidTr="00867960">
              <w:tc>
                <w:tcPr>
                  <w:tcW w:w="454" w:type="dxa"/>
                  <w:vMerge/>
                  <w:vAlign w:val="center"/>
                </w:tcPr>
                <w:p w:rsidR="00C66C5E" w:rsidRPr="00C66C5E" w:rsidRDefault="00C66C5E" w:rsidP="00DB3AD7">
                  <w:pPr>
                    <w:jc w:val="center"/>
                    <w:rPr>
                      <w:rFonts w:ascii="宋体" w:eastAsia="宋体" w:hAnsi="宋体"/>
                      <w:sz w:val="18"/>
                      <w:szCs w:val="18"/>
                    </w:rPr>
                  </w:pPr>
                </w:p>
              </w:tc>
              <w:tc>
                <w:tcPr>
                  <w:tcW w:w="1560" w:type="dxa"/>
                  <w:vAlign w:val="center"/>
                </w:tcPr>
                <w:p w:rsidR="00C66C5E" w:rsidRPr="00C66C5E" w:rsidRDefault="00C66C5E" w:rsidP="00867960">
                  <w:pPr>
                    <w:rPr>
                      <w:rFonts w:ascii="宋体" w:eastAsia="宋体" w:hAnsi="宋体"/>
                      <w:sz w:val="18"/>
                      <w:szCs w:val="18"/>
                    </w:rPr>
                  </w:pPr>
                  <w:r w:rsidRPr="00C66C5E">
                    <w:rPr>
                      <w:rFonts w:ascii="宋体" w:eastAsia="宋体" w:hAnsi="宋体" w:hint="eastAsia"/>
                      <w:sz w:val="18"/>
                      <w:szCs w:val="18"/>
                    </w:rPr>
                    <w:t>污染物排放清单</w:t>
                  </w:r>
                </w:p>
              </w:tc>
              <w:tc>
                <w:tcPr>
                  <w:tcW w:w="8221" w:type="dxa"/>
                  <w:gridSpan w:val="13"/>
                  <w:vAlign w:val="center"/>
                </w:tcPr>
                <w:p w:rsidR="00C66C5E" w:rsidRPr="00C66C5E" w:rsidRDefault="00C66C5E" w:rsidP="00C66C5E">
                  <w:pPr>
                    <w:ind w:firstLineChars="200" w:firstLine="360"/>
                    <w:rPr>
                      <w:rFonts w:ascii="宋体" w:hAnsi="宋体"/>
                      <w:sz w:val="18"/>
                      <w:szCs w:val="18"/>
                    </w:rPr>
                  </w:pPr>
                  <w:r w:rsidRPr="00C66C5E">
                    <w:rPr>
                      <w:rFonts w:ascii="宋体" w:hAnsi="宋体" w:hint="eastAsia"/>
                      <w:sz w:val="18"/>
                      <w:szCs w:val="18"/>
                    </w:rPr>
                    <w:sym w:font="Wingdings" w:char="F0FE"/>
                  </w:r>
                </w:p>
              </w:tc>
            </w:tr>
            <w:tr w:rsidR="00C66C5E" w:rsidRPr="00962B67" w:rsidTr="006C6CC8">
              <w:tc>
                <w:tcPr>
                  <w:tcW w:w="2014" w:type="dxa"/>
                  <w:gridSpan w:val="2"/>
                  <w:vAlign w:val="center"/>
                </w:tcPr>
                <w:p w:rsidR="00C66C5E" w:rsidRDefault="00C66C5E" w:rsidP="00C66C5E">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评价结论</w:t>
                  </w:r>
                </w:p>
              </w:tc>
              <w:tc>
                <w:tcPr>
                  <w:tcW w:w="4110" w:type="dxa"/>
                  <w:gridSpan w:val="5"/>
                  <w:vAlign w:val="center"/>
                </w:tcPr>
                <w:p w:rsidR="00C66C5E" w:rsidRPr="00962B67" w:rsidRDefault="00C66C5E" w:rsidP="00C66C5E">
                  <w:pPr>
                    <w:ind w:firstLineChars="700" w:firstLine="1260"/>
                    <w:rPr>
                      <w:rFonts w:ascii="宋体" w:hAnsi="宋体"/>
                      <w:color w:val="000000" w:themeColor="text1"/>
                      <w:sz w:val="18"/>
                      <w:szCs w:val="18"/>
                    </w:rPr>
                  </w:pP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4111" w:type="dxa"/>
                  <w:gridSpan w:val="8"/>
                  <w:vAlign w:val="center"/>
                </w:tcPr>
                <w:p w:rsidR="00C66C5E" w:rsidRPr="00962B67" w:rsidRDefault="00C66C5E" w:rsidP="00C66C5E">
                  <w:pPr>
                    <w:ind w:firstLineChars="700" w:firstLine="1260"/>
                    <w:rPr>
                      <w:rFonts w:ascii="宋体" w:hAnsi="宋体"/>
                      <w:color w:val="000000" w:themeColor="text1"/>
                      <w:sz w:val="18"/>
                      <w:szCs w:val="18"/>
                    </w:rPr>
                  </w:pPr>
                  <w:r w:rsidRPr="00962B67">
                    <w:rPr>
                      <w:rFonts w:ascii="宋体" w:eastAsia="宋体" w:hAnsi="宋体" w:hint="eastAsia"/>
                      <w:color w:val="000000" w:themeColor="text1"/>
                      <w:sz w:val="18"/>
                      <w:szCs w:val="18"/>
                    </w:rPr>
                    <w:t>不</w:t>
                  </w: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04460F" w:rsidRPr="00962B67" w:rsidTr="00DB3AD7">
              <w:tc>
                <w:tcPr>
                  <w:tcW w:w="10235" w:type="dxa"/>
                  <w:gridSpan w:val="15"/>
                </w:tcPr>
                <w:p w:rsidR="0004460F" w:rsidRPr="00962B67" w:rsidRDefault="0004460F" w:rsidP="00DB3AD7">
                  <w:pPr>
                    <w:rPr>
                      <w:color w:val="000000" w:themeColor="text1"/>
                      <w:sz w:val="18"/>
                      <w:szCs w:val="18"/>
                    </w:rPr>
                  </w:pPr>
                  <w:r w:rsidRPr="00962B67">
                    <w:rPr>
                      <w:rFonts w:ascii="宋体" w:eastAsia="宋体" w:hAnsi="宋体" w:hint="eastAsia"/>
                      <w:color w:val="000000" w:themeColor="text1"/>
                      <w:sz w:val="18"/>
                      <w:szCs w:val="18"/>
                    </w:rPr>
                    <w:t>注</w:t>
                  </w:r>
                  <w:r w:rsidRPr="00962B67">
                    <w:rPr>
                      <w:rFonts w:hint="eastAsia"/>
                      <w:color w:val="000000" w:themeColor="text1"/>
                      <w:sz w:val="18"/>
                      <w:szCs w:val="18"/>
                    </w:rPr>
                    <w:t>：“</w:t>
                  </w:r>
                  <w:r w:rsidRPr="00962B67">
                    <w:rPr>
                      <w:rFonts w:ascii="宋体" w:hAnsi="宋体" w:hint="eastAsia"/>
                      <w:color w:val="000000" w:themeColor="text1"/>
                      <w:sz w:val="18"/>
                      <w:szCs w:val="18"/>
                    </w:rPr>
                    <w:t>□</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为勾选项，填</w:t>
                  </w:r>
                  <w:r w:rsidRPr="00962B67">
                    <w:rPr>
                      <w:rFonts w:hint="eastAsia"/>
                      <w:color w:val="000000" w:themeColor="text1"/>
                      <w:sz w:val="18"/>
                      <w:szCs w:val="18"/>
                    </w:rPr>
                    <w:t>“</w:t>
                  </w:r>
                  <w:r w:rsidRPr="00962B67">
                    <w:rPr>
                      <w:color w:val="000000" w:themeColor="text1"/>
                      <w:sz w:val="18"/>
                      <w:szCs w:val="18"/>
                    </w:rPr>
                    <w:t>√</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为内容填写项</w:t>
                  </w:r>
                </w:p>
              </w:tc>
            </w:tr>
          </w:tbl>
          <w:p w:rsidR="005A34A3" w:rsidRPr="00690353" w:rsidRDefault="00786122" w:rsidP="00260773">
            <w:pPr>
              <w:widowControl w:val="0"/>
              <w:spacing w:beforeLines="50" w:line="360" w:lineRule="auto"/>
              <w:ind w:firstLineChars="200" w:firstLine="482"/>
              <w:jc w:val="both"/>
              <w:rPr>
                <w:rFonts w:eastAsia="宋体"/>
                <w:b/>
                <w:color w:val="000000" w:themeColor="text1"/>
                <w:szCs w:val="24"/>
              </w:rPr>
            </w:pPr>
            <w:r>
              <w:rPr>
                <w:rFonts w:eastAsia="宋体" w:hint="eastAsia"/>
                <w:b/>
                <w:color w:val="000000" w:themeColor="text1"/>
                <w:szCs w:val="24"/>
              </w:rPr>
              <w:t>3</w:t>
            </w:r>
            <w:r w:rsidR="00EC63A5" w:rsidRPr="00690353">
              <w:rPr>
                <w:rFonts w:eastAsia="宋体"/>
                <w:b/>
                <w:color w:val="000000" w:themeColor="text1"/>
                <w:szCs w:val="24"/>
              </w:rPr>
              <w:t>、声环境影响分析</w:t>
            </w:r>
          </w:p>
          <w:p w:rsidR="005A34A3" w:rsidRPr="00690353" w:rsidRDefault="00786122">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1</w:t>
            </w:r>
            <w:r>
              <w:rPr>
                <w:rFonts w:eastAsia="宋体" w:hint="eastAsia"/>
                <w:b/>
                <w:color w:val="000000" w:themeColor="text1"/>
                <w:szCs w:val="24"/>
              </w:rPr>
              <w:t>）</w:t>
            </w:r>
            <w:r w:rsidR="00EC63A5" w:rsidRPr="00690353">
              <w:rPr>
                <w:rFonts w:eastAsia="宋体" w:hint="eastAsia"/>
                <w:b/>
                <w:color w:val="000000" w:themeColor="text1"/>
                <w:szCs w:val="24"/>
              </w:rPr>
              <w:t>主要噪声源强的确定</w:t>
            </w:r>
          </w:p>
          <w:p w:rsidR="005A34A3" w:rsidRPr="00EE2E53" w:rsidRDefault="00257906" w:rsidP="007B221E">
            <w:pPr>
              <w:spacing w:line="360" w:lineRule="auto"/>
              <w:ind w:firstLineChars="200" w:firstLine="480"/>
              <w:jc w:val="both"/>
              <w:rPr>
                <w:color w:val="000000" w:themeColor="text1"/>
              </w:rPr>
            </w:pPr>
            <w:r w:rsidRPr="00B717AB">
              <w:rPr>
                <w:rFonts w:eastAsia="宋体" w:hint="eastAsia"/>
                <w:szCs w:val="24"/>
              </w:rPr>
              <w:t>本项目噪声来源于</w:t>
            </w:r>
            <w:r w:rsidR="000F2D14">
              <w:rPr>
                <w:rFonts w:eastAsia="宋体" w:hint="eastAsia"/>
                <w:szCs w:val="24"/>
              </w:rPr>
              <w:t>剪板机、带锯机、数控车床、普通车床、数控加工中心、铣床、摇臂钻床、滚齿机、压力机、冲床</w:t>
            </w:r>
            <w:r w:rsidR="00173091">
              <w:rPr>
                <w:rFonts w:eastAsia="宋体" w:hint="eastAsia"/>
                <w:szCs w:val="24"/>
              </w:rPr>
              <w:t>等设备</w:t>
            </w:r>
            <w:r w:rsidR="00173091" w:rsidRPr="00B717AB">
              <w:rPr>
                <w:rFonts w:eastAsia="宋体" w:hint="eastAsia"/>
                <w:szCs w:val="24"/>
              </w:rPr>
              <w:t>噪声，预计噪声源在</w:t>
            </w:r>
            <w:r w:rsidR="00173091" w:rsidRPr="00B717AB">
              <w:rPr>
                <w:rFonts w:eastAsia="宋体" w:hint="eastAsia"/>
                <w:szCs w:val="24"/>
              </w:rPr>
              <w:t>7</w:t>
            </w:r>
            <w:r w:rsidR="00173091">
              <w:rPr>
                <w:rFonts w:eastAsia="宋体" w:hint="eastAsia"/>
                <w:szCs w:val="24"/>
              </w:rPr>
              <w:t>5</w:t>
            </w:r>
            <w:r w:rsidR="00173091" w:rsidRPr="00B717AB">
              <w:rPr>
                <w:rFonts w:ascii="宋体" w:eastAsia="宋体" w:hAnsi="宋体" w:hint="eastAsia"/>
                <w:szCs w:val="24"/>
              </w:rPr>
              <w:t>～</w:t>
            </w:r>
            <w:r w:rsidR="00484B65">
              <w:rPr>
                <w:rFonts w:eastAsia="宋体" w:hint="eastAsia"/>
                <w:szCs w:val="24"/>
              </w:rPr>
              <w:t>90</w:t>
            </w:r>
            <w:r w:rsidR="00173091" w:rsidRPr="00B717AB">
              <w:rPr>
                <w:rFonts w:eastAsia="宋体"/>
                <w:szCs w:val="24"/>
              </w:rPr>
              <w:t>dB</w:t>
            </w:r>
            <w:r w:rsidR="00173091" w:rsidRPr="00B717AB">
              <w:rPr>
                <w:rFonts w:eastAsia="宋体" w:hAnsi="宋体"/>
                <w:szCs w:val="24"/>
              </w:rPr>
              <w:t>（</w:t>
            </w:r>
            <w:r w:rsidR="00173091" w:rsidRPr="00B717AB">
              <w:rPr>
                <w:rFonts w:eastAsia="宋体"/>
                <w:szCs w:val="24"/>
              </w:rPr>
              <w:t>A</w:t>
            </w:r>
            <w:r w:rsidR="00173091" w:rsidRPr="00B717AB">
              <w:rPr>
                <w:rFonts w:eastAsia="宋体" w:hAnsi="宋体"/>
                <w:szCs w:val="24"/>
              </w:rPr>
              <w:t>）</w:t>
            </w:r>
            <w:r w:rsidR="00173091" w:rsidRPr="00B717AB">
              <w:rPr>
                <w:rFonts w:eastAsia="宋体" w:hint="eastAsia"/>
                <w:szCs w:val="24"/>
              </w:rPr>
              <w:t>。</w:t>
            </w:r>
            <w:r w:rsidR="00EC63A5" w:rsidRPr="00EE2E53">
              <w:rPr>
                <w:rFonts w:ascii="宋体" w:eastAsia="宋体" w:hAnsi="宋体"/>
                <w:color w:val="000000" w:themeColor="text1"/>
              </w:rPr>
              <w:t>设备噪声源强见表</w:t>
            </w:r>
            <w:r w:rsidR="00EC63A5" w:rsidRPr="00EE2E53">
              <w:rPr>
                <w:color w:val="000000" w:themeColor="text1"/>
              </w:rPr>
              <w:t>7-</w:t>
            </w:r>
            <w:r w:rsidR="0043721F">
              <w:rPr>
                <w:rFonts w:hint="eastAsia"/>
                <w:color w:val="000000" w:themeColor="text1"/>
              </w:rPr>
              <w:t>9</w:t>
            </w:r>
            <w:r w:rsidR="00EC63A5" w:rsidRPr="00EE2E53">
              <w:rPr>
                <w:rFonts w:hint="eastAsia"/>
                <w:color w:val="000000" w:themeColor="text1"/>
              </w:rPr>
              <w:t>：</w:t>
            </w:r>
          </w:p>
          <w:p w:rsidR="000F2D14" w:rsidRDefault="000F2D14" w:rsidP="00484B65">
            <w:pPr>
              <w:adjustRightInd w:val="0"/>
              <w:snapToGrid w:val="0"/>
              <w:spacing w:line="360" w:lineRule="auto"/>
              <w:jc w:val="center"/>
              <w:rPr>
                <w:rFonts w:ascii="宋体" w:eastAsia="宋体" w:hAnsi="宋体"/>
                <w:b/>
                <w:bCs/>
                <w:color w:val="000000" w:themeColor="text1"/>
              </w:rPr>
            </w:pPr>
          </w:p>
          <w:p w:rsidR="005A34A3" w:rsidRPr="00EE2E53" w:rsidRDefault="00EC63A5" w:rsidP="00260773">
            <w:pPr>
              <w:adjustRightInd w:val="0"/>
              <w:snapToGrid w:val="0"/>
              <w:spacing w:beforeLines="50" w:line="360" w:lineRule="auto"/>
              <w:jc w:val="center"/>
              <w:rPr>
                <w:rFonts w:ascii="宋体" w:eastAsia="宋体" w:hAnsi="宋体"/>
                <w:b/>
                <w:bCs/>
                <w:color w:val="000000" w:themeColor="text1"/>
              </w:rPr>
            </w:pPr>
            <w:r w:rsidRPr="00EE2E53">
              <w:rPr>
                <w:rFonts w:ascii="宋体" w:eastAsia="宋体" w:hAnsi="宋体"/>
                <w:b/>
                <w:bCs/>
                <w:color w:val="000000" w:themeColor="text1"/>
              </w:rPr>
              <w:lastRenderedPageBreak/>
              <w:t>表</w:t>
            </w:r>
            <w:r w:rsidRPr="00EE2E53">
              <w:rPr>
                <w:rFonts w:eastAsia="宋体"/>
                <w:b/>
                <w:bCs/>
                <w:color w:val="000000" w:themeColor="text1"/>
              </w:rPr>
              <w:t>7-</w:t>
            </w:r>
            <w:r w:rsidR="0043721F">
              <w:rPr>
                <w:rFonts w:eastAsia="宋体" w:hint="eastAsia"/>
                <w:b/>
                <w:bCs/>
                <w:color w:val="000000" w:themeColor="text1"/>
              </w:rPr>
              <w:t>9</w:t>
            </w:r>
            <w:r w:rsidRPr="00EE2E53">
              <w:rPr>
                <w:rFonts w:eastAsia="宋体" w:hint="eastAsia"/>
                <w:b/>
                <w:bCs/>
                <w:color w:val="000000" w:themeColor="text1"/>
              </w:rPr>
              <w:t xml:space="preserve">    </w:t>
            </w:r>
            <w:r w:rsidR="000F2D14">
              <w:rPr>
                <w:rFonts w:eastAsia="宋体" w:hint="eastAsia"/>
                <w:b/>
                <w:bCs/>
                <w:color w:val="000000" w:themeColor="text1"/>
              </w:rPr>
              <w:t>本项目</w:t>
            </w:r>
            <w:r w:rsidRPr="00EE2E53">
              <w:rPr>
                <w:rFonts w:ascii="宋体" w:eastAsia="宋体" w:hAnsi="宋体"/>
                <w:b/>
                <w:bCs/>
                <w:color w:val="000000" w:themeColor="text1"/>
              </w:rPr>
              <w:t>主要噪声源强表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28"/>
              <w:gridCol w:w="1591"/>
              <w:gridCol w:w="1133"/>
              <w:gridCol w:w="1133"/>
              <w:gridCol w:w="990"/>
              <w:gridCol w:w="851"/>
              <w:gridCol w:w="566"/>
              <w:gridCol w:w="568"/>
              <w:gridCol w:w="568"/>
              <w:gridCol w:w="570"/>
              <w:gridCol w:w="707"/>
              <w:gridCol w:w="1294"/>
            </w:tblGrid>
            <w:tr w:rsidR="00CD6C14" w:rsidRPr="00EE2E53" w:rsidTr="00CD6C14">
              <w:trPr>
                <w:trHeight w:val="388"/>
                <w:jc w:val="center"/>
              </w:trPr>
              <w:tc>
                <w:tcPr>
                  <w:tcW w:w="206"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序号</w:t>
                  </w:r>
                </w:p>
              </w:tc>
              <w:tc>
                <w:tcPr>
                  <w:tcW w:w="765"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声源名称</w:t>
                  </w:r>
                </w:p>
              </w:tc>
              <w:tc>
                <w:tcPr>
                  <w:tcW w:w="545"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数量</w:t>
                  </w:r>
                </w:p>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（台/套）</w:t>
                  </w:r>
                </w:p>
              </w:tc>
              <w:tc>
                <w:tcPr>
                  <w:tcW w:w="545" w:type="pct"/>
                  <w:vMerge w:val="restart"/>
                  <w:vAlign w:val="center"/>
                </w:tcPr>
                <w:p w:rsidR="00E9411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单台设备</w:t>
                  </w:r>
                </w:p>
                <w:p w:rsidR="00767840" w:rsidRDefault="00E94113" w:rsidP="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声源强度</w:t>
                  </w:r>
                </w:p>
                <w:p w:rsidR="00E94113" w:rsidRPr="00EE2E53" w:rsidRDefault="00E94113" w:rsidP="00E94113">
                  <w:pPr>
                    <w:jc w:val="center"/>
                    <w:rPr>
                      <w:rFonts w:ascii="宋体" w:eastAsia="宋体" w:hAnsi="宋体"/>
                      <w:b/>
                      <w:color w:val="000000" w:themeColor="text1"/>
                      <w:sz w:val="21"/>
                      <w:szCs w:val="21"/>
                    </w:rPr>
                  </w:pPr>
                  <w:r w:rsidRPr="00EE2E53">
                    <w:rPr>
                      <w:rFonts w:eastAsia="宋体"/>
                      <w:b/>
                      <w:color w:val="000000" w:themeColor="text1"/>
                      <w:sz w:val="21"/>
                      <w:szCs w:val="21"/>
                    </w:rPr>
                    <w:t>dB(A)</w:t>
                  </w:r>
                </w:p>
              </w:tc>
              <w:tc>
                <w:tcPr>
                  <w:tcW w:w="476" w:type="pct"/>
                  <w:vMerge w:val="restart"/>
                  <w:vAlign w:val="center"/>
                </w:tcPr>
                <w:p w:rsidR="00E94113" w:rsidRDefault="00E94113">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所处</w:t>
                  </w:r>
                </w:p>
                <w:p w:rsidR="00E94113" w:rsidRPr="00EE2E53" w:rsidRDefault="00E94113">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位置</w:t>
                  </w:r>
                </w:p>
              </w:tc>
              <w:tc>
                <w:tcPr>
                  <w:tcW w:w="409" w:type="pct"/>
                  <w:vMerge w:val="restart"/>
                  <w:vAlign w:val="center"/>
                </w:tcPr>
                <w:p w:rsidR="00CD6C14" w:rsidRDefault="00E94113" w:rsidP="00CD6C14">
                  <w:pPr>
                    <w:ind w:left="211" w:hangingChars="100" w:hanging="211"/>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降噪</w:t>
                  </w:r>
                </w:p>
                <w:p w:rsidR="00CD6C14" w:rsidRDefault="00CD6C14" w:rsidP="00CD6C14">
                  <w:pPr>
                    <w:ind w:left="211" w:hangingChars="100" w:hanging="211"/>
                    <w:rPr>
                      <w:rFonts w:ascii="宋体" w:eastAsia="宋体" w:hAnsi="宋体"/>
                      <w:b/>
                      <w:color w:val="000000" w:themeColor="text1"/>
                      <w:sz w:val="21"/>
                      <w:szCs w:val="21"/>
                    </w:rPr>
                  </w:pPr>
                  <w:r>
                    <w:rPr>
                      <w:rFonts w:ascii="宋体" w:eastAsia="宋体" w:hAnsi="宋体" w:hint="eastAsia"/>
                      <w:b/>
                      <w:color w:val="000000" w:themeColor="text1"/>
                      <w:sz w:val="21"/>
                      <w:szCs w:val="21"/>
                    </w:rPr>
                    <w:t>效果</w:t>
                  </w:r>
                </w:p>
                <w:p w:rsidR="00E94113" w:rsidRPr="00EE2E53" w:rsidRDefault="00E94113" w:rsidP="00484B65">
                  <w:pPr>
                    <w:ind w:left="211" w:hangingChars="100" w:hanging="211"/>
                    <w:rPr>
                      <w:rFonts w:ascii="宋体" w:eastAsia="宋体" w:hAnsi="宋体"/>
                      <w:b/>
                      <w:color w:val="000000" w:themeColor="text1"/>
                      <w:sz w:val="21"/>
                      <w:szCs w:val="21"/>
                    </w:rPr>
                  </w:pPr>
                  <w:r w:rsidRPr="00EE2E53">
                    <w:rPr>
                      <w:rFonts w:eastAsia="宋体"/>
                      <w:b/>
                      <w:color w:val="000000" w:themeColor="text1"/>
                      <w:sz w:val="21"/>
                      <w:szCs w:val="21"/>
                    </w:rPr>
                    <w:t>dB(A)</w:t>
                  </w:r>
                </w:p>
              </w:tc>
              <w:tc>
                <w:tcPr>
                  <w:tcW w:w="2055" w:type="pct"/>
                  <w:gridSpan w:val="6"/>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距离厂界距离</w:t>
                  </w:r>
                  <w:r w:rsidR="0036657E">
                    <w:rPr>
                      <w:rFonts w:ascii="宋体" w:eastAsia="宋体" w:hAnsi="宋体" w:hint="eastAsia"/>
                      <w:b/>
                      <w:color w:val="000000" w:themeColor="text1"/>
                      <w:sz w:val="21"/>
                      <w:szCs w:val="21"/>
                    </w:rPr>
                    <w:t>（</w:t>
                  </w:r>
                  <w:r w:rsidR="0036657E" w:rsidRPr="0036657E">
                    <w:rPr>
                      <w:rFonts w:eastAsia="宋体"/>
                      <w:b/>
                      <w:color w:val="000000" w:themeColor="text1"/>
                      <w:sz w:val="21"/>
                      <w:szCs w:val="21"/>
                    </w:rPr>
                    <w:t>m</w:t>
                  </w:r>
                  <w:r w:rsidR="0036657E">
                    <w:rPr>
                      <w:rFonts w:ascii="宋体" w:eastAsia="宋体" w:hAnsi="宋体" w:hint="eastAsia"/>
                      <w:b/>
                      <w:color w:val="000000" w:themeColor="text1"/>
                      <w:sz w:val="21"/>
                      <w:szCs w:val="21"/>
                    </w:rPr>
                    <w:t>）</w:t>
                  </w:r>
                </w:p>
              </w:tc>
            </w:tr>
            <w:tr w:rsidR="00CD6C14" w:rsidRPr="00EE2E53" w:rsidTr="00CD6C14">
              <w:trPr>
                <w:trHeight w:val="388"/>
                <w:jc w:val="center"/>
              </w:trPr>
              <w:tc>
                <w:tcPr>
                  <w:tcW w:w="206" w:type="pct"/>
                  <w:vMerge/>
                  <w:vAlign w:val="center"/>
                </w:tcPr>
                <w:p w:rsidR="00A411C2" w:rsidRPr="00EE2E53" w:rsidRDefault="00A411C2">
                  <w:pPr>
                    <w:jc w:val="center"/>
                    <w:rPr>
                      <w:rFonts w:ascii="宋体" w:eastAsia="宋体" w:hAnsi="宋体"/>
                      <w:b/>
                      <w:color w:val="000000" w:themeColor="text1"/>
                      <w:sz w:val="21"/>
                      <w:szCs w:val="21"/>
                    </w:rPr>
                  </w:pPr>
                </w:p>
              </w:tc>
              <w:tc>
                <w:tcPr>
                  <w:tcW w:w="765" w:type="pct"/>
                  <w:vMerge/>
                  <w:vAlign w:val="center"/>
                </w:tcPr>
                <w:p w:rsidR="00A411C2" w:rsidRPr="00EE2E53" w:rsidRDefault="00A411C2">
                  <w:pPr>
                    <w:jc w:val="center"/>
                    <w:rPr>
                      <w:rFonts w:ascii="宋体" w:eastAsia="宋体" w:hAnsi="宋体"/>
                      <w:b/>
                      <w:color w:val="000000" w:themeColor="text1"/>
                      <w:sz w:val="21"/>
                      <w:szCs w:val="21"/>
                    </w:rPr>
                  </w:pPr>
                </w:p>
              </w:tc>
              <w:tc>
                <w:tcPr>
                  <w:tcW w:w="545" w:type="pct"/>
                  <w:vMerge/>
                  <w:vAlign w:val="center"/>
                </w:tcPr>
                <w:p w:rsidR="00A411C2" w:rsidRPr="00EE2E53" w:rsidRDefault="00A411C2">
                  <w:pPr>
                    <w:jc w:val="center"/>
                    <w:rPr>
                      <w:rFonts w:ascii="宋体" w:eastAsia="宋体" w:hAnsi="宋体"/>
                      <w:b/>
                      <w:color w:val="000000" w:themeColor="text1"/>
                      <w:sz w:val="21"/>
                      <w:szCs w:val="21"/>
                    </w:rPr>
                  </w:pPr>
                </w:p>
              </w:tc>
              <w:tc>
                <w:tcPr>
                  <w:tcW w:w="545" w:type="pct"/>
                  <w:vMerge/>
                  <w:vAlign w:val="center"/>
                </w:tcPr>
                <w:p w:rsidR="00A411C2" w:rsidRPr="00EE2E53" w:rsidRDefault="00A411C2">
                  <w:pPr>
                    <w:jc w:val="center"/>
                    <w:rPr>
                      <w:rFonts w:ascii="宋体" w:eastAsia="宋体" w:hAnsi="宋体"/>
                      <w:b/>
                      <w:color w:val="000000" w:themeColor="text1"/>
                      <w:sz w:val="21"/>
                      <w:szCs w:val="21"/>
                    </w:rPr>
                  </w:pPr>
                </w:p>
              </w:tc>
              <w:tc>
                <w:tcPr>
                  <w:tcW w:w="476" w:type="pct"/>
                  <w:vMerge/>
                  <w:vAlign w:val="center"/>
                </w:tcPr>
                <w:p w:rsidR="00A411C2" w:rsidRPr="00EE2E53" w:rsidRDefault="00A411C2">
                  <w:pPr>
                    <w:jc w:val="center"/>
                    <w:rPr>
                      <w:rFonts w:ascii="宋体" w:eastAsia="宋体" w:hAnsi="宋体"/>
                      <w:b/>
                      <w:color w:val="000000" w:themeColor="text1"/>
                      <w:sz w:val="21"/>
                      <w:szCs w:val="21"/>
                    </w:rPr>
                  </w:pPr>
                </w:p>
              </w:tc>
              <w:tc>
                <w:tcPr>
                  <w:tcW w:w="409" w:type="pct"/>
                  <w:vMerge/>
                  <w:vAlign w:val="center"/>
                </w:tcPr>
                <w:p w:rsidR="00A411C2" w:rsidRPr="00EE2E53" w:rsidRDefault="00A411C2">
                  <w:pPr>
                    <w:jc w:val="center"/>
                    <w:rPr>
                      <w:rFonts w:ascii="宋体" w:eastAsia="宋体" w:hAnsi="宋体"/>
                      <w:b/>
                      <w:color w:val="000000" w:themeColor="text1"/>
                      <w:sz w:val="21"/>
                      <w:szCs w:val="21"/>
                    </w:rPr>
                  </w:pPr>
                </w:p>
              </w:tc>
              <w:tc>
                <w:tcPr>
                  <w:tcW w:w="272" w:type="pct"/>
                  <w:vAlign w:val="center"/>
                </w:tcPr>
                <w:p w:rsidR="00A411C2" w:rsidRPr="00EE2E53" w:rsidRDefault="00A411C2">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东</w:t>
                  </w:r>
                </w:p>
              </w:tc>
              <w:tc>
                <w:tcPr>
                  <w:tcW w:w="273" w:type="pct"/>
                  <w:vAlign w:val="center"/>
                </w:tcPr>
                <w:p w:rsidR="00A411C2" w:rsidRPr="00EE2E53" w:rsidRDefault="00A411C2">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南</w:t>
                  </w:r>
                </w:p>
              </w:tc>
              <w:tc>
                <w:tcPr>
                  <w:tcW w:w="273" w:type="pct"/>
                  <w:vAlign w:val="center"/>
                </w:tcPr>
                <w:p w:rsidR="00A411C2" w:rsidRPr="00EE2E53" w:rsidRDefault="00A411C2">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西</w:t>
                  </w:r>
                </w:p>
              </w:tc>
              <w:tc>
                <w:tcPr>
                  <w:tcW w:w="274" w:type="pct"/>
                  <w:vAlign w:val="center"/>
                </w:tcPr>
                <w:p w:rsidR="00A411C2" w:rsidRPr="00EE2E53" w:rsidRDefault="00A411C2">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北</w:t>
                  </w:r>
                </w:p>
              </w:tc>
              <w:tc>
                <w:tcPr>
                  <w:tcW w:w="340" w:type="pct"/>
                  <w:vAlign w:val="center"/>
                </w:tcPr>
                <w:p w:rsidR="00CD6C14" w:rsidRDefault="00A411C2" w:rsidP="00BD68BD">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南侧</w:t>
                  </w:r>
                </w:p>
                <w:p w:rsidR="00A411C2" w:rsidRDefault="00A411C2" w:rsidP="00BD68BD">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居民</w:t>
                  </w:r>
                </w:p>
              </w:tc>
              <w:tc>
                <w:tcPr>
                  <w:tcW w:w="622" w:type="pct"/>
                  <w:vAlign w:val="center"/>
                </w:tcPr>
                <w:p w:rsidR="00A411C2" w:rsidRPr="00EE2E53" w:rsidRDefault="00A411C2" w:rsidP="00BD68BD">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北侧墩头村村委会</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sidRPr="00EE2E53">
                    <w:rPr>
                      <w:rFonts w:eastAsia="宋体"/>
                      <w:color w:val="000000" w:themeColor="text1"/>
                      <w:sz w:val="21"/>
                      <w:szCs w:val="21"/>
                    </w:rPr>
                    <w:t>1</w:t>
                  </w:r>
                </w:p>
              </w:tc>
              <w:tc>
                <w:tcPr>
                  <w:tcW w:w="76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剪板机</w:t>
                  </w:r>
                </w:p>
              </w:tc>
              <w:tc>
                <w:tcPr>
                  <w:tcW w:w="545" w:type="pct"/>
                </w:tcPr>
                <w:p w:rsidR="00A411C2" w:rsidRPr="00EE2E53" w:rsidRDefault="00A411C2" w:rsidP="00F00D98">
                  <w:pPr>
                    <w:jc w:val="center"/>
                    <w:rPr>
                      <w:rFonts w:eastAsia="宋体"/>
                      <w:color w:val="000000" w:themeColor="text1"/>
                      <w:sz w:val="21"/>
                      <w:szCs w:val="21"/>
                    </w:rPr>
                  </w:pPr>
                  <w:r>
                    <w:rPr>
                      <w:rFonts w:eastAsia="宋体" w:hint="eastAsia"/>
                      <w:color w:val="000000" w:themeColor="text1"/>
                      <w:sz w:val="21"/>
                      <w:szCs w:val="21"/>
                    </w:rPr>
                    <w:t>4</w:t>
                  </w:r>
                </w:p>
              </w:tc>
              <w:tc>
                <w:tcPr>
                  <w:tcW w:w="545" w:type="pct"/>
                  <w:vAlign w:val="center"/>
                </w:tcPr>
                <w:p w:rsidR="00A411C2" w:rsidRPr="00EE2E53" w:rsidRDefault="00A411C2" w:rsidP="000F2D14">
                  <w:pPr>
                    <w:jc w:val="center"/>
                    <w:rPr>
                      <w:rFonts w:eastAsia="宋体"/>
                      <w:color w:val="000000" w:themeColor="text1"/>
                      <w:sz w:val="21"/>
                      <w:szCs w:val="21"/>
                    </w:rPr>
                  </w:pPr>
                  <w:r>
                    <w:rPr>
                      <w:rFonts w:eastAsia="宋体" w:hint="eastAsia"/>
                      <w:color w:val="000000" w:themeColor="text1"/>
                      <w:sz w:val="21"/>
                      <w:szCs w:val="21"/>
                    </w:rPr>
                    <w:t>85</w:t>
                  </w:r>
                </w:p>
              </w:tc>
              <w:tc>
                <w:tcPr>
                  <w:tcW w:w="476" w:type="pct"/>
                  <w:vMerge w:val="restart"/>
                  <w:vAlign w:val="center"/>
                </w:tcPr>
                <w:p w:rsidR="00A411C2" w:rsidRDefault="00A411C2">
                  <w:pPr>
                    <w:jc w:val="center"/>
                    <w:rPr>
                      <w:rFonts w:eastAsia="宋体"/>
                      <w:color w:val="000000" w:themeColor="text1"/>
                      <w:sz w:val="21"/>
                      <w:szCs w:val="21"/>
                    </w:rPr>
                  </w:pPr>
                  <w:r>
                    <w:rPr>
                      <w:rFonts w:eastAsia="宋体" w:hint="eastAsia"/>
                      <w:color w:val="000000" w:themeColor="text1"/>
                      <w:sz w:val="21"/>
                      <w:szCs w:val="21"/>
                    </w:rPr>
                    <w:t>生产</w:t>
                  </w:r>
                </w:p>
                <w:p w:rsidR="00A411C2" w:rsidRPr="00EE2E53" w:rsidRDefault="00A411C2">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车间一</w:t>
                  </w:r>
                </w:p>
              </w:tc>
              <w:tc>
                <w:tcPr>
                  <w:tcW w:w="409" w:type="pct"/>
                  <w:vMerge w:val="restart"/>
                  <w:vAlign w:val="center"/>
                </w:tcPr>
                <w:p w:rsidR="00A411C2" w:rsidRPr="00EE2E53" w:rsidRDefault="00A411C2" w:rsidP="00484B65">
                  <w:pPr>
                    <w:jc w:val="center"/>
                    <w:rPr>
                      <w:rFonts w:ascii="宋体" w:eastAsia="宋体" w:hAnsi="宋体"/>
                      <w:color w:val="000000" w:themeColor="text1"/>
                      <w:sz w:val="21"/>
                      <w:szCs w:val="21"/>
                    </w:rPr>
                  </w:pPr>
                  <w:r w:rsidRPr="00EE2E53">
                    <w:rPr>
                      <w:rFonts w:ascii="仿宋_GB2312" w:hint="eastAsia"/>
                      <w:color w:val="000000" w:themeColor="text1"/>
                      <w:sz w:val="21"/>
                      <w:szCs w:val="21"/>
                    </w:rPr>
                    <w:t>≥</w:t>
                  </w:r>
                  <w:r>
                    <w:rPr>
                      <w:rFonts w:hint="eastAsia"/>
                      <w:color w:val="000000" w:themeColor="text1"/>
                      <w:sz w:val="21"/>
                      <w:szCs w:val="21"/>
                    </w:rPr>
                    <w:t>30</w:t>
                  </w:r>
                </w:p>
              </w:tc>
              <w:tc>
                <w:tcPr>
                  <w:tcW w:w="272" w:type="pct"/>
                  <w:vAlign w:val="center"/>
                </w:tcPr>
                <w:p w:rsidR="00A411C2" w:rsidRPr="00EE2E53" w:rsidRDefault="00A411C2" w:rsidP="00A411C2">
                  <w:pPr>
                    <w:jc w:val="center"/>
                    <w:rPr>
                      <w:rFonts w:eastAsia="宋体"/>
                      <w:color w:val="000000" w:themeColor="text1"/>
                      <w:sz w:val="21"/>
                      <w:szCs w:val="21"/>
                    </w:rPr>
                  </w:pPr>
                  <w:r>
                    <w:rPr>
                      <w:rFonts w:eastAsia="宋体" w:hint="eastAsia"/>
                      <w:color w:val="000000" w:themeColor="text1"/>
                      <w:sz w:val="21"/>
                      <w:szCs w:val="21"/>
                    </w:rPr>
                    <w:t>150</w:t>
                  </w:r>
                </w:p>
              </w:tc>
              <w:tc>
                <w:tcPr>
                  <w:tcW w:w="273" w:type="pct"/>
                  <w:vAlign w:val="center"/>
                </w:tcPr>
                <w:p w:rsidR="00A411C2" w:rsidRPr="00EE2E53" w:rsidRDefault="00A411C2">
                  <w:pPr>
                    <w:jc w:val="center"/>
                    <w:rPr>
                      <w:rFonts w:eastAsia="宋体"/>
                      <w:color w:val="000000" w:themeColor="text1"/>
                      <w:sz w:val="21"/>
                      <w:szCs w:val="21"/>
                    </w:rPr>
                  </w:pPr>
                  <w:r>
                    <w:rPr>
                      <w:rFonts w:hint="eastAsia"/>
                      <w:color w:val="000000" w:themeColor="text1"/>
                      <w:sz w:val="21"/>
                      <w:szCs w:val="21"/>
                    </w:rPr>
                    <w:t>35</w:t>
                  </w:r>
                </w:p>
              </w:tc>
              <w:tc>
                <w:tcPr>
                  <w:tcW w:w="273"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20</w:t>
                  </w:r>
                </w:p>
              </w:tc>
              <w:tc>
                <w:tcPr>
                  <w:tcW w:w="274"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35</w:t>
                  </w:r>
                </w:p>
              </w:tc>
              <w:tc>
                <w:tcPr>
                  <w:tcW w:w="340"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65</w:t>
                  </w:r>
                </w:p>
              </w:tc>
              <w:tc>
                <w:tcPr>
                  <w:tcW w:w="622"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60</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sidRPr="00EE2E53">
                    <w:rPr>
                      <w:rFonts w:eastAsia="宋体" w:hint="eastAsia"/>
                      <w:color w:val="000000" w:themeColor="text1"/>
                      <w:sz w:val="21"/>
                      <w:szCs w:val="21"/>
                    </w:rPr>
                    <w:t>2</w:t>
                  </w:r>
                </w:p>
              </w:tc>
              <w:tc>
                <w:tcPr>
                  <w:tcW w:w="76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带锯床</w:t>
                  </w:r>
                </w:p>
              </w:tc>
              <w:tc>
                <w:tcPr>
                  <w:tcW w:w="54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8</w:t>
                  </w:r>
                </w:p>
              </w:tc>
              <w:tc>
                <w:tcPr>
                  <w:tcW w:w="545" w:type="pct"/>
                  <w:vAlign w:val="center"/>
                </w:tcPr>
                <w:p w:rsidR="00A411C2" w:rsidRPr="00EE2E53" w:rsidRDefault="00A411C2" w:rsidP="00484B65">
                  <w:pPr>
                    <w:jc w:val="center"/>
                    <w:rPr>
                      <w:rFonts w:eastAsia="宋体"/>
                      <w:color w:val="000000" w:themeColor="text1"/>
                      <w:sz w:val="21"/>
                      <w:szCs w:val="21"/>
                    </w:rPr>
                  </w:pPr>
                  <w:r>
                    <w:rPr>
                      <w:rFonts w:eastAsia="宋体" w:hint="eastAsia"/>
                      <w:color w:val="000000" w:themeColor="text1"/>
                      <w:sz w:val="21"/>
                      <w:szCs w:val="21"/>
                    </w:rPr>
                    <w:t>78</w:t>
                  </w:r>
                </w:p>
              </w:tc>
              <w:tc>
                <w:tcPr>
                  <w:tcW w:w="476" w:type="pct"/>
                  <w:vMerge/>
                  <w:vAlign w:val="center"/>
                </w:tcPr>
                <w:p w:rsidR="00A411C2" w:rsidRPr="00EE2E53" w:rsidRDefault="00A411C2">
                  <w:pPr>
                    <w:jc w:val="center"/>
                    <w:rPr>
                      <w:rFonts w:ascii="仿宋_GB2312"/>
                      <w:color w:val="000000" w:themeColor="text1"/>
                      <w:sz w:val="21"/>
                      <w:szCs w:val="21"/>
                    </w:rPr>
                  </w:pPr>
                </w:p>
              </w:tc>
              <w:tc>
                <w:tcPr>
                  <w:tcW w:w="409" w:type="pct"/>
                  <w:vMerge/>
                  <w:vAlign w:val="center"/>
                </w:tcPr>
                <w:p w:rsidR="00A411C2" w:rsidRPr="00EE2E53" w:rsidRDefault="00A411C2">
                  <w:pPr>
                    <w:jc w:val="center"/>
                    <w:rPr>
                      <w:rFonts w:ascii="仿宋_GB2312"/>
                      <w:color w:val="000000" w:themeColor="text1"/>
                      <w:sz w:val="21"/>
                      <w:szCs w:val="21"/>
                    </w:rPr>
                  </w:pPr>
                </w:p>
              </w:tc>
              <w:tc>
                <w:tcPr>
                  <w:tcW w:w="272" w:type="pct"/>
                  <w:vAlign w:val="center"/>
                </w:tcPr>
                <w:p w:rsidR="00A411C2" w:rsidRPr="00EE2E53" w:rsidRDefault="00A411C2" w:rsidP="0010182C">
                  <w:pPr>
                    <w:jc w:val="center"/>
                    <w:rPr>
                      <w:rFonts w:eastAsia="宋体"/>
                      <w:color w:val="000000" w:themeColor="text1"/>
                      <w:sz w:val="21"/>
                      <w:szCs w:val="21"/>
                    </w:rPr>
                  </w:pPr>
                  <w:r>
                    <w:rPr>
                      <w:rFonts w:eastAsia="宋体" w:hint="eastAsia"/>
                      <w:color w:val="000000" w:themeColor="text1"/>
                      <w:sz w:val="21"/>
                      <w:szCs w:val="21"/>
                    </w:rPr>
                    <w:t>130</w:t>
                  </w:r>
                </w:p>
              </w:tc>
              <w:tc>
                <w:tcPr>
                  <w:tcW w:w="273" w:type="pct"/>
                  <w:vAlign w:val="center"/>
                </w:tcPr>
                <w:p w:rsidR="00A411C2" w:rsidRPr="00EE2E53" w:rsidRDefault="00A411C2">
                  <w:pPr>
                    <w:jc w:val="center"/>
                    <w:rPr>
                      <w:rFonts w:eastAsia="宋体"/>
                      <w:color w:val="000000" w:themeColor="text1"/>
                      <w:sz w:val="21"/>
                      <w:szCs w:val="21"/>
                    </w:rPr>
                  </w:pPr>
                  <w:r>
                    <w:rPr>
                      <w:rFonts w:hint="eastAsia"/>
                      <w:color w:val="000000" w:themeColor="text1"/>
                      <w:sz w:val="21"/>
                      <w:szCs w:val="21"/>
                    </w:rPr>
                    <w:t>35</w:t>
                  </w:r>
                </w:p>
              </w:tc>
              <w:tc>
                <w:tcPr>
                  <w:tcW w:w="273"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40</w:t>
                  </w:r>
                </w:p>
              </w:tc>
              <w:tc>
                <w:tcPr>
                  <w:tcW w:w="274"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35</w:t>
                  </w:r>
                </w:p>
              </w:tc>
              <w:tc>
                <w:tcPr>
                  <w:tcW w:w="340"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65</w:t>
                  </w:r>
                </w:p>
              </w:tc>
              <w:tc>
                <w:tcPr>
                  <w:tcW w:w="622"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60</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sidRPr="00EE2E53">
                    <w:rPr>
                      <w:rFonts w:eastAsia="宋体" w:hint="eastAsia"/>
                      <w:color w:val="000000" w:themeColor="text1"/>
                      <w:sz w:val="21"/>
                      <w:szCs w:val="21"/>
                    </w:rPr>
                    <w:t>3</w:t>
                  </w:r>
                </w:p>
              </w:tc>
              <w:tc>
                <w:tcPr>
                  <w:tcW w:w="76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数控车床</w:t>
                  </w:r>
                </w:p>
              </w:tc>
              <w:tc>
                <w:tcPr>
                  <w:tcW w:w="54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15</w:t>
                  </w:r>
                </w:p>
              </w:tc>
              <w:tc>
                <w:tcPr>
                  <w:tcW w:w="545" w:type="pct"/>
                  <w:vAlign w:val="center"/>
                </w:tcPr>
                <w:p w:rsidR="00A411C2" w:rsidRPr="00EE2E53" w:rsidRDefault="00A411C2" w:rsidP="00F00D98">
                  <w:pPr>
                    <w:jc w:val="center"/>
                    <w:rPr>
                      <w:rFonts w:eastAsia="宋体"/>
                      <w:color w:val="000000" w:themeColor="text1"/>
                      <w:sz w:val="21"/>
                      <w:szCs w:val="21"/>
                    </w:rPr>
                  </w:pPr>
                  <w:r>
                    <w:rPr>
                      <w:rFonts w:eastAsia="宋体" w:hint="eastAsia"/>
                      <w:color w:val="000000" w:themeColor="text1"/>
                      <w:sz w:val="21"/>
                      <w:szCs w:val="21"/>
                    </w:rPr>
                    <w:t>80</w:t>
                  </w:r>
                </w:p>
              </w:tc>
              <w:tc>
                <w:tcPr>
                  <w:tcW w:w="476" w:type="pct"/>
                  <w:vMerge w:val="restart"/>
                  <w:vAlign w:val="center"/>
                </w:tcPr>
                <w:p w:rsidR="00A411C2" w:rsidRDefault="00A411C2" w:rsidP="00A411C2">
                  <w:pPr>
                    <w:jc w:val="center"/>
                    <w:rPr>
                      <w:rFonts w:eastAsia="宋体"/>
                      <w:color w:val="000000" w:themeColor="text1"/>
                      <w:sz w:val="21"/>
                      <w:szCs w:val="21"/>
                    </w:rPr>
                  </w:pPr>
                  <w:r>
                    <w:rPr>
                      <w:rFonts w:eastAsia="宋体" w:hint="eastAsia"/>
                      <w:color w:val="000000" w:themeColor="text1"/>
                      <w:sz w:val="21"/>
                      <w:szCs w:val="21"/>
                    </w:rPr>
                    <w:t>生产</w:t>
                  </w:r>
                </w:p>
                <w:p w:rsidR="00A411C2" w:rsidRPr="00EE2E53" w:rsidRDefault="00A411C2" w:rsidP="00A411C2">
                  <w:pPr>
                    <w:jc w:val="center"/>
                    <w:rPr>
                      <w:rFonts w:ascii="仿宋_GB2312"/>
                      <w:color w:val="000000" w:themeColor="text1"/>
                      <w:sz w:val="21"/>
                      <w:szCs w:val="21"/>
                    </w:rPr>
                  </w:pPr>
                  <w:r>
                    <w:rPr>
                      <w:rFonts w:ascii="宋体" w:eastAsia="宋体" w:hAnsi="宋体" w:hint="eastAsia"/>
                      <w:color w:val="000000" w:themeColor="text1"/>
                      <w:sz w:val="21"/>
                      <w:szCs w:val="21"/>
                    </w:rPr>
                    <w:t>车间二</w:t>
                  </w:r>
                </w:p>
              </w:tc>
              <w:tc>
                <w:tcPr>
                  <w:tcW w:w="409" w:type="pct"/>
                  <w:vMerge w:val="restart"/>
                  <w:vAlign w:val="center"/>
                </w:tcPr>
                <w:p w:rsidR="00A411C2" w:rsidRPr="00EE2E53" w:rsidRDefault="00A411C2">
                  <w:pPr>
                    <w:jc w:val="center"/>
                    <w:rPr>
                      <w:rFonts w:ascii="仿宋_GB2312"/>
                      <w:color w:val="000000" w:themeColor="text1"/>
                      <w:sz w:val="21"/>
                      <w:szCs w:val="21"/>
                    </w:rPr>
                  </w:pPr>
                  <w:r w:rsidRPr="00EE2E53">
                    <w:rPr>
                      <w:rFonts w:ascii="仿宋_GB2312" w:hint="eastAsia"/>
                      <w:color w:val="000000" w:themeColor="text1"/>
                      <w:sz w:val="21"/>
                      <w:szCs w:val="21"/>
                    </w:rPr>
                    <w:t>≥</w:t>
                  </w:r>
                  <w:r>
                    <w:rPr>
                      <w:rFonts w:hint="eastAsia"/>
                      <w:color w:val="000000" w:themeColor="text1"/>
                      <w:sz w:val="21"/>
                      <w:szCs w:val="21"/>
                    </w:rPr>
                    <w:t>30</w:t>
                  </w:r>
                </w:p>
              </w:tc>
              <w:tc>
                <w:tcPr>
                  <w:tcW w:w="272"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Pr="00EE2E53" w:rsidRDefault="00D555C2">
                  <w:pPr>
                    <w:jc w:val="center"/>
                    <w:rPr>
                      <w:rFonts w:eastAsia="宋体"/>
                      <w:color w:val="000000" w:themeColor="text1"/>
                      <w:sz w:val="21"/>
                      <w:szCs w:val="21"/>
                    </w:rPr>
                  </w:pPr>
                  <w:r>
                    <w:rPr>
                      <w:rFonts w:hint="eastAsia"/>
                      <w:color w:val="000000" w:themeColor="text1"/>
                      <w:sz w:val="21"/>
                      <w:szCs w:val="21"/>
                    </w:rPr>
                    <w:t>35</w:t>
                  </w:r>
                </w:p>
              </w:tc>
              <w:tc>
                <w:tcPr>
                  <w:tcW w:w="273"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35</w:t>
                  </w:r>
                </w:p>
              </w:tc>
              <w:tc>
                <w:tcPr>
                  <w:tcW w:w="340" w:type="pct"/>
                  <w:vAlign w:val="center"/>
                </w:tcPr>
                <w:p w:rsidR="00A411C2" w:rsidRPr="00EE2E53" w:rsidRDefault="00D555C2" w:rsidP="00540F06">
                  <w:pPr>
                    <w:jc w:val="center"/>
                    <w:rPr>
                      <w:rFonts w:eastAsia="宋体"/>
                      <w:color w:val="000000" w:themeColor="text1"/>
                      <w:sz w:val="21"/>
                      <w:szCs w:val="21"/>
                    </w:rPr>
                  </w:pPr>
                  <w:r>
                    <w:rPr>
                      <w:rFonts w:eastAsia="宋体" w:hint="eastAsia"/>
                      <w:color w:val="000000" w:themeColor="text1"/>
                      <w:sz w:val="21"/>
                      <w:szCs w:val="21"/>
                    </w:rPr>
                    <w:t>65</w:t>
                  </w:r>
                </w:p>
              </w:tc>
              <w:tc>
                <w:tcPr>
                  <w:tcW w:w="622" w:type="pct"/>
                  <w:vAlign w:val="center"/>
                </w:tcPr>
                <w:p w:rsidR="00A411C2" w:rsidRPr="00EE2E53" w:rsidRDefault="00D555C2" w:rsidP="00540F06">
                  <w:pPr>
                    <w:jc w:val="center"/>
                    <w:rPr>
                      <w:rFonts w:eastAsia="宋体"/>
                      <w:color w:val="000000" w:themeColor="text1"/>
                      <w:sz w:val="21"/>
                      <w:szCs w:val="21"/>
                    </w:rPr>
                  </w:pPr>
                  <w:r>
                    <w:rPr>
                      <w:rFonts w:eastAsia="宋体" w:hint="eastAsia"/>
                      <w:color w:val="000000" w:themeColor="text1"/>
                      <w:sz w:val="21"/>
                      <w:szCs w:val="21"/>
                    </w:rPr>
                    <w:t>60</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sidRPr="00EE2E53">
                    <w:rPr>
                      <w:rFonts w:eastAsia="宋体" w:hint="eastAsia"/>
                      <w:color w:val="000000" w:themeColor="text1"/>
                      <w:sz w:val="21"/>
                      <w:szCs w:val="21"/>
                    </w:rPr>
                    <w:t>4</w:t>
                  </w:r>
                </w:p>
              </w:tc>
              <w:tc>
                <w:tcPr>
                  <w:tcW w:w="76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普通车床</w:t>
                  </w:r>
                </w:p>
              </w:tc>
              <w:tc>
                <w:tcPr>
                  <w:tcW w:w="54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15</w:t>
                  </w:r>
                </w:p>
              </w:tc>
              <w:tc>
                <w:tcPr>
                  <w:tcW w:w="545" w:type="pct"/>
                  <w:vAlign w:val="center"/>
                </w:tcPr>
                <w:p w:rsidR="00A411C2" w:rsidRDefault="00A411C2" w:rsidP="00F00D98">
                  <w:pPr>
                    <w:jc w:val="center"/>
                    <w:rPr>
                      <w:rFonts w:eastAsia="宋体"/>
                      <w:color w:val="000000" w:themeColor="text1"/>
                      <w:sz w:val="21"/>
                      <w:szCs w:val="21"/>
                    </w:rPr>
                  </w:pPr>
                  <w:r>
                    <w:rPr>
                      <w:rFonts w:eastAsia="宋体" w:hint="eastAsia"/>
                      <w:color w:val="000000" w:themeColor="text1"/>
                      <w:sz w:val="21"/>
                      <w:szCs w:val="21"/>
                    </w:rPr>
                    <w:t>80</w:t>
                  </w:r>
                </w:p>
              </w:tc>
              <w:tc>
                <w:tcPr>
                  <w:tcW w:w="476" w:type="pct"/>
                  <w:vMerge/>
                  <w:vAlign w:val="center"/>
                </w:tcPr>
                <w:p w:rsidR="00A411C2" w:rsidRPr="00EE2E53" w:rsidRDefault="00A411C2">
                  <w:pPr>
                    <w:jc w:val="center"/>
                    <w:rPr>
                      <w:rFonts w:ascii="仿宋_GB2312"/>
                      <w:color w:val="000000" w:themeColor="text1"/>
                      <w:sz w:val="21"/>
                      <w:szCs w:val="21"/>
                    </w:rPr>
                  </w:pPr>
                </w:p>
              </w:tc>
              <w:tc>
                <w:tcPr>
                  <w:tcW w:w="409" w:type="pct"/>
                  <w:vMerge/>
                  <w:vAlign w:val="center"/>
                </w:tcPr>
                <w:p w:rsidR="00A411C2" w:rsidRPr="00EE2E53" w:rsidRDefault="00A411C2">
                  <w:pPr>
                    <w:jc w:val="center"/>
                    <w:rPr>
                      <w:rFonts w:ascii="仿宋_GB2312"/>
                      <w:color w:val="000000" w:themeColor="text1"/>
                      <w:sz w:val="21"/>
                      <w:szCs w:val="21"/>
                    </w:rPr>
                  </w:pPr>
                </w:p>
              </w:tc>
              <w:tc>
                <w:tcPr>
                  <w:tcW w:w="272"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Default="00D555C2">
                  <w:pPr>
                    <w:jc w:val="center"/>
                    <w:rPr>
                      <w:color w:val="000000" w:themeColor="text1"/>
                      <w:sz w:val="21"/>
                      <w:szCs w:val="21"/>
                    </w:rPr>
                  </w:pPr>
                  <w:r>
                    <w:rPr>
                      <w:rFonts w:hint="eastAsia"/>
                      <w:color w:val="000000" w:themeColor="text1"/>
                      <w:sz w:val="21"/>
                      <w:szCs w:val="21"/>
                    </w:rPr>
                    <w:t>35</w:t>
                  </w:r>
                </w:p>
              </w:tc>
              <w:tc>
                <w:tcPr>
                  <w:tcW w:w="273"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Default="00A411C2">
                  <w:pPr>
                    <w:jc w:val="center"/>
                    <w:rPr>
                      <w:rFonts w:eastAsia="宋体"/>
                      <w:color w:val="000000" w:themeColor="text1"/>
                      <w:sz w:val="21"/>
                      <w:szCs w:val="21"/>
                    </w:rPr>
                  </w:pPr>
                  <w:r>
                    <w:rPr>
                      <w:rFonts w:eastAsia="宋体" w:hint="eastAsia"/>
                      <w:color w:val="000000" w:themeColor="text1"/>
                      <w:sz w:val="21"/>
                      <w:szCs w:val="21"/>
                    </w:rPr>
                    <w:t>35</w:t>
                  </w:r>
                </w:p>
              </w:tc>
              <w:tc>
                <w:tcPr>
                  <w:tcW w:w="340"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65</w:t>
                  </w:r>
                </w:p>
              </w:tc>
              <w:tc>
                <w:tcPr>
                  <w:tcW w:w="622"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60</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sidRPr="00EE2E53">
                    <w:rPr>
                      <w:rFonts w:eastAsia="宋体" w:hint="eastAsia"/>
                      <w:color w:val="000000" w:themeColor="text1"/>
                      <w:sz w:val="21"/>
                      <w:szCs w:val="21"/>
                    </w:rPr>
                    <w:t>5</w:t>
                  </w:r>
                </w:p>
              </w:tc>
              <w:tc>
                <w:tcPr>
                  <w:tcW w:w="76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数控加工中心</w:t>
                  </w:r>
                </w:p>
              </w:tc>
              <w:tc>
                <w:tcPr>
                  <w:tcW w:w="54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2</w:t>
                  </w:r>
                </w:p>
              </w:tc>
              <w:tc>
                <w:tcPr>
                  <w:tcW w:w="545" w:type="pct"/>
                  <w:vAlign w:val="center"/>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80</w:t>
                  </w:r>
                </w:p>
              </w:tc>
              <w:tc>
                <w:tcPr>
                  <w:tcW w:w="476" w:type="pct"/>
                  <w:vMerge/>
                  <w:vAlign w:val="center"/>
                </w:tcPr>
                <w:p w:rsidR="00A411C2" w:rsidRPr="00EE2E53" w:rsidRDefault="00A411C2">
                  <w:pPr>
                    <w:jc w:val="center"/>
                    <w:rPr>
                      <w:rFonts w:ascii="仿宋_GB2312"/>
                      <w:color w:val="000000" w:themeColor="text1"/>
                      <w:sz w:val="21"/>
                      <w:szCs w:val="21"/>
                    </w:rPr>
                  </w:pPr>
                </w:p>
              </w:tc>
              <w:tc>
                <w:tcPr>
                  <w:tcW w:w="409" w:type="pct"/>
                  <w:vMerge/>
                  <w:vAlign w:val="center"/>
                </w:tcPr>
                <w:p w:rsidR="00A411C2" w:rsidRPr="00EE2E53" w:rsidRDefault="00A411C2">
                  <w:pPr>
                    <w:jc w:val="center"/>
                    <w:rPr>
                      <w:rFonts w:ascii="仿宋_GB2312"/>
                      <w:color w:val="000000" w:themeColor="text1"/>
                      <w:sz w:val="21"/>
                      <w:szCs w:val="21"/>
                    </w:rPr>
                  </w:pPr>
                </w:p>
              </w:tc>
              <w:tc>
                <w:tcPr>
                  <w:tcW w:w="272"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35</w:t>
                  </w:r>
                </w:p>
              </w:tc>
              <w:tc>
                <w:tcPr>
                  <w:tcW w:w="273"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35</w:t>
                  </w:r>
                </w:p>
              </w:tc>
              <w:tc>
                <w:tcPr>
                  <w:tcW w:w="340"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65</w:t>
                  </w:r>
                </w:p>
              </w:tc>
              <w:tc>
                <w:tcPr>
                  <w:tcW w:w="622"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60</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6</w:t>
                  </w:r>
                </w:p>
              </w:tc>
              <w:tc>
                <w:tcPr>
                  <w:tcW w:w="76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铣床</w:t>
                  </w:r>
                </w:p>
              </w:tc>
              <w:tc>
                <w:tcPr>
                  <w:tcW w:w="54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12</w:t>
                  </w:r>
                </w:p>
              </w:tc>
              <w:tc>
                <w:tcPr>
                  <w:tcW w:w="545" w:type="pct"/>
                  <w:vAlign w:val="center"/>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80</w:t>
                  </w:r>
                </w:p>
              </w:tc>
              <w:tc>
                <w:tcPr>
                  <w:tcW w:w="476" w:type="pct"/>
                  <w:vMerge/>
                  <w:vAlign w:val="center"/>
                </w:tcPr>
                <w:p w:rsidR="00A411C2" w:rsidRPr="00EE2E53" w:rsidRDefault="00A411C2">
                  <w:pPr>
                    <w:jc w:val="center"/>
                    <w:rPr>
                      <w:rFonts w:ascii="仿宋_GB2312"/>
                      <w:color w:val="000000" w:themeColor="text1"/>
                      <w:sz w:val="21"/>
                      <w:szCs w:val="21"/>
                    </w:rPr>
                  </w:pPr>
                </w:p>
              </w:tc>
              <w:tc>
                <w:tcPr>
                  <w:tcW w:w="409" w:type="pct"/>
                  <w:vMerge/>
                  <w:vAlign w:val="center"/>
                </w:tcPr>
                <w:p w:rsidR="00A411C2" w:rsidRPr="00EE2E53" w:rsidRDefault="00A411C2">
                  <w:pPr>
                    <w:jc w:val="center"/>
                    <w:rPr>
                      <w:rFonts w:ascii="仿宋_GB2312"/>
                      <w:color w:val="000000" w:themeColor="text1"/>
                      <w:sz w:val="21"/>
                      <w:szCs w:val="21"/>
                    </w:rPr>
                  </w:pPr>
                </w:p>
              </w:tc>
              <w:tc>
                <w:tcPr>
                  <w:tcW w:w="272" w:type="pct"/>
                  <w:vAlign w:val="center"/>
                </w:tcPr>
                <w:p w:rsidR="00A411C2" w:rsidRDefault="00D555C2" w:rsidP="00D555C2">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60</w:t>
                  </w:r>
                </w:p>
              </w:tc>
              <w:tc>
                <w:tcPr>
                  <w:tcW w:w="273"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15</w:t>
                  </w:r>
                </w:p>
              </w:tc>
              <w:tc>
                <w:tcPr>
                  <w:tcW w:w="340"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70</w:t>
                  </w:r>
                </w:p>
              </w:tc>
              <w:tc>
                <w:tcPr>
                  <w:tcW w:w="622" w:type="pct"/>
                  <w:vAlign w:val="center"/>
                </w:tcPr>
                <w:p w:rsidR="00A411C2" w:rsidRDefault="00D555C2">
                  <w:pPr>
                    <w:jc w:val="center"/>
                    <w:rPr>
                      <w:rFonts w:eastAsia="宋体"/>
                      <w:color w:val="000000" w:themeColor="text1"/>
                      <w:sz w:val="21"/>
                      <w:szCs w:val="21"/>
                    </w:rPr>
                  </w:pPr>
                  <w:r>
                    <w:rPr>
                      <w:rFonts w:eastAsia="宋体" w:hint="eastAsia"/>
                      <w:color w:val="000000" w:themeColor="text1"/>
                      <w:sz w:val="21"/>
                      <w:szCs w:val="21"/>
                    </w:rPr>
                    <w:t>55</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7</w:t>
                  </w:r>
                </w:p>
              </w:tc>
              <w:tc>
                <w:tcPr>
                  <w:tcW w:w="765" w:type="pct"/>
                </w:tcPr>
                <w:p w:rsidR="00A411C2" w:rsidRPr="00EE2E53" w:rsidRDefault="00A411C2" w:rsidP="00E94113">
                  <w:pPr>
                    <w:jc w:val="center"/>
                    <w:rPr>
                      <w:rFonts w:eastAsia="宋体"/>
                      <w:color w:val="000000" w:themeColor="text1"/>
                      <w:sz w:val="21"/>
                      <w:szCs w:val="21"/>
                    </w:rPr>
                  </w:pPr>
                  <w:r>
                    <w:rPr>
                      <w:rFonts w:eastAsia="宋体" w:hint="eastAsia"/>
                      <w:color w:val="000000" w:themeColor="text1"/>
                      <w:sz w:val="21"/>
                      <w:szCs w:val="21"/>
                    </w:rPr>
                    <w:t>摇臂钻床</w:t>
                  </w:r>
                </w:p>
              </w:tc>
              <w:tc>
                <w:tcPr>
                  <w:tcW w:w="54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5</w:t>
                  </w:r>
                </w:p>
              </w:tc>
              <w:tc>
                <w:tcPr>
                  <w:tcW w:w="545" w:type="pct"/>
                  <w:vAlign w:val="center"/>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78</w:t>
                  </w:r>
                </w:p>
              </w:tc>
              <w:tc>
                <w:tcPr>
                  <w:tcW w:w="476" w:type="pct"/>
                  <w:vMerge/>
                  <w:vAlign w:val="center"/>
                </w:tcPr>
                <w:p w:rsidR="00A411C2" w:rsidRPr="00EE2E53" w:rsidRDefault="00A411C2">
                  <w:pPr>
                    <w:jc w:val="center"/>
                    <w:rPr>
                      <w:rFonts w:ascii="宋体" w:eastAsia="宋体" w:hAnsi="宋体"/>
                      <w:color w:val="000000" w:themeColor="text1"/>
                      <w:sz w:val="21"/>
                      <w:szCs w:val="21"/>
                    </w:rPr>
                  </w:pPr>
                </w:p>
              </w:tc>
              <w:tc>
                <w:tcPr>
                  <w:tcW w:w="409" w:type="pct"/>
                  <w:vMerge/>
                  <w:vAlign w:val="center"/>
                </w:tcPr>
                <w:p w:rsidR="00A411C2" w:rsidRPr="00EE2E53" w:rsidRDefault="00A411C2">
                  <w:pPr>
                    <w:jc w:val="center"/>
                    <w:rPr>
                      <w:rFonts w:ascii="宋体" w:eastAsia="宋体" w:hAnsi="宋体"/>
                      <w:color w:val="000000" w:themeColor="text1"/>
                      <w:sz w:val="21"/>
                      <w:szCs w:val="21"/>
                    </w:rPr>
                  </w:pPr>
                </w:p>
              </w:tc>
              <w:tc>
                <w:tcPr>
                  <w:tcW w:w="272" w:type="pct"/>
                  <w:vAlign w:val="center"/>
                </w:tcPr>
                <w:p w:rsidR="00A411C2" w:rsidRPr="00EE2E53" w:rsidRDefault="00D555C2" w:rsidP="00AE6A77">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50</w:t>
                  </w:r>
                </w:p>
              </w:tc>
              <w:tc>
                <w:tcPr>
                  <w:tcW w:w="273" w:type="pct"/>
                  <w:vAlign w:val="center"/>
                </w:tcPr>
                <w:p w:rsidR="00A411C2" w:rsidRPr="00EE2E53" w:rsidRDefault="00D555C2" w:rsidP="00CE3E9D">
                  <w:pPr>
                    <w:jc w:val="center"/>
                    <w:rPr>
                      <w:rFonts w:eastAsia="宋体"/>
                      <w:color w:val="000000" w:themeColor="text1"/>
                      <w:sz w:val="21"/>
                      <w:szCs w:val="21"/>
                    </w:rPr>
                  </w:pPr>
                  <w:r>
                    <w:rPr>
                      <w:rFonts w:eastAsia="宋体" w:hint="eastAsia"/>
                      <w:color w:val="000000" w:themeColor="text1"/>
                      <w:sz w:val="21"/>
                      <w:szCs w:val="21"/>
                    </w:rPr>
                    <w:t>90</w:t>
                  </w:r>
                </w:p>
              </w:tc>
              <w:tc>
                <w:tcPr>
                  <w:tcW w:w="274"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25</w:t>
                  </w:r>
                </w:p>
              </w:tc>
              <w:tc>
                <w:tcPr>
                  <w:tcW w:w="340"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80</w:t>
                  </w:r>
                </w:p>
              </w:tc>
              <w:tc>
                <w:tcPr>
                  <w:tcW w:w="622"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65</w:t>
                  </w:r>
                </w:p>
              </w:tc>
            </w:tr>
            <w:tr w:rsidR="00CD6C14" w:rsidRPr="00EE2E53" w:rsidTr="00CD6C14">
              <w:trPr>
                <w:trHeight w:val="16"/>
                <w:jc w:val="center"/>
              </w:trPr>
              <w:tc>
                <w:tcPr>
                  <w:tcW w:w="206" w:type="pct"/>
                  <w:vAlign w:val="center"/>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8</w:t>
                  </w:r>
                </w:p>
              </w:tc>
              <w:tc>
                <w:tcPr>
                  <w:tcW w:w="76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滚齿机</w:t>
                  </w:r>
                </w:p>
              </w:tc>
              <w:tc>
                <w:tcPr>
                  <w:tcW w:w="545" w:type="pct"/>
                </w:tcPr>
                <w:p w:rsidR="00A411C2" w:rsidRPr="00EE2E53" w:rsidRDefault="00A411C2" w:rsidP="00D1049C">
                  <w:pPr>
                    <w:jc w:val="center"/>
                    <w:rPr>
                      <w:rFonts w:eastAsia="宋体"/>
                      <w:color w:val="000000" w:themeColor="text1"/>
                      <w:sz w:val="21"/>
                      <w:szCs w:val="21"/>
                    </w:rPr>
                  </w:pPr>
                  <w:r>
                    <w:rPr>
                      <w:rFonts w:eastAsia="宋体" w:hint="eastAsia"/>
                      <w:color w:val="000000" w:themeColor="text1"/>
                      <w:sz w:val="21"/>
                      <w:szCs w:val="21"/>
                    </w:rPr>
                    <w:t>8</w:t>
                  </w:r>
                </w:p>
              </w:tc>
              <w:tc>
                <w:tcPr>
                  <w:tcW w:w="545" w:type="pct"/>
                  <w:vAlign w:val="center"/>
                </w:tcPr>
                <w:p w:rsidR="00A411C2" w:rsidRPr="00EE2E53" w:rsidRDefault="00A411C2" w:rsidP="000C486F">
                  <w:pPr>
                    <w:jc w:val="center"/>
                    <w:rPr>
                      <w:rFonts w:eastAsia="宋体"/>
                      <w:color w:val="000000" w:themeColor="text1"/>
                      <w:sz w:val="21"/>
                      <w:szCs w:val="21"/>
                    </w:rPr>
                  </w:pPr>
                  <w:r>
                    <w:rPr>
                      <w:rFonts w:eastAsia="宋体" w:hint="eastAsia"/>
                      <w:color w:val="000000" w:themeColor="text1"/>
                      <w:sz w:val="21"/>
                      <w:szCs w:val="21"/>
                    </w:rPr>
                    <w:t>78</w:t>
                  </w:r>
                </w:p>
              </w:tc>
              <w:tc>
                <w:tcPr>
                  <w:tcW w:w="476" w:type="pct"/>
                  <w:vMerge/>
                  <w:vAlign w:val="center"/>
                </w:tcPr>
                <w:p w:rsidR="00A411C2" w:rsidRPr="00EE2E53" w:rsidRDefault="00A411C2">
                  <w:pPr>
                    <w:jc w:val="center"/>
                    <w:rPr>
                      <w:rFonts w:ascii="宋体" w:eastAsia="宋体" w:hAnsi="宋体"/>
                      <w:color w:val="000000" w:themeColor="text1"/>
                      <w:sz w:val="21"/>
                      <w:szCs w:val="21"/>
                    </w:rPr>
                  </w:pPr>
                </w:p>
              </w:tc>
              <w:tc>
                <w:tcPr>
                  <w:tcW w:w="409" w:type="pct"/>
                  <w:vMerge/>
                  <w:vAlign w:val="center"/>
                </w:tcPr>
                <w:p w:rsidR="00A411C2" w:rsidRPr="00EE2E53" w:rsidRDefault="00A411C2">
                  <w:pPr>
                    <w:jc w:val="center"/>
                    <w:rPr>
                      <w:rFonts w:ascii="宋体" w:eastAsia="宋体" w:hAnsi="宋体"/>
                      <w:color w:val="000000" w:themeColor="text1"/>
                      <w:sz w:val="21"/>
                      <w:szCs w:val="21"/>
                    </w:rPr>
                  </w:pPr>
                </w:p>
              </w:tc>
              <w:tc>
                <w:tcPr>
                  <w:tcW w:w="272"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95</w:t>
                  </w:r>
                </w:p>
              </w:tc>
              <w:tc>
                <w:tcPr>
                  <w:tcW w:w="273"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50</w:t>
                  </w:r>
                </w:p>
              </w:tc>
              <w:tc>
                <w:tcPr>
                  <w:tcW w:w="273"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Pr="00EE2E53" w:rsidRDefault="00A411C2">
                  <w:pPr>
                    <w:jc w:val="center"/>
                    <w:rPr>
                      <w:rFonts w:eastAsia="宋体"/>
                      <w:color w:val="000000" w:themeColor="text1"/>
                      <w:sz w:val="21"/>
                      <w:szCs w:val="21"/>
                    </w:rPr>
                  </w:pPr>
                  <w:r>
                    <w:rPr>
                      <w:rFonts w:eastAsia="宋体" w:hint="eastAsia"/>
                      <w:color w:val="000000" w:themeColor="text1"/>
                      <w:sz w:val="21"/>
                      <w:szCs w:val="21"/>
                    </w:rPr>
                    <w:t>25</w:t>
                  </w:r>
                </w:p>
              </w:tc>
              <w:tc>
                <w:tcPr>
                  <w:tcW w:w="340"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80</w:t>
                  </w:r>
                </w:p>
              </w:tc>
              <w:tc>
                <w:tcPr>
                  <w:tcW w:w="622" w:type="pct"/>
                  <w:vAlign w:val="center"/>
                </w:tcPr>
                <w:p w:rsidR="00A411C2" w:rsidRPr="00EE2E53" w:rsidRDefault="00D555C2">
                  <w:pPr>
                    <w:jc w:val="center"/>
                    <w:rPr>
                      <w:rFonts w:eastAsia="宋体"/>
                      <w:color w:val="000000" w:themeColor="text1"/>
                      <w:sz w:val="21"/>
                      <w:szCs w:val="21"/>
                    </w:rPr>
                  </w:pPr>
                  <w:r>
                    <w:rPr>
                      <w:rFonts w:eastAsia="宋体" w:hint="eastAsia"/>
                      <w:color w:val="000000" w:themeColor="text1"/>
                      <w:sz w:val="21"/>
                      <w:szCs w:val="21"/>
                    </w:rPr>
                    <w:t>65</w:t>
                  </w:r>
                </w:p>
              </w:tc>
            </w:tr>
            <w:tr w:rsidR="00CD6C14" w:rsidRPr="00EE2E53" w:rsidTr="00CD6C14">
              <w:trPr>
                <w:trHeight w:val="16"/>
                <w:jc w:val="center"/>
              </w:trPr>
              <w:tc>
                <w:tcPr>
                  <w:tcW w:w="206" w:type="pct"/>
                  <w:vAlign w:val="center"/>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9</w:t>
                  </w:r>
                </w:p>
              </w:tc>
              <w:tc>
                <w:tcPr>
                  <w:tcW w:w="76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压力机</w:t>
                  </w:r>
                </w:p>
              </w:tc>
              <w:tc>
                <w:tcPr>
                  <w:tcW w:w="54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8</w:t>
                  </w:r>
                </w:p>
              </w:tc>
              <w:tc>
                <w:tcPr>
                  <w:tcW w:w="545" w:type="pct"/>
                  <w:vAlign w:val="center"/>
                </w:tcPr>
                <w:p w:rsidR="00A411C2" w:rsidRDefault="00A411C2" w:rsidP="000C486F">
                  <w:pPr>
                    <w:jc w:val="center"/>
                    <w:rPr>
                      <w:rFonts w:eastAsia="宋体"/>
                      <w:color w:val="000000" w:themeColor="text1"/>
                      <w:sz w:val="21"/>
                      <w:szCs w:val="21"/>
                    </w:rPr>
                  </w:pPr>
                  <w:r>
                    <w:rPr>
                      <w:rFonts w:eastAsia="宋体" w:hint="eastAsia"/>
                      <w:color w:val="000000" w:themeColor="text1"/>
                      <w:sz w:val="21"/>
                      <w:szCs w:val="21"/>
                    </w:rPr>
                    <w:t>90</w:t>
                  </w:r>
                </w:p>
              </w:tc>
              <w:tc>
                <w:tcPr>
                  <w:tcW w:w="476" w:type="pct"/>
                  <w:vMerge/>
                  <w:vAlign w:val="center"/>
                </w:tcPr>
                <w:p w:rsidR="00A411C2" w:rsidRPr="00EE2E53" w:rsidRDefault="00A411C2">
                  <w:pPr>
                    <w:jc w:val="center"/>
                    <w:rPr>
                      <w:rFonts w:ascii="宋体" w:eastAsia="宋体" w:hAnsi="宋体"/>
                      <w:color w:val="000000" w:themeColor="text1"/>
                      <w:sz w:val="21"/>
                      <w:szCs w:val="21"/>
                    </w:rPr>
                  </w:pPr>
                </w:p>
              </w:tc>
              <w:tc>
                <w:tcPr>
                  <w:tcW w:w="409" w:type="pct"/>
                  <w:vMerge/>
                  <w:vAlign w:val="center"/>
                </w:tcPr>
                <w:p w:rsidR="00A411C2" w:rsidRPr="00EE2E53" w:rsidRDefault="00A411C2">
                  <w:pPr>
                    <w:jc w:val="center"/>
                    <w:rPr>
                      <w:rFonts w:ascii="宋体" w:eastAsia="宋体" w:hAnsi="宋体"/>
                      <w:color w:val="000000" w:themeColor="text1"/>
                      <w:sz w:val="21"/>
                      <w:szCs w:val="21"/>
                    </w:rPr>
                  </w:pPr>
                </w:p>
              </w:tc>
              <w:tc>
                <w:tcPr>
                  <w:tcW w:w="272"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65</w:t>
                  </w:r>
                </w:p>
              </w:tc>
              <w:tc>
                <w:tcPr>
                  <w:tcW w:w="273"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15</w:t>
                  </w:r>
                </w:p>
              </w:tc>
              <w:tc>
                <w:tcPr>
                  <w:tcW w:w="340"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95</w:t>
                  </w:r>
                </w:p>
              </w:tc>
              <w:tc>
                <w:tcPr>
                  <w:tcW w:w="622"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55</w:t>
                  </w:r>
                </w:p>
              </w:tc>
            </w:tr>
            <w:tr w:rsidR="00CD6C14" w:rsidRPr="00EE2E53" w:rsidTr="00CD6C14">
              <w:trPr>
                <w:trHeight w:val="16"/>
                <w:jc w:val="center"/>
              </w:trPr>
              <w:tc>
                <w:tcPr>
                  <w:tcW w:w="206" w:type="pct"/>
                  <w:vAlign w:val="center"/>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10</w:t>
                  </w:r>
                </w:p>
              </w:tc>
              <w:tc>
                <w:tcPr>
                  <w:tcW w:w="76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冲床</w:t>
                  </w:r>
                </w:p>
              </w:tc>
              <w:tc>
                <w:tcPr>
                  <w:tcW w:w="545" w:type="pct"/>
                </w:tcPr>
                <w:p w:rsidR="00A411C2" w:rsidRDefault="00A411C2" w:rsidP="00D1049C">
                  <w:pPr>
                    <w:jc w:val="center"/>
                    <w:rPr>
                      <w:rFonts w:eastAsia="宋体"/>
                      <w:color w:val="000000" w:themeColor="text1"/>
                      <w:sz w:val="21"/>
                      <w:szCs w:val="21"/>
                    </w:rPr>
                  </w:pPr>
                  <w:r>
                    <w:rPr>
                      <w:rFonts w:eastAsia="宋体" w:hint="eastAsia"/>
                      <w:color w:val="000000" w:themeColor="text1"/>
                      <w:sz w:val="21"/>
                      <w:szCs w:val="21"/>
                    </w:rPr>
                    <w:t>10</w:t>
                  </w:r>
                </w:p>
              </w:tc>
              <w:tc>
                <w:tcPr>
                  <w:tcW w:w="545" w:type="pct"/>
                  <w:vAlign w:val="center"/>
                </w:tcPr>
                <w:p w:rsidR="00A411C2" w:rsidRDefault="00A411C2" w:rsidP="000C486F">
                  <w:pPr>
                    <w:jc w:val="center"/>
                    <w:rPr>
                      <w:rFonts w:eastAsia="宋体"/>
                      <w:color w:val="000000" w:themeColor="text1"/>
                      <w:sz w:val="21"/>
                      <w:szCs w:val="21"/>
                    </w:rPr>
                  </w:pPr>
                  <w:r>
                    <w:rPr>
                      <w:rFonts w:eastAsia="宋体" w:hint="eastAsia"/>
                      <w:color w:val="000000" w:themeColor="text1"/>
                      <w:sz w:val="21"/>
                      <w:szCs w:val="21"/>
                    </w:rPr>
                    <w:t>90</w:t>
                  </w:r>
                </w:p>
              </w:tc>
              <w:tc>
                <w:tcPr>
                  <w:tcW w:w="476" w:type="pct"/>
                  <w:vMerge/>
                  <w:vAlign w:val="center"/>
                </w:tcPr>
                <w:p w:rsidR="00A411C2" w:rsidRPr="00EE2E53" w:rsidRDefault="00A411C2">
                  <w:pPr>
                    <w:jc w:val="center"/>
                    <w:rPr>
                      <w:rFonts w:ascii="宋体" w:eastAsia="宋体" w:hAnsi="宋体"/>
                      <w:color w:val="000000" w:themeColor="text1"/>
                      <w:sz w:val="21"/>
                      <w:szCs w:val="21"/>
                    </w:rPr>
                  </w:pPr>
                </w:p>
              </w:tc>
              <w:tc>
                <w:tcPr>
                  <w:tcW w:w="409" w:type="pct"/>
                  <w:vMerge/>
                  <w:vAlign w:val="center"/>
                </w:tcPr>
                <w:p w:rsidR="00A411C2" w:rsidRPr="00EE2E53" w:rsidRDefault="00A411C2">
                  <w:pPr>
                    <w:jc w:val="center"/>
                    <w:rPr>
                      <w:rFonts w:ascii="宋体" w:eastAsia="宋体" w:hAnsi="宋体"/>
                      <w:color w:val="000000" w:themeColor="text1"/>
                      <w:sz w:val="21"/>
                      <w:szCs w:val="21"/>
                    </w:rPr>
                  </w:pPr>
                </w:p>
              </w:tc>
              <w:tc>
                <w:tcPr>
                  <w:tcW w:w="272"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70</w:t>
                  </w:r>
                </w:p>
              </w:tc>
              <w:tc>
                <w:tcPr>
                  <w:tcW w:w="273"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65</w:t>
                  </w:r>
                </w:p>
              </w:tc>
              <w:tc>
                <w:tcPr>
                  <w:tcW w:w="273"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75</w:t>
                  </w:r>
                </w:p>
              </w:tc>
              <w:tc>
                <w:tcPr>
                  <w:tcW w:w="274"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15</w:t>
                  </w:r>
                </w:p>
              </w:tc>
              <w:tc>
                <w:tcPr>
                  <w:tcW w:w="340"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95</w:t>
                  </w:r>
                </w:p>
              </w:tc>
              <w:tc>
                <w:tcPr>
                  <w:tcW w:w="622" w:type="pct"/>
                  <w:vAlign w:val="center"/>
                </w:tcPr>
                <w:p w:rsidR="00A411C2" w:rsidRDefault="00F37C62">
                  <w:pPr>
                    <w:jc w:val="center"/>
                    <w:rPr>
                      <w:rFonts w:eastAsia="宋体"/>
                      <w:color w:val="000000" w:themeColor="text1"/>
                      <w:sz w:val="21"/>
                      <w:szCs w:val="21"/>
                    </w:rPr>
                  </w:pPr>
                  <w:r>
                    <w:rPr>
                      <w:rFonts w:eastAsia="宋体" w:hint="eastAsia"/>
                      <w:color w:val="000000" w:themeColor="text1"/>
                      <w:sz w:val="21"/>
                      <w:szCs w:val="21"/>
                    </w:rPr>
                    <w:t>55</w:t>
                  </w:r>
                </w:p>
              </w:tc>
            </w:tr>
          </w:tbl>
          <w:p w:rsidR="001635D2" w:rsidRPr="001635D2" w:rsidRDefault="00786122" w:rsidP="00CD6C14">
            <w:pPr>
              <w:widowControl w:val="0"/>
              <w:spacing w:line="360" w:lineRule="auto"/>
              <w:ind w:firstLineChars="200" w:firstLine="482"/>
              <w:jc w:val="both"/>
              <w:rPr>
                <w:rFonts w:eastAsia="宋体"/>
                <w:b/>
                <w:szCs w:val="24"/>
              </w:rPr>
            </w:pPr>
            <w:r>
              <w:rPr>
                <w:rFonts w:eastAsia="宋体" w:hint="eastAsia"/>
                <w:b/>
                <w:szCs w:val="24"/>
              </w:rPr>
              <w:t>（</w:t>
            </w:r>
            <w:r>
              <w:rPr>
                <w:rFonts w:eastAsia="宋体" w:hint="eastAsia"/>
                <w:b/>
                <w:szCs w:val="24"/>
              </w:rPr>
              <w:t>2</w:t>
            </w:r>
            <w:r>
              <w:rPr>
                <w:rFonts w:eastAsia="宋体" w:hint="eastAsia"/>
                <w:b/>
                <w:szCs w:val="24"/>
              </w:rPr>
              <w:t>）</w:t>
            </w:r>
            <w:r w:rsidR="001635D2" w:rsidRPr="001635D2">
              <w:rPr>
                <w:rFonts w:eastAsia="宋体" w:hint="eastAsia"/>
                <w:b/>
                <w:szCs w:val="24"/>
              </w:rPr>
              <w:t>降噪措施</w:t>
            </w:r>
          </w:p>
          <w:p w:rsidR="00F37C62" w:rsidRPr="00620362" w:rsidRDefault="00F37C62" w:rsidP="00F37C62">
            <w:pPr>
              <w:spacing w:line="360" w:lineRule="auto"/>
              <w:ind w:firstLineChars="200" w:firstLine="480"/>
              <w:rPr>
                <w:rFonts w:ascii="宋体" w:eastAsia="宋体" w:hAnsi="宋体"/>
              </w:rPr>
            </w:pPr>
            <w:r w:rsidRPr="00620362">
              <w:rPr>
                <w:rFonts w:ascii="宋体" w:eastAsia="宋体" w:hAnsi="宋体" w:hint="eastAsia"/>
              </w:rPr>
              <w:t>厂方将主要产噪设备合理布局，根据不同设备采取相应的降噪措施，具体如下：</w:t>
            </w:r>
          </w:p>
          <w:p w:rsidR="00F37C62" w:rsidRPr="00620362" w:rsidRDefault="00F37C62" w:rsidP="00F37C62">
            <w:pPr>
              <w:spacing w:line="360" w:lineRule="auto"/>
              <w:ind w:firstLineChars="200" w:firstLine="480"/>
              <w:rPr>
                <w:rFonts w:ascii="宋体" w:eastAsia="宋体" w:hAnsi="宋体"/>
              </w:rPr>
            </w:pPr>
            <w:r w:rsidRPr="00620362">
              <w:rPr>
                <w:rFonts w:ascii="宋体" w:eastAsia="宋体" w:hAnsi="宋体" w:hint="eastAsia"/>
              </w:rPr>
              <w:t>① 控制设备噪声</w:t>
            </w:r>
          </w:p>
          <w:p w:rsidR="00F37C62" w:rsidRPr="00620362" w:rsidRDefault="00F37C62" w:rsidP="00F37C62">
            <w:pPr>
              <w:spacing w:line="360" w:lineRule="auto"/>
              <w:ind w:firstLineChars="200" w:firstLine="480"/>
              <w:rPr>
                <w:rFonts w:ascii="宋体" w:eastAsia="宋体" w:hAnsi="宋体"/>
              </w:rPr>
            </w:pPr>
            <w:r w:rsidRPr="00620362">
              <w:rPr>
                <w:rFonts w:ascii="宋体" w:eastAsia="宋体" w:hAnsi="宋体" w:hint="eastAsia"/>
              </w:rPr>
              <w:t>在设备选型时选用先进的低噪声设备，在满足工艺设计前提下，尽量选用满足国际标准的低噪声、低振动型号设备，从源头上控制噪声产生。</w:t>
            </w:r>
          </w:p>
          <w:p w:rsidR="00F37C62" w:rsidRPr="00620362" w:rsidRDefault="00F37C62" w:rsidP="00F37C62">
            <w:pPr>
              <w:numPr>
                <w:ilvl w:val="0"/>
                <w:numId w:val="46"/>
              </w:numPr>
              <w:spacing w:line="360" w:lineRule="auto"/>
              <w:jc w:val="both"/>
              <w:rPr>
                <w:rFonts w:ascii="宋体" w:eastAsia="宋体" w:hAnsi="宋体"/>
              </w:rPr>
            </w:pPr>
            <w:r w:rsidRPr="00620362">
              <w:rPr>
                <w:rFonts w:ascii="宋体" w:eastAsia="宋体" w:hAnsi="宋体" w:hint="eastAsia"/>
              </w:rPr>
              <w:t>设备减振、隔声</w:t>
            </w:r>
          </w:p>
          <w:p w:rsidR="00F37C62" w:rsidRPr="00620362" w:rsidRDefault="00F37C62" w:rsidP="00F37C62">
            <w:pPr>
              <w:spacing w:line="360" w:lineRule="auto"/>
              <w:ind w:firstLine="480"/>
              <w:rPr>
                <w:rFonts w:ascii="宋体" w:eastAsia="宋体" w:hAnsi="宋体"/>
                <w:color w:val="FF0000"/>
              </w:rPr>
            </w:pPr>
            <w:r w:rsidRPr="00620362">
              <w:rPr>
                <w:rFonts w:ascii="宋体" w:eastAsia="宋体" w:hAnsi="宋体" w:hint="eastAsia"/>
              </w:rPr>
              <w:t>对</w:t>
            </w:r>
            <w:r>
              <w:rPr>
                <w:rFonts w:eastAsia="宋体" w:hint="eastAsia"/>
                <w:szCs w:val="24"/>
              </w:rPr>
              <w:t>剪板机、带锯机、数控车床、普通车床、数控加工中心、铣床、摇臂钻床、滚齿机、压力机、冲床</w:t>
            </w:r>
            <w:r w:rsidRPr="00620362">
              <w:rPr>
                <w:rFonts w:ascii="宋体" w:eastAsia="宋体" w:hAnsi="宋体" w:hint="eastAsia"/>
              </w:rPr>
              <w:t>等大型机加工设备在机组与地基之间安置减振底座，可以降噪约</w:t>
            </w:r>
            <w:r w:rsidRPr="00620362">
              <w:rPr>
                <w:rFonts w:eastAsia="宋体"/>
              </w:rPr>
              <w:t>15dB</w:t>
            </w:r>
            <w:r w:rsidRPr="00620362">
              <w:rPr>
                <w:rFonts w:eastAsia="宋体" w:hAnsi="宋体"/>
              </w:rPr>
              <w:t>（</w:t>
            </w:r>
            <w:r w:rsidRPr="00620362">
              <w:rPr>
                <w:rFonts w:eastAsia="宋体"/>
              </w:rPr>
              <w:t>A</w:t>
            </w:r>
            <w:r w:rsidRPr="00620362">
              <w:rPr>
                <w:rFonts w:eastAsia="宋体" w:hAnsi="宋体"/>
              </w:rPr>
              <w:t>）</w:t>
            </w:r>
            <w:r w:rsidRPr="00620362">
              <w:rPr>
                <w:rFonts w:ascii="宋体" w:eastAsia="宋体" w:hAnsi="宋体" w:hint="eastAsia"/>
              </w:rPr>
              <w:t>左右。</w:t>
            </w:r>
          </w:p>
          <w:p w:rsidR="00F37C62" w:rsidRPr="00620362" w:rsidRDefault="00F37C62" w:rsidP="00F37C62">
            <w:pPr>
              <w:numPr>
                <w:ilvl w:val="0"/>
                <w:numId w:val="46"/>
              </w:numPr>
              <w:spacing w:line="360" w:lineRule="auto"/>
              <w:jc w:val="both"/>
              <w:rPr>
                <w:rFonts w:ascii="宋体" w:eastAsia="宋体" w:hAnsi="宋体"/>
              </w:rPr>
            </w:pPr>
            <w:r w:rsidRPr="00620362">
              <w:rPr>
                <w:rFonts w:ascii="宋体" w:eastAsia="宋体" w:hAnsi="宋体" w:hint="eastAsia"/>
              </w:rPr>
              <w:t>加强建筑物隔声措施</w:t>
            </w:r>
          </w:p>
          <w:p w:rsidR="00F37C62" w:rsidRPr="00620362" w:rsidRDefault="00F37C62" w:rsidP="00F37C62">
            <w:pPr>
              <w:spacing w:line="360" w:lineRule="auto"/>
              <w:ind w:firstLine="480"/>
              <w:rPr>
                <w:rFonts w:ascii="宋体" w:eastAsia="宋体" w:hAnsi="宋体"/>
              </w:rPr>
            </w:pPr>
            <w:r w:rsidRPr="00620362">
              <w:rPr>
                <w:rFonts w:ascii="宋体" w:eastAsia="宋体" w:hAnsi="宋体" w:hint="eastAsia"/>
              </w:rPr>
              <w:t>各类设备均安置在室内，生产时门窗关闭，有效利用了建筑隔声，防止噪声的扩散和传播，采取隔声措施后，降噪量约</w:t>
            </w:r>
            <w:r w:rsidRPr="00620362">
              <w:rPr>
                <w:rFonts w:eastAsia="宋体"/>
              </w:rPr>
              <w:t>15dB</w:t>
            </w:r>
            <w:r w:rsidRPr="00620362">
              <w:rPr>
                <w:rFonts w:eastAsia="宋体" w:hAnsi="宋体"/>
              </w:rPr>
              <w:t>（</w:t>
            </w:r>
            <w:r w:rsidRPr="00620362">
              <w:rPr>
                <w:rFonts w:eastAsia="宋体"/>
              </w:rPr>
              <w:t>A</w:t>
            </w:r>
            <w:r w:rsidRPr="00620362">
              <w:rPr>
                <w:rFonts w:eastAsia="宋体" w:hAnsi="宋体"/>
              </w:rPr>
              <w:t>）</w:t>
            </w:r>
            <w:r w:rsidRPr="00620362">
              <w:rPr>
                <w:rFonts w:ascii="宋体" w:eastAsia="宋体" w:hAnsi="宋体" w:hint="eastAsia"/>
              </w:rPr>
              <w:t>左右。</w:t>
            </w:r>
          </w:p>
          <w:p w:rsidR="00F37C62" w:rsidRPr="00620362" w:rsidRDefault="00F37C62" w:rsidP="00F37C62">
            <w:pPr>
              <w:numPr>
                <w:ilvl w:val="0"/>
                <w:numId w:val="46"/>
              </w:numPr>
              <w:spacing w:line="360" w:lineRule="auto"/>
              <w:jc w:val="both"/>
              <w:rPr>
                <w:rFonts w:ascii="宋体" w:eastAsia="宋体" w:hAnsi="宋体"/>
              </w:rPr>
            </w:pPr>
            <w:r w:rsidRPr="00620362">
              <w:rPr>
                <w:rFonts w:ascii="宋体" w:eastAsia="宋体" w:hAnsi="宋体" w:hint="eastAsia"/>
              </w:rPr>
              <w:t>强化生产管理</w:t>
            </w:r>
          </w:p>
          <w:p w:rsidR="00F37C62" w:rsidRPr="00620362" w:rsidRDefault="00F37C62" w:rsidP="00F37C62">
            <w:pPr>
              <w:spacing w:line="360" w:lineRule="auto"/>
              <w:ind w:firstLine="465"/>
              <w:rPr>
                <w:rFonts w:ascii="宋体" w:eastAsia="宋体" w:hAnsi="宋体"/>
              </w:rPr>
            </w:pPr>
            <w:r w:rsidRPr="00620362">
              <w:rPr>
                <w:rFonts w:ascii="宋体" w:eastAsia="宋体" w:hAnsi="宋体" w:hint="eastAsia"/>
              </w:rPr>
              <w:t>定期对设备进行检查维护，确保各设备均保持良好的运行状态，防止突发噪声。</w:t>
            </w:r>
          </w:p>
          <w:p w:rsidR="00F37C62" w:rsidRPr="00620362" w:rsidRDefault="00F37C62" w:rsidP="00F37C62">
            <w:pPr>
              <w:numPr>
                <w:ilvl w:val="0"/>
                <w:numId w:val="46"/>
              </w:numPr>
              <w:spacing w:line="360" w:lineRule="auto"/>
              <w:ind w:left="839" w:hanging="357"/>
              <w:jc w:val="both"/>
              <w:rPr>
                <w:rFonts w:ascii="宋体" w:eastAsia="宋体" w:hAnsi="宋体"/>
              </w:rPr>
            </w:pPr>
            <w:r w:rsidRPr="00620362">
              <w:rPr>
                <w:rFonts w:ascii="宋体" w:eastAsia="宋体" w:hAnsi="宋体" w:hint="eastAsia"/>
              </w:rPr>
              <w:t>合理布局</w:t>
            </w:r>
          </w:p>
          <w:p w:rsidR="00F37C62" w:rsidRPr="00620362" w:rsidRDefault="00F37C62" w:rsidP="00F37C62">
            <w:pPr>
              <w:spacing w:line="360" w:lineRule="auto"/>
              <w:ind w:firstLineChars="200" w:firstLine="480"/>
              <w:rPr>
                <w:rFonts w:ascii="宋体" w:eastAsia="宋体" w:hAnsi="宋体"/>
              </w:rPr>
            </w:pPr>
            <w:r>
              <w:rPr>
                <w:rFonts w:ascii="宋体" w:eastAsia="宋体" w:hAnsi="宋体" w:hint="eastAsia"/>
              </w:rPr>
              <w:t>本项目在厂区布置时，在每幢生产厂房的南侧均设置三层的检测车间，利用建筑物的隔声效果，减轻对南侧居民的影响。</w:t>
            </w:r>
            <w:r w:rsidRPr="00620362">
              <w:rPr>
                <w:rFonts w:ascii="宋体" w:eastAsia="宋体" w:hAnsi="宋体" w:hint="eastAsia"/>
              </w:rPr>
              <w:t>在</w:t>
            </w:r>
            <w:r>
              <w:rPr>
                <w:rFonts w:ascii="宋体" w:eastAsia="宋体" w:hAnsi="宋体" w:hint="eastAsia"/>
              </w:rPr>
              <w:t>车间内部布置时，</w:t>
            </w:r>
            <w:r w:rsidRPr="00620362">
              <w:rPr>
                <w:rFonts w:ascii="宋体" w:eastAsia="宋体" w:hAnsi="宋体" w:hint="eastAsia"/>
              </w:rPr>
              <w:t>尽量将噪声较集中的设备布置在</w:t>
            </w:r>
            <w:r>
              <w:rPr>
                <w:rFonts w:ascii="宋体" w:eastAsia="宋体" w:hAnsi="宋体" w:hint="eastAsia"/>
              </w:rPr>
              <w:t>车间中间</w:t>
            </w:r>
            <w:r w:rsidRPr="00620362">
              <w:rPr>
                <w:rFonts w:ascii="宋体" w:eastAsia="宋体" w:hAnsi="宋体" w:hint="eastAsia"/>
              </w:rPr>
              <w:t>位置，其他噪声源亦尽可能远离</w:t>
            </w:r>
            <w:r>
              <w:rPr>
                <w:rFonts w:ascii="宋体" w:eastAsia="宋体" w:hAnsi="宋体" w:hint="eastAsia"/>
              </w:rPr>
              <w:t>南侧厂界</w:t>
            </w:r>
            <w:r w:rsidRPr="00620362">
              <w:rPr>
                <w:rFonts w:ascii="宋体" w:eastAsia="宋体" w:hAnsi="宋体" w:hint="eastAsia"/>
              </w:rPr>
              <w:t>。</w:t>
            </w:r>
          </w:p>
          <w:p w:rsidR="00F37C62" w:rsidRPr="00620362" w:rsidRDefault="00F37C62" w:rsidP="00F37C62">
            <w:pPr>
              <w:spacing w:line="360" w:lineRule="auto"/>
              <w:ind w:firstLineChars="200" w:firstLine="480"/>
              <w:rPr>
                <w:rFonts w:ascii="宋体" w:eastAsia="宋体" w:hAnsi="宋体"/>
              </w:rPr>
            </w:pPr>
            <w:r w:rsidRPr="00620362">
              <w:rPr>
                <w:rFonts w:ascii="宋体" w:eastAsia="宋体" w:hAnsi="宋体"/>
              </w:rPr>
              <w:t>⑥</w:t>
            </w:r>
            <w:r w:rsidRPr="00620362">
              <w:rPr>
                <w:rFonts w:ascii="宋体" w:eastAsia="宋体" w:hAnsi="宋体" w:hint="eastAsia"/>
              </w:rPr>
              <w:t xml:space="preserve"> 加强绿化带隔声措施</w:t>
            </w:r>
          </w:p>
          <w:p w:rsidR="00F37C62" w:rsidRPr="00620362" w:rsidRDefault="00F37C62" w:rsidP="00F37C62">
            <w:pPr>
              <w:spacing w:line="360" w:lineRule="auto"/>
              <w:ind w:firstLineChars="200" w:firstLine="480"/>
              <w:rPr>
                <w:rFonts w:ascii="宋体" w:eastAsia="宋体" w:hAnsi="宋体"/>
              </w:rPr>
            </w:pPr>
            <w:r w:rsidRPr="00620362">
              <w:rPr>
                <w:rFonts w:ascii="宋体" w:eastAsia="宋体" w:hAnsi="宋体" w:hint="eastAsia"/>
              </w:rPr>
              <w:t>建议厂方在厂界</w:t>
            </w:r>
            <w:r>
              <w:rPr>
                <w:rFonts w:ascii="宋体" w:eastAsia="宋体" w:hAnsi="宋体" w:hint="eastAsia"/>
              </w:rPr>
              <w:t>南</w:t>
            </w:r>
            <w:r w:rsidRPr="00620362">
              <w:rPr>
                <w:rFonts w:ascii="宋体" w:eastAsia="宋体" w:hAnsi="宋体" w:hint="eastAsia"/>
              </w:rPr>
              <w:t>侧、北侧围墙内种植能够吸声降噪的树木，以起到隔声作用。</w:t>
            </w:r>
          </w:p>
          <w:p w:rsidR="005A34A3" w:rsidRPr="00EE2E53" w:rsidRDefault="00786122" w:rsidP="001635D2">
            <w:pPr>
              <w:widowControl w:val="0"/>
              <w:spacing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lastRenderedPageBreak/>
              <w:t>（</w:t>
            </w:r>
            <w:r>
              <w:rPr>
                <w:rFonts w:eastAsia="宋体" w:hint="eastAsia"/>
                <w:b/>
                <w:color w:val="000000" w:themeColor="text1"/>
                <w:szCs w:val="24"/>
              </w:rPr>
              <w:t>3</w:t>
            </w:r>
            <w:r>
              <w:rPr>
                <w:rFonts w:eastAsia="宋体" w:hint="eastAsia"/>
                <w:b/>
                <w:color w:val="000000" w:themeColor="text1"/>
                <w:szCs w:val="24"/>
              </w:rPr>
              <w:t>）</w:t>
            </w:r>
            <w:r w:rsidR="00EC63A5" w:rsidRPr="00EE2E53">
              <w:rPr>
                <w:rFonts w:ascii="宋体" w:eastAsia="宋体" w:hAnsi="宋体" w:hint="eastAsia"/>
                <w:b/>
                <w:color w:val="000000" w:themeColor="text1"/>
                <w:szCs w:val="24"/>
              </w:rPr>
              <w:t>噪声预测模式</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ascii="宋体" w:eastAsia="宋体" w:hAnsi="宋体" w:hint="eastAsia"/>
                <w:color w:val="000000" w:themeColor="text1"/>
                <w:szCs w:val="24"/>
              </w:rPr>
              <w:t>根据声环境评价导则（</w:t>
            </w:r>
            <w:r w:rsidRPr="00EE2E53">
              <w:rPr>
                <w:rFonts w:eastAsia="宋体"/>
                <w:color w:val="000000" w:themeColor="text1"/>
                <w:szCs w:val="24"/>
              </w:rPr>
              <w:t>HJ2.4-2009</w:t>
            </w:r>
            <w:r w:rsidRPr="00EE2E53">
              <w:rPr>
                <w:rFonts w:ascii="宋体" w:eastAsia="宋体" w:hAnsi="宋体"/>
                <w:color w:val="000000" w:themeColor="text1"/>
                <w:szCs w:val="24"/>
              </w:rPr>
              <w:t>）</w:t>
            </w:r>
            <w:r w:rsidRPr="00EE2E53">
              <w:rPr>
                <w:rFonts w:ascii="宋体" w:eastAsia="宋体" w:hAnsi="宋体" w:hint="eastAsia"/>
                <w:color w:val="000000" w:themeColor="text1"/>
                <w:szCs w:val="24"/>
              </w:rPr>
              <w:t>规定，选取预测模式，应用过程中将根据具体情况作必要简化，计算过程如下：</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eastAsia="宋体"/>
                <w:color w:val="000000" w:themeColor="text1"/>
                <w:szCs w:val="24"/>
              </w:rPr>
              <w:t>声环境影响预测模式：</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position w:val="-14"/>
                <w:szCs w:val="24"/>
              </w:rPr>
              <w:object w:dxaOrig="3072" w:dyaOrig="480">
                <v:shape id="_x0000_i1027" type="#_x0000_t75" style="width:154pt;height:23.15pt" o:ole="">
                  <v:imagedata r:id="rId22" o:title=""/>
                </v:shape>
                <o:OLEObject Type="Embed" ProgID="Equation.DSMT4" ShapeID="_x0000_i1027" DrawAspect="Content" ObjectID="_1633865407" r:id="rId23"/>
              </w:objec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hAnsi="宋体"/>
                <w:color w:val="000000" w:themeColor="text1"/>
                <w:szCs w:val="24"/>
              </w:rPr>
              <w:t>式中：</w:t>
            </w:r>
            <w:r w:rsidRPr="00EE2E53">
              <w:rPr>
                <w:rFonts w:eastAsia="宋体"/>
                <w:color w:val="000000" w:themeColor="text1"/>
                <w:szCs w:val="24"/>
              </w:rPr>
              <w:t xml:space="preserve">  A</w:t>
            </w:r>
            <w:r w:rsidRPr="00EE2E53">
              <w:rPr>
                <w:rFonts w:eastAsia="宋体"/>
                <w:color w:val="000000" w:themeColor="text1"/>
                <w:szCs w:val="24"/>
                <w:vertAlign w:val="subscript"/>
              </w:rPr>
              <w:t xml:space="preserve">div </w:t>
            </w:r>
            <w:r w:rsidRPr="00EE2E53">
              <w:rPr>
                <w:rFonts w:eastAsia="宋体"/>
                <w:color w:val="000000" w:themeColor="text1"/>
                <w:szCs w:val="24"/>
              </w:rPr>
              <w:t>—</w:t>
            </w:r>
            <w:r w:rsidRPr="00EE2E53">
              <w:rPr>
                <w:rFonts w:eastAsia="宋体" w:hAnsi="宋体"/>
                <w:color w:val="000000" w:themeColor="text1"/>
                <w:szCs w:val="24"/>
              </w:rPr>
              <w:t>声波几何发散引起的倍频带衰减，</w:t>
            </w:r>
            <w:r w:rsidRPr="00EE2E53">
              <w:rPr>
                <w:rFonts w:eastAsia="宋体"/>
                <w:color w:val="000000" w:themeColor="text1"/>
                <w:szCs w:val="24"/>
              </w:rPr>
              <w:t>dB(A)</w:t>
            </w:r>
            <w:r w:rsidRPr="00EE2E53">
              <w:rPr>
                <w:rFonts w:eastAsia="宋体" w:hAnsi="宋体"/>
                <w:color w:val="000000" w:themeColor="text1"/>
                <w:szCs w:val="24"/>
              </w:rPr>
              <w:t>；</w:t>
            </w:r>
          </w:p>
          <w:p w:rsidR="005A34A3" w:rsidRPr="00EE2E53" w:rsidRDefault="00EC63A5">
            <w:pPr>
              <w:adjustRightInd w:val="0"/>
              <w:snapToGrid w:val="0"/>
              <w:ind w:firstLineChars="600" w:firstLine="1440"/>
              <w:rPr>
                <w:rFonts w:eastAsia="宋体"/>
                <w:color w:val="000000" w:themeColor="text1"/>
                <w:szCs w:val="24"/>
              </w:rPr>
            </w:pPr>
            <w:r w:rsidRPr="00EE2E53">
              <w:rPr>
                <w:rFonts w:eastAsia="宋体"/>
                <w:color w:val="000000" w:themeColor="text1"/>
                <w:szCs w:val="24"/>
              </w:rPr>
              <w:t>A</w:t>
            </w:r>
            <w:r w:rsidRPr="00EE2E53">
              <w:rPr>
                <w:rFonts w:eastAsia="宋体"/>
                <w:color w:val="000000" w:themeColor="text1"/>
                <w:szCs w:val="24"/>
                <w:vertAlign w:val="subscript"/>
              </w:rPr>
              <w:t xml:space="preserve">bar </w:t>
            </w:r>
            <w:r w:rsidRPr="00EE2E53">
              <w:rPr>
                <w:rFonts w:eastAsia="宋体"/>
                <w:color w:val="000000" w:themeColor="text1"/>
                <w:szCs w:val="24"/>
              </w:rPr>
              <w:t>—</w:t>
            </w:r>
            <w:r w:rsidRPr="00EE2E53">
              <w:rPr>
                <w:rFonts w:eastAsia="宋体" w:hAnsi="宋体"/>
                <w:color w:val="000000" w:themeColor="text1"/>
                <w:szCs w:val="24"/>
              </w:rPr>
              <w:t>屏障引起的倍频带衰减，</w:t>
            </w:r>
            <w:r w:rsidRPr="00EE2E53">
              <w:rPr>
                <w:rFonts w:eastAsia="宋体"/>
                <w:color w:val="000000" w:themeColor="text1"/>
                <w:szCs w:val="24"/>
              </w:rPr>
              <w:t>dB(A)</w:t>
            </w:r>
            <w:r w:rsidRPr="00EE2E53">
              <w:rPr>
                <w:rFonts w:eastAsia="宋体" w:hAnsi="宋体"/>
                <w:color w:val="000000" w:themeColor="text1"/>
                <w:szCs w:val="24"/>
              </w:rPr>
              <w:t>。</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eastAsia="宋体"/>
                <w:color w:val="000000" w:themeColor="text1"/>
                <w:szCs w:val="24"/>
              </w:rPr>
              <w:t>厂房墙壁、门窗等围护结构的隔声量主要取决于其单位面积质量</w:t>
            </w:r>
            <w:r w:rsidRPr="00EE2E53">
              <w:rPr>
                <w:rFonts w:eastAsia="宋体"/>
                <w:color w:val="000000" w:themeColor="text1"/>
                <w:szCs w:val="24"/>
              </w:rPr>
              <w:t>G(kg/m</w:t>
            </w:r>
            <w:r w:rsidRPr="00EE2E53">
              <w:rPr>
                <w:rFonts w:eastAsia="宋体"/>
                <w:color w:val="000000" w:themeColor="text1"/>
                <w:szCs w:val="24"/>
                <w:vertAlign w:val="superscript"/>
              </w:rPr>
              <w:t>2</w:t>
            </w:r>
            <w:r w:rsidRPr="00EE2E53">
              <w:rPr>
                <w:rFonts w:eastAsia="宋体"/>
                <w:color w:val="000000" w:themeColor="text1"/>
                <w:szCs w:val="24"/>
              </w:rPr>
              <w:t xml:space="preserve">) </w:t>
            </w:r>
            <w:r w:rsidRPr="00EE2E53">
              <w:rPr>
                <w:rFonts w:eastAsia="宋体"/>
                <w:color w:val="000000" w:themeColor="text1"/>
                <w:szCs w:val="24"/>
              </w:rPr>
              <w:t>及噪声频率</w:t>
            </w:r>
            <w:r w:rsidRPr="00EE2E53">
              <w:rPr>
                <w:rFonts w:eastAsia="宋体"/>
                <w:color w:val="000000" w:themeColor="text1"/>
                <w:szCs w:val="24"/>
              </w:rPr>
              <w:t>f(Hz)</w:t>
            </w:r>
            <w:r w:rsidRPr="00EE2E53">
              <w:rPr>
                <w:rFonts w:eastAsia="宋体"/>
                <w:color w:val="000000" w:themeColor="text1"/>
                <w:szCs w:val="24"/>
              </w:rPr>
              <w:t>。</w: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color w:val="000000" w:themeColor="text1"/>
                <w:szCs w:val="24"/>
              </w:rPr>
              <w:t>点声源的几何发散衰减：</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position w:val="-14"/>
                <w:szCs w:val="24"/>
              </w:rPr>
              <w:object w:dxaOrig="2256" w:dyaOrig="432">
                <v:shape id="_x0000_i1028" type="#_x0000_t75" style="width:113.3pt;height:21.9pt" o:ole="">
                  <v:imagedata r:id="rId24" o:title=""/>
                </v:shape>
                <o:OLEObject Type="Embed" ProgID="Equation.DSMT4" ShapeID="_x0000_i1028" DrawAspect="Content" ObjectID="_1633865408" r:id="rId25"/>
              </w:objec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hAnsi="宋体"/>
                <w:color w:val="000000" w:themeColor="text1"/>
                <w:szCs w:val="24"/>
              </w:rPr>
              <w:t>式中：</w:t>
            </w:r>
            <w:r w:rsidRPr="00EE2E53">
              <w:rPr>
                <w:rFonts w:eastAsia="宋体"/>
                <w:color w:val="000000" w:themeColor="text1"/>
                <w:szCs w:val="24"/>
              </w:rPr>
              <w:t xml:space="preserve">  r ——</w:t>
            </w:r>
            <w:r w:rsidRPr="00EE2E53">
              <w:rPr>
                <w:rFonts w:eastAsia="宋体" w:hAnsi="宋体"/>
                <w:color w:val="000000" w:themeColor="text1"/>
                <w:szCs w:val="24"/>
              </w:rPr>
              <w:t>预测点距离声源的距离（</w:t>
            </w:r>
            <w:r w:rsidRPr="00EE2E53">
              <w:rPr>
                <w:rFonts w:eastAsia="宋体"/>
                <w:color w:val="000000" w:themeColor="text1"/>
                <w:szCs w:val="24"/>
              </w:rPr>
              <w:t>m</w:t>
            </w:r>
            <w:r w:rsidRPr="00EE2E53">
              <w:rPr>
                <w:rFonts w:eastAsia="宋体" w:hAnsi="宋体"/>
                <w:color w:val="000000" w:themeColor="text1"/>
                <w:szCs w:val="24"/>
              </w:rPr>
              <w:t>）；</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szCs w:val="24"/>
              </w:rPr>
              <w:t>r</w:t>
            </w:r>
            <w:r w:rsidRPr="00EE2E53">
              <w:rPr>
                <w:rFonts w:eastAsia="宋体"/>
                <w:color w:val="000000" w:themeColor="text1"/>
                <w:szCs w:val="24"/>
                <w:vertAlign w:val="subscript"/>
              </w:rPr>
              <w:t>0</w:t>
            </w:r>
            <w:r w:rsidRPr="00EE2E53">
              <w:rPr>
                <w:rFonts w:eastAsia="宋体"/>
                <w:color w:val="000000" w:themeColor="text1"/>
                <w:szCs w:val="24"/>
              </w:rPr>
              <w:t>——</w:t>
            </w:r>
            <w:r w:rsidRPr="00EE2E53">
              <w:rPr>
                <w:rFonts w:eastAsia="宋体" w:hAnsi="宋体"/>
                <w:color w:val="000000" w:themeColor="text1"/>
                <w:szCs w:val="24"/>
              </w:rPr>
              <w:t>参考位置距离声源的距离（</w:t>
            </w:r>
            <w:r w:rsidRPr="00EE2E53">
              <w:rPr>
                <w:rFonts w:eastAsia="宋体"/>
                <w:color w:val="000000" w:themeColor="text1"/>
                <w:szCs w:val="24"/>
              </w:rPr>
              <w:t>m</w:t>
            </w:r>
            <w:r w:rsidRPr="00EE2E53">
              <w:rPr>
                <w:rFonts w:eastAsia="宋体" w:hAnsi="宋体"/>
                <w:color w:val="000000" w:themeColor="text1"/>
                <w:szCs w:val="24"/>
              </w:rPr>
              <w:t>），统一</w:t>
            </w:r>
            <w:r w:rsidRPr="00EE2E53">
              <w:rPr>
                <w:rFonts w:eastAsia="宋体"/>
                <w:color w:val="000000" w:themeColor="text1"/>
                <w:szCs w:val="24"/>
              </w:rPr>
              <w:t>r</w:t>
            </w:r>
            <w:r w:rsidRPr="00EE2E53">
              <w:rPr>
                <w:rFonts w:eastAsia="宋体"/>
                <w:color w:val="000000" w:themeColor="text1"/>
                <w:szCs w:val="24"/>
                <w:vertAlign w:val="subscript"/>
              </w:rPr>
              <w:t>0</w:t>
            </w:r>
            <w:r w:rsidRPr="00EE2E53">
              <w:rPr>
                <w:rFonts w:eastAsia="宋体"/>
                <w:color w:val="000000" w:themeColor="text1"/>
                <w:szCs w:val="24"/>
              </w:rPr>
              <w:t>=1.0m</w:t>
            </w:r>
            <w:r w:rsidRPr="00EE2E53">
              <w:rPr>
                <w:rFonts w:eastAsia="宋体" w:hAnsi="宋体"/>
                <w:color w:val="000000" w:themeColor="text1"/>
                <w:szCs w:val="24"/>
              </w:rPr>
              <w:t>。</w:t>
            </w:r>
          </w:p>
          <w:p w:rsidR="005A34A3" w:rsidRPr="00EE2E53" w:rsidRDefault="00EC63A5">
            <w:pPr>
              <w:adjustRightInd w:val="0"/>
              <w:snapToGrid w:val="0"/>
              <w:ind w:firstLineChars="200" w:firstLine="480"/>
              <w:rPr>
                <w:rFonts w:eastAsia="宋体"/>
                <w:color w:val="000000" w:themeColor="text1"/>
                <w:szCs w:val="24"/>
              </w:rPr>
            </w:pPr>
            <w:r w:rsidRPr="00EE2E53">
              <w:rPr>
                <w:rFonts w:eastAsia="宋体"/>
                <w:color w:val="000000" w:themeColor="text1"/>
                <w:szCs w:val="24"/>
              </w:rPr>
              <w:t>本项目高噪声设备安置于车间内，厂房采用密实的砖墙隔声降噪，设计隔声达</w:t>
            </w:r>
            <w:r w:rsidRPr="00EE2E53">
              <w:rPr>
                <w:rFonts w:eastAsia="宋体" w:hint="eastAsia"/>
                <w:color w:val="000000" w:themeColor="text1"/>
                <w:szCs w:val="24"/>
              </w:rPr>
              <w:t>25</w:t>
            </w:r>
            <w:r w:rsidRPr="00EE2E53">
              <w:rPr>
                <w:rFonts w:eastAsia="宋体"/>
                <w:color w:val="000000" w:themeColor="text1"/>
                <w:szCs w:val="24"/>
              </w:rPr>
              <w:t>dB</w:t>
            </w:r>
            <w:r w:rsidRPr="00EE2E53">
              <w:rPr>
                <w:rFonts w:eastAsia="宋体"/>
                <w:color w:val="000000" w:themeColor="text1"/>
                <w:szCs w:val="24"/>
              </w:rPr>
              <w:t>（</w:t>
            </w:r>
            <w:r w:rsidRPr="00EE2E53">
              <w:rPr>
                <w:rFonts w:eastAsia="宋体"/>
                <w:color w:val="000000" w:themeColor="text1"/>
                <w:szCs w:val="24"/>
              </w:rPr>
              <w:t>A</w:t>
            </w:r>
            <w:r w:rsidRPr="00EE2E53">
              <w:rPr>
                <w:rFonts w:eastAsia="宋体"/>
                <w:color w:val="000000" w:themeColor="text1"/>
                <w:szCs w:val="24"/>
              </w:rPr>
              <w:t>）以上。</w:t>
            </w:r>
          </w:p>
          <w:p w:rsidR="005A34A3" w:rsidRPr="00EE2E53" w:rsidRDefault="00786122" w:rsidP="00A22C4F">
            <w:pPr>
              <w:spacing w:line="360" w:lineRule="auto"/>
              <w:ind w:firstLineChars="200" w:firstLine="482"/>
              <w:rPr>
                <w:rFonts w:ascii="宋体" w:eastAsia="宋体" w:hAnsi="宋体"/>
                <w:b/>
                <w:color w:val="000000" w:themeColor="text1"/>
              </w:rPr>
            </w:pPr>
            <w:r>
              <w:rPr>
                <w:rFonts w:hint="eastAsia"/>
                <w:b/>
                <w:color w:val="000000" w:themeColor="text1"/>
              </w:rPr>
              <w:t>（</w:t>
            </w:r>
            <w:r>
              <w:rPr>
                <w:rFonts w:hint="eastAsia"/>
                <w:b/>
                <w:color w:val="000000" w:themeColor="text1"/>
              </w:rPr>
              <w:t>4</w:t>
            </w:r>
            <w:r>
              <w:rPr>
                <w:rFonts w:hint="eastAsia"/>
                <w:b/>
                <w:color w:val="000000" w:themeColor="text1"/>
              </w:rPr>
              <w:t>）</w:t>
            </w:r>
            <w:r w:rsidR="00EC63A5" w:rsidRPr="00EE2E53">
              <w:rPr>
                <w:rFonts w:ascii="宋体" w:eastAsia="宋体" w:hAnsi="宋体"/>
                <w:b/>
                <w:color w:val="000000" w:themeColor="text1"/>
              </w:rPr>
              <w:t>预测结果</w:t>
            </w:r>
          </w:p>
          <w:p w:rsidR="005A34A3" w:rsidRDefault="00EC63A5">
            <w:pPr>
              <w:autoSpaceDE w:val="0"/>
              <w:autoSpaceDN w:val="0"/>
              <w:adjustRightInd w:val="0"/>
              <w:spacing w:line="360" w:lineRule="auto"/>
              <w:ind w:firstLineChars="200" w:firstLine="480"/>
              <w:rPr>
                <w:rFonts w:ascii="宋体" w:eastAsia="宋体" w:hAnsi="宋体"/>
                <w:color w:val="000000" w:themeColor="text1"/>
              </w:rPr>
            </w:pPr>
            <w:r w:rsidRPr="00EE2E53">
              <w:rPr>
                <w:rFonts w:ascii="宋体" w:eastAsia="宋体" w:hAnsi="宋体"/>
                <w:color w:val="000000" w:themeColor="text1"/>
              </w:rPr>
              <w:t>各预测点最终预测结果(已考虑屏障隔声、建筑隔声、绿地隔声及环境因素等因素)见表</w:t>
            </w:r>
            <w:r w:rsidRPr="00EE2E53">
              <w:rPr>
                <w:rFonts w:eastAsia="宋体"/>
                <w:color w:val="000000" w:themeColor="text1"/>
              </w:rPr>
              <w:t>7-</w:t>
            </w:r>
            <w:r w:rsidR="00775607">
              <w:rPr>
                <w:rFonts w:eastAsia="宋体" w:hint="eastAsia"/>
                <w:color w:val="000000" w:themeColor="text1"/>
              </w:rPr>
              <w:t>1</w:t>
            </w:r>
            <w:r w:rsidR="0043721F">
              <w:rPr>
                <w:rFonts w:eastAsia="宋体" w:hint="eastAsia"/>
                <w:color w:val="000000" w:themeColor="text1"/>
              </w:rPr>
              <w:t>0</w:t>
            </w:r>
            <w:r w:rsidRPr="00EE2E53">
              <w:rPr>
                <w:rFonts w:ascii="宋体" w:eastAsia="宋体" w:hAnsi="宋体" w:hint="eastAsia"/>
                <w:color w:val="000000" w:themeColor="text1"/>
              </w:rPr>
              <w:t>：</w:t>
            </w:r>
          </w:p>
          <w:p w:rsidR="005A34A3" w:rsidRDefault="00EC63A5" w:rsidP="00CD6C14">
            <w:pPr>
              <w:adjustRightInd w:val="0"/>
              <w:snapToGrid w:val="0"/>
              <w:spacing w:line="360" w:lineRule="auto"/>
              <w:jc w:val="center"/>
              <w:rPr>
                <w:color w:val="FF0000"/>
              </w:rPr>
            </w:pPr>
            <w:r w:rsidRPr="00EE2E53">
              <w:rPr>
                <w:rFonts w:ascii="宋体" w:eastAsia="宋体" w:hAnsi="宋体" w:hint="eastAsia"/>
                <w:b/>
                <w:bCs/>
                <w:color w:val="000000" w:themeColor="text1"/>
              </w:rPr>
              <w:t xml:space="preserve">  </w:t>
            </w:r>
            <w:r w:rsidRPr="00EE2E53">
              <w:rPr>
                <w:rFonts w:ascii="宋体" w:eastAsia="宋体" w:hAnsi="宋体"/>
                <w:b/>
                <w:bCs/>
                <w:color w:val="000000" w:themeColor="text1"/>
                <w:szCs w:val="24"/>
              </w:rPr>
              <w:t>表</w:t>
            </w:r>
            <w:r w:rsidRPr="00EE2E53">
              <w:rPr>
                <w:b/>
                <w:bCs/>
                <w:color w:val="000000" w:themeColor="text1"/>
                <w:szCs w:val="24"/>
              </w:rPr>
              <w:t>7-</w:t>
            </w:r>
            <w:r w:rsidR="00775607">
              <w:rPr>
                <w:rFonts w:hint="eastAsia"/>
                <w:b/>
                <w:bCs/>
                <w:color w:val="000000" w:themeColor="text1"/>
                <w:szCs w:val="24"/>
              </w:rPr>
              <w:t>1</w:t>
            </w:r>
            <w:r w:rsidR="0043721F">
              <w:rPr>
                <w:rFonts w:hint="eastAsia"/>
                <w:b/>
                <w:bCs/>
                <w:color w:val="000000" w:themeColor="text1"/>
                <w:szCs w:val="24"/>
              </w:rPr>
              <w:t>0</w:t>
            </w:r>
            <w:r w:rsidRPr="00EE2E53">
              <w:rPr>
                <w:b/>
                <w:bCs/>
                <w:color w:val="000000" w:themeColor="text1"/>
                <w:szCs w:val="24"/>
              </w:rPr>
              <w:t xml:space="preserve"> </w:t>
            </w:r>
            <w:r w:rsidRPr="00EE2E53">
              <w:rPr>
                <w:rFonts w:ascii="宋体" w:eastAsia="宋体" w:hAnsi="宋体"/>
                <w:b/>
                <w:bCs/>
                <w:color w:val="000000" w:themeColor="text1"/>
                <w:szCs w:val="24"/>
              </w:rPr>
              <w:t xml:space="preserve"> </w:t>
            </w:r>
            <w:r w:rsidRPr="00EE2E53">
              <w:rPr>
                <w:rFonts w:ascii="宋体" w:eastAsia="宋体" w:hAnsi="宋体" w:hint="eastAsia"/>
                <w:b/>
                <w:bCs/>
                <w:color w:val="000000" w:themeColor="text1"/>
                <w:szCs w:val="24"/>
              </w:rPr>
              <w:t>厂界</w:t>
            </w:r>
            <w:r w:rsidRPr="00EE2E53">
              <w:rPr>
                <w:rFonts w:ascii="宋体" w:eastAsia="宋体" w:hAnsi="宋体"/>
                <w:b/>
                <w:bCs/>
                <w:color w:val="000000" w:themeColor="text1"/>
                <w:szCs w:val="24"/>
              </w:rPr>
              <w:t>各测点声环境影响预测结果</w:t>
            </w:r>
            <w:r w:rsidRPr="00EE2E53">
              <w:rPr>
                <w:rFonts w:ascii="宋体" w:eastAsia="宋体" w:hAnsi="宋体" w:hint="eastAsia"/>
                <w:b/>
                <w:bCs/>
                <w:color w:val="000000" w:themeColor="text1"/>
                <w:szCs w:val="24"/>
              </w:rPr>
              <w:t xml:space="preserve"> </w:t>
            </w:r>
            <w:r w:rsidRPr="00EE2E53">
              <w:rPr>
                <w:rFonts w:hint="eastAsia"/>
                <w:b/>
                <w:bCs/>
                <w:color w:val="000000" w:themeColor="text1"/>
                <w:szCs w:val="24"/>
              </w:rPr>
              <w:t xml:space="preserve"> </w:t>
            </w:r>
            <w:r w:rsidRPr="00EE2E53">
              <w:rPr>
                <w:rFonts w:ascii="宋体" w:eastAsia="宋体" w:hAnsi="宋体"/>
                <w:b/>
                <w:bCs/>
                <w:color w:val="000000" w:themeColor="text1"/>
                <w:szCs w:val="24"/>
              </w:rPr>
              <w:t>单位</w:t>
            </w:r>
            <w:r w:rsidRPr="00EE2E53">
              <w:rPr>
                <w:b/>
                <w:bCs/>
                <w:color w:val="000000" w:themeColor="text1"/>
                <w:szCs w:val="24"/>
              </w:rPr>
              <w:t>：</w:t>
            </w:r>
            <w:r w:rsidRPr="00EE2E53">
              <w:rPr>
                <w:b/>
                <w:bCs/>
                <w:color w:val="000000" w:themeColor="text1"/>
                <w:szCs w:val="24"/>
              </w:rPr>
              <w:t>dB</w:t>
            </w:r>
            <w:r w:rsidRPr="00EE2E53">
              <w:rPr>
                <w:b/>
                <w:bCs/>
                <w:color w:val="000000" w:themeColor="text1"/>
                <w:szCs w:val="24"/>
              </w:rPr>
              <w:t>（</w:t>
            </w:r>
            <w:r w:rsidRPr="00EE2E53">
              <w:rPr>
                <w:b/>
                <w:bCs/>
                <w:color w:val="000000" w:themeColor="text1"/>
                <w:szCs w:val="24"/>
              </w:rPr>
              <w:t>A</w:t>
            </w:r>
            <w:r w:rsidRPr="00EE2E53">
              <w:rPr>
                <w:b/>
                <w:bCs/>
                <w:color w:val="000000" w:themeColor="text1"/>
                <w:szCs w:val="24"/>
              </w:rPr>
              <w:t>）</w:t>
            </w:r>
          </w:p>
          <w:tbl>
            <w:tblPr>
              <w:tblW w:w="10397" w:type="dxa"/>
              <w:jc w:val="center"/>
              <w:tblBorders>
                <w:top w:val="single" w:sz="12" w:space="0" w:color="auto"/>
                <w:bottom w:val="single" w:sz="12" w:space="0" w:color="auto"/>
                <w:insideH w:val="single" w:sz="8" w:space="0" w:color="auto"/>
                <w:insideV w:val="single" w:sz="8" w:space="0" w:color="auto"/>
              </w:tblBorders>
              <w:tblLook w:val="04A0"/>
            </w:tblPr>
            <w:tblGrid>
              <w:gridCol w:w="742"/>
              <w:gridCol w:w="2693"/>
              <w:gridCol w:w="851"/>
              <w:gridCol w:w="850"/>
              <w:gridCol w:w="851"/>
              <w:gridCol w:w="850"/>
              <w:gridCol w:w="992"/>
              <w:gridCol w:w="851"/>
              <w:gridCol w:w="850"/>
              <w:gridCol w:w="867"/>
            </w:tblGrid>
            <w:tr w:rsidR="00E560B9" w:rsidRPr="00E560B9" w:rsidTr="006F61F3">
              <w:trPr>
                <w:cantSplit/>
                <w:trHeight w:val="21"/>
                <w:jc w:val="center"/>
              </w:trPr>
              <w:tc>
                <w:tcPr>
                  <w:tcW w:w="3435" w:type="dxa"/>
                  <w:gridSpan w:val="2"/>
                  <w:tcBorders>
                    <w:top w:val="single" w:sz="12" w:space="0" w:color="auto"/>
                    <w:bottom w:val="single" w:sz="8" w:space="0" w:color="auto"/>
                    <w:right w:val="single" w:sz="8" w:space="0" w:color="auto"/>
                  </w:tcBorders>
                  <w:vAlign w:val="center"/>
                </w:tcPr>
                <w:p w:rsidR="005A34A3" w:rsidRPr="00E560B9" w:rsidRDefault="00EC63A5" w:rsidP="00383FCC">
                  <w:pPr>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测点位</w:t>
                  </w:r>
                </w:p>
              </w:tc>
              <w:tc>
                <w:tcPr>
                  <w:tcW w:w="3402" w:type="dxa"/>
                  <w:gridSpan w:val="4"/>
                  <w:tcBorders>
                    <w:top w:val="single" w:sz="12"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bookmarkStart w:id="2" w:name="_Toc5917"/>
                  <w:bookmarkStart w:id="3" w:name="_Toc30794"/>
                  <w:r w:rsidRPr="00E560B9">
                    <w:rPr>
                      <w:rFonts w:ascii="宋体" w:eastAsia="宋体" w:hAnsi="宋体"/>
                      <w:b/>
                      <w:sz w:val="21"/>
                      <w:szCs w:val="21"/>
                    </w:rPr>
                    <w:t>昼间</w:t>
                  </w:r>
                  <w:bookmarkEnd w:id="2"/>
                  <w:bookmarkEnd w:id="3"/>
                </w:p>
              </w:tc>
              <w:tc>
                <w:tcPr>
                  <w:tcW w:w="3560" w:type="dxa"/>
                  <w:gridSpan w:val="4"/>
                  <w:tcBorders>
                    <w:top w:val="single" w:sz="12"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b/>
                      <w:sz w:val="21"/>
                      <w:szCs w:val="21"/>
                    </w:rPr>
                    <w:t>夜间</w:t>
                  </w:r>
                </w:p>
              </w:tc>
            </w:tr>
            <w:tr w:rsidR="006F61F3" w:rsidRPr="00E560B9" w:rsidTr="006F61F3">
              <w:trPr>
                <w:cantSplit/>
                <w:trHeight w:val="40"/>
                <w:jc w:val="center"/>
              </w:trPr>
              <w:tc>
                <w:tcPr>
                  <w:tcW w:w="742" w:type="dxa"/>
                  <w:tcBorders>
                    <w:top w:val="single" w:sz="8" w:space="0" w:color="auto"/>
                    <w:bottom w:val="single" w:sz="8" w:space="0" w:color="auto"/>
                    <w:right w:val="single" w:sz="8" w:space="0" w:color="auto"/>
                  </w:tcBorders>
                  <w:vAlign w:val="center"/>
                </w:tcPr>
                <w:p w:rsidR="005A34A3" w:rsidRPr="00E560B9" w:rsidRDefault="00EC63A5" w:rsidP="006F61F3">
                  <w:pPr>
                    <w:autoSpaceDE w:val="0"/>
                    <w:autoSpaceDN w:val="0"/>
                    <w:adjustRightInd w:val="0"/>
                    <w:snapToGrid w:val="0"/>
                    <w:jc w:val="center"/>
                    <w:rPr>
                      <w:rFonts w:ascii="宋体" w:eastAsia="宋体" w:hAnsi="宋体"/>
                      <w:b/>
                      <w:sz w:val="21"/>
                      <w:szCs w:val="21"/>
                    </w:rPr>
                  </w:pPr>
                  <w:r w:rsidRPr="00E560B9">
                    <w:rPr>
                      <w:rFonts w:ascii="宋体" w:eastAsia="宋体" w:hAnsi="宋体"/>
                      <w:b/>
                      <w:sz w:val="21"/>
                      <w:szCs w:val="21"/>
                    </w:rPr>
                    <w:t>点号</w:t>
                  </w:r>
                </w:p>
              </w:tc>
              <w:tc>
                <w:tcPr>
                  <w:tcW w:w="2693"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6F61F3">
                  <w:pPr>
                    <w:autoSpaceDE w:val="0"/>
                    <w:autoSpaceDN w:val="0"/>
                    <w:adjustRightInd w:val="0"/>
                    <w:snapToGrid w:val="0"/>
                    <w:jc w:val="center"/>
                    <w:rPr>
                      <w:rFonts w:ascii="宋体" w:eastAsia="宋体" w:hAnsi="宋体"/>
                      <w:b/>
                      <w:sz w:val="21"/>
                      <w:szCs w:val="21"/>
                    </w:rPr>
                  </w:pPr>
                  <w:r w:rsidRPr="00E560B9">
                    <w:rPr>
                      <w:rFonts w:ascii="宋体" w:eastAsia="宋体" w:hAnsi="宋体"/>
                      <w:b/>
                      <w:sz w:val="21"/>
                      <w:szCs w:val="21"/>
                    </w:rPr>
                    <w:t>位名</w:t>
                  </w:r>
                </w:p>
              </w:tc>
              <w:tc>
                <w:tcPr>
                  <w:tcW w:w="851"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6F61F3">
                  <w:pPr>
                    <w:adjustRightInd w:val="0"/>
                    <w:snapToGrid w:val="0"/>
                    <w:outlineLvl w:val="0"/>
                    <w:rPr>
                      <w:rFonts w:ascii="宋体" w:eastAsia="宋体" w:hAnsi="宋体"/>
                      <w:b/>
                      <w:sz w:val="21"/>
                      <w:szCs w:val="21"/>
                    </w:rPr>
                  </w:pPr>
                  <w:bookmarkStart w:id="4" w:name="_Toc16813"/>
                  <w:bookmarkStart w:id="5" w:name="_Toc3576"/>
                  <w:bookmarkStart w:id="6" w:name="_Toc4385"/>
                  <w:bookmarkStart w:id="7" w:name="_Toc13597"/>
                  <w:r w:rsidRPr="00E560B9">
                    <w:rPr>
                      <w:rFonts w:ascii="宋体" w:eastAsia="宋体" w:hAnsi="宋体" w:hint="eastAsia"/>
                      <w:b/>
                      <w:sz w:val="21"/>
                      <w:szCs w:val="21"/>
                    </w:rPr>
                    <w:t>背景</w:t>
                  </w:r>
                  <w:r w:rsidRPr="00E560B9">
                    <w:rPr>
                      <w:rFonts w:ascii="宋体" w:eastAsia="宋体" w:hAnsi="宋体"/>
                      <w:b/>
                      <w:sz w:val="21"/>
                      <w:szCs w:val="21"/>
                    </w:rPr>
                    <w:t>值</w:t>
                  </w:r>
                  <w:bookmarkEnd w:id="4"/>
                  <w:bookmarkEnd w:id="5"/>
                  <w:bookmarkEnd w:id="6"/>
                  <w:bookmarkEnd w:id="7"/>
                </w:p>
              </w:tc>
              <w:tc>
                <w:tcPr>
                  <w:tcW w:w="850"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b/>
                      <w:sz w:val="21"/>
                      <w:szCs w:val="21"/>
                    </w:rPr>
                    <w:t>贡献值</w:t>
                  </w:r>
                </w:p>
              </w:tc>
              <w:tc>
                <w:tcPr>
                  <w:tcW w:w="851"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预测值</w:t>
                  </w:r>
                </w:p>
              </w:tc>
              <w:tc>
                <w:tcPr>
                  <w:tcW w:w="850" w:type="dxa"/>
                  <w:tcBorders>
                    <w:top w:val="single" w:sz="8" w:space="0" w:color="auto"/>
                    <w:left w:val="single" w:sz="8" w:space="0" w:color="auto"/>
                    <w:bottom w:val="single" w:sz="8" w:space="0" w:color="auto"/>
                    <w:right w:val="single" w:sz="8" w:space="0" w:color="auto"/>
                  </w:tcBorders>
                  <w:vAlign w:val="center"/>
                </w:tcPr>
                <w:p w:rsidR="006F61F3"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评价</w:t>
                  </w:r>
                </w:p>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结果</w:t>
                  </w:r>
                </w:p>
              </w:tc>
              <w:tc>
                <w:tcPr>
                  <w:tcW w:w="992"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背景</w:t>
                  </w:r>
                  <w:r w:rsidRPr="00E560B9">
                    <w:rPr>
                      <w:rFonts w:ascii="宋体" w:eastAsia="宋体" w:hAnsi="宋体"/>
                      <w:b/>
                      <w:sz w:val="21"/>
                      <w:szCs w:val="21"/>
                    </w:rPr>
                    <w:t>值</w:t>
                  </w:r>
                </w:p>
              </w:tc>
              <w:tc>
                <w:tcPr>
                  <w:tcW w:w="851"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贡献</w:t>
                  </w:r>
                  <w:r w:rsidRPr="00E560B9">
                    <w:rPr>
                      <w:rFonts w:ascii="宋体" w:eastAsia="宋体" w:hAnsi="宋体"/>
                      <w:b/>
                      <w:sz w:val="21"/>
                      <w:szCs w:val="21"/>
                    </w:rPr>
                    <w:t>值</w:t>
                  </w:r>
                </w:p>
              </w:tc>
              <w:tc>
                <w:tcPr>
                  <w:tcW w:w="850" w:type="dxa"/>
                  <w:tcBorders>
                    <w:top w:val="single" w:sz="8" w:space="0" w:color="auto"/>
                    <w:left w:val="single" w:sz="8" w:space="0" w:color="auto"/>
                    <w:bottom w:val="single" w:sz="8" w:space="0" w:color="auto"/>
                    <w:right w:val="nil"/>
                  </w:tcBorders>
                  <w:vAlign w:val="center"/>
                </w:tcPr>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预测值</w:t>
                  </w:r>
                </w:p>
              </w:tc>
              <w:tc>
                <w:tcPr>
                  <w:tcW w:w="867" w:type="dxa"/>
                  <w:tcBorders>
                    <w:top w:val="single" w:sz="8" w:space="0" w:color="auto"/>
                    <w:left w:val="single" w:sz="8" w:space="0" w:color="auto"/>
                    <w:bottom w:val="single" w:sz="8" w:space="0" w:color="auto"/>
                    <w:right w:val="nil"/>
                  </w:tcBorders>
                  <w:vAlign w:val="center"/>
                </w:tcPr>
                <w:p w:rsidR="006F61F3"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评价</w:t>
                  </w:r>
                </w:p>
                <w:p w:rsidR="005A34A3" w:rsidRPr="00E560B9" w:rsidRDefault="00EC63A5" w:rsidP="006F61F3">
                  <w:pPr>
                    <w:adjustRightInd w:val="0"/>
                    <w:snapToGrid w:val="0"/>
                    <w:jc w:val="center"/>
                    <w:outlineLvl w:val="0"/>
                    <w:rPr>
                      <w:rFonts w:ascii="宋体" w:eastAsia="宋体" w:hAnsi="宋体"/>
                      <w:b/>
                      <w:sz w:val="21"/>
                      <w:szCs w:val="21"/>
                    </w:rPr>
                  </w:pPr>
                  <w:r w:rsidRPr="00E560B9">
                    <w:rPr>
                      <w:rFonts w:ascii="宋体" w:eastAsia="宋体" w:hAnsi="宋体" w:hint="eastAsia"/>
                      <w:b/>
                      <w:sz w:val="21"/>
                      <w:szCs w:val="21"/>
                    </w:rPr>
                    <w:t>结果</w:t>
                  </w:r>
                </w:p>
              </w:tc>
            </w:tr>
            <w:tr w:rsidR="006F61F3" w:rsidRPr="00E560B9" w:rsidTr="006F61F3">
              <w:trPr>
                <w:cantSplit/>
                <w:trHeight w:val="17"/>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1</w:t>
                  </w:r>
                </w:p>
              </w:tc>
              <w:tc>
                <w:tcPr>
                  <w:tcW w:w="269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6F61F3">
                  <w:pPr>
                    <w:pStyle w:val="10"/>
                    <w:spacing w:after="0"/>
                    <w:ind w:firstLineChars="350" w:firstLine="735"/>
                    <w:rPr>
                      <w:rFonts w:eastAsia="宋体"/>
                      <w:sz w:val="21"/>
                      <w:szCs w:val="21"/>
                      <w:lang w:val="en-US"/>
                    </w:rPr>
                  </w:pPr>
                  <w:r w:rsidRPr="00E560B9">
                    <w:rPr>
                      <w:rFonts w:eastAsia="宋体" w:hint="eastAsia"/>
                      <w:sz w:val="21"/>
                      <w:szCs w:val="21"/>
                      <w:lang w:val="en-US"/>
                    </w:rPr>
                    <w:t>N1</w:t>
                  </w:r>
                  <w:r w:rsidRPr="00E560B9">
                    <w:rPr>
                      <w:rFonts w:eastAsia="宋体" w:hint="eastAsia"/>
                      <w:sz w:val="21"/>
                      <w:szCs w:val="21"/>
                      <w:lang w:val="en-US"/>
                    </w:rPr>
                    <w:t>北厂界</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E560B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55.4</w:t>
                  </w:r>
                </w:p>
              </w:tc>
              <w:tc>
                <w:tcPr>
                  <w:tcW w:w="850" w:type="dxa"/>
                  <w:tcBorders>
                    <w:top w:val="single" w:sz="4" w:space="0" w:color="auto"/>
                    <w:left w:val="single" w:sz="4" w:space="0" w:color="auto"/>
                    <w:bottom w:val="single" w:sz="4" w:space="0" w:color="auto"/>
                  </w:tcBorders>
                  <w:vAlign w:val="center"/>
                </w:tcPr>
                <w:p w:rsidR="00EE2E53" w:rsidRPr="000E7603"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56</w:t>
                  </w:r>
                  <w:r w:rsidR="000E7603" w:rsidRPr="000E7603">
                    <w:rPr>
                      <w:rFonts w:eastAsia="宋体"/>
                      <w:sz w:val="21"/>
                      <w:szCs w:val="21"/>
                      <w:lang w:val="en-US"/>
                    </w:rPr>
                    <w:t>.</w:t>
                  </w:r>
                  <w:r w:rsidR="00A66FD0">
                    <w:rPr>
                      <w:rFonts w:eastAsia="宋体" w:hint="eastAsia"/>
                      <w:sz w:val="21"/>
                      <w:szCs w:val="21"/>
                      <w:lang w:val="en-US"/>
                    </w:rPr>
                    <w:t>5</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FC4AE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59.0</w:t>
                  </w:r>
                </w:p>
              </w:tc>
              <w:tc>
                <w:tcPr>
                  <w:tcW w:w="850"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F61F3">
                  <w:pPr>
                    <w:pStyle w:val="10"/>
                    <w:spacing w:after="0"/>
                    <w:ind w:firstLine="210"/>
                    <w:rPr>
                      <w:rFonts w:eastAsia="宋体"/>
                      <w:sz w:val="21"/>
                      <w:szCs w:val="21"/>
                      <w:lang w:val="en-US"/>
                    </w:rPr>
                  </w:pPr>
                  <w:r>
                    <w:rPr>
                      <w:rFonts w:eastAsia="宋体" w:hint="eastAsia"/>
                      <w:sz w:val="21"/>
                      <w:szCs w:val="21"/>
                      <w:lang w:val="en-US"/>
                    </w:rPr>
                    <w:t>4</w:t>
                  </w:r>
                  <w:r w:rsidR="006F61F3">
                    <w:rPr>
                      <w:rFonts w:eastAsia="宋体" w:hint="eastAsia"/>
                      <w:sz w:val="21"/>
                      <w:szCs w:val="21"/>
                      <w:lang w:val="en-US"/>
                    </w:rPr>
                    <w:t>5</w:t>
                  </w:r>
                  <w:r>
                    <w:rPr>
                      <w:rFonts w:eastAsia="宋体" w:hint="eastAsia"/>
                      <w:sz w:val="21"/>
                      <w:szCs w:val="21"/>
                      <w:lang w:val="en-US"/>
                    </w:rPr>
                    <w:t>.</w:t>
                  </w:r>
                  <w:r w:rsidR="00403FC1">
                    <w:rPr>
                      <w:rFonts w:eastAsia="宋体" w:hint="eastAsia"/>
                      <w:sz w:val="21"/>
                      <w:szCs w:val="21"/>
                      <w:lang w:val="en-US"/>
                    </w:rPr>
                    <w:t>3</w:t>
                  </w:r>
                </w:p>
              </w:tc>
              <w:tc>
                <w:tcPr>
                  <w:tcW w:w="851"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210"/>
                    <w:rPr>
                      <w:rFonts w:eastAsia="宋体"/>
                      <w:sz w:val="21"/>
                      <w:szCs w:val="21"/>
                      <w:lang w:val="en-US"/>
                    </w:rPr>
                  </w:pPr>
                  <w:r>
                    <w:rPr>
                      <w:rFonts w:eastAsia="宋体" w:hint="eastAsia"/>
                      <w:sz w:val="21"/>
                      <w:szCs w:val="21"/>
                      <w:lang w:val="en-US"/>
                    </w:rPr>
                    <w:t>--</w:t>
                  </w:r>
                </w:p>
              </w:tc>
              <w:tc>
                <w:tcPr>
                  <w:tcW w:w="850"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45.3</w:t>
                  </w:r>
                </w:p>
              </w:tc>
              <w:tc>
                <w:tcPr>
                  <w:tcW w:w="867" w:type="dxa"/>
                  <w:tcBorders>
                    <w:top w:val="single" w:sz="4" w:space="0" w:color="auto"/>
                    <w:left w:val="single" w:sz="4" w:space="0" w:color="auto"/>
                    <w:bottom w:val="single" w:sz="4"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r>
            <w:tr w:rsidR="006F61F3" w:rsidRPr="00E560B9" w:rsidTr="006F61F3">
              <w:trPr>
                <w:cantSplit/>
                <w:trHeight w:val="18"/>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2</w:t>
                  </w:r>
                </w:p>
              </w:tc>
              <w:tc>
                <w:tcPr>
                  <w:tcW w:w="269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6F61F3">
                  <w:pPr>
                    <w:pStyle w:val="10"/>
                    <w:spacing w:after="0"/>
                    <w:ind w:firstLineChars="350" w:firstLine="735"/>
                    <w:rPr>
                      <w:rFonts w:eastAsia="宋体"/>
                      <w:sz w:val="21"/>
                      <w:szCs w:val="21"/>
                      <w:lang w:val="en-US"/>
                    </w:rPr>
                  </w:pPr>
                  <w:r w:rsidRPr="00E560B9">
                    <w:rPr>
                      <w:rFonts w:eastAsia="宋体" w:hint="eastAsia"/>
                      <w:sz w:val="21"/>
                      <w:szCs w:val="21"/>
                      <w:lang w:val="en-US"/>
                    </w:rPr>
                    <w:t>N2</w:t>
                  </w:r>
                  <w:r w:rsidRPr="00E560B9">
                    <w:rPr>
                      <w:rFonts w:eastAsia="宋体" w:hint="eastAsia"/>
                      <w:sz w:val="21"/>
                      <w:szCs w:val="21"/>
                      <w:lang w:val="en-US"/>
                    </w:rPr>
                    <w:t>西厂界</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F61F3">
                  <w:pPr>
                    <w:pStyle w:val="10"/>
                    <w:spacing w:after="0"/>
                    <w:ind w:firstLineChars="50" w:firstLine="105"/>
                    <w:rPr>
                      <w:rFonts w:eastAsia="宋体"/>
                      <w:sz w:val="21"/>
                      <w:szCs w:val="21"/>
                      <w:lang w:val="en-US"/>
                    </w:rPr>
                  </w:pPr>
                  <w:r>
                    <w:rPr>
                      <w:rFonts w:eastAsia="宋体" w:hint="eastAsia"/>
                      <w:sz w:val="21"/>
                      <w:szCs w:val="21"/>
                      <w:lang w:val="en-US"/>
                    </w:rPr>
                    <w:t>5</w:t>
                  </w:r>
                  <w:r w:rsidR="006F61F3">
                    <w:rPr>
                      <w:rFonts w:eastAsia="宋体" w:hint="eastAsia"/>
                      <w:sz w:val="21"/>
                      <w:szCs w:val="21"/>
                      <w:lang w:val="en-US"/>
                    </w:rPr>
                    <w:t>6</w:t>
                  </w:r>
                  <w:r>
                    <w:rPr>
                      <w:rFonts w:eastAsia="宋体" w:hint="eastAsia"/>
                      <w:sz w:val="21"/>
                      <w:szCs w:val="21"/>
                      <w:lang w:val="en-US"/>
                    </w:rPr>
                    <w:t>.</w:t>
                  </w:r>
                  <w:r w:rsidR="00403FC1">
                    <w:rPr>
                      <w:rFonts w:eastAsia="宋体" w:hint="eastAsia"/>
                      <w:sz w:val="21"/>
                      <w:szCs w:val="21"/>
                      <w:lang w:val="en-US"/>
                    </w:rPr>
                    <w:t>3</w:t>
                  </w:r>
                </w:p>
              </w:tc>
              <w:tc>
                <w:tcPr>
                  <w:tcW w:w="850" w:type="dxa"/>
                  <w:tcBorders>
                    <w:top w:val="single" w:sz="4" w:space="0" w:color="auto"/>
                    <w:left w:val="single" w:sz="4" w:space="0" w:color="auto"/>
                    <w:bottom w:val="single" w:sz="4" w:space="0" w:color="auto"/>
                  </w:tcBorders>
                  <w:vAlign w:val="center"/>
                </w:tcPr>
                <w:p w:rsidR="00EE2E53" w:rsidRPr="000E7603" w:rsidRDefault="00CD6C14" w:rsidP="006F61F3">
                  <w:pPr>
                    <w:pStyle w:val="10"/>
                    <w:spacing w:after="0"/>
                    <w:ind w:firstLineChars="50" w:firstLine="105"/>
                    <w:rPr>
                      <w:rFonts w:eastAsia="宋体"/>
                      <w:sz w:val="21"/>
                      <w:szCs w:val="21"/>
                      <w:lang w:val="en-US"/>
                    </w:rPr>
                  </w:pPr>
                  <w:r>
                    <w:rPr>
                      <w:rFonts w:eastAsia="宋体" w:hint="eastAsia"/>
                      <w:sz w:val="21"/>
                      <w:szCs w:val="21"/>
                      <w:lang w:val="en-US"/>
                    </w:rPr>
                    <w:t>41.5</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FC4AE9" w:rsidRDefault="00D12569" w:rsidP="006F61F3">
                  <w:pPr>
                    <w:pStyle w:val="10"/>
                    <w:spacing w:after="0"/>
                    <w:ind w:firstLineChars="50" w:firstLine="105"/>
                    <w:rPr>
                      <w:rFonts w:eastAsia="宋体"/>
                      <w:sz w:val="21"/>
                      <w:szCs w:val="21"/>
                      <w:lang w:val="en-US"/>
                    </w:rPr>
                  </w:pPr>
                  <w:r>
                    <w:rPr>
                      <w:rFonts w:eastAsia="宋体" w:hint="eastAsia"/>
                      <w:sz w:val="21"/>
                      <w:szCs w:val="21"/>
                      <w:lang w:val="en-US"/>
                    </w:rPr>
                    <w:t>56.4</w:t>
                  </w:r>
                </w:p>
              </w:tc>
              <w:tc>
                <w:tcPr>
                  <w:tcW w:w="850"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403FC1">
                  <w:pPr>
                    <w:pStyle w:val="10"/>
                    <w:spacing w:after="0"/>
                    <w:ind w:firstLine="210"/>
                    <w:rPr>
                      <w:rFonts w:eastAsia="宋体"/>
                      <w:sz w:val="21"/>
                      <w:szCs w:val="21"/>
                      <w:lang w:val="en-US"/>
                    </w:rPr>
                  </w:pPr>
                  <w:r>
                    <w:rPr>
                      <w:rFonts w:eastAsia="宋体" w:hint="eastAsia"/>
                      <w:sz w:val="21"/>
                      <w:szCs w:val="21"/>
                      <w:lang w:val="en-US"/>
                    </w:rPr>
                    <w:t>46.</w:t>
                  </w:r>
                  <w:r w:rsidR="00403FC1">
                    <w:rPr>
                      <w:rFonts w:eastAsia="宋体" w:hint="eastAsia"/>
                      <w:sz w:val="21"/>
                      <w:szCs w:val="21"/>
                      <w:lang w:val="en-US"/>
                    </w:rPr>
                    <w:t>5</w:t>
                  </w:r>
                </w:p>
              </w:tc>
              <w:tc>
                <w:tcPr>
                  <w:tcW w:w="851"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210"/>
                    <w:rPr>
                      <w:rFonts w:eastAsia="宋体"/>
                      <w:sz w:val="21"/>
                      <w:szCs w:val="21"/>
                      <w:lang w:val="en-US"/>
                    </w:rPr>
                  </w:pPr>
                  <w:r>
                    <w:rPr>
                      <w:rFonts w:eastAsia="宋体" w:hint="eastAsia"/>
                      <w:sz w:val="21"/>
                      <w:szCs w:val="21"/>
                      <w:lang w:val="en-US"/>
                    </w:rPr>
                    <w:t>--</w:t>
                  </w:r>
                </w:p>
              </w:tc>
              <w:tc>
                <w:tcPr>
                  <w:tcW w:w="850"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46.5</w:t>
                  </w:r>
                </w:p>
              </w:tc>
              <w:tc>
                <w:tcPr>
                  <w:tcW w:w="867" w:type="dxa"/>
                  <w:tcBorders>
                    <w:top w:val="single" w:sz="4" w:space="0" w:color="auto"/>
                    <w:left w:val="single" w:sz="4" w:space="0" w:color="auto"/>
                    <w:bottom w:val="single" w:sz="4"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r>
            <w:tr w:rsidR="006F61F3" w:rsidRPr="00E560B9" w:rsidTr="006F61F3">
              <w:trPr>
                <w:cantSplit/>
                <w:trHeight w:val="17"/>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3</w:t>
                  </w:r>
                </w:p>
              </w:tc>
              <w:tc>
                <w:tcPr>
                  <w:tcW w:w="269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6F61F3">
                  <w:pPr>
                    <w:pStyle w:val="10"/>
                    <w:spacing w:after="0"/>
                    <w:ind w:firstLineChars="350" w:firstLine="735"/>
                    <w:rPr>
                      <w:rFonts w:eastAsia="宋体"/>
                      <w:sz w:val="21"/>
                      <w:szCs w:val="21"/>
                      <w:lang w:val="en-US"/>
                    </w:rPr>
                  </w:pPr>
                  <w:r w:rsidRPr="00E560B9">
                    <w:rPr>
                      <w:rFonts w:eastAsia="宋体" w:hint="eastAsia"/>
                      <w:sz w:val="21"/>
                      <w:szCs w:val="21"/>
                      <w:lang w:val="en-US"/>
                    </w:rPr>
                    <w:t>N3</w:t>
                  </w:r>
                  <w:r w:rsidRPr="00E560B9">
                    <w:rPr>
                      <w:rFonts w:eastAsia="宋体" w:hint="eastAsia"/>
                      <w:sz w:val="21"/>
                      <w:szCs w:val="21"/>
                      <w:lang w:val="en-US"/>
                    </w:rPr>
                    <w:t>南厂界</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F61F3">
                  <w:pPr>
                    <w:pStyle w:val="10"/>
                    <w:spacing w:after="0"/>
                    <w:ind w:firstLineChars="50" w:firstLine="105"/>
                    <w:rPr>
                      <w:rFonts w:eastAsia="宋体"/>
                      <w:sz w:val="21"/>
                      <w:szCs w:val="21"/>
                      <w:lang w:val="en-US"/>
                    </w:rPr>
                  </w:pPr>
                  <w:r>
                    <w:rPr>
                      <w:rFonts w:eastAsia="宋体" w:hint="eastAsia"/>
                      <w:sz w:val="21"/>
                      <w:szCs w:val="21"/>
                      <w:lang w:val="en-US"/>
                    </w:rPr>
                    <w:t>5</w:t>
                  </w:r>
                  <w:r w:rsidR="006F61F3">
                    <w:rPr>
                      <w:rFonts w:eastAsia="宋体" w:hint="eastAsia"/>
                      <w:sz w:val="21"/>
                      <w:szCs w:val="21"/>
                      <w:lang w:val="en-US"/>
                    </w:rPr>
                    <w:t>5</w:t>
                  </w:r>
                  <w:r>
                    <w:rPr>
                      <w:rFonts w:eastAsia="宋体" w:hint="eastAsia"/>
                      <w:sz w:val="21"/>
                      <w:szCs w:val="21"/>
                      <w:lang w:val="en-US"/>
                    </w:rPr>
                    <w:t>.</w:t>
                  </w:r>
                  <w:r w:rsidR="00403FC1">
                    <w:rPr>
                      <w:rFonts w:eastAsia="宋体" w:hint="eastAsia"/>
                      <w:sz w:val="21"/>
                      <w:szCs w:val="21"/>
                      <w:lang w:val="en-US"/>
                    </w:rPr>
                    <w:t>3</w:t>
                  </w:r>
                </w:p>
              </w:tc>
              <w:tc>
                <w:tcPr>
                  <w:tcW w:w="850" w:type="dxa"/>
                  <w:tcBorders>
                    <w:top w:val="single" w:sz="4" w:space="0" w:color="auto"/>
                    <w:left w:val="single" w:sz="4" w:space="0" w:color="auto"/>
                    <w:bottom w:val="single" w:sz="4" w:space="0" w:color="auto"/>
                  </w:tcBorders>
                  <w:vAlign w:val="center"/>
                </w:tcPr>
                <w:p w:rsidR="00EE2E53" w:rsidRPr="000E7603" w:rsidRDefault="00CD6C14" w:rsidP="006F61F3">
                  <w:pPr>
                    <w:pStyle w:val="10"/>
                    <w:spacing w:after="0"/>
                    <w:ind w:firstLineChars="50" w:firstLine="105"/>
                    <w:rPr>
                      <w:rFonts w:eastAsia="宋体"/>
                      <w:sz w:val="21"/>
                      <w:szCs w:val="21"/>
                      <w:lang w:val="en-US"/>
                    </w:rPr>
                  </w:pPr>
                  <w:r>
                    <w:rPr>
                      <w:rFonts w:eastAsia="宋体" w:hint="eastAsia"/>
                      <w:sz w:val="21"/>
                      <w:szCs w:val="21"/>
                      <w:lang w:val="en-US"/>
                    </w:rPr>
                    <w:t>46.8</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FC4AE9" w:rsidRDefault="00D12569" w:rsidP="006F61F3">
                  <w:pPr>
                    <w:pStyle w:val="10"/>
                    <w:spacing w:after="0"/>
                    <w:ind w:firstLineChars="50" w:firstLine="105"/>
                    <w:rPr>
                      <w:rFonts w:eastAsia="宋体"/>
                      <w:sz w:val="21"/>
                      <w:szCs w:val="21"/>
                      <w:lang w:val="en-US"/>
                    </w:rPr>
                  </w:pPr>
                  <w:r>
                    <w:rPr>
                      <w:rFonts w:eastAsia="宋体" w:hint="eastAsia"/>
                      <w:sz w:val="21"/>
                      <w:szCs w:val="21"/>
                      <w:lang w:val="en-US"/>
                    </w:rPr>
                    <w:t>55.9</w:t>
                  </w:r>
                </w:p>
              </w:tc>
              <w:tc>
                <w:tcPr>
                  <w:tcW w:w="850"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F61F3">
                  <w:pPr>
                    <w:pStyle w:val="10"/>
                    <w:spacing w:after="0"/>
                    <w:ind w:firstLine="210"/>
                    <w:rPr>
                      <w:rFonts w:eastAsia="宋体"/>
                      <w:sz w:val="21"/>
                      <w:szCs w:val="21"/>
                      <w:lang w:val="en-US"/>
                    </w:rPr>
                  </w:pPr>
                  <w:r>
                    <w:rPr>
                      <w:rFonts w:eastAsia="宋体" w:hint="eastAsia"/>
                      <w:sz w:val="21"/>
                      <w:szCs w:val="21"/>
                      <w:lang w:val="en-US"/>
                    </w:rPr>
                    <w:t>4</w:t>
                  </w:r>
                  <w:r w:rsidR="006F61F3">
                    <w:rPr>
                      <w:rFonts w:eastAsia="宋体" w:hint="eastAsia"/>
                      <w:sz w:val="21"/>
                      <w:szCs w:val="21"/>
                      <w:lang w:val="en-US"/>
                    </w:rPr>
                    <w:t>6</w:t>
                  </w:r>
                  <w:r>
                    <w:rPr>
                      <w:rFonts w:eastAsia="宋体" w:hint="eastAsia"/>
                      <w:sz w:val="21"/>
                      <w:szCs w:val="21"/>
                      <w:lang w:val="en-US"/>
                    </w:rPr>
                    <w:t>.1</w:t>
                  </w:r>
                </w:p>
              </w:tc>
              <w:tc>
                <w:tcPr>
                  <w:tcW w:w="851"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210"/>
                    <w:rPr>
                      <w:rFonts w:eastAsia="宋体"/>
                      <w:sz w:val="21"/>
                      <w:szCs w:val="21"/>
                      <w:lang w:val="en-US"/>
                    </w:rPr>
                  </w:pPr>
                  <w:r>
                    <w:rPr>
                      <w:rFonts w:eastAsia="宋体" w:hint="eastAsia"/>
                      <w:sz w:val="21"/>
                      <w:szCs w:val="21"/>
                      <w:lang w:val="en-US"/>
                    </w:rPr>
                    <w:t>--</w:t>
                  </w:r>
                </w:p>
              </w:tc>
              <w:tc>
                <w:tcPr>
                  <w:tcW w:w="850"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46.1</w:t>
                  </w:r>
                </w:p>
              </w:tc>
              <w:tc>
                <w:tcPr>
                  <w:tcW w:w="867" w:type="dxa"/>
                  <w:tcBorders>
                    <w:top w:val="single" w:sz="4" w:space="0" w:color="auto"/>
                    <w:left w:val="single" w:sz="4" w:space="0" w:color="auto"/>
                    <w:bottom w:val="single" w:sz="4"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r>
            <w:tr w:rsidR="006F61F3" w:rsidRPr="00E560B9" w:rsidTr="006F61F3">
              <w:trPr>
                <w:cantSplit/>
                <w:trHeight w:val="18"/>
                <w:jc w:val="center"/>
              </w:trPr>
              <w:tc>
                <w:tcPr>
                  <w:tcW w:w="742"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4</w:t>
                  </w:r>
                </w:p>
              </w:tc>
              <w:tc>
                <w:tcPr>
                  <w:tcW w:w="269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6F61F3">
                  <w:pPr>
                    <w:pStyle w:val="10"/>
                    <w:spacing w:after="0"/>
                    <w:ind w:firstLineChars="350" w:firstLine="735"/>
                    <w:rPr>
                      <w:rFonts w:eastAsia="宋体"/>
                      <w:sz w:val="21"/>
                      <w:szCs w:val="21"/>
                      <w:lang w:val="en-US"/>
                    </w:rPr>
                  </w:pPr>
                  <w:r w:rsidRPr="00E560B9">
                    <w:rPr>
                      <w:rFonts w:eastAsia="宋体" w:hint="eastAsia"/>
                      <w:sz w:val="21"/>
                      <w:szCs w:val="21"/>
                      <w:lang w:val="en-US"/>
                    </w:rPr>
                    <w:t>N4</w:t>
                  </w:r>
                  <w:r w:rsidRPr="00E560B9">
                    <w:rPr>
                      <w:rFonts w:eastAsia="宋体" w:hint="eastAsia"/>
                      <w:sz w:val="21"/>
                      <w:szCs w:val="21"/>
                      <w:lang w:val="en-US"/>
                    </w:rPr>
                    <w:t>东厂界</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5</w:t>
                  </w:r>
                  <w:r w:rsidR="006F61F3">
                    <w:rPr>
                      <w:rFonts w:eastAsia="宋体" w:hint="eastAsia"/>
                      <w:sz w:val="21"/>
                      <w:szCs w:val="21"/>
                      <w:lang w:val="en-US"/>
                    </w:rPr>
                    <w:t>8</w:t>
                  </w:r>
                  <w:r w:rsidRPr="00E560B9">
                    <w:rPr>
                      <w:rFonts w:eastAsia="宋体" w:hint="eastAsia"/>
                      <w:sz w:val="21"/>
                      <w:szCs w:val="21"/>
                      <w:lang w:val="en-US"/>
                    </w:rPr>
                    <w:t>.</w:t>
                  </w:r>
                  <w:r w:rsidR="00403FC1">
                    <w:rPr>
                      <w:rFonts w:eastAsia="宋体" w:hint="eastAsia"/>
                      <w:sz w:val="21"/>
                      <w:szCs w:val="21"/>
                      <w:lang w:val="en-US"/>
                    </w:rPr>
                    <w:t>3</w:t>
                  </w:r>
                </w:p>
              </w:tc>
              <w:tc>
                <w:tcPr>
                  <w:tcW w:w="850" w:type="dxa"/>
                  <w:tcBorders>
                    <w:top w:val="single" w:sz="4" w:space="0" w:color="auto"/>
                    <w:left w:val="single" w:sz="4" w:space="0" w:color="auto"/>
                    <w:bottom w:val="single" w:sz="4" w:space="0" w:color="auto"/>
                  </w:tcBorders>
                  <w:vAlign w:val="center"/>
                </w:tcPr>
                <w:p w:rsidR="00EE2E53" w:rsidRPr="000E7603" w:rsidRDefault="00CD6C14" w:rsidP="006F61F3">
                  <w:pPr>
                    <w:pStyle w:val="10"/>
                    <w:spacing w:after="0"/>
                    <w:ind w:firstLineChars="50" w:firstLine="105"/>
                    <w:rPr>
                      <w:rFonts w:eastAsia="宋体"/>
                      <w:sz w:val="21"/>
                      <w:szCs w:val="21"/>
                      <w:lang w:val="en-US"/>
                    </w:rPr>
                  </w:pPr>
                  <w:r>
                    <w:rPr>
                      <w:rFonts w:eastAsia="宋体" w:hint="eastAsia"/>
                      <w:sz w:val="21"/>
                      <w:szCs w:val="21"/>
                      <w:lang w:val="en-US"/>
                    </w:rPr>
                    <w:t>43.8</w:t>
                  </w:r>
                </w:p>
              </w:tc>
              <w:tc>
                <w:tcPr>
                  <w:tcW w:w="851" w:type="dxa"/>
                  <w:tcBorders>
                    <w:top w:val="single" w:sz="8" w:space="0" w:color="auto"/>
                    <w:left w:val="single" w:sz="8" w:space="0" w:color="auto"/>
                    <w:bottom w:val="single" w:sz="8" w:space="0" w:color="auto"/>
                    <w:right w:val="single" w:sz="8" w:space="0" w:color="auto"/>
                  </w:tcBorders>
                  <w:vAlign w:val="center"/>
                </w:tcPr>
                <w:p w:rsidR="00EE2E53" w:rsidRPr="00FC4AE9" w:rsidRDefault="00D12569" w:rsidP="006F61F3">
                  <w:pPr>
                    <w:pStyle w:val="10"/>
                    <w:spacing w:after="0"/>
                    <w:ind w:firstLineChars="50" w:firstLine="105"/>
                    <w:rPr>
                      <w:rFonts w:eastAsia="宋体"/>
                      <w:sz w:val="21"/>
                      <w:szCs w:val="21"/>
                      <w:lang w:val="en-US"/>
                    </w:rPr>
                  </w:pPr>
                  <w:r>
                    <w:rPr>
                      <w:rFonts w:eastAsia="宋体" w:hint="eastAsia"/>
                      <w:sz w:val="21"/>
                      <w:szCs w:val="21"/>
                      <w:lang w:val="en-US"/>
                    </w:rPr>
                    <w:t>58.5</w:t>
                  </w:r>
                </w:p>
              </w:tc>
              <w:tc>
                <w:tcPr>
                  <w:tcW w:w="850"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6F61F3" w:rsidP="00403FC1">
                  <w:pPr>
                    <w:pStyle w:val="10"/>
                    <w:spacing w:after="0"/>
                    <w:ind w:firstLine="210"/>
                    <w:rPr>
                      <w:rFonts w:eastAsia="宋体"/>
                      <w:sz w:val="21"/>
                      <w:szCs w:val="21"/>
                      <w:lang w:val="en-US"/>
                    </w:rPr>
                  </w:pPr>
                  <w:r>
                    <w:rPr>
                      <w:rFonts w:eastAsia="宋体" w:hint="eastAsia"/>
                      <w:sz w:val="21"/>
                      <w:szCs w:val="21"/>
                      <w:lang w:val="en-US"/>
                    </w:rPr>
                    <w:t>50</w:t>
                  </w:r>
                  <w:r w:rsidR="00E83B8E">
                    <w:rPr>
                      <w:rFonts w:eastAsia="宋体" w:hint="eastAsia"/>
                      <w:sz w:val="21"/>
                      <w:szCs w:val="21"/>
                      <w:lang w:val="en-US"/>
                    </w:rPr>
                    <w:t>.</w:t>
                  </w:r>
                  <w:r w:rsidR="00403FC1">
                    <w:rPr>
                      <w:rFonts w:eastAsia="宋体" w:hint="eastAsia"/>
                      <w:sz w:val="21"/>
                      <w:szCs w:val="21"/>
                      <w:lang w:val="en-US"/>
                    </w:rPr>
                    <w:t>2</w:t>
                  </w:r>
                </w:p>
              </w:tc>
              <w:tc>
                <w:tcPr>
                  <w:tcW w:w="851"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210"/>
                    <w:rPr>
                      <w:rFonts w:eastAsia="宋体"/>
                      <w:sz w:val="21"/>
                      <w:szCs w:val="21"/>
                      <w:lang w:val="en-US"/>
                    </w:rPr>
                  </w:pPr>
                  <w:r>
                    <w:rPr>
                      <w:rFonts w:eastAsia="宋体" w:hint="eastAsia"/>
                      <w:sz w:val="21"/>
                      <w:szCs w:val="21"/>
                      <w:lang w:val="en-US"/>
                    </w:rPr>
                    <w:t>--</w:t>
                  </w:r>
                </w:p>
              </w:tc>
              <w:tc>
                <w:tcPr>
                  <w:tcW w:w="850" w:type="dxa"/>
                  <w:tcBorders>
                    <w:top w:val="single" w:sz="4" w:space="0" w:color="auto"/>
                    <w:left w:val="single" w:sz="4" w:space="0" w:color="auto"/>
                    <w:bottom w:val="single" w:sz="4" w:space="0" w:color="auto"/>
                  </w:tcBorders>
                  <w:vAlign w:val="center"/>
                </w:tcPr>
                <w:p w:rsidR="00EE2E53" w:rsidRPr="00E560B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50.2</w:t>
                  </w:r>
                </w:p>
              </w:tc>
              <w:tc>
                <w:tcPr>
                  <w:tcW w:w="867" w:type="dxa"/>
                  <w:tcBorders>
                    <w:top w:val="single" w:sz="4" w:space="0" w:color="auto"/>
                    <w:left w:val="single" w:sz="4" w:space="0" w:color="auto"/>
                    <w:bottom w:val="single" w:sz="4" w:space="0" w:color="auto"/>
                  </w:tcBorders>
                  <w:vAlign w:val="center"/>
                </w:tcPr>
                <w:p w:rsidR="00EE2E53" w:rsidRPr="00E560B9" w:rsidRDefault="00EE2E5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r>
            <w:tr w:rsidR="006F61F3" w:rsidRPr="00E560B9" w:rsidTr="006F61F3">
              <w:trPr>
                <w:cantSplit/>
                <w:trHeight w:val="18"/>
                <w:jc w:val="center"/>
              </w:trPr>
              <w:tc>
                <w:tcPr>
                  <w:tcW w:w="742" w:type="dxa"/>
                  <w:tcBorders>
                    <w:top w:val="single" w:sz="8" w:space="0" w:color="auto"/>
                    <w:bottom w:val="single" w:sz="8" w:space="0" w:color="auto"/>
                    <w:right w:val="single" w:sz="8" w:space="0" w:color="auto"/>
                  </w:tcBorders>
                  <w:vAlign w:val="center"/>
                </w:tcPr>
                <w:p w:rsidR="00383FCC" w:rsidRPr="00E560B9" w:rsidRDefault="00C16216" w:rsidP="00E83B8E">
                  <w:pPr>
                    <w:pStyle w:val="10"/>
                    <w:spacing w:after="0"/>
                    <w:ind w:firstLineChars="50" w:firstLine="105"/>
                    <w:rPr>
                      <w:rFonts w:eastAsia="宋体"/>
                      <w:sz w:val="21"/>
                      <w:szCs w:val="21"/>
                      <w:lang w:val="en-US"/>
                    </w:rPr>
                  </w:pPr>
                  <w:r>
                    <w:rPr>
                      <w:rFonts w:eastAsia="宋体" w:hint="eastAsia"/>
                      <w:sz w:val="21"/>
                      <w:szCs w:val="21"/>
                      <w:lang w:val="en-US"/>
                    </w:rPr>
                    <w:t>5</w:t>
                  </w:r>
                </w:p>
              </w:tc>
              <w:tc>
                <w:tcPr>
                  <w:tcW w:w="2693" w:type="dxa"/>
                  <w:tcBorders>
                    <w:top w:val="single" w:sz="4" w:space="0" w:color="auto"/>
                    <w:left w:val="single" w:sz="4" w:space="0" w:color="auto"/>
                    <w:bottom w:val="single" w:sz="4" w:space="0" w:color="auto"/>
                    <w:right w:val="single" w:sz="4" w:space="0" w:color="auto"/>
                  </w:tcBorders>
                  <w:vAlign w:val="center"/>
                </w:tcPr>
                <w:p w:rsidR="00383FCC" w:rsidRPr="00E560B9" w:rsidRDefault="00383FCC" w:rsidP="006F61F3">
                  <w:pPr>
                    <w:pStyle w:val="10"/>
                    <w:spacing w:after="0"/>
                    <w:ind w:firstLineChars="250" w:firstLine="525"/>
                    <w:rPr>
                      <w:rFonts w:eastAsia="宋体"/>
                      <w:sz w:val="21"/>
                      <w:szCs w:val="21"/>
                      <w:lang w:val="en-US"/>
                    </w:rPr>
                  </w:pPr>
                  <w:r w:rsidRPr="00E560B9">
                    <w:rPr>
                      <w:rFonts w:eastAsia="宋体" w:hint="eastAsia"/>
                      <w:sz w:val="21"/>
                      <w:szCs w:val="21"/>
                      <w:lang w:val="en-US"/>
                    </w:rPr>
                    <w:t>N5</w:t>
                  </w:r>
                  <w:r w:rsidR="00E83B8E">
                    <w:rPr>
                      <w:rFonts w:eastAsia="宋体" w:hint="eastAsia"/>
                      <w:sz w:val="21"/>
                      <w:szCs w:val="21"/>
                      <w:lang w:val="en-US"/>
                    </w:rPr>
                    <w:t>南</w:t>
                  </w:r>
                  <w:r w:rsidRPr="00E560B9">
                    <w:rPr>
                      <w:rFonts w:eastAsia="宋体" w:hint="eastAsia"/>
                      <w:sz w:val="21"/>
                      <w:szCs w:val="21"/>
                      <w:lang w:val="en-US"/>
                    </w:rPr>
                    <w:t>侧居民点</w:t>
                  </w:r>
                </w:p>
              </w:tc>
              <w:tc>
                <w:tcPr>
                  <w:tcW w:w="851" w:type="dxa"/>
                  <w:tcBorders>
                    <w:top w:val="single" w:sz="8" w:space="0" w:color="auto"/>
                    <w:left w:val="single" w:sz="8" w:space="0" w:color="auto"/>
                    <w:bottom w:val="single" w:sz="8" w:space="0" w:color="auto"/>
                    <w:right w:val="single" w:sz="8" w:space="0" w:color="auto"/>
                  </w:tcBorders>
                  <w:vAlign w:val="center"/>
                </w:tcPr>
                <w:p w:rsidR="00383FCC" w:rsidRPr="00E560B9" w:rsidRDefault="00E83B8E" w:rsidP="006F61F3">
                  <w:pPr>
                    <w:pStyle w:val="10"/>
                    <w:spacing w:after="0"/>
                    <w:ind w:firstLineChars="50" w:firstLine="105"/>
                    <w:rPr>
                      <w:rFonts w:eastAsia="宋体"/>
                      <w:sz w:val="21"/>
                      <w:szCs w:val="21"/>
                      <w:lang w:val="en-US"/>
                    </w:rPr>
                  </w:pPr>
                  <w:r>
                    <w:rPr>
                      <w:rFonts w:eastAsia="宋体" w:hint="eastAsia"/>
                      <w:sz w:val="21"/>
                      <w:szCs w:val="21"/>
                      <w:lang w:val="en-US"/>
                    </w:rPr>
                    <w:t>5</w:t>
                  </w:r>
                  <w:r w:rsidR="006F61F3">
                    <w:rPr>
                      <w:rFonts w:eastAsia="宋体" w:hint="eastAsia"/>
                      <w:sz w:val="21"/>
                      <w:szCs w:val="21"/>
                      <w:lang w:val="en-US"/>
                    </w:rPr>
                    <w:t>3</w:t>
                  </w:r>
                  <w:r>
                    <w:rPr>
                      <w:rFonts w:eastAsia="宋体" w:hint="eastAsia"/>
                      <w:sz w:val="21"/>
                      <w:szCs w:val="21"/>
                      <w:lang w:val="en-US"/>
                    </w:rPr>
                    <w:t>.</w:t>
                  </w:r>
                  <w:r w:rsidR="00403FC1">
                    <w:rPr>
                      <w:rFonts w:eastAsia="宋体" w:hint="eastAsia"/>
                      <w:sz w:val="21"/>
                      <w:szCs w:val="21"/>
                      <w:lang w:val="en-US"/>
                    </w:rPr>
                    <w:t>2</w:t>
                  </w:r>
                </w:p>
              </w:tc>
              <w:tc>
                <w:tcPr>
                  <w:tcW w:w="850" w:type="dxa"/>
                  <w:tcBorders>
                    <w:top w:val="single" w:sz="4" w:space="0" w:color="auto"/>
                    <w:left w:val="single" w:sz="4" w:space="0" w:color="auto"/>
                    <w:bottom w:val="single" w:sz="4" w:space="0" w:color="auto"/>
                  </w:tcBorders>
                  <w:vAlign w:val="center"/>
                </w:tcPr>
                <w:p w:rsidR="00383FCC" w:rsidRPr="000E7603" w:rsidRDefault="006F61F3" w:rsidP="00CD6C14">
                  <w:pPr>
                    <w:pStyle w:val="10"/>
                    <w:spacing w:after="0"/>
                    <w:ind w:firstLineChars="50" w:firstLine="105"/>
                    <w:rPr>
                      <w:rFonts w:eastAsia="宋体"/>
                      <w:sz w:val="21"/>
                      <w:szCs w:val="21"/>
                      <w:lang w:val="en-US"/>
                    </w:rPr>
                  </w:pPr>
                  <w:r>
                    <w:rPr>
                      <w:rFonts w:eastAsia="宋体" w:hint="eastAsia"/>
                      <w:sz w:val="21"/>
                      <w:szCs w:val="21"/>
                      <w:lang w:val="en-US"/>
                    </w:rPr>
                    <w:t>4</w:t>
                  </w:r>
                  <w:r w:rsidR="00CD6C14">
                    <w:rPr>
                      <w:rFonts w:eastAsia="宋体" w:hint="eastAsia"/>
                      <w:sz w:val="21"/>
                      <w:szCs w:val="21"/>
                      <w:lang w:val="en-US"/>
                    </w:rPr>
                    <w:t>3</w:t>
                  </w:r>
                  <w:r>
                    <w:rPr>
                      <w:rFonts w:eastAsia="宋体" w:hint="eastAsia"/>
                      <w:sz w:val="21"/>
                      <w:szCs w:val="21"/>
                      <w:lang w:val="en-US"/>
                    </w:rPr>
                    <w:t>.2</w:t>
                  </w:r>
                </w:p>
              </w:tc>
              <w:tc>
                <w:tcPr>
                  <w:tcW w:w="851" w:type="dxa"/>
                  <w:tcBorders>
                    <w:top w:val="single" w:sz="8" w:space="0" w:color="auto"/>
                    <w:left w:val="single" w:sz="8" w:space="0" w:color="auto"/>
                    <w:bottom w:val="single" w:sz="8" w:space="0" w:color="auto"/>
                    <w:right w:val="single" w:sz="8" w:space="0" w:color="auto"/>
                  </w:tcBorders>
                  <w:vAlign w:val="center"/>
                </w:tcPr>
                <w:p w:rsidR="00383FCC" w:rsidRPr="00FC4AE9" w:rsidRDefault="006F61F3" w:rsidP="00D12569">
                  <w:pPr>
                    <w:pStyle w:val="10"/>
                    <w:spacing w:after="0"/>
                    <w:ind w:firstLineChars="50" w:firstLine="105"/>
                    <w:rPr>
                      <w:rFonts w:eastAsia="宋体"/>
                      <w:sz w:val="21"/>
                      <w:szCs w:val="21"/>
                      <w:lang w:val="en-US"/>
                    </w:rPr>
                  </w:pPr>
                  <w:r>
                    <w:rPr>
                      <w:rFonts w:eastAsia="宋体" w:hint="eastAsia"/>
                      <w:sz w:val="21"/>
                      <w:szCs w:val="21"/>
                      <w:lang w:val="en-US"/>
                    </w:rPr>
                    <w:t>53.</w:t>
                  </w:r>
                  <w:r w:rsidR="00D12569">
                    <w:rPr>
                      <w:rFonts w:eastAsia="宋体" w:hint="eastAsia"/>
                      <w:sz w:val="21"/>
                      <w:szCs w:val="21"/>
                      <w:lang w:val="en-US"/>
                    </w:rPr>
                    <w:t>6</w:t>
                  </w:r>
                </w:p>
              </w:tc>
              <w:tc>
                <w:tcPr>
                  <w:tcW w:w="850" w:type="dxa"/>
                  <w:tcBorders>
                    <w:top w:val="single" w:sz="8" w:space="0" w:color="auto"/>
                    <w:left w:val="single" w:sz="8" w:space="0" w:color="auto"/>
                    <w:bottom w:val="single" w:sz="8" w:space="0" w:color="auto"/>
                    <w:right w:val="single" w:sz="8" w:space="0" w:color="auto"/>
                  </w:tcBorders>
                  <w:vAlign w:val="center"/>
                </w:tcPr>
                <w:p w:rsidR="00383FCC" w:rsidRPr="00E560B9" w:rsidRDefault="00383FCC"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383FCC" w:rsidRPr="00E560B9" w:rsidRDefault="000E7603" w:rsidP="006F61F3">
                  <w:pPr>
                    <w:pStyle w:val="10"/>
                    <w:spacing w:after="0"/>
                    <w:ind w:firstLine="210"/>
                    <w:rPr>
                      <w:rFonts w:eastAsia="宋体"/>
                      <w:sz w:val="21"/>
                      <w:szCs w:val="21"/>
                      <w:lang w:val="en-US"/>
                    </w:rPr>
                  </w:pPr>
                  <w:r>
                    <w:rPr>
                      <w:rFonts w:eastAsia="宋体" w:hint="eastAsia"/>
                      <w:sz w:val="21"/>
                      <w:szCs w:val="21"/>
                      <w:lang w:val="en-US"/>
                    </w:rPr>
                    <w:t>4</w:t>
                  </w:r>
                  <w:r w:rsidR="006F61F3">
                    <w:rPr>
                      <w:rFonts w:eastAsia="宋体" w:hint="eastAsia"/>
                      <w:sz w:val="21"/>
                      <w:szCs w:val="21"/>
                      <w:lang w:val="en-US"/>
                    </w:rPr>
                    <w:t>2</w:t>
                  </w:r>
                  <w:r>
                    <w:rPr>
                      <w:rFonts w:eastAsia="宋体" w:hint="eastAsia"/>
                      <w:sz w:val="21"/>
                      <w:szCs w:val="21"/>
                      <w:lang w:val="en-US"/>
                    </w:rPr>
                    <w:t>.</w:t>
                  </w:r>
                  <w:r w:rsidR="00403FC1">
                    <w:rPr>
                      <w:rFonts w:eastAsia="宋体" w:hint="eastAsia"/>
                      <w:sz w:val="21"/>
                      <w:szCs w:val="21"/>
                      <w:lang w:val="en-US"/>
                    </w:rPr>
                    <w:t>5</w:t>
                  </w:r>
                </w:p>
              </w:tc>
              <w:tc>
                <w:tcPr>
                  <w:tcW w:w="851" w:type="dxa"/>
                  <w:tcBorders>
                    <w:top w:val="single" w:sz="4" w:space="0" w:color="auto"/>
                    <w:left w:val="single" w:sz="4" w:space="0" w:color="auto"/>
                    <w:bottom w:val="single" w:sz="4" w:space="0" w:color="auto"/>
                  </w:tcBorders>
                  <w:vAlign w:val="center"/>
                </w:tcPr>
                <w:p w:rsidR="00383FCC" w:rsidRPr="00E560B9" w:rsidRDefault="006F61F3" w:rsidP="006F61F3">
                  <w:pPr>
                    <w:pStyle w:val="10"/>
                    <w:spacing w:after="0"/>
                    <w:ind w:firstLine="210"/>
                    <w:rPr>
                      <w:rFonts w:eastAsia="宋体"/>
                      <w:sz w:val="21"/>
                      <w:szCs w:val="21"/>
                      <w:lang w:val="en-US"/>
                    </w:rPr>
                  </w:pPr>
                  <w:r>
                    <w:rPr>
                      <w:rFonts w:eastAsia="宋体" w:hint="eastAsia"/>
                      <w:sz w:val="21"/>
                      <w:szCs w:val="21"/>
                      <w:lang w:val="en-US"/>
                    </w:rPr>
                    <w:t>--</w:t>
                  </w:r>
                </w:p>
              </w:tc>
              <w:tc>
                <w:tcPr>
                  <w:tcW w:w="850" w:type="dxa"/>
                  <w:tcBorders>
                    <w:top w:val="single" w:sz="4" w:space="0" w:color="auto"/>
                    <w:left w:val="single" w:sz="4" w:space="0" w:color="auto"/>
                    <w:bottom w:val="single" w:sz="4" w:space="0" w:color="auto"/>
                  </w:tcBorders>
                  <w:vAlign w:val="center"/>
                </w:tcPr>
                <w:p w:rsidR="00383FCC" w:rsidRPr="00E560B9"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42.5</w:t>
                  </w:r>
                </w:p>
              </w:tc>
              <w:tc>
                <w:tcPr>
                  <w:tcW w:w="867" w:type="dxa"/>
                  <w:tcBorders>
                    <w:top w:val="single" w:sz="4" w:space="0" w:color="auto"/>
                    <w:left w:val="single" w:sz="4" w:space="0" w:color="auto"/>
                    <w:bottom w:val="single" w:sz="4" w:space="0" w:color="auto"/>
                  </w:tcBorders>
                  <w:vAlign w:val="center"/>
                </w:tcPr>
                <w:p w:rsidR="00383FCC" w:rsidRPr="00E560B9" w:rsidRDefault="00383FCC"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r>
            <w:tr w:rsidR="006F61F3" w:rsidRPr="00E560B9" w:rsidTr="006F61F3">
              <w:trPr>
                <w:cantSplit/>
                <w:trHeight w:val="18"/>
                <w:jc w:val="center"/>
              </w:trPr>
              <w:tc>
                <w:tcPr>
                  <w:tcW w:w="742" w:type="dxa"/>
                  <w:tcBorders>
                    <w:top w:val="single" w:sz="8" w:space="0" w:color="auto"/>
                    <w:bottom w:val="single" w:sz="12" w:space="0" w:color="auto"/>
                    <w:right w:val="single" w:sz="8" w:space="0" w:color="auto"/>
                  </w:tcBorders>
                  <w:vAlign w:val="center"/>
                </w:tcPr>
                <w:p w:rsidR="00F37C62" w:rsidRDefault="00F37C62" w:rsidP="00E83B8E">
                  <w:pPr>
                    <w:pStyle w:val="10"/>
                    <w:spacing w:after="0"/>
                    <w:ind w:firstLineChars="50" w:firstLine="105"/>
                    <w:rPr>
                      <w:rFonts w:eastAsia="宋体"/>
                      <w:sz w:val="21"/>
                      <w:szCs w:val="21"/>
                      <w:lang w:val="en-US"/>
                    </w:rPr>
                  </w:pPr>
                  <w:r>
                    <w:rPr>
                      <w:rFonts w:eastAsia="宋体" w:hint="eastAsia"/>
                      <w:sz w:val="21"/>
                      <w:szCs w:val="21"/>
                      <w:lang w:val="en-US"/>
                    </w:rPr>
                    <w:t>6</w:t>
                  </w:r>
                </w:p>
              </w:tc>
              <w:tc>
                <w:tcPr>
                  <w:tcW w:w="2693" w:type="dxa"/>
                  <w:tcBorders>
                    <w:top w:val="single" w:sz="4" w:space="0" w:color="auto"/>
                    <w:left w:val="single" w:sz="4" w:space="0" w:color="auto"/>
                    <w:bottom w:val="single" w:sz="12" w:space="0" w:color="auto"/>
                    <w:right w:val="single" w:sz="4" w:space="0" w:color="auto"/>
                  </w:tcBorders>
                  <w:vAlign w:val="center"/>
                </w:tcPr>
                <w:p w:rsidR="00F37C62" w:rsidRPr="00E560B9" w:rsidRDefault="00F37C62" w:rsidP="006F61F3">
                  <w:pPr>
                    <w:pStyle w:val="10"/>
                    <w:spacing w:after="0"/>
                    <w:ind w:firstLine="210"/>
                    <w:rPr>
                      <w:rFonts w:eastAsia="宋体"/>
                      <w:sz w:val="21"/>
                      <w:szCs w:val="21"/>
                      <w:lang w:val="en-US"/>
                    </w:rPr>
                  </w:pPr>
                  <w:r w:rsidRPr="00E560B9">
                    <w:rPr>
                      <w:rFonts w:eastAsia="宋体" w:hint="eastAsia"/>
                      <w:sz w:val="21"/>
                      <w:szCs w:val="21"/>
                      <w:lang w:val="en-US"/>
                    </w:rPr>
                    <w:t>N</w:t>
                  </w:r>
                  <w:r w:rsidR="006F61F3">
                    <w:rPr>
                      <w:rFonts w:eastAsia="宋体" w:hint="eastAsia"/>
                      <w:sz w:val="21"/>
                      <w:szCs w:val="21"/>
                      <w:lang w:val="en-US"/>
                    </w:rPr>
                    <w:t>6</w:t>
                  </w:r>
                  <w:r>
                    <w:rPr>
                      <w:rFonts w:eastAsia="宋体" w:hint="eastAsia"/>
                      <w:sz w:val="21"/>
                      <w:szCs w:val="21"/>
                      <w:lang w:val="en-US"/>
                    </w:rPr>
                    <w:t>北侧墩头村村委会</w:t>
                  </w:r>
                </w:p>
              </w:tc>
              <w:tc>
                <w:tcPr>
                  <w:tcW w:w="851" w:type="dxa"/>
                  <w:tcBorders>
                    <w:top w:val="single" w:sz="8" w:space="0" w:color="auto"/>
                    <w:left w:val="single" w:sz="8" w:space="0" w:color="auto"/>
                    <w:bottom w:val="single" w:sz="12" w:space="0" w:color="auto"/>
                    <w:right w:val="single" w:sz="8" w:space="0" w:color="auto"/>
                  </w:tcBorders>
                  <w:vAlign w:val="center"/>
                </w:tcPr>
                <w:p w:rsidR="00F37C62"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54.4</w:t>
                  </w:r>
                </w:p>
              </w:tc>
              <w:tc>
                <w:tcPr>
                  <w:tcW w:w="850" w:type="dxa"/>
                  <w:tcBorders>
                    <w:top w:val="single" w:sz="4" w:space="0" w:color="auto"/>
                    <w:left w:val="single" w:sz="4" w:space="0" w:color="auto"/>
                    <w:bottom w:val="single" w:sz="12" w:space="0" w:color="auto"/>
                  </w:tcBorders>
                  <w:vAlign w:val="center"/>
                </w:tcPr>
                <w:p w:rsidR="00F37C62" w:rsidRDefault="006F61F3" w:rsidP="00CD6C14">
                  <w:pPr>
                    <w:pStyle w:val="10"/>
                    <w:spacing w:after="0"/>
                    <w:ind w:firstLineChars="50" w:firstLine="105"/>
                    <w:rPr>
                      <w:rFonts w:eastAsia="宋体"/>
                      <w:sz w:val="21"/>
                      <w:szCs w:val="21"/>
                      <w:lang w:val="en-US"/>
                    </w:rPr>
                  </w:pPr>
                  <w:r>
                    <w:rPr>
                      <w:rFonts w:eastAsia="宋体" w:hint="eastAsia"/>
                      <w:sz w:val="21"/>
                      <w:szCs w:val="21"/>
                      <w:lang w:val="en-US"/>
                    </w:rPr>
                    <w:t>4</w:t>
                  </w:r>
                  <w:r w:rsidR="00CD6C14">
                    <w:rPr>
                      <w:rFonts w:eastAsia="宋体" w:hint="eastAsia"/>
                      <w:sz w:val="21"/>
                      <w:szCs w:val="21"/>
                      <w:lang w:val="en-US"/>
                    </w:rPr>
                    <w:t>7</w:t>
                  </w:r>
                  <w:r>
                    <w:rPr>
                      <w:rFonts w:eastAsia="宋体" w:hint="eastAsia"/>
                      <w:sz w:val="21"/>
                      <w:szCs w:val="21"/>
                      <w:lang w:val="en-US"/>
                    </w:rPr>
                    <w:t>.5</w:t>
                  </w:r>
                </w:p>
              </w:tc>
              <w:tc>
                <w:tcPr>
                  <w:tcW w:w="851" w:type="dxa"/>
                  <w:tcBorders>
                    <w:top w:val="single" w:sz="8" w:space="0" w:color="auto"/>
                    <w:left w:val="single" w:sz="8" w:space="0" w:color="auto"/>
                    <w:bottom w:val="single" w:sz="12" w:space="0" w:color="auto"/>
                    <w:right w:val="single" w:sz="8" w:space="0" w:color="auto"/>
                  </w:tcBorders>
                  <w:vAlign w:val="center"/>
                </w:tcPr>
                <w:p w:rsidR="00F37C62" w:rsidRDefault="00D12569" w:rsidP="00775607">
                  <w:pPr>
                    <w:pStyle w:val="10"/>
                    <w:spacing w:after="0"/>
                    <w:ind w:firstLineChars="50" w:firstLine="105"/>
                    <w:rPr>
                      <w:rFonts w:eastAsia="宋体"/>
                      <w:sz w:val="21"/>
                      <w:szCs w:val="21"/>
                      <w:lang w:val="en-US"/>
                    </w:rPr>
                  </w:pPr>
                  <w:r>
                    <w:rPr>
                      <w:rFonts w:eastAsia="宋体" w:hint="eastAsia"/>
                      <w:sz w:val="21"/>
                      <w:szCs w:val="21"/>
                      <w:lang w:val="en-US"/>
                    </w:rPr>
                    <w:t>55.2</w:t>
                  </w:r>
                </w:p>
              </w:tc>
              <w:tc>
                <w:tcPr>
                  <w:tcW w:w="850" w:type="dxa"/>
                  <w:tcBorders>
                    <w:top w:val="single" w:sz="8" w:space="0" w:color="auto"/>
                    <w:left w:val="single" w:sz="8" w:space="0" w:color="auto"/>
                    <w:bottom w:val="single" w:sz="12" w:space="0" w:color="auto"/>
                    <w:right w:val="single" w:sz="8" w:space="0" w:color="auto"/>
                  </w:tcBorders>
                  <w:vAlign w:val="center"/>
                </w:tcPr>
                <w:p w:rsidR="00F37C62" w:rsidRPr="00E560B9" w:rsidRDefault="00775607" w:rsidP="00775607">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12" w:space="0" w:color="auto"/>
                    <w:right w:val="single" w:sz="8" w:space="0" w:color="auto"/>
                  </w:tcBorders>
                  <w:vAlign w:val="center"/>
                </w:tcPr>
                <w:p w:rsidR="00F37C62" w:rsidRDefault="006F61F3" w:rsidP="00403FC1">
                  <w:pPr>
                    <w:pStyle w:val="10"/>
                    <w:spacing w:after="0"/>
                    <w:ind w:firstLine="210"/>
                    <w:rPr>
                      <w:rFonts w:eastAsia="宋体"/>
                      <w:sz w:val="21"/>
                      <w:szCs w:val="21"/>
                      <w:lang w:val="en-US"/>
                    </w:rPr>
                  </w:pPr>
                  <w:r>
                    <w:rPr>
                      <w:rFonts w:eastAsia="宋体" w:hint="eastAsia"/>
                      <w:sz w:val="21"/>
                      <w:szCs w:val="21"/>
                      <w:lang w:val="en-US"/>
                    </w:rPr>
                    <w:t>45.2</w:t>
                  </w:r>
                </w:p>
              </w:tc>
              <w:tc>
                <w:tcPr>
                  <w:tcW w:w="851" w:type="dxa"/>
                  <w:tcBorders>
                    <w:top w:val="single" w:sz="4" w:space="0" w:color="auto"/>
                    <w:left w:val="single" w:sz="4" w:space="0" w:color="auto"/>
                    <w:bottom w:val="single" w:sz="12" w:space="0" w:color="auto"/>
                  </w:tcBorders>
                  <w:vAlign w:val="center"/>
                </w:tcPr>
                <w:p w:rsidR="00F37C62" w:rsidRDefault="006F61F3" w:rsidP="006F61F3">
                  <w:pPr>
                    <w:pStyle w:val="10"/>
                    <w:spacing w:after="0"/>
                    <w:ind w:firstLine="210"/>
                    <w:rPr>
                      <w:rFonts w:eastAsia="宋体"/>
                      <w:sz w:val="21"/>
                      <w:szCs w:val="21"/>
                      <w:lang w:val="en-US"/>
                    </w:rPr>
                  </w:pPr>
                  <w:r>
                    <w:rPr>
                      <w:rFonts w:eastAsia="宋体" w:hint="eastAsia"/>
                      <w:sz w:val="21"/>
                      <w:szCs w:val="21"/>
                      <w:lang w:val="en-US"/>
                    </w:rPr>
                    <w:t>--</w:t>
                  </w:r>
                </w:p>
              </w:tc>
              <w:tc>
                <w:tcPr>
                  <w:tcW w:w="850" w:type="dxa"/>
                  <w:tcBorders>
                    <w:top w:val="single" w:sz="4" w:space="0" w:color="auto"/>
                    <w:left w:val="single" w:sz="4" w:space="0" w:color="auto"/>
                    <w:bottom w:val="single" w:sz="12" w:space="0" w:color="auto"/>
                  </w:tcBorders>
                  <w:vAlign w:val="center"/>
                </w:tcPr>
                <w:p w:rsidR="00F37C62" w:rsidRDefault="006F61F3" w:rsidP="006F61F3">
                  <w:pPr>
                    <w:pStyle w:val="10"/>
                    <w:spacing w:after="0"/>
                    <w:ind w:firstLineChars="50" w:firstLine="105"/>
                    <w:rPr>
                      <w:rFonts w:eastAsia="宋体"/>
                      <w:sz w:val="21"/>
                      <w:szCs w:val="21"/>
                      <w:lang w:val="en-US"/>
                    </w:rPr>
                  </w:pPr>
                  <w:r>
                    <w:rPr>
                      <w:rFonts w:eastAsia="宋体" w:hint="eastAsia"/>
                      <w:sz w:val="21"/>
                      <w:szCs w:val="21"/>
                      <w:lang w:val="en-US"/>
                    </w:rPr>
                    <w:t>45.2</w:t>
                  </w:r>
                </w:p>
              </w:tc>
              <w:tc>
                <w:tcPr>
                  <w:tcW w:w="867" w:type="dxa"/>
                  <w:tcBorders>
                    <w:top w:val="single" w:sz="4" w:space="0" w:color="auto"/>
                    <w:left w:val="single" w:sz="4" w:space="0" w:color="auto"/>
                    <w:bottom w:val="single" w:sz="12" w:space="0" w:color="auto"/>
                  </w:tcBorders>
                  <w:vAlign w:val="center"/>
                </w:tcPr>
                <w:p w:rsidR="00F37C62" w:rsidRPr="00E560B9" w:rsidRDefault="006F61F3" w:rsidP="006F61F3">
                  <w:pPr>
                    <w:pStyle w:val="10"/>
                    <w:spacing w:after="0"/>
                    <w:ind w:firstLineChars="50" w:firstLine="105"/>
                    <w:rPr>
                      <w:rFonts w:eastAsia="宋体"/>
                      <w:sz w:val="21"/>
                      <w:szCs w:val="21"/>
                      <w:lang w:val="en-US"/>
                    </w:rPr>
                  </w:pPr>
                  <w:r w:rsidRPr="00E560B9">
                    <w:rPr>
                      <w:rFonts w:eastAsia="宋体" w:hint="eastAsia"/>
                      <w:sz w:val="21"/>
                      <w:szCs w:val="21"/>
                      <w:lang w:val="en-US"/>
                    </w:rPr>
                    <w:t>达标</w:t>
                  </w:r>
                </w:p>
              </w:tc>
            </w:tr>
          </w:tbl>
          <w:p w:rsidR="00775607" w:rsidRPr="00775607" w:rsidRDefault="00775607" w:rsidP="00775607">
            <w:pPr>
              <w:spacing w:line="360" w:lineRule="auto"/>
              <w:ind w:firstLineChars="200" w:firstLine="422"/>
              <w:rPr>
                <w:rFonts w:ascii="宋体" w:eastAsia="宋体" w:hAnsi="宋体"/>
                <w:b/>
                <w:color w:val="000000"/>
                <w:sz w:val="21"/>
                <w:szCs w:val="21"/>
              </w:rPr>
            </w:pPr>
            <w:r w:rsidRPr="00775607">
              <w:rPr>
                <w:rFonts w:ascii="宋体" w:eastAsia="宋体" w:hAnsi="宋体" w:hint="eastAsia"/>
                <w:b/>
                <w:color w:val="000000"/>
                <w:sz w:val="21"/>
                <w:szCs w:val="21"/>
              </w:rPr>
              <w:t>注：</w:t>
            </w:r>
            <w:r w:rsidRPr="00775607">
              <w:rPr>
                <w:rFonts w:ascii="宋体" w:eastAsia="宋体" w:hAnsi="宋体"/>
                <w:b/>
                <w:color w:val="000000"/>
                <w:sz w:val="21"/>
                <w:szCs w:val="21"/>
              </w:rPr>
              <w:t>本项目</w:t>
            </w:r>
            <w:r w:rsidRPr="00775607">
              <w:rPr>
                <w:rFonts w:ascii="宋体" w:eastAsia="宋体" w:hAnsi="宋体" w:hint="eastAsia"/>
                <w:b/>
                <w:color w:val="000000"/>
                <w:sz w:val="21"/>
                <w:szCs w:val="21"/>
              </w:rPr>
              <w:t>夜间</w:t>
            </w:r>
            <w:r w:rsidRPr="00775607">
              <w:rPr>
                <w:rFonts w:ascii="宋体" w:eastAsia="宋体" w:hAnsi="宋体"/>
                <w:b/>
                <w:color w:val="000000"/>
                <w:sz w:val="21"/>
                <w:szCs w:val="21"/>
              </w:rPr>
              <w:t>不生产。</w:t>
            </w:r>
          </w:p>
          <w:p w:rsidR="00775607" w:rsidRPr="00775607" w:rsidRDefault="00C16216" w:rsidP="00775607">
            <w:pPr>
              <w:spacing w:line="360" w:lineRule="auto"/>
              <w:ind w:firstLineChars="200" w:firstLine="480"/>
              <w:rPr>
                <w:rFonts w:ascii="宋体" w:eastAsia="宋体" w:hAnsi="宋体"/>
              </w:rPr>
            </w:pPr>
            <w:r w:rsidRPr="00775607">
              <w:rPr>
                <w:rFonts w:ascii="宋体" w:eastAsia="宋体" w:hAnsi="宋体"/>
              </w:rPr>
              <w:t>由表</w:t>
            </w:r>
            <w:r w:rsidRPr="00775607">
              <w:rPr>
                <w:rFonts w:eastAsia="宋体"/>
              </w:rPr>
              <w:t>7-</w:t>
            </w:r>
            <w:r w:rsidR="00775607" w:rsidRPr="00775607">
              <w:rPr>
                <w:rFonts w:eastAsia="宋体"/>
              </w:rPr>
              <w:t>1</w:t>
            </w:r>
            <w:r w:rsidR="004302EE" w:rsidRPr="00775607">
              <w:rPr>
                <w:rFonts w:eastAsia="宋体"/>
              </w:rPr>
              <w:t>0</w:t>
            </w:r>
            <w:r w:rsidRPr="00775607">
              <w:rPr>
                <w:rFonts w:ascii="宋体" w:eastAsia="宋体" w:hAnsi="宋体"/>
              </w:rPr>
              <w:t>可知，</w:t>
            </w:r>
            <w:r w:rsidR="00775607" w:rsidRPr="00775607">
              <w:rPr>
                <w:rFonts w:ascii="宋体" w:eastAsia="宋体" w:hAnsi="宋体" w:hint="eastAsia"/>
                <w:color w:val="000000"/>
              </w:rPr>
              <w:t>本项目建成投产后</w:t>
            </w:r>
            <w:r w:rsidR="00775607" w:rsidRPr="00775607">
              <w:rPr>
                <w:rFonts w:ascii="宋体" w:eastAsia="宋体" w:hAnsi="宋体"/>
                <w:color w:val="000000"/>
              </w:rPr>
              <w:t>对周围环境产生的噪声影响较小，本项目产生的噪声经厂房隔声</w:t>
            </w:r>
            <w:r w:rsidR="00775607" w:rsidRPr="00775607">
              <w:rPr>
                <w:rFonts w:ascii="宋体" w:eastAsia="宋体" w:hAnsi="宋体" w:hint="eastAsia"/>
                <w:color w:val="000000"/>
              </w:rPr>
              <w:t>、设备减震</w:t>
            </w:r>
            <w:r w:rsidR="00775607" w:rsidRPr="00775607">
              <w:rPr>
                <w:rFonts w:ascii="宋体" w:eastAsia="宋体" w:hAnsi="宋体"/>
                <w:color w:val="000000"/>
              </w:rPr>
              <w:t>和距离衰减后，</w:t>
            </w:r>
            <w:r w:rsidR="00775607" w:rsidRPr="00775607">
              <w:rPr>
                <w:rFonts w:ascii="宋体" w:eastAsia="宋体" w:hAnsi="宋体" w:hint="eastAsia"/>
                <w:color w:val="000000"/>
              </w:rPr>
              <w:t>北侧、西侧、南侧</w:t>
            </w:r>
            <w:r w:rsidR="00775607" w:rsidRPr="00775607">
              <w:rPr>
                <w:rFonts w:ascii="宋体" w:eastAsia="宋体" w:hAnsi="宋体"/>
                <w:color w:val="000000"/>
              </w:rPr>
              <w:t>厂界噪声</w:t>
            </w:r>
            <w:r w:rsidR="00775607" w:rsidRPr="00775607">
              <w:rPr>
                <w:rFonts w:ascii="宋体" w:eastAsia="宋体" w:hAnsi="宋体" w:hint="eastAsia"/>
                <w:color w:val="000000"/>
              </w:rPr>
              <w:t>预测值均能</w:t>
            </w:r>
            <w:r w:rsidR="00775607" w:rsidRPr="00775607">
              <w:rPr>
                <w:rFonts w:ascii="宋体" w:eastAsia="宋体" w:hAnsi="宋体"/>
                <w:color w:val="000000"/>
              </w:rPr>
              <w:t>满足《工业企业厂界环境噪声排放标准》（</w:t>
            </w:r>
            <w:r w:rsidR="00775607" w:rsidRPr="00775607">
              <w:rPr>
                <w:rFonts w:eastAsia="宋体"/>
                <w:color w:val="000000"/>
              </w:rPr>
              <w:t>GB12348-2008</w:t>
            </w:r>
            <w:r w:rsidR="00775607" w:rsidRPr="00775607">
              <w:rPr>
                <w:rFonts w:ascii="宋体" w:eastAsia="宋体" w:hAnsi="宋体"/>
                <w:color w:val="000000"/>
              </w:rPr>
              <w:t>）</w:t>
            </w:r>
            <w:r w:rsidR="00775607" w:rsidRPr="00775607">
              <w:rPr>
                <w:rFonts w:eastAsia="宋体"/>
                <w:color w:val="000000"/>
              </w:rPr>
              <w:t>2</w:t>
            </w:r>
            <w:r w:rsidR="00775607" w:rsidRPr="00775607">
              <w:rPr>
                <w:rFonts w:ascii="宋体" w:eastAsia="宋体" w:hAnsi="宋体"/>
                <w:color w:val="000000"/>
              </w:rPr>
              <w:t>类标准要求，</w:t>
            </w:r>
            <w:r w:rsidR="00775607" w:rsidRPr="00775607">
              <w:rPr>
                <w:rFonts w:ascii="宋体" w:eastAsia="宋体" w:hAnsi="宋体" w:hint="eastAsia"/>
                <w:color w:val="000000"/>
              </w:rPr>
              <w:t>东侧</w:t>
            </w:r>
            <w:r w:rsidR="00775607" w:rsidRPr="00775607">
              <w:rPr>
                <w:rFonts w:ascii="宋体" w:eastAsia="宋体" w:hAnsi="宋体"/>
                <w:color w:val="000000"/>
              </w:rPr>
              <w:t>厂界噪声</w:t>
            </w:r>
            <w:r w:rsidR="00775607" w:rsidRPr="00775607">
              <w:rPr>
                <w:rFonts w:ascii="宋体" w:eastAsia="宋体" w:hAnsi="宋体" w:hint="eastAsia"/>
                <w:color w:val="000000"/>
              </w:rPr>
              <w:t>预测值能</w:t>
            </w:r>
            <w:r w:rsidR="00775607" w:rsidRPr="00775607">
              <w:rPr>
                <w:rFonts w:ascii="宋体" w:eastAsia="宋体" w:hAnsi="宋体"/>
                <w:color w:val="000000"/>
              </w:rPr>
              <w:t>满足《工业企业厂界环境噪声排放标准》（</w:t>
            </w:r>
            <w:r w:rsidR="00775607" w:rsidRPr="00775607">
              <w:rPr>
                <w:rFonts w:eastAsia="宋体"/>
                <w:color w:val="000000"/>
              </w:rPr>
              <w:t>GB12348-2008</w:t>
            </w:r>
            <w:r w:rsidR="00775607" w:rsidRPr="00775607">
              <w:rPr>
                <w:rFonts w:ascii="宋体" w:eastAsia="宋体" w:hAnsi="宋体"/>
                <w:color w:val="000000"/>
              </w:rPr>
              <w:t>）</w:t>
            </w:r>
            <w:r w:rsidR="00775607" w:rsidRPr="00775607">
              <w:rPr>
                <w:rFonts w:eastAsia="宋体"/>
                <w:color w:val="000000"/>
              </w:rPr>
              <w:t>4</w:t>
            </w:r>
            <w:r w:rsidR="00775607" w:rsidRPr="00775607">
              <w:rPr>
                <w:rFonts w:ascii="宋体" w:eastAsia="宋体" w:hAnsi="宋体"/>
                <w:color w:val="000000"/>
              </w:rPr>
              <w:t>类标准要求</w:t>
            </w:r>
            <w:r w:rsidR="00775607" w:rsidRPr="00775607">
              <w:rPr>
                <w:rFonts w:ascii="宋体" w:eastAsia="宋体" w:hAnsi="宋体" w:hint="eastAsia"/>
                <w:color w:val="000000"/>
              </w:rPr>
              <w:t>，对周边环境影响较小</w:t>
            </w:r>
            <w:r w:rsidR="00775607" w:rsidRPr="00775607">
              <w:rPr>
                <w:rFonts w:ascii="宋体" w:eastAsia="宋体" w:hAnsi="宋体"/>
                <w:color w:val="000000"/>
              </w:rPr>
              <w:t>。</w:t>
            </w:r>
            <w:r w:rsidR="00775607" w:rsidRPr="00775607">
              <w:rPr>
                <w:rFonts w:ascii="宋体" w:eastAsia="宋体" w:hAnsi="宋体"/>
              </w:rPr>
              <w:t>本项目</w:t>
            </w:r>
            <w:r w:rsidR="00775607" w:rsidRPr="00775607">
              <w:rPr>
                <w:rFonts w:ascii="宋体" w:eastAsia="宋体" w:hAnsi="宋体" w:hint="eastAsia"/>
              </w:rPr>
              <w:t>建成投产</w:t>
            </w:r>
            <w:r w:rsidR="00775607" w:rsidRPr="00775607">
              <w:rPr>
                <w:rFonts w:ascii="宋体" w:eastAsia="宋体" w:hAnsi="宋体"/>
              </w:rPr>
              <w:t>后对</w:t>
            </w:r>
            <w:r w:rsidR="00775607" w:rsidRPr="00775607">
              <w:rPr>
                <w:rFonts w:ascii="宋体" w:eastAsia="宋体" w:hAnsi="宋体" w:hint="eastAsia"/>
              </w:rPr>
              <w:t>南</w:t>
            </w:r>
            <w:r w:rsidR="00775607" w:rsidRPr="00775607">
              <w:rPr>
                <w:rFonts w:ascii="宋体" w:eastAsia="宋体" w:hAnsi="宋体"/>
              </w:rPr>
              <w:t>侧居民点（距离</w:t>
            </w:r>
            <w:r w:rsidR="00775607" w:rsidRPr="00775607">
              <w:rPr>
                <w:rFonts w:eastAsia="宋体"/>
              </w:rPr>
              <w:t>30m</w:t>
            </w:r>
            <w:r w:rsidR="00775607" w:rsidRPr="00775607">
              <w:rPr>
                <w:rFonts w:ascii="宋体" w:eastAsia="宋体" w:hAnsi="宋体"/>
              </w:rPr>
              <w:t>）</w:t>
            </w:r>
            <w:r w:rsidR="00775607">
              <w:rPr>
                <w:rFonts w:ascii="宋体" w:eastAsia="宋体" w:hAnsi="宋体" w:hint="eastAsia"/>
              </w:rPr>
              <w:t>昼间噪声贡献值叠加本底值后的预测值</w:t>
            </w:r>
            <w:r w:rsidR="00775607" w:rsidRPr="00775607">
              <w:rPr>
                <w:rFonts w:ascii="宋体" w:eastAsia="宋体" w:hAnsi="宋体" w:hint="eastAsia"/>
              </w:rPr>
              <w:t>为</w:t>
            </w:r>
            <w:r w:rsidR="00775607" w:rsidRPr="00775607">
              <w:rPr>
                <w:rFonts w:eastAsia="宋体"/>
              </w:rPr>
              <w:t>53.</w:t>
            </w:r>
            <w:r w:rsidR="00D12569">
              <w:rPr>
                <w:rFonts w:eastAsia="宋体" w:hint="eastAsia"/>
              </w:rPr>
              <w:t>6</w:t>
            </w:r>
            <w:r w:rsidR="00775607" w:rsidRPr="00775607">
              <w:rPr>
                <w:rFonts w:eastAsia="宋体"/>
              </w:rPr>
              <w:t>dB(A)</w:t>
            </w:r>
            <w:r w:rsidR="00775607" w:rsidRPr="00775607">
              <w:rPr>
                <w:rFonts w:ascii="宋体" w:eastAsia="宋体" w:hAnsi="宋体" w:hint="eastAsia"/>
              </w:rPr>
              <w:t xml:space="preserve"> ，能够满足</w:t>
            </w:r>
            <w:r w:rsidR="00775607" w:rsidRPr="00775607">
              <w:rPr>
                <w:rFonts w:ascii="宋体" w:eastAsia="宋体" w:hAnsi="宋体"/>
              </w:rPr>
              <w:t>《声环境质量标准》（</w:t>
            </w:r>
            <w:r w:rsidR="00775607" w:rsidRPr="00775607">
              <w:rPr>
                <w:rFonts w:eastAsia="宋体"/>
              </w:rPr>
              <w:t>GB3096</w:t>
            </w:r>
            <w:r w:rsidR="00775607" w:rsidRPr="00775607">
              <w:rPr>
                <w:rFonts w:eastAsia="宋体" w:hAnsi="宋体"/>
              </w:rPr>
              <w:t>－</w:t>
            </w:r>
            <w:r w:rsidR="00775607" w:rsidRPr="00775607">
              <w:rPr>
                <w:rFonts w:eastAsia="宋体"/>
              </w:rPr>
              <w:t>2008</w:t>
            </w:r>
            <w:r w:rsidR="00775607" w:rsidRPr="00775607">
              <w:rPr>
                <w:rFonts w:ascii="宋体" w:eastAsia="宋体" w:hAnsi="宋体"/>
              </w:rPr>
              <w:t>）</w:t>
            </w:r>
            <w:r w:rsidR="00775607" w:rsidRPr="00775607">
              <w:rPr>
                <w:rFonts w:eastAsia="宋体"/>
              </w:rPr>
              <w:t>1</w:t>
            </w:r>
            <w:r w:rsidR="00775607" w:rsidRPr="00775607">
              <w:rPr>
                <w:rFonts w:ascii="宋体" w:eastAsia="宋体" w:hAnsi="宋体"/>
              </w:rPr>
              <w:t>类标准</w:t>
            </w:r>
            <w:r w:rsidR="00775607">
              <w:rPr>
                <w:rFonts w:ascii="宋体" w:eastAsia="宋体" w:hAnsi="宋体" w:hint="eastAsia"/>
              </w:rPr>
              <w:t>要求；</w:t>
            </w:r>
            <w:r w:rsidR="00775607" w:rsidRPr="00775607">
              <w:rPr>
                <w:rFonts w:ascii="宋体" w:eastAsia="宋体" w:hAnsi="宋体"/>
              </w:rPr>
              <w:t>对</w:t>
            </w:r>
            <w:r w:rsidR="00775607">
              <w:rPr>
                <w:rFonts w:ascii="宋体" w:eastAsia="宋体" w:hAnsi="宋体" w:hint="eastAsia"/>
              </w:rPr>
              <w:t>北</w:t>
            </w:r>
            <w:r w:rsidR="00775607" w:rsidRPr="00775607">
              <w:rPr>
                <w:rFonts w:ascii="宋体" w:eastAsia="宋体" w:hAnsi="宋体"/>
              </w:rPr>
              <w:t>侧</w:t>
            </w:r>
            <w:r w:rsidR="00775607">
              <w:rPr>
                <w:rFonts w:ascii="宋体" w:eastAsia="宋体" w:hAnsi="宋体" w:hint="eastAsia"/>
              </w:rPr>
              <w:t>墩头村村委会</w:t>
            </w:r>
            <w:r w:rsidR="00775607" w:rsidRPr="00775607">
              <w:rPr>
                <w:rFonts w:ascii="宋体" w:eastAsia="宋体" w:hAnsi="宋体"/>
              </w:rPr>
              <w:t>（距离</w:t>
            </w:r>
            <w:r w:rsidR="00775607">
              <w:rPr>
                <w:rFonts w:eastAsia="宋体" w:hint="eastAsia"/>
              </w:rPr>
              <w:t>4</w:t>
            </w:r>
            <w:r w:rsidR="00775607" w:rsidRPr="00775607">
              <w:rPr>
                <w:rFonts w:eastAsia="宋体"/>
              </w:rPr>
              <w:t>0m</w:t>
            </w:r>
            <w:r w:rsidR="00775607" w:rsidRPr="00775607">
              <w:rPr>
                <w:rFonts w:ascii="宋体" w:eastAsia="宋体" w:hAnsi="宋体"/>
              </w:rPr>
              <w:t>）</w:t>
            </w:r>
            <w:r w:rsidR="00775607">
              <w:rPr>
                <w:rFonts w:ascii="宋体" w:eastAsia="宋体" w:hAnsi="宋体" w:hint="eastAsia"/>
              </w:rPr>
              <w:t>昼间噪声贡献值叠加本底</w:t>
            </w:r>
            <w:r w:rsidR="00775607">
              <w:rPr>
                <w:rFonts w:ascii="宋体" w:eastAsia="宋体" w:hAnsi="宋体" w:hint="eastAsia"/>
              </w:rPr>
              <w:lastRenderedPageBreak/>
              <w:t>值后的预测值</w:t>
            </w:r>
            <w:r w:rsidR="00775607" w:rsidRPr="00775607">
              <w:rPr>
                <w:rFonts w:ascii="宋体" w:eastAsia="宋体" w:hAnsi="宋体" w:hint="eastAsia"/>
              </w:rPr>
              <w:t>为</w:t>
            </w:r>
            <w:r w:rsidR="00D12569">
              <w:rPr>
                <w:rFonts w:eastAsia="宋体" w:hint="eastAsia"/>
              </w:rPr>
              <w:t>55.2</w:t>
            </w:r>
            <w:r w:rsidR="00775607" w:rsidRPr="00775607">
              <w:rPr>
                <w:rFonts w:eastAsia="宋体"/>
              </w:rPr>
              <w:t>dB(A)</w:t>
            </w:r>
            <w:r w:rsidR="00775607" w:rsidRPr="00775607">
              <w:rPr>
                <w:rFonts w:ascii="宋体" w:eastAsia="宋体" w:hAnsi="宋体" w:hint="eastAsia"/>
              </w:rPr>
              <w:t xml:space="preserve"> ，能够满足</w:t>
            </w:r>
            <w:r w:rsidR="00775607" w:rsidRPr="00775607">
              <w:rPr>
                <w:rFonts w:ascii="宋体" w:eastAsia="宋体" w:hAnsi="宋体"/>
              </w:rPr>
              <w:t>《声环境质量标准》（</w:t>
            </w:r>
            <w:r w:rsidR="00775607" w:rsidRPr="00775607">
              <w:rPr>
                <w:rFonts w:eastAsia="宋体"/>
              </w:rPr>
              <w:t>GB3096</w:t>
            </w:r>
            <w:r w:rsidR="00775607" w:rsidRPr="00775607">
              <w:rPr>
                <w:rFonts w:eastAsia="宋体" w:hAnsi="宋体"/>
              </w:rPr>
              <w:t>－</w:t>
            </w:r>
            <w:r w:rsidR="00775607" w:rsidRPr="00775607">
              <w:rPr>
                <w:rFonts w:eastAsia="宋体"/>
              </w:rPr>
              <w:t>2008</w:t>
            </w:r>
            <w:r w:rsidR="00775607" w:rsidRPr="00775607">
              <w:rPr>
                <w:rFonts w:ascii="宋体" w:eastAsia="宋体" w:hAnsi="宋体"/>
              </w:rPr>
              <w:t>）</w:t>
            </w:r>
            <w:r w:rsidR="00775607">
              <w:rPr>
                <w:rFonts w:eastAsia="宋体" w:hint="eastAsia"/>
              </w:rPr>
              <w:t>2</w:t>
            </w:r>
            <w:r w:rsidR="00775607" w:rsidRPr="00775607">
              <w:rPr>
                <w:rFonts w:ascii="宋体" w:eastAsia="宋体" w:hAnsi="宋体"/>
              </w:rPr>
              <w:t>类标准</w:t>
            </w:r>
            <w:r w:rsidR="00775607">
              <w:rPr>
                <w:rFonts w:ascii="宋体" w:eastAsia="宋体" w:hAnsi="宋体" w:hint="eastAsia"/>
              </w:rPr>
              <w:t>要求。</w:t>
            </w:r>
          </w:p>
          <w:p w:rsidR="00775607" w:rsidRPr="00775607" w:rsidRDefault="00775607" w:rsidP="00775607">
            <w:pPr>
              <w:spacing w:line="360" w:lineRule="auto"/>
              <w:ind w:firstLineChars="200" w:firstLine="480"/>
              <w:rPr>
                <w:rFonts w:ascii="宋体" w:eastAsia="宋体" w:hAnsi="宋体"/>
                <w:color w:val="000000"/>
              </w:rPr>
            </w:pPr>
            <w:r w:rsidRPr="00775607">
              <w:rPr>
                <w:rFonts w:ascii="宋体" w:eastAsia="宋体" w:hAnsi="宋体"/>
                <w:color w:val="000000"/>
              </w:rPr>
              <w:t>因此，</w:t>
            </w:r>
            <w:r w:rsidRPr="00775607">
              <w:rPr>
                <w:rFonts w:ascii="宋体" w:eastAsia="宋体" w:hAnsi="宋体" w:hint="eastAsia"/>
                <w:color w:val="000000"/>
              </w:rPr>
              <w:t>本</w:t>
            </w:r>
            <w:r w:rsidRPr="00775607">
              <w:rPr>
                <w:rFonts w:ascii="宋体" w:eastAsia="宋体" w:hAnsi="宋体"/>
                <w:color w:val="000000"/>
              </w:rPr>
              <w:t>评价认为只要</w:t>
            </w:r>
            <w:r w:rsidRPr="00775607">
              <w:rPr>
                <w:rFonts w:ascii="宋体" w:eastAsia="宋体" w:hAnsi="宋体" w:hint="eastAsia"/>
                <w:color w:val="000000"/>
              </w:rPr>
              <w:t>厂方</w:t>
            </w:r>
            <w:r w:rsidRPr="00775607">
              <w:rPr>
                <w:rFonts w:ascii="宋体" w:eastAsia="宋体" w:hAnsi="宋体"/>
                <w:color w:val="000000"/>
              </w:rPr>
              <w:t>对各产噪设备严格按照本评价提出的降噪措施进行防治，本项目生产过程中不会对厂界及外环境造成</w:t>
            </w:r>
            <w:r w:rsidRPr="00775607">
              <w:rPr>
                <w:rFonts w:ascii="宋体" w:eastAsia="宋体" w:hAnsi="宋体" w:hint="eastAsia"/>
                <w:color w:val="000000"/>
              </w:rPr>
              <w:t>较</w:t>
            </w:r>
            <w:r w:rsidRPr="00775607">
              <w:rPr>
                <w:rFonts w:ascii="宋体" w:eastAsia="宋体" w:hAnsi="宋体"/>
                <w:color w:val="000000"/>
              </w:rPr>
              <w:t>大影响。</w:t>
            </w:r>
          </w:p>
          <w:p w:rsidR="00CD6C14" w:rsidRDefault="00EF0CCC">
            <w:pPr>
              <w:widowControl w:val="0"/>
              <w:spacing w:line="360" w:lineRule="auto"/>
              <w:ind w:firstLineChars="200" w:firstLine="482"/>
              <w:jc w:val="both"/>
              <w:rPr>
                <w:rFonts w:eastAsia="宋体"/>
                <w:b/>
                <w:color w:val="000000" w:themeColor="text1"/>
                <w:szCs w:val="24"/>
              </w:rPr>
            </w:pPr>
            <w:r>
              <w:rPr>
                <w:rFonts w:eastAsia="宋体"/>
                <w:b/>
                <w:noProof/>
                <w:color w:val="000000" w:themeColor="text1"/>
                <w:szCs w:val="24"/>
              </w:rPr>
              <w:pict>
                <v:rect id="_x0000_s4282" style="position:absolute;left:0;text-align:left;margin-left:9.65pt;margin-top:10.15pt;width:496.5pt;height:279.9pt;z-index:252215808" strokecolor="black [3213]" strokeweight="1.25pt">
                  <v:fill angle="90" type="gradient">
                    <o:fill v:ext="view" type="gradientUnscaled"/>
                  </v:fill>
                  <v:textbox>
                    <w:txbxContent>
                      <w:p w:rsidR="00CD6C14" w:rsidRDefault="004134CF">
                        <w:r>
                          <w:rPr>
                            <w:noProof/>
                          </w:rPr>
                          <w:drawing>
                            <wp:inline distT="0" distB="0" distL="0" distR="0">
                              <wp:extent cx="6106795" cy="3318931"/>
                              <wp:effectExtent l="19050" t="0" r="8255" b="0"/>
                              <wp:docPr id="5" name="图片 5" descr="C:\Users\Administrator\Desktop\0YWMS$OX`YPJE{}SOE4@G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0YWMS$OX`YPJE{}SOE4@GSF.png"/>
                                      <pic:cNvPicPr>
                                        <a:picLocks noChangeAspect="1" noChangeArrowheads="1"/>
                                      </pic:cNvPicPr>
                                    </pic:nvPicPr>
                                    <pic:blipFill>
                                      <a:blip r:embed="rId26"/>
                                      <a:srcRect/>
                                      <a:stretch>
                                        <a:fillRect/>
                                      </a:stretch>
                                    </pic:blipFill>
                                    <pic:spPr bwMode="auto">
                                      <a:xfrm>
                                        <a:off x="0" y="0"/>
                                        <a:ext cx="6106795" cy="3318931"/>
                                      </a:xfrm>
                                      <a:prstGeom prst="rect">
                                        <a:avLst/>
                                      </a:prstGeom>
                                      <a:noFill/>
                                      <a:ln w="9525">
                                        <a:noFill/>
                                        <a:miter lim="800000"/>
                                        <a:headEnd/>
                                        <a:tailEnd/>
                                      </a:ln>
                                    </pic:spPr>
                                  </pic:pic>
                                </a:graphicData>
                              </a:graphic>
                            </wp:inline>
                          </w:drawing>
                        </w:r>
                      </w:p>
                    </w:txbxContent>
                  </v:textbox>
                </v:rect>
              </w:pict>
            </w: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CD6C14">
            <w:pPr>
              <w:widowControl w:val="0"/>
              <w:spacing w:line="360" w:lineRule="auto"/>
              <w:ind w:firstLineChars="200" w:firstLine="482"/>
              <w:jc w:val="both"/>
              <w:rPr>
                <w:rFonts w:eastAsia="宋体"/>
                <w:b/>
                <w:color w:val="000000" w:themeColor="text1"/>
                <w:szCs w:val="24"/>
              </w:rPr>
            </w:pPr>
          </w:p>
          <w:p w:rsidR="00CD6C14" w:rsidRDefault="004134CF" w:rsidP="004134CF">
            <w:pPr>
              <w:widowControl w:val="0"/>
              <w:spacing w:line="360" w:lineRule="auto"/>
              <w:ind w:firstLineChars="1550" w:firstLine="3735"/>
              <w:jc w:val="both"/>
              <w:rPr>
                <w:rFonts w:eastAsia="宋体"/>
                <w:b/>
                <w:color w:val="000000" w:themeColor="text1"/>
                <w:szCs w:val="24"/>
              </w:rPr>
            </w:pPr>
            <w:r>
              <w:rPr>
                <w:rFonts w:eastAsia="宋体" w:hint="eastAsia"/>
                <w:b/>
                <w:color w:val="000000" w:themeColor="text1"/>
                <w:szCs w:val="24"/>
              </w:rPr>
              <w:t>图</w:t>
            </w:r>
            <w:r>
              <w:rPr>
                <w:rFonts w:eastAsia="宋体" w:hint="eastAsia"/>
                <w:b/>
                <w:color w:val="000000" w:themeColor="text1"/>
                <w:szCs w:val="24"/>
              </w:rPr>
              <w:t xml:space="preserve">7-2  </w:t>
            </w:r>
            <w:r>
              <w:rPr>
                <w:rFonts w:eastAsia="宋体" w:hint="eastAsia"/>
                <w:b/>
                <w:color w:val="000000" w:themeColor="text1"/>
                <w:szCs w:val="24"/>
              </w:rPr>
              <w:t>本项目等声级线图</w:t>
            </w:r>
          </w:p>
          <w:p w:rsidR="005A34A3" w:rsidRPr="00CE65C0" w:rsidRDefault="00786122">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4</w:t>
            </w:r>
            <w:r w:rsidR="00EC63A5" w:rsidRPr="00CE65C0">
              <w:rPr>
                <w:rFonts w:eastAsia="宋体"/>
                <w:b/>
                <w:color w:val="000000" w:themeColor="text1"/>
                <w:szCs w:val="24"/>
              </w:rPr>
              <w:t>、固体废物环境影响分析</w:t>
            </w:r>
          </w:p>
          <w:p w:rsidR="00775607" w:rsidRPr="002C1AC9" w:rsidRDefault="00775607" w:rsidP="00775607">
            <w:pPr>
              <w:spacing w:line="360" w:lineRule="auto"/>
              <w:ind w:firstLineChars="200" w:firstLine="480"/>
              <w:jc w:val="both"/>
              <w:rPr>
                <w:rFonts w:ascii="宋体" w:eastAsia="宋体" w:hAnsi="宋体"/>
              </w:rPr>
            </w:pPr>
            <w:r w:rsidRPr="002C1AC9">
              <w:rPr>
                <w:rFonts w:ascii="宋体" w:eastAsia="宋体" w:hAnsi="宋体" w:hint="eastAsia"/>
              </w:rPr>
              <w:t>本项目产生的</w:t>
            </w:r>
            <w:r w:rsidRPr="002C1AC9">
              <w:rPr>
                <w:rFonts w:ascii="宋体" w:eastAsia="宋体" w:hAnsi="宋体"/>
              </w:rPr>
              <w:t>固废为</w:t>
            </w:r>
            <w:r w:rsidRPr="002C1AC9">
              <w:rPr>
                <w:rFonts w:ascii="宋体" w:eastAsia="宋体" w:hAnsi="宋体" w:hint="eastAsia"/>
              </w:rPr>
              <w:t>切割下料、冲压成型工序产生的钢材边角料，生产过程中产生的含油抹布手套，车铣精加工、钻孔滚齿精加工工序产生的金属碎屑，车铣精加工、钻孔工序产生的废切削液，冲压成型工序产生的废液压油，切削液、润滑油、液压油等原材料使用过程中产生的废包装桶以及厂内职工产生的生活垃圾。</w:t>
            </w:r>
          </w:p>
          <w:p w:rsidR="005A34A3" w:rsidRDefault="00775607">
            <w:pPr>
              <w:spacing w:line="360" w:lineRule="auto"/>
              <w:ind w:firstLineChars="200" w:firstLine="480"/>
              <w:jc w:val="both"/>
              <w:rPr>
                <w:rFonts w:ascii="宋体" w:eastAsia="宋体" w:hAnsi="宋体"/>
                <w:color w:val="000000" w:themeColor="text1"/>
                <w:szCs w:val="24"/>
              </w:rPr>
            </w:pPr>
            <w:r w:rsidRPr="00775607">
              <w:rPr>
                <w:rFonts w:ascii="宋体" w:eastAsia="宋体" w:hAnsi="宋体" w:hint="eastAsia"/>
              </w:rPr>
              <w:t>切割下料、冲压成型工序产生的钢材边角料</w:t>
            </w:r>
            <w:r w:rsidRPr="00775607">
              <w:rPr>
                <w:rFonts w:eastAsia="宋体"/>
              </w:rPr>
              <w:t>15t/a</w:t>
            </w:r>
            <w:r w:rsidRPr="00775607">
              <w:rPr>
                <w:rFonts w:ascii="宋体" w:eastAsia="宋体" w:hAnsi="宋体" w:hint="eastAsia"/>
              </w:rPr>
              <w:t>，经厂方收集后出售处理。生产过程中产生的废含油抹布、手套约</w:t>
            </w:r>
            <w:r w:rsidRPr="00775607">
              <w:rPr>
                <w:rFonts w:eastAsia="宋体"/>
              </w:rPr>
              <w:t>0.2t/a</w:t>
            </w:r>
            <w:r w:rsidRPr="00775607">
              <w:rPr>
                <w:rFonts w:ascii="宋体" w:eastAsia="宋体" w:hAnsi="宋体" w:hint="eastAsia"/>
              </w:rPr>
              <w:t>，经厂方收集后由环卫部门清运处理。车铣精加工、钻孔滚齿精加工工序产生的金属碎屑</w:t>
            </w:r>
            <w:r w:rsidRPr="00775607">
              <w:rPr>
                <w:rFonts w:eastAsia="宋体"/>
              </w:rPr>
              <w:t>0.025t/a</w:t>
            </w:r>
            <w:r w:rsidRPr="00775607">
              <w:rPr>
                <w:rFonts w:ascii="宋体" w:eastAsia="宋体" w:hAnsi="宋体"/>
              </w:rPr>
              <w:t>，</w:t>
            </w:r>
            <w:r w:rsidRPr="00775607">
              <w:rPr>
                <w:rFonts w:ascii="宋体" w:eastAsia="宋体" w:hAnsi="宋体" w:hint="eastAsia"/>
              </w:rPr>
              <w:t>经厂方收集后出售处理。车铣精加工、钻孔工序产生的废切削液</w:t>
            </w:r>
            <w:r w:rsidRPr="00775607">
              <w:rPr>
                <w:rFonts w:eastAsia="宋体"/>
              </w:rPr>
              <w:t>1t/a</w:t>
            </w:r>
            <w:r w:rsidRPr="00775607">
              <w:rPr>
                <w:rFonts w:ascii="宋体" w:eastAsia="宋体" w:hAnsi="宋体" w:hint="eastAsia"/>
              </w:rPr>
              <w:t>、冲压成型工序产生的废液压油</w:t>
            </w:r>
            <w:r w:rsidRPr="00775607">
              <w:rPr>
                <w:rFonts w:eastAsia="宋体"/>
              </w:rPr>
              <w:t>0.5t/a</w:t>
            </w:r>
            <w:r w:rsidRPr="00775607">
              <w:rPr>
                <w:rFonts w:ascii="宋体" w:eastAsia="宋体" w:hAnsi="宋体" w:hint="eastAsia"/>
              </w:rPr>
              <w:t>，均属于危险废物，委托有资质单位处理。切削液、液压油、润滑油使用过程中产生的废包装桶</w:t>
            </w:r>
            <w:r w:rsidRPr="00775607">
              <w:rPr>
                <w:rFonts w:eastAsia="宋体"/>
              </w:rPr>
              <w:t>0.26t/a</w:t>
            </w:r>
            <w:r w:rsidRPr="00775607">
              <w:rPr>
                <w:rFonts w:ascii="宋体" w:eastAsia="宋体" w:hAnsi="宋体" w:hint="eastAsia"/>
              </w:rPr>
              <w:t>，属于危险废物，委托有资质的单位处理。</w:t>
            </w:r>
            <w:r w:rsidRPr="00775607">
              <w:rPr>
                <w:rFonts w:ascii="宋体" w:eastAsia="宋体" w:hAnsi="宋体"/>
              </w:rPr>
              <w:t>生活垃圾</w:t>
            </w:r>
            <w:r w:rsidRPr="00775607">
              <w:rPr>
                <w:rFonts w:eastAsia="宋体"/>
              </w:rPr>
              <w:t>6t/a</w:t>
            </w:r>
            <w:r w:rsidRPr="00775607">
              <w:rPr>
                <w:rFonts w:ascii="宋体" w:eastAsia="宋体" w:hAnsi="宋体"/>
              </w:rPr>
              <w:t>，</w:t>
            </w:r>
            <w:r w:rsidRPr="00775607">
              <w:rPr>
                <w:rFonts w:ascii="宋体" w:eastAsia="宋体" w:hAnsi="宋体" w:hint="eastAsia"/>
              </w:rPr>
              <w:t>由当地环卫部门清运处理。</w:t>
            </w:r>
            <w:r w:rsidR="00EC63A5" w:rsidRPr="00775607">
              <w:rPr>
                <w:rFonts w:ascii="宋体" w:eastAsia="宋体" w:hAnsi="宋体" w:hint="eastAsia"/>
                <w:color w:val="000000" w:themeColor="text1"/>
                <w:szCs w:val="24"/>
              </w:rPr>
              <w:t>具体处置方式见表</w:t>
            </w:r>
            <w:r w:rsidR="00EC63A5" w:rsidRPr="00CE65C0">
              <w:rPr>
                <w:rFonts w:eastAsia="宋体"/>
                <w:color w:val="000000" w:themeColor="text1"/>
                <w:szCs w:val="24"/>
              </w:rPr>
              <w:t>7-</w:t>
            </w:r>
            <w:r>
              <w:rPr>
                <w:rFonts w:eastAsia="宋体" w:hint="eastAsia"/>
                <w:color w:val="000000" w:themeColor="text1"/>
                <w:szCs w:val="24"/>
              </w:rPr>
              <w:t>1</w:t>
            </w:r>
            <w:r w:rsidR="004302EE">
              <w:rPr>
                <w:rFonts w:eastAsia="宋体" w:hint="eastAsia"/>
                <w:color w:val="000000" w:themeColor="text1"/>
                <w:szCs w:val="24"/>
              </w:rPr>
              <w:t>1</w:t>
            </w:r>
            <w:r w:rsidR="00EC63A5" w:rsidRPr="00CE65C0">
              <w:rPr>
                <w:rFonts w:ascii="宋体" w:eastAsia="宋体" w:hAnsi="宋体" w:hint="eastAsia"/>
                <w:color w:val="000000" w:themeColor="text1"/>
                <w:szCs w:val="24"/>
              </w:rPr>
              <w:t>：</w:t>
            </w:r>
          </w:p>
          <w:p w:rsidR="00DA0114" w:rsidRDefault="00DA0114" w:rsidP="00775607">
            <w:pPr>
              <w:pStyle w:val="B"/>
              <w:snapToGrid w:val="0"/>
              <w:spacing w:beforeLines="0" w:afterLines="0" w:line="360" w:lineRule="auto"/>
              <w:ind w:left="482" w:firstLine="238"/>
              <w:rPr>
                <w:rFonts w:ascii="Times New Roman" w:hAnsi="Times New Roman" w:cs="Times New Roman"/>
                <w:color w:val="000000" w:themeColor="text1"/>
                <w:sz w:val="24"/>
                <w:szCs w:val="24"/>
              </w:rPr>
            </w:pPr>
          </w:p>
          <w:p w:rsidR="005A34A3" w:rsidRPr="00CE65C0" w:rsidRDefault="00EC63A5" w:rsidP="00260773">
            <w:pPr>
              <w:pStyle w:val="B"/>
              <w:snapToGrid w:val="0"/>
              <w:spacing w:beforeLines="50" w:afterLines="0" w:line="360" w:lineRule="auto"/>
              <w:ind w:left="482" w:firstLine="238"/>
              <w:rPr>
                <w:rFonts w:ascii="Times New Roman" w:hAnsi="Times New Roman" w:cs="Times New Roman"/>
                <w:color w:val="000000" w:themeColor="text1"/>
                <w:sz w:val="24"/>
                <w:szCs w:val="24"/>
              </w:rPr>
            </w:pPr>
            <w:r w:rsidRPr="00CE65C0">
              <w:rPr>
                <w:rFonts w:ascii="Times New Roman" w:hAnsi="Times New Roman" w:cs="Times New Roman"/>
                <w:color w:val="000000" w:themeColor="text1"/>
                <w:sz w:val="24"/>
                <w:szCs w:val="24"/>
              </w:rPr>
              <w:lastRenderedPageBreak/>
              <w:t>表</w:t>
            </w:r>
            <w:r w:rsidRPr="00CE65C0">
              <w:rPr>
                <w:rFonts w:ascii="Times New Roman" w:hAnsi="Times New Roman" w:cs="Times New Roman" w:hint="eastAsia"/>
                <w:color w:val="000000" w:themeColor="text1"/>
                <w:sz w:val="24"/>
                <w:szCs w:val="24"/>
              </w:rPr>
              <w:t>7-</w:t>
            </w:r>
            <w:r w:rsidR="00775607">
              <w:rPr>
                <w:rFonts w:ascii="Times New Roman" w:hAnsi="Times New Roman" w:cs="Times New Roman" w:hint="eastAsia"/>
                <w:color w:val="000000" w:themeColor="text1"/>
                <w:sz w:val="24"/>
                <w:szCs w:val="24"/>
              </w:rPr>
              <w:t>1</w:t>
            </w:r>
            <w:r w:rsidR="004302EE">
              <w:rPr>
                <w:rFonts w:ascii="Times New Roman" w:hAnsi="Times New Roman" w:cs="Times New Roman" w:hint="eastAsia"/>
                <w:color w:val="000000" w:themeColor="text1"/>
                <w:sz w:val="24"/>
                <w:szCs w:val="24"/>
              </w:rPr>
              <w:t>1</w:t>
            </w:r>
            <w:r w:rsidRPr="00CE65C0">
              <w:rPr>
                <w:rFonts w:ascii="Times New Roman" w:hAnsi="Times New Roman" w:cs="Times New Roman"/>
                <w:color w:val="000000" w:themeColor="text1"/>
                <w:sz w:val="24"/>
                <w:szCs w:val="24"/>
              </w:rPr>
              <w:t xml:space="preserve"> </w:t>
            </w:r>
            <w:r w:rsidRPr="00CE65C0">
              <w:rPr>
                <w:rFonts w:ascii="Times New Roman" w:hAnsi="Times New Roman" w:cs="Times New Roman" w:hint="eastAsia"/>
                <w:color w:val="000000" w:themeColor="text1"/>
                <w:sz w:val="24"/>
                <w:szCs w:val="24"/>
              </w:rPr>
              <w:t xml:space="preserve"> </w:t>
            </w:r>
            <w:r w:rsidRPr="00CE65C0">
              <w:rPr>
                <w:rFonts w:ascii="Times New Roman" w:hAnsi="Times New Roman" w:cs="Times New Roman" w:hint="eastAsia"/>
                <w:color w:val="000000" w:themeColor="text1"/>
                <w:sz w:val="24"/>
                <w:szCs w:val="24"/>
              </w:rPr>
              <w:t>项目固体废物利用处置方式评价表</w:t>
            </w:r>
          </w:p>
          <w:tbl>
            <w:tblPr>
              <w:tblW w:w="10399" w:type="dxa"/>
              <w:tblBorders>
                <w:top w:val="single" w:sz="12" w:space="0" w:color="auto"/>
                <w:bottom w:val="single" w:sz="12" w:space="0" w:color="auto"/>
                <w:insideH w:val="single" w:sz="4" w:space="0" w:color="auto"/>
                <w:insideV w:val="single" w:sz="4" w:space="0" w:color="auto"/>
              </w:tblBorders>
              <w:tblLook w:val="04A0"/>
            </w:tblPr>
            <w:tblGrid>
              <w:gridCol w:w="434"/>
              <w:gridCol w:w="1524"/>
              <w:gridCol w:w="857"/>
              <w:gridCol w:w="1955"/>
              <w:gridCol w:w="859"/>
              <w:gridCol w:w="861"/>
              <w:gridCol w:w="1292"/>
              <w:gridCol w:w="1324"/>
              <w:gridCol w:w="1293"/>
            </w:tblGrid>
            <w:tr w:rsidR="005A34A3" w:rsidRPr="00CE65C0" w:rsidTr="00CE6B21">
              <w:trPr>
                <w:cantSplit/>
                <w:trHeight w:val="279"/>
              </w:trPr>
              <w:tc>
                <w:tcPr>
                  <w:tcW w:w="434"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序号</w:t>
                  </w:r>
                </w:p>
              </w:tc>
              <w:tc>
                <w:tcPr>
                  <w:tcW w:w="1524" w:type="dxa"/>
                  <w:vAlign w:val="center"/>
                </w:tcPr>
                <w:p w:rsidR="005A34A3" w:rsidRPr="00CE65C0" w:rsidRDefault="00EC63A5">
                  <w:pPr>
                    <w:ind w:firstLineChars="49" w:firstLine="103"/>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固废名称</w:t>
                  </w:r>
                </w:p>
              </w:tc>
              <w:tc>
                <w:tcPr>
                  <w:tcW w:w="857"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属性</w:t>
                  </w:r>
                </w:p>
              </w:tc>
              <w:tc>
                <w:tcPr>
                  <w:tcW w:w="1955"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产生工序</w:t>
                  </w:r>
                </w:p>
              </w:tc>
              <w:tc>
                <w:tcPr>
                  <w:tcW w:w="859"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形态</w:t>
                  </w:r>
                </w:p>
              </w:tc>
              <w:tc>
                <w:tcPr>
                  <w:tcW w:w="861"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废物</w:t>
                  </w:r>
                </w:p>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类别</w:t>
                  </w:r>
                </w:p>
              </w:tc>
              <w:tc>
                <w:tcPr>
                  <w:tcW w:w="1292"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废物代码</w:t>
                  </w:r>
                </w:p>
              </w:tc>
              <w:tc>
                <w:tcPr>
                  <w:tcW w:w="1324" w:type="dxa"/>
                  <w:vAlign w:val="center"/>
                </w:tcPr>
                <w:p w:rsidR="005A34A3" w:rsidRPr="00CE65C0" w:rsidRDefault="00EC63A5">
                  <w:pP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预计产生量</w:t>
                  </w:r>
                </w:p>
                <w:p w:rsidR="005A34A3" w:rsidRPr="00CE65C0" w:rsidRDefault="00EC63A5">
                  <w:pPr>
                    <w:ind w:firstLineChars="49" w:firstLine="103"/>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（吨/年）</w:t>
                  </w:r>
                </w:p>
              </w:tc>
              <w:tc>
                <w:tcPr>
                  <w:tcW w:w="1293" w:type="dxa"/>
                  <w:vAlign w:val="center"/>
                </w:tcPr>
                <w:p w:rsidR="005A34A3" w:rsidRPr="00CE65C0" w:rsidRDefault="00EC63A5">
                  <w:pPr>
                    <w:ind w:firstLineChars="50" w:firstLine="105"/>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处置</w:t>
                  </w:r>
                </w:p>
                <w:p w:rsidR="005A34A3" w:rsidRPr="00CE65C0" w:rsidRDefault="00EC63A5">
                  <w:pPr>
                    <w:ind w:firstLineChars="50" w:firstLine="105"/>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方式</w:t>
                  </w:r>
                </w:p>
              </w:tc>
            </w:tr>
            <w:tr w:rsidR="00E77DF5" w:rsidRPr="00CE65C0" w:rsidTr="00CE6B21">
              <w:trPr>
                <w:cantSplit/>
                <w:trHeight w:val="279"/>
              </w:trPr>
              <w:tc>
                <w:tcPr>
                  <w:tcW w:w="434" w:type="dxa"/>
                  <w:vAlign w:val="center"/>
                </w:tcPr>
                <w:p w:rsidR="00E77DF5" w:rsidRPr="00CE65C0" w:rsidRDefault="00E77DF5">
                  <w:pPr>
                    <w:jc w:val="center"/>
                    <w:rPr>
                      <w:bCs/>
                      <w:color w:val="000000" w:themeColor="text1"/>
                      <w:sz w:val="21"/>
                      <w:szCs w:val="21"/>
                    </w:rPr>
                  </w:pPr>
                  <w:r w:rsidRPr="00CE65C0">
                    <w:rPr>
                      <w:bCs/>
                      <w:color w:val="000000" w:themeColor="text1"/>
                      <w:sz w:val="21"/>
                      <w:szCs w:val="21"/>
                    </w:rPr>
                    <w:t>1</w:t>
                  </w:r>
                </w:p>
              </w:tc>
              <w:tc>
                <w:tcPr>
                  <w:tcW w:w="1524" w:type="dxa"/>
                  <w:vAlign w:val="center"/>
                </w:tcPr>
                <w:p w:rsidR="00E77DF5" w:rsidRPr="00CE65C0" w:rsidRDefault="00E77DF5" w:rsidP="00E77DF5">
                  <w:pPr>
                    <w:ind w:firstLineChars="50" w:firstLine="105"/>
                    <w:rPr>
                      <w:rFonts w:ascii="宋体" w:eastAsia="宋体" w:hAnsi="宋体"/>
                      <w:bCs/>
                      <w:color w:val="000000" w:themeColor="text1"/>
                      <w:sz w:val="21"/>
                      <w:szCs w:val="21"/>
                    </w:rPr>
                  </w:pPr>
                  <w:r>
                    <w:rPr>
                      <w:rFonts w:ascii="宋体" w:eastAsia="宋体" w:hAnsi="宋体" w:hint="eastAsia"/>
                      <w:bCs/>
                      <w:color w:val="000000" w:themeColor="text1"/>
                      <w:sz w:val="21"/>
                      <w:szCs w:val="21"/>
                    </w:rPr>
                    <w:t>钢材边角料</w:t>
                  </w:r>
                </w:p>
              </w:tc>
              <w:tc>
                <w:tcPr>
                  <w:tcW w:w="857" w:type="dxa"/>
                  <w:vMerge w:val="restart"/>
                  <w:vAlign w:val="center"/>
                </w:tcPr>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一般</w:t>
                  </w:r>
                </w:p>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固废</w:t>
                  </w:r>
                </w:p>
              </w:tc>
              <w:tc>
                <w:tcPr>
                  <w:tcW w:w="1955" w:type="dxa"/>
                  <w:vAlign w:val="center"/>
                </w:tcPr>
                <w:p w:rsidR="00E77DF5" w:rsidRPr="00CE65C0" w:rsidRDefault="00E77DF5" w:rsidP="00F168D6">
                  <w:pPr>
                    <w:jc w:val="center"/>
                    <w:rPr>
                      <w:rFonts w:ascii="宋体" w:eastAsia="宋体" w:hAnsi="宋体"/>
                      <w:bCs/>
                      <w:color w:val="000000" w:themeColor="text1"/>
                      <w:sz w:val="21"/>
                      <w:szCs w:val="21"/>
                    </w:rPr>
                  </w:pPr>
                  <w:r>
                    <w:rPr>
                      <w:rFonts w:eastAsia="宋体" w:hint="eastAsia"/>
                      <w:sz w:val="21"/>
                      <w:szCs w:val="21"/>
                    </w:rPr>
                    <w:t>切割下料、冲压成型工序</w:t>
                  </w:r>
                </w:p>
              </w:tc>
              <w:tc>
                <w:tcPr>
                  <w:tcW w:w="859" w:type="dxa"/>
                  <w:vAlign w:val="center"/>
                </w:tcPr>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E77DF5" w:rsidRPr="00CE65C0" w:rsidRDefault="00E77DF5">
                  <w:pPr>
                    <w:jc w:val="center"/>
                    <w:rPr>
                      <w:bCs/>
                      <w:color w:val="000000" w:themeColor="text1"/>
                      <w:sz w:val="21"/>
                      <w:szCs w:val="21"/>
                    </w:rPr>
                  </w:pPr>
                  <w:r>
                    <w:rPr>
                      <w:rFonts w:hint="eastAsia"/>
                      <w:bCs/>
                      <w:color w:val="000000" w:themeColor="text1"/>
                      <w:sz w:val="21"/>
                      <w:szCs w:val="21"/>
                    </w:rPr>
                    <w:t>99</w:t>
                  </w:r>
                </w:p>
              </w:tc>
              <w:tc>
                <w:tcPr>
                  <w:tcW w:w="1292" w:type="dxa"/>
                  <w:vAlign w:val="center"/>
                </w:tcPr>
                <w:p w:rsidR="00E77DF5" w:rsidRPr="00CE65C0" w:rsidRDefault="00E77DF5">
                  <w:pPr>
                    <w:jc w:val="center"/>
                    <w:rPr>
                      <w:bCs/>
                      <w:color w:val="000000" w:themeColor="text1"/>
                      <w:sz w:val="21"/>
                      <w:szCs w:val="21"/>
                    </w:rPr>
                  </w:pPr>
                  <w:r w:rsidRPr="00CE65C0">
                    <w:rPr>
                      <w:bCs/>
                      <w:color w:val="000000" w:themeColor="text1"/>
                      <w:sz w:val="21"/>
                      <w:szCs w:val="21"/>
                    </w:rPr>
                    <w:t>--</w:t>
                  </w:r>
                </w:p>
              </w:tc>
              <w:tc>
                <w:tcPr>
                  <w:tcW w:w="1324" w:type="dxa"/>
                  <w:vAlign w:val="center"/>
                </w:tcPr>
                <w:p w:rsidR="00E77DF5" w:rsidRPr="00CE65C0" w:rsidRDefault="00E77DF5" w:rsidP="000A48DF">
                  <w:pPr>
                    <w:ind w:firstLineChars="200" w:firstLine="420"/>
                    <w:rPr>
                      <w:bCs/>
                      <w:color w:val="000000" w:themeColor="text1"/>
                      <w:sz w:val="21"/>
                      <w:szCs w:val="21"/>
                    </w:rPr>
                  </w:pPr>
                  <w:r>
                    <w:rPr>
                      <w:rFonts w:hint="eastAsia"/>
                      <w:bCs/>
                      <w:color w:val="000000" w:themeColor="text1"/>
                      <w:sz w:val="21"/>
                      <w:szCs w:val="21"/>
                    </w:rPr>
                    <w:t>15</w:t>
                  </w:r>
                </w:p>
              </w:tc>
              <w:tc>
                <w:tcPr>
                  <w:tcW w:w="1293" w:type="dxa"/>
                  <w:vMerge w:val="restart"/>
                  <w:vAlign w:val="center"/>
                </w:tcPr>
                <w:p w:rsidR="00E77DF5" w:rsidRPr="00CE65C0" w:rsidRDefault="00E77DF5">
                  <w:pP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经厂方收集后出售处理</w:t>
                  </w:r>
                </w:p>
              </w:tc>
            </w:tr>
            <w:tr w:rsidR="00E77DF5" w:rsidRPr="00CE65C0" w:rsidTr="00CE6B21">
              <w:trPr>
                <w:cantSplit/>
                <w:trHeight w:val="279"/>
              </w:trPr>
              <w:tc>
                <w:tcPr>
                  <w:tcW w:w="434" w:type="dxa"/>
                  <w:vAlign w:val="center"/>
                </w:tcPr>
                <w:p w:rsidR="00E77DF5" w:rsidRPr="00CE65C0" w:rsidRDefault="00E77DF5">
                  <w:pPr>
                    <w:jc w:val="center"/>
                    <w:rPr>
                      <w:bCs/>
                      <w:color w:val="000000" w:themeColor="text1"/>
                      <w:sz w:val="21"/>
                      <w:szCs w:val="21"/>
                    </w:rPr>
                  </w:pPr>
                  <w:r>
                    <w:rPr>
                      <w:rFonts w:hint="eastAsia"/>
                      <w:bCs/>
                      <w:color w:val="000000" w:themeColor="text1"/>
                      <w:sz w:val="21"/>
                      <w:szCs w:val="21"/>
                    </w:rPr>
                    <w:t>2</w:t>
                  </w:r>
                </w:p>
              </w:tc>
              <w:tc>
                <w:tcPr>
                  <w:tcW w:w="1524" w:type="dxa"/>
                  <w:vAlign w:val="center"/>
                </w:tcPr>
                <w:p w:rsidR="00E77DF5" w:rsidRDefault="00E77DF5" w:rsidP="00E77DF5">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金属碎屑</w:t>
                  </w:r>
                </w:p>
              </w:tc>
              <w:tc>
                <w:tcPr>
                  <w:tcW w:w="857" w:type="dxa"/>
                  <w:vMerge/>
                  <w:vAlign w:val="center"/>
                </w:tcPr>
                <w:p w:rsidR="00E77DF5" w:rsidRPr="00CE65C0" w:rsidRDefault="00E77DF5">
                  <w:pPr>
                    <w:jc w:val="center"/>
                    <w:rPr>
                      <w:rFonts w:ascii="宋体" w:eastAsia="宋体" w:hAnsi="宋体"/>
                      <w:bCs/>
                      <w:color w:val="000000" w:themeColor="text1"/>
                      <w:sz w:val="21"/>
                      <w:szCs w:val="21"/>
                    </w:rPr>
                  </w:pPr>
                </w:p>
              </w:tc>
              <w:tc>
                <w:tcPr>
                  <w:tcW w:w="1955" w:type="dxa"/>
                  <w:vAlign w:val="center"/>
                </w:tcPr>
                <w:p w:rsidR="00E77DF5" w:rsidRDefault="00E77DF5" w:rsidP="00F168D6">
                  <w:pPr>
                    <w:jc w:val="center"/>
                    <w:rPr>
                      <w:rFonts w:eastAsia="宋体"/>
                      <w:sz w:val="21"/>
                      <w:szCs w:val="21"/>
                    </w:rPr>
                  </w:pPr>
                  <w:r>
                    <w:rPr>
                      <w:rFonts w:eastAsia="宋体" w:hint="eastAsia"/>
                      <w:sz w:val="21"/>
                      <w:szCs w:val="21"/>
                    </w:rPr>
                    <w:t>车铣精加工、钻孔滚齿工序</w:t>
                  </w:r>
                </w:p>
              </w:tc>
              <w:tc>
                <w:tcPr>
                  <w:tcW w:w="859" w:type="dxa"/>
                  <w:vAlign w:val="center"/>
                </w:tcPr>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E77DF5" w:rsidRDefault="00E77DF5">
                  <w:pPr>
                    <w:jc w:val="center"/>
                    <w:rPr>
                      <w:bCs/>
                      <w:color w:val="000000" w:themeColor="text1"/>
                      <w:sz w:val="21"/>
                      <w:szCs w:val="21"/>
                    </w:rPr>
                  </w:pPr>
                  <w:r>
                    <w:rPr>
                      <w:rFonts w:hint="eastAsia"/>
                      <w:bCs/>
                      <w:color w:val="000000" w:themeColor="text1"/>
                      <w:sz w:val="21"/>
                      <w:szCs w:val="21"/>
                    </w:rPr>
                    <w:t>99</w:t>
                  </w:r>
                </w:p>
              </w:tc>
              <w:tc>
                <w:tcPr>
                  <w:tcW w:w="1292" w:type="dxa"/>
                  <w:vAlign w:val="center"/>
                </w:tcPr>
                <w:p w:rsidR="00E77DF5" w:rsidRPr="00CE65C0" w:rsidRDefault="00E77DF5">
                  <w:pPr>
                    <w:jc w:val="center"/>
                    <w:rPr>
                      <w:bCs/>
                      <w:color w:val="000000" w:themeColor="text1"/>
                      <w:sz w:val="21"/>
                      <w:szCs w:val="21"/>
                    </w:rPr>
                  </w:pPr>
                  <w:r>
                    <w:rPr>
                      <w:rFonts w:hint="eastAsia"/>
                      <w:bCs/>
                      <w:color w:val="000000" w:themeColor="text1"/>
                      <w:sz w:val="21"/>
                      <w:szCs w:val="21"/>
                    </w:rPr>
                    <w:t>--</w:t>
                  </w:r>
                </w:p>
              </w:tc>
              <w:tc>
                <w:tcPr>
                  <w:tcW w:w="1324" w:type="dxa"/>
                  <w:vAlign w:val="center"/>
                </w:tcPr>
                <w:p w:rsidR="00E77DF5" w:rsidRDefault="00E77DF5" w:rsidP="00E77DF5">
                  <w:pPr>
                    <w:ind w:firstLineChars="150" w:firstLine="315"/>
                    <w:rPr>
                      <w:bCs/>
                      <w:color w:val="000000" w:themeColor="text1"/>
                      <w:sz w:val="21"/>
                      <w:szCs w:val="21"/>
                    </w:rPr>
                  </w:pPr>
                  <w:r>
                    <w:rPr>
                      <w:rFonts w:hint="eastAsia"/>
                      <w:bCs/>
                      <w:color w:val="000000" w:themeColor="text1"/>
                      <w:sz w:val="21"/>
                      <w:szCs w:val="21"/>
                    </w:rPr>
                    <w:t>0.025</w:t>
                  </w:r>
                </w:p>
              </w:tc>
              <w:tc>
                <w:tcPr>
                  <w:tcW w:w="1293" w:type="dxa"/>
                  <w:vMerge/>
                  <w:vAlign w:val="center"/>
                </w:tcPr>
                <w:p w:rsidR="00E77DF5" w:rsidRPr="00CE65C0" w:rsidRDefault="00E77DF5">
                  <w:pPr>
                    <w:rPr>
                      <w:rFonts w:ascii="宋体" w:eastAsia="宋体" w:hAnsi="宋体"/>
                      <w:bCs/>
                      <w:color w:val="000000" w:themeColor="text1"/>
                      <w:sz w:val="21"/>
                      <w:szCs w:val="21"/>
                    </w:rPr>
                  </w:pPr>
                </w:p>
              </w:tc>
            </w:tr>
            <w:tr w:rsidR="00411E01" w:rsidRPr="00CE65C0" w:rsidTr="00CE6B21">
              <w:trPr>
                <w:cantSplit/>
                <w:trHeight w:val="278"/>
              </w:trPr>
              <w:tc>
                <w:tcPr>
                  <w:tcW w:w="434" w:type="dxa"/>
                  <w:vAlign w:val="center"/>
                </w:tcPr>
                <w:p w:rsidR="00411E01" w:rsidRPr="00CE65C0" w:rsidRDefault="00E77DF5">
                  <w:pPr>
                    <w:jc w:val="center"/>
                    <w:rPr>
                      <w:bCs/>
                      <w:color w:val="000000" w:themeColor="text1"/>
                      <w:sz w:val="21"/>
                      <w:szCs w:val="21"/>
                    </w:rPr>
                  </w:pPr>
                  <w:r>
                    <w:rPr>
                      <w:rFonts w:hint="eastAsia"/>
                      <w:bCs/>
                      <w:color w:val="000000" w:themeColor="text1"/>
                      <w:sz w:val="21"/>
                      <w:szCs w:val="21"/>
                    </w:rPr>
                    <w:t>3</w:t>
                  </w:r>
                </w:p>
              </w:tc>
              <w:tc>
                <w:tcPr>
                  <w:tcW w:w="1524" w:type="dxa"/>
                  <w:vAlign w:val="center"/>
                </w:tcPr>
                <w:p w:rsidR="00411E01" w:rsidRPr="00CE65C0" w:rsidRDefault="00411E01">
                  <w:pPr>
                    <w:ind w:firstLineChars="100" w:firstLine="210"/>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生活垃圾</w:t>
                  </w:r>
                </w:p>
              </w:tc>
              <w:tc>
                <w:tcPr>
                  <w:tcW w:w="857" w:type="dxa"/>
                  <w:vMerge/>
                  <w:vAlign w:val="center"/>
                </w:tcPr>
                <w:p w:rsidR="00411E01" w:rsidRPr="00CE65C0" w:rsidRDefault="00411E01">
                  <w:pPr>
                    <w:ind w:firstLineChars="150" w:firstLine="315"/>
                    <w:rPr>
                      <w:rFonts w:ascii="宋体" w:eastAsia="宋体" w:hAnsi="宋体"/>
                      <w:bCs/>
                      <w:color w:val="000000" w:themeColor="text1"/>
                      <w:sz w:val="21"/>
                      <w:szCs w:val="21"/>
                    </w:rPr>
                  </w:pPr>
                </w:p>
              </w:tc>
              <w:tc>
                <w:tcPr>
                  <w:tcW w:w="1955" w:type="dxa"/>
                  <w:vAlign w:val="center"/>
                </w:tcPr>
                <w:p w:rsidR="00411E01" w:rsidRPr="00CE65C0" w:rsidRDefault="00411E0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办公生活</w:t>
                  </w:r>
                </w:p>
              </w:tc>
              <w:tc>
                <w:tcPr>
                  <w:tcW w:w="859" w:type="dxa"/>
                  <w:vAlign w:val="center"/>
                </w:tcPr>
                <w:p w:rsidR="00411E01" w:rsidRPr="00CE65C0" w:rsidRDefault="00411E0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半固态</w:t>
                  </w:r>
                </w:p>
              </w:tc>
              <w:tc>
                <w:tcPr>
                  <w:tcW w:w="861" w:type="dxa"/>
                  <w:vAlign w:val="center"/>
                </w:tcPr>
                <w:p w:rsidR="00411E01" w:rsidRPr="00CE65C0" w:rsidRDefault="00411E01">
                  <w:pPr>
                    <w:jc w:val="center"/>
                    <w:rPr>
                      <w:bCs/>
                      <w:color w:val="000000" w:themeColor="text1"/>
                      <w:sz w:val="21"/>
                      <w:szCs w:val="21"/>
                    </w:rPr>
                  </w:pPr>
                  <w:r w:rsidRPr="00CE65C0">
                    <w:rPr>
                      <w:bCs/>
                      <w:color w:val="000000" w:themeColor="text1"/>
                      <w:sz w:val="21"/>
                      <w:szCs w:val="21"/>
                    </w:rPr>
                    <w:t>99</w:t>
                  </w:r>
                </w:p>
              </w:tc>
              <w:tc>
                <w:tcPr>
                  <w:tcW w:w="1292" w:type="dxa"/>
                  <w:vAlign w:val="center"/>
                </w:tcPr>
                <w:p w:rsidR="00411E01" w:rsidRPr="00CE65C0" w:rsidRDefault="00411E01">
                  <w:pPr>
                    <w:jc w:val="center"/>
                    <w:rPr>
                      <w:bCs/>
                      <w:color w:val="000000" w:themeColor="text1"/>
                      <w:sz w:val="21"/>
                      <w:szCs w:val="21"/>
                    </w:rPr>
                  </w:pPr>
                  <w:r w:rsidRPr="00CE65C0">
                    <w:rPr>
                      <w:bCs/>
                      <w:color w:val="000000" w:themeColor="text1"/>
                      <w:sz w:val="21"/>
                      <w:szCs w:val="21"/>
                    </w:rPr>
                    <w:t>--</w:t>
                  </w:r>
                </w:p>
              </w:tc>
              <w:tc>
                <w:tcPr>
                  <w:tcW w:w="1324" w:type="dxa"/>
                  <w:vAlign w:val="center"/>
                </w:tcPr>
                <w:p w:rsidR="00411E01" w:rsidRPr="00CE65C0" w:rsidRDefault="00E77DF5">
                  <w:pPr>
                    <w:jc w:val="center"/>
                    <w:rPr>
                      <w:bCs/>
                      <w:color w:val="000000" w:themeColor="text1"/>
                      <w:sz w:val="21"/>
                      <w:szCs w:val="21"/>
                    </w:rPr>
                  </w:pPr>
                  <w:r>
                    <w:rPr>
                      <w:rFonts w:hint="eastAsia"/>
                      <w:bCs/>
                      <w:color w:val="000000" w:themeColor="text1"/>
                      <w:sz w:val="21"/>
                      <w:szCs w:val="21"/>
                    </w:rPr>
                    <w:t>6</w:t>
                  </w:r>
                </w:p>
              </w:tc>
              <w:tc>
                <w:tcPr>
                  <w:tcW w:w="1293" w:type="dxa"/>
                  <w:vAlign w:val="center"/>
                </w:tcPr>
                <w:p w:rsidR="00411E01" w:rsidRPr="00F168D6" w:rsidRDefault="00411E01">
                  <w:pPr>
                    <w:jc w:val="center"/>
                    <w:rPr>
                      <w:rFonts w:ascii="宋体" w:eastAsia="宋体" w:hAnsi="宋体"/>
                      <w:bCs/>
                      <w:color w:val="000000" w:themeColor="text1"/>
                      <w:sz w:val="21"/>
                      <w:szCs w:val="21"/>
                    </w:rPr>
                  </w:pPr>
                  <w:r w:rsidRPr="00F168D6">
                    <w:rPr>
                      <w:rFonts w:ascii="宋体" w:eastAsia="宋体" w:hAnsi="宋体" w:hint="eastAsia"/>
                      <w:bCs/>
                      <w:color w:val="000000" w:themeColor="text1"/>
                      <w:sz w:val="21"/>
                      <w:szCs w:val="21"/>
                    </w:rPr>
                    <w:t>环卫部门</w:t>
                  </w:r>
                </w:p>
                <w:p w:rsidR="00411E01" w:rsidRPr="00CE65C0" w:rsidRDefault="00411E01">
                  <w:pPr>
                    <w:jc w:val="center"/>
                    <w:rPr>
                      <w:rFonts w:ascii="宋体" w:hAnsi="宋体"/>
                      <w:bCs/>
                      <w:color w:val="000000" w:themeColor="text1"/>
                      <w:sz w:val="21"/>
                      <w:szCs w:val="21"/>
                    </w:rPr>
                  </w:pPr>
                  <w:r w:rsidRPr="00F168D6">
                    <w:rPr>
                      <w:rFonts w:ascii="宋体" w:eastAsia="宋体" w:hAnsi="宋体" w:hint="eastAsia"/>
                      <w:bCs/>
                      <w:color w:val="000000" w:themeColor="text1"/>
                      <w:sz w:val="21"/>
                      <w:szCs w:val="21"/>
                    </w:rPr>
                    <w:t>清运处理</w:t>
                  </w:r>
                </w:p>
              </w:tc>
            </w:tr>
            <w:tr w:rsidR="00E77DF5" w:rsidRPr="00CE65C0" w:rsidTr="00CE6B21">
              <w:trPr>
                <w:cantSplit/>
                <w:trHeight w:val="278"/>
              </w:trPr>
              <w:tc>
                <w:tcPr>
                  <w:tcW w:w="434" w:type="dxa"/>
                  <w:vAlign w:val="center"/>
                </w:tcPr>
                <w:p w:rsidR="00E77DF5" w:rsidRPr="00CE65C0" w:rsidRDefault="00E77DF5">
                  <w:pPr>
                    <w:jc w:val="center"/>
                    <w:rPr>
                      <w:bCs/>
                      <w:color w:val="000000" w:themeColor="text1"/>
                      <w:sz w:val="21"/>
                      <w:szCs w:val="21"/>
                    </w:rPr>
                  </w:pPr>
                  <w:r>
                    <w:rPr>
                      <w:rFonts w:hint="eastAsia"/>
                      <w:bCs/>
                      <w:color w:val="000000" w:themeColor="text1"/>
                      <w:sz w:val="21"/>
                      <w:szCs w:val="21"/>
                    </w:rPr>
                    <w:t>4</w:t>
                  </w:r>
                </w:p>
              </w:tc>
              <w:tc>
                <w:tcPr>
                  <w:tcW w:w="1524" w:type="dxa"/>
                  <w:vAlign w:val="center"/>
                </w:tcPr>
                <w:p w:rsidR="00E77DF5" w:rsidRPr="00CE65C0" w:rsidRDefault="00E77DF5" w:rsidP="00E77DF5">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废切削液</w:t>
                  </w:r>
                </w:p>
              </w:tc>
              <w:tc>
                <w:tcPr>
                  <w:tcW w:w="857" w:type="dxa"/>
                  <w:vMerge w:val="restart"/>
                  <w:vAlign w:val="center"/>
                </w:tcPr>
                <w:p w:rsidR="00E77DF5" w:rsidRPr="00CE65C0" w:rsidRDefault="00E77DF5">
                  <w:pPr>
                    <w:ind w:firstLineChars="50" w:firstLine="10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危险</w:t>
                  </w:r>
                </w:p>
                <w:p w:rsidR="00E77DF5" w:rsidRPr="00CE65C0" w:rsidRDefault="00E77DF5">
                  <w:pPr>
                    <w:ind w:firstLineChars="50" w:firstLine="10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废物</w:t>
                  </w:r>
                </w:p>
              </w:tc>
              <w:tc>
                <w:tcPr>
                  <w:tcW w:w="1955" w:type="dxa"/>
                  <w:vAlign w:val="center"/>
                </w:tcPr>
                <w:p w:rsidR="00E77DF5" w:rsidRPr="00CE65C0" w:rsidRDefault="00E77DF5">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车铣精加工、钻孔工序</w:t>
                  </w:r>
                </w:p>
              </w:tc>
              <w:tc>
                <w:tcPr>
                  <w:tcW w:w="859" w:type="dxa"/>
                  <w:vAlign w:val="center"/>
                </w:tcPr>
                <w:p w:rsidR="00E77DF5" w:rsidRPr="00CE65C0" w:rsidRDefault="00E77DF5">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液态</w:t>
                  </w:r>
                </w:p>
              </w:tc>
              <w:tc>
                <w:tcPr>
                  <w:tcW w:w="861" w:type="dxa"/>
                  <w:vAlign w:val="center"/>
                </w:tcPr>
                <w:p w:rsidR="00E77DF5" w:rsidRPr="00CE65C0" w:rsidRDefault="00E77DF5" w:rsidP="00E77DF5">
                  <w:pPr>
                    <w:jc w:val="center"/>
                    <w:rPr>
                      <w:bCs/>
                      <w:color w:val="000000" w:themeColor="text1"/>
                      <w:sz w:val="21"/>
                      <w:szCs w:val="21"/>
                    </w:rPr>
                  </w:pPr>
                  <w:r w:rsidRPr="00CE65C0">
                    <w:rPr>
                      <w:bCs/>
                      <w:color w:val="000000" w:themeColor="text1"/>
                      <w:sz w:val="21"/>
                      <w:szCs w:val="21"/>
                    </w:rPr>
                    <w:t>HW0</w:t>
                  </w:r>
                  <w:r>
                    <w:rPr>
                      <w:rFonts w:hint="eastAsia"/>
                      <w:bCs/>
                      <w:color w:val="000000" w:themeColor="text1"/>
                      <w:sz w:val="21"/>
                      <w:szCs w:val="21"/>
                    </w:rPr>
                    <w:t>9</w:t>
                  </w:r>
                </w:p>
              </w:tc>
              <w:tc>
                <w:tcPr>
                  <w:tcW w:w="1292" w:type="dxa"/>
                  <w:vAlign w:val="center"/>
                </w:tcPr>
                <w:p w:rsidR="00E77DF5" w:rsidRPr="00CE65C0" w:rsidRDefault="00E77DF5" w:rsidP="00E77DF5">
                  <w:pPr>
                    <w:jc w:val="center"/>
                    <w:rPr>
                      <w:bCs/>
                      <w:color w:val="000000" w:themeColor="text1"/>
                      <w:sz w:val="21"/>
                      <w:szCs w:val="21"/>
                    </w:rPr>
                  </w:pPr>
                  <w:r w:rsidRPr="00CE65C0">
                    <w:rPr>
                      <w:bCs/>
                      <w:color w:val="000000" w:themeColor="text1"/>
                      <w:sz w:val="21"/>
                      <w:szCs w:val="21"/>
                    </w:rPr>
                    <w:t>900-</w:t>
                  </w:r>
                  <w:r>
                    <w:rPr>
                      <w:rFonts w:hint="eastAsia"/>
                      <w:bCs/>
                      <w:color w:val="000000" w:themeColor="text1"/>
                      <w:sz w:val="21"/>
                      <w:szCs w:val="21"/>
                    </w:rPr>
                    <w:t>006</w:t>
                  </w:r>
                  <w:r w:rsidRPr="00CE65C0">
                    <w:rPr>
                      <w:bCs/>
                      <w:color w:val="000000" w:themeColor="text1"/>
                      <w:sz w:val="21"/>
                      <w:szCs w:val="21"/>
                    </w:rPr>
                    <w:t>-0</w:t>
                  </w:r>
                  <w:r>
                    <w:rPr>
                      <w:rFonts w:hint="eastAsia"/>
                      <w:bCs/>
                      <w:color w:val="000000" w:themeColor="text1"/>
                      <w:sz w:val="21"/>
                      <w:szCs w:val="21"/>
                    </w:rPr>
                    <w:t>9</w:t>
                  </w:r>
                </w:p>
              </w:tc>
              <w:tc>
                <w:tcPr>
                  <w:tcW w:w="1324" w:type="dxa"/>
                  <w:vAlign w:val="center"/>
                </w:tcPr>
                <w:p w:rsidR="00E77DF5" w:rsidRPr="00CE65C0" w:rsidRDefault="00E77DF5">
                  <w:pPr>
                    <w:jc w:val="center"/>
                    <w:rPr>
                      <w:bCs/>
                      <w:color w:val="000000" w:themeColor="text1"/>
                      <w:sz w:val="21"/>
                      <w:szCs w:val="21"/>
                    </w:rPr>
                  </w:pPr>
                  <w:r>
                    <w:rPr>
                      <w:rFonts w:hint="eastAsia"/>
                      <w:bCs/>
                      <w:color w:val="000000" w:themeColor="text1"/>
                      <w:sz w:val="21"/>
                      <w:szCs w:val="21"/>
                    </w:rPr>
                    <w:t>1</w:t>
                  </w:r>
                </w:p>
              </w:tc>
              <w:tc>
                <w:tcPr>
                  <w:tcW w:w="1293" w:type="dxa"/>
                  <w:vMerge w:val="restart"/>
                  <w:vAlign w:val="center"/>
                </w:tcPr>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委托有资质的单位处理</w:t>
                  </w:r>
                </w:p>
              </w:tc>
            </w:tr>
            <w:tr w:rsidR="00E77DF5" w:rsidRPr="00CE65C0" w:rsidTr="00CE6B21">
              <w:trPr>
                <w:cantSplit/>
                <w:trHeight w:val="278"/>
              </w:trPr>
              <w:tc>
                <w:tcPr>
                  <w:tcW w:w="434" w:type="dxa"/>
                  <w:vAlign w:val="center"/>
                </w:tcPr>
                <w:p w:rsidR="00E77DF5" w:rsidRDefault="00E77DF5">
                  <w:pPr>
                    <w:jc w:val="center"/>
                    <w:rPr>
                      <w:bCs/>
                      <w:color w:val="000000" w:themeColor="text1"/>
                      <w:sz w:val="21"/>
                      <w:szCs w:val="21"/>
                    </w:rPr>
                  </w:pPr>
                  <w:r>
                    <w:rPr>
                      <w:rFonts w:hint="eastAsia"/>
                      <w:bCs/>
                      <w:color w:val="000000" w:themeColor="text1"/>
                      <w:sz w:val="21"/>
                      <w:szCs w:val="21"/>
                    </w:rPr>
                    <w:t>5</w:t>
                  </w:r>
                </w:p>
              </w:tc>
              <w:tc>
                <w:tcPr>
                  <w:tcW w:w="1524" w:type="dxa"/>
                  <w:vAlign w:val="center"/>
                </w:tcPr>
                <w:p w:rsidR="00E77DF5" w:rsidRDefault="00E77DF5" w:rsidP="00411E01">
                  <w:pPr>
                    <w:ind w:firstLineChars="150" w:firstLine="315"/>
                    <w:rPr>
                      <w:rFonts w:ascii="宋体" w:eastAsia="宋体" w:hAnsi="宋体"/>
                      <w:bCs/>
                      <w:color w:val="000000" w:themeColor="text1"/>
                      <w:sz w:val="21"/>
                      <w:szCs w:val="21"/>
                    </w:rPr>
                  </w:pPr>
                  <w:r>
                    <w:rPr>
                      <w:rFonts w:ascii="宋体" w:eastAsia="宋体" w:hAnsi="宋体" w:hint="eastAsia"/>
                      <w:bCs/>
                      <w:color w:val="000000" w:themeColor="text1"/>
                      <w:sz w:val="21"/>
                      <w:szCs w:val="21"/>
                    </w:rPr>
                    <w:t>废液压油</w:t>
                  </w:r>
                </w:p>
              </w:tc>
              <w:tc>
                <w:tcPr>
                  <w:tcW w:w="857" w:type="dxa"/>
                  <w:vMerge/>
                  <w:vAlign w:val="center"/>
                </w:tcPr>
                <w:p w:rsidR="00E77DF5" w:rsidRPr="00CE65C0" w:rsidRDefault="00E77DF5">
                  <w:pPr>
                    <w:ind w:firstLineChars="50" w:firstLine="105"/>
                    <w:rPr>
                      <w:rFonts w:ascii="宋体" w:eastAsia="宋体" w:hAnsi="宋体"/>
                      <w:bCs/>
                      <w:color w:val="000000" w:themeColor="text1"/>
                      <w:sz w:val="21"/>
                      <w:szCs w:val="21"/>
                    </w:rPr>
                  </w:pPr>
                </w:p>
              </w:tc>
              <w:tc>
                <w:tcPr>
                  <w:tcW w:w="1955" w:type="dxa"/>
                  <w:vAlign w:val="center"/>
                </w:tcPr>
                <w:p w:rsidR="00E77DF5" w:rsidRDefault="00E77DF5">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冲压成型工序</w:t>
                  </w:r>
                </w:p>
              </w:tc>
              <w:tc>
                <w:tcPr>
                  <w:tcW w:w="859" w:type="dxa"/>
                  <w:vAlign w:val="center"/>
                </w:tcPr>
                <w:p w:rsidR="00E77DF5" w:rsidRDefault="00E77DF5">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液态</w:t>
                  </w:r>
                </w:p>
              </w:tc>
              <w:tc>
                <w:tcPr>
                  <w:tcW w:w="861" w:type="dxa"/>
                  <w:vAlign w:val="center"/>
                </w:tcPr>
                <w:p w:rsidR="00E77DF5" w:rsidRPr="00CE65C0" w:rsidRDefault="00E77DF5" w:rsidP="00E77DF5">
                  <w:pPr>
                    <w:jc w:val="center"/>
                    <w:rPr>
                      <w:bCs/>
                      <w:color w:val="000000" w:themeColor="text1"/>
                      <w:sz w:val="21"/>
                      <w:szCs w:val="21"/>
                    </w:rPr>
                  </w:pPr>
                  <w:r w:rsidRPr="00CE65C0">
                    <w:rPr>
                      <w:bCs/>
                      <w:color w:val="000000" w:themeColor="text1"/>
                      <w:sz w:val="21"/>
                      <w:szCs w:val="21"/>
                    </w:rPr>
                    <w:t>HW</w:t>
                  </w:r>
                  <w:r>
                    <w:rPr>
                      <w:rFonts w:hint="eastAsia"/>
                      <w:bCs/>
                      <w:color w:val="000000" w:themeColor="text1"/>
                      <w:sz w:val="21"/>
                      <w:szCs w:val="21"/>
                    </w:rPr>
                    <w:t>08</w:t>
                  </w:r>
                </w:p>
              </w:tc>
              <w:tc>
                <w:tcPr>
                  <w:tcW w:w="1292" w:type="dxa"/>
                  <w:vAlign w:val="center"/>
                </w:tcPr>
                <w:p w:rsidR="00E77DF5" w:rsidRPr="00CE65C0" w:rsidRDefault="00E77DF5" w:rsidP="00E77DF5">
                  <w:pPr>
                    <w:jc w:val="center"/>
                    <w:rPr>
                      <w:bCs/>
                      <w:color w:val="000000" w:themeColor="text1"/>
                      <w:sz w:val="21"/>
                      <w:szCs w:val="21"/>
                    </w:rPr>
                  </w:pPr>
                  <w:r>
                    <w:rPr>
                      <w:rFonts w:hint="eastAsia"/>
                      <w:bCs/>
                      <w:color w:val="000000" w:themeColor="text1"/>
                      <w:sz w:val="21"/>
                      <w:szCs w:val="21"/>
                    </w:rPr>
                    <w:t>900-218-08</w:t>
                  </w:r>
                </w:p>
              </w:tc>
              <w:tc>
                <w:tcPr>
                  <w:tcW w:w="1324" w:type="dxa"/>
                  <w:vAlign w:val="center"/>
                </w:tcPr>
                <w:p w:rsidR="00E77DF5" w:rsidRDefault="00E77DF5">
                  <w:pPr>
                    <w:jc w:val="center"/>
                    <w:rPr>
                      <w:bCs/>
                      <w:color w:val="000000" w:themeColor="text1"/>
                      <w:sz w:val="21"/>
                      <w:szCs w:val="21"/>
                    </w:rPr>
                  </w:pPr>
                  <w:r>
                    <w:rPr>
                      <w:rFonts w:hint="eastAsia"/>
                      <w:bCs/>
                      <w:color w:val="000000" w:themeColor="text1"/>
                      <w:sz w:val="21"/>
                      <w:szCs w:val="21"/>
                    </w:rPr>
                    <w:t>0.5</w:t>
                  </w:r>
                </w:p>
              </w:tc>
              <w:tc>
                <w:tcPr>
                  <w:tcW w:w="1293" w:type="dxa"/>
                  <w:vMerge/>
                  <w:vAlign w:val="center"/>
                </w:tcPr>
                <w:p w:rsidR="00E77DF5" w:rsidRPr="00CE65C0" w:rsidRDefault="00E77DF5">
                  <w:pPr>
                    <w:jc w:val="center"/>
                    <w:rPr>
                      <w:rFonts w:ascii="宋体" w:eastAsia="宋体" w:hAnsi="宋体"/>
                      <w:bCs/>
                      <w:color w:val="000000" w:themeColor="text1"/>
                      <w:sz w:val="21"/>
                      <w:szCs w:val="21"/>
                    </w:rPr>
                  </w:pPr>
                </w:p>
              </w:tc>
            </w:tr>
            <w:tr w:rsidR="00E77DF5" w:rsidRPr="00CE65C0" w:rsidTr="00CE6B21">
              <w:trPr>
                <w:cantSplit/>
                <w:trHeight w:val="278"/>
              </w:trPr>
              <w:tc>
                <w:tcPr>
                  <w:tcW w:w="434" w:type="dxa"/>
                  <w:vAlign w:val="center"/>
                </w:tcPr>
                <w:p w:rsidR="00E77DF5" w:rsidRDefault="00E77DF5">
                  <w:pPr>
                    <w:jc w:val="center"/>
                    <w:rPr>
                      <w:bCs/>
                      <w:color w:val="000000" w:themeColor="text1"/>
                      <w:sz w:val="21"/>
                      <w:szCs w:val="21"/>
                    </w:rPr>
                  </w:pPr>
                  <w:r>
                    <w:rPr>
                      <w:rFonts w:hint="eastAsia"/>
                      <w:bCs/>
                      <w:color w:val="000000" w:themeColor="text1"/>
                      <w:sz w:val="21"/>
                      <w:szCs w:val="21"/>
                    </w:rPr>
                    <w:t>6</w:t>
                  </w:r>
                </w:p>
              </w:tc>
              <w:tc>
                <w:tcPr>
                  <w:tcW w:w="1524" w:type="dxa"/>
                  <w:vAlign w:val="center"/>
                </w:tcPr>
                <w:p w:rsidR="00E77DF5" w:rsidRPr="00CE65C0" w:rsidRDefault="00E77DF5" w:rsidP="00F168D6">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废包装桶</w:t>
                  </w:r>
                </w:p>
              </w:tc>
              <w:tc>
                <w:tcPr>
                  <w:tcW w:w="857" w:type="dxa"/>
                  <w:vMerge/>
                  <w:vAlign w:val="center"/>
                </w:tcPr>
                <w:p w:rsidR="00E77DF5" w:rsidRPr="00CE65C0" w:rsidRDefault="00E77DF5" w:rsidP="000A48DF">
                  <w:pPr>
                    <w:ind w:firstLineChars="100" w:firstLine="210"/>
                    <w:rPr>
                      <w:rFonts w:ascii="宋体" w:hAnsi="宋体"/>
                      <w:bCs/>
                      <w:color w:val="000000" w:themeColor="text1"/>
                      <w:sz w:val="21"/>
                      <w:szCs w:val="21"/>
                    </w:rPr>
                  </w:pPr>
                </w:p>
              </w:tc>
              <w:tc>
                <w:tcPr>
                  <w:tcW w:w="1955" w:type="dxa"/>
                  <w:vAlign w:val="center"/>
                </w:tcPr>
                <w:p w:rsidR="00E77DF5" w:rsidRPr="00CE65C0" w:rsidRDefault="00E77DF5">
                  <w:pPr>
                    <w:jc w:val="center"/>
                    <w:rPr>
                      <w:rFonts w:ascii="宋体" w:eastAsia="宋体" w:hAnsi="宋体"/>
                      <w:bCs/>
                      <w:color w:val="000000" w:themeColor="text1"/>
                      <w:sz w:val="21"/>
                      <w:szCs w:val="21"/>
                    </w:rPr>
                  </w:pPr>
                  <w:r>
                    <w:rPr>
                      <w:rFonts w:eastAsia="宋体" w:hint="eastAsia"/>
                      <w:sz w:val="21"/>
                      <w:szCs w:val="21"/>
                    </w:rPr>
                    <w:t>原料使用过程</w:t>
                  </w:r>
                </w:p>
              </w:tc>
              <w:tc>
                <w:tcPr>
                  <w:tcW w:w="859" w:type="dxa"/>
                  <w:vAlign w:val="center"/>
                </w:tcPr>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E77DF5" w:rsidRPr="00CE65C0" w:rsidRDefault="00E77DF5" w:rsidP="00E77DF5">
                  <w:pPr>
                    <w:jc w:val="center"/>
                    <w:rPr>
                      <w:bCs/>
                      <w:color w:val="000000" w:themeColor="text1"/>
                      <w:sz w:val="21"/>
                      <w:szCs w:val="21"/>
                    </w:rPr>
                  </w:pPr>
                  <w:r w:rsidRPr="00CE65C0">
                    <w:rPr>
                      <w:bCs/>
                      <w:color w:val="000000" w:themeColor="text1"/>
                      <w:sz w:val="21"/>
                      <w:szCs w:val="21"/>
                    </w:rPr>
                    <w:t>HW</w:t>
                  </w:r>
                  <w:r>
                    <w:rPr>
                      <w:rFonts w:hint="eastAsia"/>
                      <w:bCs/>
                      <w:color w:val="000000" w:themeColor="text1"/>
                      <w:sz w:val="21"/>
                      <w:szCs w:val="21"/>
                    </w:rPr>
                    <w:t>49</w:t>
                  </w:r>
                </w:p>
              </w:tc>
              <w:tc>
                <w:tcPr>
                  <w:tcW w:w="1292" w:type="dxa"/>
                  <w:vAlign w:val="center"/>
                </w:tcPr>
                <w:p w:rsidR="00E77DF5" w:rsidRPr="00CE65C0" w:rsidRDefault="00E77DF5" w:rsidP="00E77DF5">
                  <w:pPr>
                    <w:jc w:val="center"/>
                    <w:rPr>
                      <w:bCs/>
                      <w:color w:val="000000" w:themeColor="text1"/>
                      <w:sz w:val="21"/>
                      <w:szCs w:val="21"/>
                    </w:rPr>
                  </w:pPr>
                  <w:r>
                    <w:rPr>
                      <w:rFonts w:hint="eastAsia"/>
                      <w:bCs/>
                      <w:color w:val="000000" w:themeColor="text1"/>
                      <w:sz w:val="21"/>
                      <w:szCs w:val="21"/>
                    </w:rPr>
                    <w:t>900-041-49</w:t>
                  </w:r>
                </w:p>
              </w:tc>
              <w:tc>
                <w:tcPr>
                  <w:tcW w:w="1324" w:type="dxa"/>
                  <w:vAlign w:val="center"/>
                </w:tcPr>
                <w:p w:rsidR="00E77DF5" w:rsidRPr="00CE65C0" w:rsidRDefault="00E77DF5" w:rsidP="00CE6B21">
                  <w:pPr>
                    <w:jc w:val="center"/>
                    <w:rPr>
                      <w:bCs/>
                      <w:color w:val="000000" w:themeColor="text1"/>
                      <w:sz w:val="21"/>
                      <w:szCs w:val="21"/>
                    </w:rPr>
                  </w:pPr>
                  <w:r>
                    <w:rPr>
                      <w:rFonts w:hint="eastAsia"/>
                      <w:bCs/>
                      <w:color w:val="000000" w:themeColor="text1"/>
                      <w:sz w:val="21"/>
                      <w:szCs w:val="21"/>
                    </w:rPr>
                    <w:t>0.26</w:t>
                  </w:r>
                </w:p>
              </w:tc>
              <w:tc>
                <w:tcPr>
                  <w:tcW w:w="1293" w:type="dxa"/>
                  <w:vMerge/>
                  <w:vAlign w:val="center"/>
                </w:tcPr>
                <w:p w:rsidR="00E77DF5" w:rsidRPr="00CE65C0" w:rsidRDefault="00E77DF5">
                  <w:pPr>
                    <w:jc w:val="center"/>
                    <w:rPr>
                      <w:rFonts w:ascii="宋体" w:hAnsi="宋体"/>
                      <w:bCs/>
                      <w:color w:val="000000" w:themeColor="text1"/>
                      <w:sz w:val="21"/>
                      <w:szCs w:val="21"/>
                    </w:rPr>
                  </w:pPr>
                </w:p>
              </w:tc>
            </w:tr>
            <w:tr w:rsidR="00E77DF5" w:rsidRPr="00CE65C0" w:rsidTr="00CE6B21">
              <w:trPr>
                <w:cantSplit/>
                <w:trHeight w:val="278"/>
              </w:trPr>
              <w:tc>
                <w:tcPr>
                  <w:tcW w:w="434" w:type="dxa"/>
                  <w:vAlign w:val="center"/>
                </w:tcPr>
                <w:p w:rsidR="00E77DF5" w:rsidRDefault="00E77DF5">
                  <w:pPr>
                    <w:jc w:val="center"/>
                    <w:rPr>
                      <w:bCs/>
                      <w:color w:val="000000" w:themeColor="text1"/>
                      <w:sz w:val="21"/>
                      <w:szCs w:val="21"/>
                    </w:rPr>
                  </w:pPr>
                  <w:r>
                    <w:rPr>
                      <w:rFonts w:hint="eastAsia"/>
                      <w:bCs/>
                      <w:color w:val="000000" w:themeColor="text1"/>
                      <w:sz w:val="21"/>
                      <w:szCs w:val="21"/>
                    </w:rPr>
                    <w:t>7</w:t>
                  </w:r>
                </w:p>
              </w:tc>
              <w:tc>
                <w:tcPr>
                  <w:tcW w:w="1524" w:type="dxa"/>
                  <w:vAlign w:val="center"/>
                </w:tcPr>
                <w:p w:rsidR="00E77DF5" w:rsidRDefault="00E77DF5" w:rsidP="00E77DF5">
                  <w:pPr>
                    <w:rPr>
                      <w:rFonts w:ascii="宋体" w:eastAsia="宋体" w:hAnsi="宋体"/>
                      <w:bCs/>
                      <w:color w:val="000000" w:themeColor="text1"/>
                      <w:sz w:val="21"/>
                      <w:szCs w:val="21"/>
                    </w:rPr>
                  </w:pPr>
                  <w:r>
                    <w:rPr>
                      <w:rFonts w:ascii="宋体" w:eastAsia="宋体" w:hAnsi="宋体" w:hint="eastAsia"/>
                      <w:bCs/>
                      <w:color w:val="000000" w:themeColor="text1"/>
                      <w:sz w:val="21"/>
                      <w:szCs w:val="21"/>
                    </w:rPr>
                    <w:t>含油抹布手套</w:t>
                  </w:r>
                </w:p>
              </w:tc>
              <w:tc>
                <w:tcPr>
                  <w:tcW w:w="857" w:type="dxa"/>
                  <w:vMerge/>
                  <w:vAlign w:val="center"/>
                </w:tcPr>
                <w:p w:rsidR="00E77DF5" w:rsidRDefault="00E77DF5" w:rsidP="000A48DF">
                  <w:pPr>
                    <w:ind w:firstLineChars="100" w:firstLine="210"/>
                    <w:rPr>
                      <w:rFonts w:ascii="宋体" w:hAnsi="宋体"/>
                      <w:bCs/>
                      <w:color w:val="000000" w:themeColor="text1"/>
                      <w:sz w:val="21"/>
                      <w:szCs w:val="21"/>
                    </w:rPr>
                  </w:pPr>
                </w:p>
              </w:tc>
              <w:tc>
                <w:tcPr>
                  <w:tcW w:w="1955" w:type="dxa"/>
                  <w:vAlign w:val="center"/>
                </w:tcPr>
                <w:p w:rsidR="00E77DF5" w:rsidRDefault="00E77DF5">
                  <w:pPr>
                    <w:jc w:val="center"/>
                    <w:rPr>
                      <w:rFonts w:eastAsia="宋体"/>
                      <w:sz w:val="21"/>
                      <w:szCs w:val="21"/>
                    </w:rPr>
                  </w:pPr>
                  <w:r>
                    <w:rPr>
                      <w:rFonts w:eastAsia="宋体" w:hint="eastAsia"/>
                      <w:sz w:val="21"/>
                      <w:szCs w:val="21"/>
                    </w:rPr>
                    <w:t>生产过程</w:t>
                  </w:r>
                </w:p>
              </w:tc>
              <w:tc>
                <w:tcPr>
                  <w:tcW w:w="859" w:type="dxa"/>
                  <w:vAlign w:val="center"/>
                </w:tcPr>
                <w:p w:rsidR="00E77DF5" w:rsidRPr="00CE65C0" w:rsidRDefault="00E77DF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E77DF5" w:rsidRPr="00CE65C0" w:rsidRDefault="00E77DF5" w:rsidP="00E77DF5">
                  <w:pPr>
                    <w:jc w:val="center"/>
                    <w:rPr>
                      <w:bCs/>
                      <w:color w:val="000000" w:themeColor="text1"/>
                      <w:sz w:val="21"/>
                      <w:szCs w:val="21"/>
                    </w:rPr>
                  </w:pPr>
                  <w:r w:rsidRPr="00CE65C0">
                    <w:rPr>
                      <w:bCs/>
                      <w:color w:val="000000" w:themeColor="text1"/>
                      <w:sz w:val="21"/>
                      <w:szCs w:val="21"/>
                    </w:rPr>
                    <w:t>HW</w:t>
                  </w:r>
                  <w:r>
                    <w:rPr>
                      <w:rFonts w:hint="eastAsia"/>
                      <w:bCs/>
                      <w:color w:val="000000" w:themeColor="text1"/>
                      <w:sz w:val="21"/>
                      <w:szCs w:val="21"/>
                    </w:rPr>
                    <w:t>49</w:t>
                  </w:r>
                </w:p>
              </w:tc>
              <w:tc>
                <w:tcPr>
                  <w:tcW w:w="1292" w:type="dxa"/>
                  <w:vAlign w:val="center"/>
                </w:tcPr>
                <w:p w:rsidR="00E77DF5" w:rsidRDefault="00E77DF5" w:rsidP="00E77DF5">
                  <w:pPr>
                    <w:jc w:val="center"/>
                    <w:rPr>
                      <w:bCs/>
                      <w:color w:val="000000" w:themeColor="text1"/>
                      <w:sz w:val="21"/>
                      <w:szCs w:val="21"/>
                    </w:rPr>
                  </w:pPr>
                  <w:r>
                    <w:rPr>
                      <w:rFonts w:hint="eastAsia"/>
                      <w:bCs/>
                      <w:color w:val="000000" w:themeColor="text1"/>
                      <w:sz w:val="21"/>
                      <w:szCs w:val="21"/>
                    </w:rPr>
                    <w:t>900-041-49</w:t>
                  </w:r>
                </w:p>
              </w:tc>
              <w:tc>
                <w:tcPr>
                  <w:tcW w:w="1324" w:type="dxa"/>
                  <w:vAlign w:val="center"/>
                </w:tcPr>
                <w:p w:rsidR="00E77DF5" w:rsidRDefault="00E77DF5" w:rsidP="00CE6B21">
                  <w:pPr>
                    <w:jc w:val="center"/>
                    <w:rPr>
                      <w:bCs/>
                      <w:color w:val="000000" w:themeColor="text1"/>
                      <w:sz w:val="21"/>
                      <w:szCs w:val="21"/>
                    </w:rPr>
                  </w:pPr>
                  <w:r>
                    <w:rPr>
                      <w:rFonts w:hint="eastAsia"/>
                      <w:bCs/>
                      <w:color w:val="000000" w:themeColor="text1"/>
                      <w:sz w:val="21"/>
                      <w:szCs w:val="21"/>
                    </w:rPr>
                    <w:t>0.2</w:t>
                  </w:r>
                </w:p>
              </w:tc>
              <w:tc>
                <w:tcPr>
                  <w:tcW w:w="1293" w:type="dxa"/>
                  <w:vAlign w:val="center"/>
                </w:tcPr>
                <w:p w:rsidR="00E77DF5" w:rsidRPr="00E77DF5" w:rsidRDefault="00E77DF5">
                  <w:pPr>
                    <w:jc w:val="center"/>
                    <w:rPr>
                      <w:rFonts w:ascii="宋体" w:eastAsia="宋体" w:hAnsi="宋体"/>
                      <w:bCs/>
                      <w:color w:val="000000" w:themeColor="text1"/>
                      <w:sz w:val="21"/>
                      <w:szCs w:val="21"/>
                    </w:rPr>
                  </w:pPr>
                  <w:r w:rsidRPr="00E77DF5">
                    <w:rPr>
                      <w:rFonts w:ascii="宋体" w:eastAsia="宋体" w:hAnsi="宋体" w:hint="eastAsia"/>
                      <w:bCs/>
                      <w:color w:val="000000"/>
                      <w:sz w:val="21"/>
                      <w:szCs w:val="21"/>
                    </w:rPr>
                    <w:t>混入生活垃圾，环卫部门清运处理</w:t>
                  </w:r>
                </w:p>
              </w:tc>
            </w:tr>
          </w:tbl>
          <w:p w:rsidR="005A34A3" w:rsidRPr="00CE65C0" w:rsidRDefault="00786122" w:rsidP="00260773">
            <w:pPr>
              <w:spacing w:beforeLines="50"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1</w:t>
            </w:r>
            <w:r>
              <w:rPr>
                <w:rFonts w:hint="eastAsia"/>
                <w:b/>
                <w:color w:val="000000" w:themeColor="text1"/>
                <w:szCs w:val="24"/>
              </w:rPr>
              <w:t>）</w:t>
            </w:r>
            <w:r w:rsidR="00EC63A5" w:rsidRPr="00CE65C0">
              <w:rPr>
                <w:rFonts w:ascii="宋体" w:eastAsia="宋体" w:hAnsi="宋体" w:hint="eastAsia"/>
                <w:b/>
                <w:color w:val="000000" w:themeColor="text1"/>
                <w:szCs w:val="24"/>
              </w:rPr>
              <w:t>一般固废环境影响分析</w:t>
            </w:r>
          </w:p>
          <w:p w:rsidR="005A34A3"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由工程分析可知，</w:t>
            </w:r>
            <w:r w:rsidR="00F168D6">
              <w:rPr>
                <w:rFonts w:ascii="宋体" w:eastAsia="宋体" w:hAnsi="宋体" w:hint="eastAsia"/>
                <w:color w:val="000000" w:themeColor="text1"/>
                <w:szCs w:val="24"/>
              </w:rPr>
              <w:t>本项目</w:t>
            </w:r>
            <w:r w:rsidRPr="00CF63FA">
              <w:rPr>
                <w:rFonts w:ascii="宋体" w:eastAsia="宋体" w:hAnsi="宋体"/>
                <w:color w:val="000000" w:themeColor="text1"/>
                <w:szCs w:val="24"/>
              </w:rPr>
              <w:t>一般固废</w:t>
            </w:r>
            <w:r w:rsidRPr="00CF63FA">
              <w:rPr>
                <w:rFonts w:ascii="宋体" w:eastAsia="宋体" w:hAnsi="宋体" w:hint="eastAsia"/>
                <w:color w:val="000000" w:themeColor="text1"/>
                <w:szCs w:val="24"/>
              </w:rPr>
              <w:t>总</w:t>
            </w:r>
            <w:r w:rsidRPr="00CF63FA">
              <w:rPr>
                <w:rFonts w:ascii="宋体" w:eastAsia="宋体" w:hAnsi="宋体"/>
                <w:color w:val="000000" w:themeColor="text1"/>
                <w:szCs w:val="24"/>
              </w:rPr>
              <w:t>产生量为</w:t>
            </w:r>
            <w:r w:rsidR="00E77DF5">
              <w:rPr>
                <w:rFonts w:eastAsia="宋体" w:hint="eastAsia"/>
                <w:color w:val="000000" w:themeColor="text1"/>
                <w:szCs w:val="24"/>
              </w:rPr>
              <w:t>21.025</w:t>
            </w:r>
            <w:r w:rsidRPr="00CF63FA">
              <w:rPr>
                <w:rFonts w:eastAsia="宋体"/>
                <w:color w:val="000000" w:themeColor="text1"/>
                <w:szCs w:val="24"/>
              </w:rPr>
              <w:t>t/a</w:t>
            </w:r>
            <w:r w:rsidRPr="00CF63FA">
              <w:rPr>
                <w:rFonts w:ascii="宋体" w:eastAsia="宋体" w:hAnsi="宋体"/>
                <w:color w:val="000000" w:themeColor="text1"/>
                <w:szCs w:val="24"/>
              </w:rPr>
              <w:t>，</w:t>
            </w:r>
            <w:r w:rsidR="00F168D6">
              <w:rPr>
                <w:rFonts w:ascii="宋体" w:eastAsia="宋体" w:hAnsi="宋体" w:hint="eastAsia"/>
                <w:color w:val="000000" w:themeColor="text1"/>
                <w:szCs w:val="24"/>
              </w:rPr>
              <w:t>其中</w:t>
            </w:r>
            <w:r w:rsidRPr="00CF63FA">
              <w:rPr>
                <w:rFonts w:ascii="宋体" w:eastAsia="宋体" w:hAnsi="宋体"/>
                <w:color w:val="000000" w:themeColor="text1"/>
                <w:szCs w:val="24"/>
              </w:rPr>
              <w:t>生活垃圾基本可以做到日产日清，不占用固废堆场。</w:t>
            </w:r>
            <w:r w:rsidR="000A48DF">
              <w:rPr>
                <w:rFonts w:ascii="宋体" w:eastAsia="宋体" w:hAnsi="宋体" w:hint="eastAsia"/>
                <w:color w:val="000000" w:themeColor="text1"/>
                <w:szCs w:val="24"/>
              </w:rPr>
              <w:t>需收集暂存的一般固废为</w:t>
            </w:r>
            <w:r w:rsidR="00E77DF5">
              <w:rPr>
                <w:rFonts w:ascii="宋体" w:eastAsia="宋体" w:hAnsi="宋体" w:hint="eastAsia"/>
                <w:color w:val="000000" w:themeColor="text1"/>
                <w:szCs w:val="24"/>
              </w:rPr>
              <w:t>钢材边角料、金属碎屑</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一般工业固废平均转运周期为</w:t>
            </w:r>
            <w:r w:rsidRPr="00CF63FA">
              <w:rPr>
                <w:rFonts w:eastAsia="宋体"/>
                <w:color w:val="000000" w:themeColor="text1"/>
                <w:szCs w:val="24"/>
              </w:rPr>
              <w:t>1</w:t>
            </w:r>
            <w:r w:rsidR="00CF63FA" w:rsidRPr="00CF63FA">
              <w:rPr>
                <w:rFonts w:ascii="宋体" w:eastAsia="宋体" w:hAnsi="宋体"/>
                <w:color w:val="000000" w:themeColor="text1"/>
                <w:szCs w:val="24"/>
              </w:rPr>
              <w:t>个月，则暂存期内一般工业固废量最</w:t>
            </w:r>
            <w:r w:rsidR="00CF63FA" w:rsidRPr="00CF63FA">
              <w:rPr>
                <w:rFonts w:ascii="宋体" w:eastAsia="宋体" w:hAnsi="宋体" w:hint="eastAsia"/>
                <w:color w:val="000000" w:themeColor="text1"/>
                <w:szCs w:val="24"/>
              </w:rPr>
              <w:t>大量约</w:t>
            </w:r>
            <w:r w:rsidRPr="00CF63FA">
              <w:rPr>
                <w:rFonts w:ascii="宋体" w:eastAsia="宋体" w:hAnsi="宋体"/>
                <w:color w:val="000000" w:themeColor="text1"/>
                <w:szCs w:val="24"/>
              </w:rPr>
              <w:t>为</w:t>
            </w:r>
            <w:r w:rsidR="00E77DF5">
              <w:rPr>
                <w:rFonts w:eastAsia="宋体" w:hint="eastAsia"/>
                <w:color w:val="000000" w:themeColor="text1"/>
                <w:szCs w:val="24"/>
              </w:rPr>
              <w:t>1.25</w:t>
            </w:r>
            <w:r w:rsidRPr="00CF63FA">
              <w:rPr>
                <w:rFonts w:eastAsia="宋体"/>
                <w:color w:val="000000" w:themeColor="text1"/>
                <w:szCs w:val="24"/>
              </w:rPr>
              <w:t>t</w:t>
            </w:r>
            <w:r w:rsidRPr="00CF63FA">
              <w:rPr>
                <w:rFonts w:ascii="宋体" w:eastAsia="宋体" w:hAnsi="宋体"/>
                <w:color w:val="000000" w:themeColor="text1"/>
                <w:szCs w:val="24"/>
              </w:rPr>
              <w:t>，本项目</w:t>
            </w:r>
            <w:r w:rsidRPr="00CF63FA">
              <w:rPr>
                <w:rFonts w:ascii="宋体" w:eastAsia="宋体" w:hAnsi="宋体" w:hint="eastAsia"/>
                <w:color w:val="000000" w:themeColor="text1"/>
                <w:szCs w:val="24"/>
              </w:rPr>
              <w:t>拟在</w:t>
            </w:r>
            <w:r w:rsidR="00A66FD0">
              <w:rPr>
                <w:rFonts w:eastAsia="宋体" w:hint="eastAsia"/>
                <w:color w:val="000000" w:themeColor="text1"/>
                <w:szCs w:val="24"/>
              </w:rPr>
              <w:t>生产</w:t>
            </w:r>
            <w:r w:rsidRPr="00CF63FA">
              <w:rPr>
                <w:rFonts w:ascii="宋体" w:eastAsia="宋体" w:hAnsi="宋体" w:hint="eastAsia"/>
                <w:color w:val="000000" w:themeColor="text1"/>
                <w:szCs w:val="24"/>
              </w:rPr>
              <w:t>车间</w:t>
            </w:r>
            <w:r w:rsidR="00E77DF5">
              <w:rPr>
                <w:rFonts w:ascii="宋体" w:eastAsia="宋体" w:hAnsi="宋体" w:hint="eastAsia"/>
                <w:color w:val="000000" w:themeColor="text1"/>
                <w:szCs w:val="24"/>
              </w:rPr>
              <w:t>一西南角</w:t>
            </w:r>
            <w:r w:rsidR="00E77DF5" w:rsidRPr="00765E72">
              <w:rPr>
                <w:rFonts w:ascii="宋体" w:eastAsia="宋体" w:hAnsi="宋体" w:hint="eastAsia"/>
                <w:szCs w:val="24"/>
              </w:rPr>
              <w:t>（具体位置见附图</w:t>
            </w:r>
            <w:r w:rsidR="00E77DF5" w:rsidRPr="00765E72">
              <w:rPr>
                <w:rFonts w:eastAsia="宋体" w:hint="eastAsia"/>
                <w:szCs w:val="24"/>
              </w:rPr>
              <w:t>3</w:t>
            </w:r>
            <w:r w:rsidR="00E77DF5" w:rsidRPr="00765E72">
              <w:rPr>
                <w:rFonts w:ascii="宋体" w:eastAsia="宋体" w:hAnsi="宋体" w:hint="eastAsia"/>
                <w:szCs w:val="24"/>
              </w:rPr>
              <w:t>）</w:t>
            </w:r>
            <w:r w:rsidRPr="00CF63FA">
              <w:rPr>
                <w:rFonts w:ascii="宋体" w:eastAsia="宋体" w:hAnsi="宋体" w:hint="eastAsia"/>
                <w:color w:val="000000" w:themeColor="text1"/>
                <w:szCs w:val="24"/>
              </w:rPr>
              <w:t>设置一座</w:t>
            </w:r>
            <w:r w:rsidR="00E77DF5">
              <w:rPr>
                <w:rFonts w:eastAsia="宋体" w:hint="eastAsia"/>
                <w:color w:val="000000" w:themeColor="text1"/>
                <w:szCs w:val="24"/>
              </w:rPr>
              <w:t>1</w:t>
            </w:r>
            <w:r w:rsidRPr="00CF63FA">
              <w:rPr>
                <w:rFonts w:eastAsia="宋体"/>
                <w:color w:val="000000" w:themeColor="text1"/>
                <w:szCs w:val="24"/>
              </w:rPr>
              <w:t>0m</w:t>
            </w:r>
            <w:r w:rsidRPr="00CF63FA">
              <w:rPr>
                <w:rFonts w:eastAsia="宋体"/>
                <w:color w:val="000000" w:themeColor="text1"/>
                <w:szCs w:val="24"/>
                <w:vertAlign w:val="superscript"/>
              </w:rPr>
              <w:t>2</w:t>
            </w:r>
            <w:r w:rsidRPr="00CF63FA">
              <w:rPr>
                <w:rFonts w:ascii="宋体" w:eastAsia="宋体" w:hAnsi="宋体"/>
                <w:color w:val="000000" w:themeColor="text1"/>
                <w:szCs w:val="24"/>
              </w:rPr>
              <w:t>一般工业固废堆场</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可满足固废贮存的要求。</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依据固体废物的种类、产生量及其管理的全过程可能造成的环境影响进行分析：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①</w:t>
            </w:r>
            <w:r w:rsidRPr="00CF63FA">
              <w:rPr>
                <w:rFonts w:ascii="宋体" w:eastAsia="宋体" w:hAnsi="宋体"/>
                <w:color w:val="000000" w:themeColor="text1"/>
                <w:szCs w:val="24"/>
              </w:rPr>
              <w:t>全厂固废分类收集与贮存，不混放，固废相互间不影响。</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②</w:t>
            </w:r>
            <w:r w:rsidRPr="00CF63FA">
              <w:rPr>
                <w:rFonts w:ascii="宋体" w:eastAsia="宋体" w:hAnsi="宋体"/>
                <w:color w:val="000000" w:themeColor="text1"/>
                <w:szCs w:val="24"/>
              </w:rPr>
              <w:t>全厂固废运输由专业的运输单位负责，在运输过程中采用封闭运输，运输过程中不易散落，对环境影响较小。</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③</w:t>
            </w:r>
            <w:r w:rsidRPr="00CF63FA">
              <w:rPr>
                <w:rFonts w:ascii="宋体" w:eastAsia="宋体" w:hAnsi="宋体"/>
                <w:color w:val="000000" w:themeColor="text1"/>
                <w:szCs w:val="24"/>
              </w:rPr>
              <w:t>固废的贮存场所地面采用防渗地面，对土壤、地下水产生的影响较小。</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④</w:t>
            </w:r>
            <w:r w:rsidRPr="00CF63FA">
              <w:rPr>
                <w:rFonts w:ascii="宋体" w:eastAsia="宋体" w:hAnsi="宋体"/>
                <w:color w:val="000000" w:themeColor="text1"/>
                <w:szCs w:val="24"/>
              </w:rPr>
              <w:t>全厂的固废通过环卫清运、许可单位处理、外售等方式处置或利用，均不在厂内自行建设施处理，对大气、水体、土壤环境基本不产生影响。</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本项目一般工业固废处理措施和处置方案满足《一般工业固体废物贮存、处置场污染控制标准》(</w:t>
            </w:r>
            <w:r w:rsidRPr="00CF63FA">
              <w:rPr>
                <w:rFonts w:eastAsia="宋体"/>
                <w:color w:val="000000" w:themeColor="text1"/>
                <w:szCs w:val="24"/>
              </w:rPr>
              <w:t>GB18599-2001</w:t>
            </w:r>
            <w:r w:rsidRPr="00CF63FA">
              <w:rPr>
                <w:rFonts w:ascii="宋体" w:eastAsia="宋体" w:hAnsi="宋体"/>
                <w:color w:val="000000" w:themeColor="text1"/>
                <w:szCs w:val="24"/>
              </w:rPr>
              <w:t>)及修改单要求，对周围环境影响较小。</w:t>
            </w:r>
          </w:p>
          <w:p w:rsidR="005A34A3" w:rsidRPr="00CF63FA" w:rsidRDefault="00786122" w:rsidP="00A22C4F">
            <w:pPr>
              <w:spacing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2</w:t>
            </w:r>
            <w:r>
              <w:rPr>
                <w:rFonts w:hint="eastAsia"/>
                <w:b/>
                <w:color w:val="000000" w:themeColor="text1"/>
                <w:szCs w:val="24"/>
              </w:rPr>
              <w:t>）</w:t>
            </w:r>
            <w:r w:rsidR="00EC63A5" w:rsidRPr="00CF63FA">
              <w:rPr>
                <w:rFonts w:ascii="宋体" w:eastAsia="宋体" w:hAnsi="宋体" w:hint="eastAsia"/>
                <w:b/>
                <w:color w:val="000000" w:themeColor="text1"/>
                <w:szCs w:val="24"/>
              </w:rPr>
              <w:t>危险废物环境影响分析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本项目危险废物为</w:t>
            </w:r>
            <w:r w:rsidR="00E77DF5">
              <w:rPr>
                <w:rFonts w:ascii="宋体" w:eastAsia="宋体" w:hAnsi="宋体" w:hint="eastAsia"/>
                <w:bCs/>
                <w:color w:val="000000"/>
              </w:rPr>
              <w:t>车铣精加工、钻孔</w:t>
            </w:r>
            <w:r w:rsidR="00E77DF5" w:rsidRPr="00E77DF5">
              <w:rPr>
                <w:rFonts w:ascii="宋体" w:eastAsia="宋体" w:hAnsi="宋体" w:hint="eastAsia"/>
                <w:bCs/>
                <w:color w:val="000000"/>
              </w:rPr>
              <w:t>工序</w:t>
            </w:r>
            <w:r w:rsidR="00E77DF5" w:rsidRPr="00E77DF5">
              <w:rPr>
                <w:rFonts w:ascii="宋体" w:eastAsia="宋体" w:hAnsi="宋体" w:hint="eastAsia"/>
                <w:color w:val="000000"/>
              </w:rPr>
              <w:t>产生的废切削液，</w:t>
            </w:r>
            <w:r w:rsidR="00E77DF5">
              <w:rPr>
                <w:rFonts w:ascii="宋体" w:eastAsia="宋体" w:hAnsi="宋体" w:hint="eastAsia"/>
                <w:color w:val="000000"/>
              </w:rPr>
              <w:t>冲压成型</w:t>
            </w:r>
            <w:r w:rsidR="00E77DF5" w:rsidRPr="00E77DF5">
              <w:rPr>
                <w:rFonts w:ascii="宋体" w:eastAsia="宋体" w:hAnsi="宋体" w:hint="eastAsia"/>
                <w:color w:val="000000"/>
              </w:rPr>
              <w:t>工序产生的废液压油，切削液、液压油、润滑油使用过程中产生的废包装桶以及生产过程中产生的含油抹布含油手套，其中</w:t>
            </w:r>
            <w:r w:rsidR="00E77DF5" w:rsidRPr="00E77DF5">
              <w:rPr>
                <w:rFonts w:ascii="宋体" w:eastAsia="宋体" w:hAnsi="宋体" w:hint="eastAsia"/>
                <w:color w:val="000000"/>
              </w:rPr>
              <w:lastRenderedPageBreak/>
              <w:t>含油抹布含油手套实行豁免管理，混入生活垃圾由环卫部门清运处理，不在厂内储存。其它危险废物</w:t>
            </w:r>
            <w:r w:rsidR="00E77DF5" w:rsidRPr="00E77DF5">
              <w:rPr>
                <w:rFonts w:ascii="宋体" w:eastAsia="宋体" w:hAnsi="宋体"/>
                <w:color w:val="000000"/>
              </w:rPr>
              <w:t>应尽快送往</w:t>
            </w:r>
            <w:r w:rsidR="00E77DF5" w:rsidRPr="00E77DF5">
              <w:rPr>
                <w:rFonts w:ascii="宋体" w:eastAsia="宋体" w:hAnsi="宋体" w:hint="eastAsia"/>
                <w:color w:val="000000"/>
              </w:rPr>
              <w:t>有资质的危废处理</w:t>
            </w:r>
            <w:r w:rsidR="00E77DF5" w:rsidRPr="00E77DF5">
              <w:rPr>
                <w:rFonts w:ascii="宋体" w:eastAsia="宋体" w:hAnsi="宋体"/>
                <w:color w:val="000000"/>
              </w:rPr>
              <w:t>单位处理，不宜存放过长时间，确需暂存的，应做到以下几点</w:t>
            </w:r>
            <w:r w:rsidRPr="00CF63FA">
              <w:rPr>
                <w:rFonts w:ascii="宋体" w:eastAsia="宋体" w:hAnsi="宋体"/>
                <w:color w:val="000000" w:themeColor="text1"/>
                <w:szCs w:val="24"/>
              </w:rPr>
              <w:t>：</w:t>
            </w:r>
          </w:p>
          <w:p w:rsidR="005A34A3" w:rsidRPr="00CF63FA" w:rsidRDefault="00EC63A5" w:rsidP="000A48DF">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①贮存场所应符合《危险废物贮存污染控制标准》（</w:t>
            </w:r>
            <w:r w:rsidRPr="00CF63FA">
              <w:rPr>
                <w:rFonts w:eastAsia="宋体"/>
                <w:color w:val="000000" w:themeColor="text1"/>
                <w:szCs w:val="24"/>
              </w:rPr>
              <w:t>GB18597-2001</w:t>
            </w:r>
            <w:r w:rsidRPr="00CF63FA">
              <w:rPr>
                <w:rFonts w:ascii="宋体" w:eastAsia="宋体" w:hAnsi="宋体"/>
                <w:color w:val="000000" w:themeColor="text1"/>
                <w:szCs w:val="24"/>
              </w:rPr>
              <w:t>）及《关于发布&lt;一般工业固体废物贮存、处置场污染控制标准&gt;（</w:t>
            </w:r>
            <w:r w:rsidRPr="00CF63FA">
              <w:rPr>
                <w:rFonts w:eastAsia="宋体"/>
                <w:color w:val="000000" w:themeColor="text1"/>
                <w:szCs w:val="24"/>
              </w:rPr>
              <w:t>GB18599-2001</w:t>
            </w:r>
            <w:r w:rsidRPr="00CF63FA">
              <w:rPr>
                <w:rFonts w:ascii="宋体" w:eastAsia="宋体" w:hAnsi="宋体"/>
                <w:color w:val="000000" w:themeColor="text1"/>
                <w:szCs w:val="24"/>
              </w:rPr>
              <w:t>）等</w:t>
            </w:r>
            <w:r w:rsidRPr="00CF63FA">
              <w:rPr>
                <w:rFonts w:eastAsia="宋体"/>
                <w:color w:val="000000" w:themeColor="text1"/>
                <w:szCs w:val="24"/>
              </w:rPr>
              <w:t>3</w:t>
            </w:r>
            <w:r w:rsidRPr="00CF63FA">
              <w:rPr>
                <w:rFonts w:ascii="宋体" w:eastAsia="宋体" w:hAnsi="宋体"/>
                <w:color w:val="000000" w:themeColor="text1"/>
                <w:szCs w:val="24"/>
              </w:rPr>
              <w:t>项国家污染物控制标准</w:t>
            </w:r>
            <w:r w:rsidRPr="00CF63FA">
              <w:rPr>
                <w:rFonts w:ascii="宋体" w:eastAsia="宋体" w:hAnsi="宋体" w:hint="eastAsia"/>
                <w:color w:val="000000" w:themeColor="text1"/>
                <w:szCs w:val="24"/>
              </w:rPr>
              <w:t>及</w:t>
            </w:r>
            <w:r w:rsidRPr="00CF63FA">
              <w:rPr>
                <w:rFonts w:ascii="宋体" w:eastAsia="宋体" w:hAnsi="宋体"/>
                <w:color w:val="000000" w:themeColor="text1"/>
                <w:szCs w:val="24"/>
              </w:rPr>
              <w:t>修改单的公告（环境保护部公告</w:t>
            </w:r>
            <w:r w:rsidRPr="00CF63FA">
              <w:rPr>
                <w:rFonts w:eastAsia="宋体"/>
                <w:color w:val="000000" w:themeColor="text1"/>
                <w:szCs w:val="24"/>
              </w:rPr>
              <w:t>2013</w:t>
            </w:r>
            <w:r w:rsidRPr="00CF63FA">
              <w:rPr>
                <w:rFonts w:ascii="宋体" w:eastAsia="宋体" w:hAnsi="宋体"/>
                <w:color w:val="000000" w:themeColor="text1"/>
                <w:szCs w:val="24"/>
              </w:rPr>
              <w:t>年第</w:t>
            </w:r>
            <w:r w:rsidRPr="00CF63FA">
              <w:rPr>
                <w:rFonts w:eastAsia="宋体"/>
                <w:color w:val="000000" w:themeColor="text1"/>
                <w:szCs w:val="24"/>
              </w:rPr>
              <w:t>36</w:t>
            </w:r>
            <w:r w:rsidRPr="00CF63FA">
              <w:rPr>
                <w:rFonts w:ascii="宋体" w:eastAsia="宋体" w:hAnsi="宋体"/>
                <w:color w:val="000000" w:themeColor="text1"/>
                <w:szCs w:val="24"/>
              </w:rPr>
              <w:t>号）》中相关修改内容，有符合要求的专用标志。</w:t>
            </w:r>
          </w:p>
          <w:p w:rsidR="005A34A3" w:rsidRPr="00CF63FA" w:rsidRDefault="00EC63A5">
            <w:pPr>
              <w:autoSpaceDE w:val="0"/>
              <w:autoSpaceDN w:val="0"/>
              <w:adjustRightInd w:val="0"/>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②</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必须按《环境保护图形标志(</w:t>
            </w:r>
            <w:r w:rsidRPr="00CF63FA">
              <w:rPr>
                <w:rFonts w:eastAsia="宋体"/>
                <w:color w:val="000000" w:themeColor="text1"/>
                <w:szCs w:val="24"/>
              </w:rPr>
              <w:t>GB15562-1995</w:t>
            </w:r>
            <w:r w:rsidRPr="00CF63FA">
              <w:rPr>
                <w:rFonts w:ascii="宋体" w:eastAsia="宋体" w:hAnsi="宋体"/>
                <w:color w:val="000000" w:themeColor="text1"/>
                <w:szCs w:val="24"/>
              </w:rPr>
              <w:t>)》规定设置警示标志</w:t>
            </w:r>
            <w:r w:rsidRPr="00CF63FA">
              <w:rPr>
                <w:rFonts w:ascii="宋体" w:eastAsia="宋体" w:hAnsi="宋体" w:hint="eastAsia"/>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③</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周围应设置围墙或其它防护栅栏</w:t>
            </w:r>
            <w:r w:rsidRPr="00CF63FA">
              <w:rPr>
                <w:rFonts w:ascii="宋体" w:eastAsia="宋体" w:hAnsi="宋体" w:hint="eastAsia"/>
                <w:color w:val="000000" w:themeColor="text1"/>
                <w:szCs w:val="24"/>
              </w:rPr>
              <w:t>。</w:t>
            </w:r>
          </w:p>
          <w:p w:rsidR="005A34A3" w:rsidRPr="00CF63FA" w:rsidRDefault="00EC63A5">
            <w:pPr>
              <w:autoSpaceDE w:val="0"/>
              <w:autoSpaceDN w:val="0"/>
              <w:adjustRightInd w:val="0"/>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④</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应配备照明设施、安全防护服装及工具，设有应急防护设施</w:t>
            </w:r>
            <w:r w:rsidRPr="00CF63FA">
              <w:rPr>
                <w:rFonts w:ascii="宋体" w:eastAsia="宋体" w:hAnsi="宋体" w:hint="eastAsia"/>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⑤贮存区内禁止混放不相容危险废物。</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⑥贮存区考虑相应的集排水和防渗设施。</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⑦贮存区符合消防要求。</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⑧贮存容器必须有明显标志，具有耐腐蚀、耐压、密封和不与所贮存的废物发生发应等特性。</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⑨基础防渗层为至少</w:t>
            </w:r>
            <w:r w:rsidRPr="00CF63FA">
              <w:rPr>
                <w:rFonts w:eastAsia="宋体"/>
                <w:color w:val="000000" w:themeColor="text1"/>
                <w:szCs w:val="24"/>
              </w:rPr>
              <w:t>1m</w:t>
            </w:r>
            <w:r w:rsidRPr="00CF63FA">
              <w:rPr>
                <w:rFonts w:ascii="宋体" w:eastAsia="宋体" w:hAnsi="宋体"/>
                <w:color w:val="000000" w:themeColor="text1"/>
                <w:szCs w:val="24"/>
              </w:rPr>
              <w:t>厚粘土层（渗透系数</w:t>
            </w:r>
            <w:r w:rsidRPr="00CF63FA">
              <w:rPr>
                <w:rFonts w:eastAsia="宋体"/>
                <w:color w:val="000000" w:themeColor="text1"/>
                <w:szCs w:val="24"/>
              </w:rPr>
              <w:t>≤10</w:t>
            </w:r>
            <w:r w:rsidRPr="00CF63FA">
              <w:rPr>
                <w:rFonts w:eastAsia="宋体"/>
                <w:color w:val="000000" w:themeColor="text1"/>
                <w:szCs w:val="24"/>
                <w:vertAlign w:val="superscript"/>
              </w:rPr>
              <w:t>-7</w:t>
            </w:r>
            <w:r w:rsidRPr="00CF63FA">
              <w:rPr>
                <w:rFonts w:eastAsia="宋体"/>
                <w:color w:val="000000" w:themeColor="text1"/>
                <w:szCs w:val="24"/>
              </w:rPr>
              <w:t>cm/s</w:t>
            </w:r>
            <w:r w:rsidRPr="00CF63FA">
              <w:rPr>
                <w:rFonts w:ascii="宋体" w:eastAsia="宋体" w:hAnsi="宋体"/>
                <w:color w:val="000000" w:themeColor="text1"/>
                <w:szCs w:val="24"/>
              </w:rPr>
              <w:t>），或</w:t>
            </w:r>
            <w:r w:rsidRPr="00CF63FA">
              <w:rPr>
                <w:rFonts w:eastAsia="宋体"/>
                <w:color w:val="000000" w:themeColor="text1"/>
                <w:szCs w:val="24"/>
              </w:rPr>
              <w:t>2mm</w:t>
            </w:r>
            <w:r w:rsidRPr="00CF63FA">
              <w:rPr>
                <w:rFonts w:ascii="宋体" w:eastAsia="宋体" w:hAnsi="宋体"/>
                <w:color w:val="000000" w:themeColor="text1"/>
                <w:szCs w:val="24"/>
              </w:rPr>
              <w:t>厚高密度聚乙烯，或至少</w:t>
            </w:r>
            <w:r w:rsidRPr="00CF63FA">
              <w:rPr>
                <w:rFonts w:eastAsia="宋体"/>
                <w:color w:val="000000" w:themeColor="text1"/>
                <w:szCs w:val="24"/>
              </w:rPr>
              <w:t>2mm</w:t>
            </w:r>
            <w:r w:rsidRPr="00CF63FA">
              <w:rPr>
                <w:rFonts w:ascii="宋体" w:eastAsia="宋体" w:hAnsi="宋体"/>
                <w:color w:val="000000" w:themeColor="text1"/>
                <w:szCs w:val="24"/>
              </w:rPr>
              <w:t>厚的其他人工材料，渗透系数</w:t>
            </w:r>
            <w:r w:rsidRPr="00CF63FA">
              <w:rPr>
                <w:rFonts w:eastAsia="宋体"/>
                <w:color w:val="000000" w:themeColor="text1"/>
                <w:szCs w:val="24"/>
              </w:rPr>
              <w:t>≤10</w:t>
            </w:r>
            <w:r w:rsidRPr="00CF63FA">
              <w:rPr>
                <w:rFonts w:eastAsia="宋体"/>
                <w:color w:val="000000" w:themeColor="text1"/>
                <w:szCs w:val="24"/>
                <w:vertAlign w:val="superscript"/>
              </w:rPr>
              <w:t>-10</w:t>
            </w:r>
            <w:r w:rsidRPr="00CF63FA">
              <w:rPr>
                <w:rFonts w:eastAsia="宋体"/>
                <w:color w:val="000000" w:themeColor="text1"/>
                <w:szCs w:val="24"/>
              </w:rPr>
              <w:t>cm/s</w:t>
            </w:r>
            <w:r w:rsidRPr="00CF63FA">
              <w:rPr>
                <w:rFonts w:ascii="宋体" w:eastAsia="宋体" w:hAnsi="宋体"/>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eastAsia="宋体" w:hAnsi="宋体"/>
                <w:color w:val="000000" w:themeColor="text1"/>
                <w:szCs w:val="24"/>
              </w:rPr>
              <w:t>⑩</w:t>
            </w:r>
            <w:r w:rsidRPr="00CF63FA">
              <w:rPr>
                <w:rFonts w:ascii="宋体" w:eastAsia="宋体" w:hAnsi="宋体"/>
                <w:color w:val="000000" w:themeColor="text1"/>
                <w:szCs w:val="24"/>
              </w:rPr>
              <w:t>存放容器应设有防漏裙脚或储漏盘。</w:t>
            </w:r>
          </w:p>
          <w:p w:rsidR="005A34A3" w:rsidRPr="00932823"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按照相关要求，本企业拟在</w:t>
            </w:r>
            <w:r w:rsidR="00A66FD0">
              <w:rPr>
                <w:rFonts w:eastAsia="宋体" w:hint="eastAsia"/>
                <w:szCs w:val="24"/>
              </w:rPr>
              <w:t>生产</w:t>
            </w:r>
            <w:r w:rsidR="00765E72" w:rsidRPr="00765E72">
              <w:rPr>
                <w:rFonts w:ascii="宋体" w:eastAsia="宋体" w:hAnsi="宋体" w:hint="eastAsia"/>
                <w:szCs w:val="24"/>
              </w:rPr>
              <w:t>车间</w:t>
            </w:r>
            <w:r w:rsidR="00E77DF5">
              <w:rPr>
                <w:rFonts w:ascii="宋体" w:eastAsia="宋体" w:hAnsi="宋体" w:hint="eastAsia"/>
                <w:szCs w:val="24"/>
              </w:rPr>
              <w:t>二</w:t>
            </w:r>
            <w:r w:rsidR="00765E72" w:rsidRPr="00765E72">
              <w:rPr>
                <w:rFonts w:ascii="宋体" w:eastAsia="宋体" w:hAnsi="宋体" w:hint="eastAsia"/>
                <w:szCs w:val="24"/>
              </w:rPr>
              <w:t>的</w:t>
            </w:r>
            <w:r w:rsidR="00F168D6">
              <w:rPr>
                <w:rFonts w:ascii="宋体" w:eastAsia="宋体" w:hAnsi="宋体" w:hint="eastAsia"/>
                <w:szCs w:val="24"/>
              </w:rPr>
              <w:t>西南角</w:t>
            </w:r>
            <w:r w:rsidRPr="00765E72">
              <w:rPr>
                <w:rFonts w:ascii="宋体" w:eastAsia="宋体" w:hAnsi="宋体" w:hint="eastAsia"/>
                <w:szCs w:val="24"/>
              </w:rPr>
              <w:t>（具体位置见附图</w:t>
            </w:r>
            <w:r w:rsidR="00765E72" w:rsidRPr="00765E72">
              <w:rPr>
                <w:rFonts w:eastAsia="宋体" w:hint="eastAsia"/>
                <w:szCs w:val="24"/>
              </w:rPr>
              <w:t>3</w:t>
            </w:r>
            <w:r w:rsidR="00765E72" w:rsidRPr="00765E72">
              <w:rPr>
                <w:rFonts w:ascii="宋体" w:eastAsia="宋体" w:hAnsi="宋体" w:hint="eastAsia"/>
                <w:szCs w:val="24"/>
              </w:rPr>
              <w:t>）</w:t>
            </w:r>
            <w:r w:rsidRPr="00765E72">
              <w:rPr>
                <w:rFonts w:ascii="宋体" w:eastAsia="宋体" w:hAnsi="宋体" w:hint="eastAsia"/>
                <w:szCs w:val="24"/>
              </w:rPr>
              <w:t>建一座</w:t>
            </w:r>
            <w:r w:rsidR="008120A9">
              <w:rPr>
                <w:rFonts w:eastAsia="宋体" w:hint="eastAsia"/>
                <w:szCs w:val="24"/>
              </w:rPr>
              <w:t>4</w:t>
            </w:r>
            <w:r w:rsidRPr="00765E72">
              <w:rPr>
                <w:rFonts w:eastAsia="宋体"/>
                <w:szCs w:val="24"/>
              </w:rPr>
              <w:t>m×</w:t>
            </w:r>
            <w:r w:rsidR="00FD3225">
              <w:rPr>
                <w:rFonts w:eastAsia="宋体" w:hint="eastAsia"/>
                <w:szCs w:val="24"/>
              </w:rPr>
              <w:t>3</w:t>
            </w:r>
            <w:r w:rsidRPr="00765E72">
              <w:rPr>
                <w:rFonts w:eastAsia="宋体"/>
                <w:szCs w:val="24"/>
              </w:rPr>
              <w:t>m×4m</w:t>
            </w:r>
            <w:r w:rsidRPr="00765E72">
              <w:rPr>
                <w:rFonts w:ascii="宋体" w:eastAsia="宋体" w:hAnsi="宋体" w:hint="eastAsia"/>
                <w:szCs w:val="24"/>
              </w:rPr>
              <w:t>的危废暂存仓库，危险固废使用具有防腐、防渗功能的专用塑胶桶密封盛装。本项目满负荷生产时，危险废物产生量合计为</w:t>
            </w:r>
            <w:r w:rsidR="00FD3225">
              <w:rPr>
                <w:rFonts w:eastAsia="宋体" w:hint="eastAsia"/>
                <w:szCs w:val="24"/>
              </w:rPr>
              <w:t>1.76</w:t>
            </w:r>
            <w:r w:rsidRPr="00765E72">
              <w:rPr>
                <w:rFonts w:eastAsia="宋体"/>
                <w:szCs w:val="24"/>
              </w:rPr>
              <w:t>t/a</w:t>
            </w:r>
            <w:r w:rsidRPr="00765E72">
              <w:rPr>
                <w:rFonts w:ascii="宋体" w:eastAsia="宋体" w:hAnsi="宋体" w:hint="eastAsia"/>
                <w:szCs w:val="24"/>
              </w:rPr>
              <w:t>，平均运转周期为</w:t>
            </w:r>
            <w:r w:rsidR="00FD3225">
              <w:rPr>
                <w:rFonts w:eastAsia="宋体" w:hint="eastAsia"/>
                <w:szCs w:val="24"/>
              </w:rPr>
              <w:t>6</w:t>
            </w:r>
            <w:r w:rsidRPr="00765E72">
              <w:rPr>
                <w:rFonts w:ascii="宋体" w:eastAsia="宋体" w:hAnsi="宋体" w:hint="eastAsia"/>
                <w:szCs w:val="24"/>
              </w:rPr>
              <w:t>个</w:t>
            </w:r>
            <w:r w:rsidRPr="00932823">
              <w:rPr>
                <w:rFonts w:ascii="宋体" w:eastAsia="宋体" w:hAnsi="宋体" w:hint="eastAsia"/>
                <w:color w:val="000000" w:themeColor="text1"/>
                <w:szCs w:val="24"/>
              </w:rPr>
              <w:t>月，则暂存期内危废最多为</w:t>
            </w:r>
            <w:r w:rsidR="00FD3225">
              <w:rPr>
                <w:rFonts w:eastAsia="宋体" w:hint="eastAsia"/>
                <w:color w:val="000000" w:themeColor="text1"/>
                <w:szCs w:val="24"/>
              </w:rPr>
              <w:t>0.88</w:t>
            </w:r>
            <w:r w:rsidRPr="00932823">
              <w:rPr>
                <w:rFonts w:eastAsia="宋体"/>
                <w:color w:val="000000" w:themeColor="text1"/>
                <w:szCs w:val="24"/>
              </w:rPr>
              <w:t>t</w:t>
            </w:r>
            <w:r w:rsidRPr="00932823">
              <w:rPr>
                <w:rFonts w:ascii="宋体" w:eastAsia="宋体" w:hAnsi="宋体" w:hint="eastAsia"/>
                <w:color w:val="000000" w:themeColor="text1"/>
                <w:szCs w:val="24"/>
              </w:rPr>
              <w:t>。密封塑胶桶的盛装量为</w:t>
            </w:r>
            <w:r w:rsidRPr="00932823">
              <w:rPr>
                <w:rFonts w:eastAsia="宋体"/>
                <w:color w:val="000000" w:themeColor="text1"/>
                <w:szCs w:val="24"/>
              </w:rPr>
              <w:t>100Kg</w:t>
            </w:r>
            <w:r w:rsidRPr="00932823">
              <w:rPr>
                <w:rFonts w:ascii="宋体" w:eastAsia="宋体" w:hAnsi="宋体" w:hint="eastAsia"/>
                <w:color w:val="000000" w:themeColor="text1"/>
                <w:szCs w:val="24"/>
              </w:rPr>
              <w:t>,每个塑胶桶的占地面积约</w:t>
            </w:r>
            <w:r w:rsidRPr="00932823">
              <w:rPr>
                <w:rFonts w:eastAsia="宋体"/>
                <w:color w:val="000000" w:themeColor="text1"/>
                <w:szCs w:val="24"/>
              </w:rPr>
              <w:t>0.8m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，按单层暂存考虑，所需暂存面积为</w:t>
            </w:r>
            <w:r w:rsidR="00FD3225">
              <w:rPr>
                <w:rFonts w:eastAsia="宋体" w:hint="eastAsia"/>
                <w:color w:val="000000" w:themeColor="text1"/>
                <w:szCs w:val="24"/>
              </w:rPr>
              <w:t>7.2</w:t>
            </w:r>
            <w:r w:rsidRPr="00932823">
              <w:rPr>
                <w:rFonts w:eastAsia="宋体"/>
                <w:color w:val="000000" w:themeColor="text1"/>
                <w:szCs w:val="24"/>
              </w:rPr>
              <w:t>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。本项目设置</w:t>
            </w:r>
            <w:r w:rsidR="00FD3225">
              <w:rPr>
                <w:rFonts w:eastAsia="宋体" w:hint="eastAsia"/>
                <w:color w:val="000000" w:themeColor="text1"/>
                <w:szCs w:val="24"/>
              </w:rPr>
              <w:t>12</w:t>
            </w:r>
            <w:r w:rsidRPr="00932823">
              <w:rPr>
                <w:rFonts w:eastAsia="宋体"/>
                <w:color w:val="000000" w:themeColor="text1"/>
                <w:szCs w:val="24"/>
              </w:rPr>
              <w:t>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的危废暂存室可满足危废贮存的要求。</w:t>
            </w:r>
          </w:p>
          <w:p w:rsidR="00FD3225" w:rsidRDefault="00FD3225" w:rsidP="00FD3225">
            <w:pPr>
              <w:spacing w:line="360" w:lineRule="auto"/>
              <w:ind w:firstLine="482"/>
              <w:jc w:val="both"/>
              <w:rPr>
                <w:rFonts w:ascii="宋体" w:eastAsia="宋体" w:hAnsi="宋体"/>
                <w:color w:val="000000"/>
              </w:rPr>
            </w:pPr>
            <w:r w:rsidRPr="00FD3225">
              <w:rPr>
                <w:rFonts w:ascii="宋体" w:eastAsia="宋体" w:hAnsi="宋体"/>
                <w:color w:val="000000"/>
              </w:rPr>
              <w:t>综上所述，本项目运营期产生的危险废物主要为</w:t>
            </w:r>
            <w:r w:rsidRPr="00FD3225">
              <w:rPr>
                <w:rFonts w:ascii="宋体" w:eastAsia="宋体" w:hAnsi="宋体" w:hint="eastAsia"/>
                <w:color w:val="000000"/>
              </w:rPr>
              <w:t>废切削液、废液压油</w:t>
            </w:r>
            <w:r>
              <w:rPr>
                <w:rFonts w:ascii="宋体" w:eastAsia="宋体" w:hAnsi="宋体" w:hint="eastAsia"/>
                <w:color w:val="000000"/>
              </w:rPr>
              <w:t>、</w:t>
            </w:r>
            <w:r w:rsidRPr="00FD3225">
              <w:rPr>
                <w:rFonts w:ascii="宋体" w:eastAsia="宋体" w:hAnsi="宋体" w:hint="eastAsia"/>
                <w:color w:val="000000"/>
              </w:rPr>
              <w:t>废包装桶</w:t>
            </w:r>
            <w:r w:rsidRPr="00FD3225">
              <w:rPr>
                <w:rFonts w:ascii="宋体" w:eastAsia="宋体" w:hAnsi="宋体"/>
                <w:color w:val="000000"/>
              </w:rPr>
              <w:t>，通过专用的密封塑胶桶贮存于厂区的危废暂存处，并移送至有资质单位的危废处理单位进行处理。贮存过程中不会产生有毒有害物质的挥发和扩散，也不会发生泄露情况，</w:t>
            </w:r>
            <w:r w:rsidRPr="00FD3225">
              <w:rPr>
                <w:rFonts w:ascii="宋体" w:eastAsia="宋体" w:hAnsi="宋体" w:hint="eastAsia"/>
                <w:color w:val="000000"/>
              </w:rPr>
              <w:t>故</w:t>
            </w:r>
            <w:r w:rsidRPr="00FD3225">
              <w:rPr>
                <w:rFonts w:ascii="宋体" w:eastAsia="宋体" w:hAnsi="宋体"/>
                <w:color w:val="000000"/>
              </w:rPr>
              <w:t>本项目产生的危废在采取以上的污染防治措施条件下不会对周边的大气环境、地表水环境、土壤、地下水产生影响</w:t>
            </w:r>
            <w:r>
              <w:rPr>
                <w:rFonts w:ascii="宋体" w:eastAsia="宋体" w:hAnsi="宋体" w:hint="eastAsia"/>
                <w:color w:val="000000"/>
              </w:rPr>
              <w:t>。</w:t>
            </w:r>
          </w:p>
          <w:p w:rsidR="005A34A3" w:rsidRPr="00932823" w:rsidRDefault="00786122">
            <w:pPr>
              <w:spacing w:line="360" w:lineRule="auto"/>
              <w:ind w:firstLine="480"/>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3</w:t>
            </w:r>
            <w:r>
              <w:rPr>
                <w:rFonts w:hint="eastAsia"/>
                <w:b/>
                <w:color w:val="000000" w:themeColor="text1"/>
                <w:szCs w:val="24"/>
              </w:rPr>
              <w:t>）</w:t>
            </w:r>
            <w:r w:rsidR="00EC63A5" w:rsidRPr="00932823">
              <w:rPr>
                <w:rFonts w:ascii="宋体" w:eastAsia="宋体" w:hAnsi="宋体"/>
                <w:b/>
                <w:color w:val="000000" w:themeColor="text1"/>
                <w:szCs w:val="24"/>
              </w:rPr>
              <w:t>运输过程影响分析</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对于委托处理的危险废物，运输中应做到以下几点：</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 xml:space="preserve">① </w:t>
            </w:r>
            <w:r w:rsidR="00932823" w:rsidRPr="00932823">
              <w:rPr>
                <w:rFonts w:ascii="宋体" w:eastAsia="宋体" w:hAnsi="宋体" w:hint="eastAsia"/>
                <w:color w:val="000000" w:themeColor="text1"/>
              </w:rPr>
              <w:t>该运输车辆须经主管单位批准</w:t>
            </w:r>
            <w:r w:rsidRPr="00932823">
              <w:rPr>
                <w:rFonts w:ascii="宋体" w:eastAsia="宋体" w:hAnsi="宋体" w:hint="eastAsia"/>
                <w:color w:val="000000" w:themeColor="text1"/>
              </w:rPr>
              <w:t>，并持有有关单位签发的许可证。负责运输的司机应通过培训，持有有效证件。</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② 承载危险废物的车辆须有明显的标志或适当的</w:t>
            </w:r>
            <w:r w:rsidR="00932823" w:rsidRPr="00932823">
              <w:rPr>
                <w:rFonts w:ascii="宋体" w:eastAsia="宋体" w:hAnsi="宋体" w:hint="eastAsia"/>
                <w:color w:val="000000" w:themeColor="text1"/>
              </w:rPr>
              <w:t>警示</w:t>
            </w:r>
            <w:r w:rsidRPr="00932823">
              <w:rPr>
                <w:rFonts w:ascii="宋体" w:eastAsia="宋体" w:hAnsi="宋体" w:hint="eastAsia"/>
                <w:color w:val="000000" w:themeColor="text1"/>
              </w:rPr>
              <w:t>符号，以引起注意。</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lastRenderedPageBreak/>
              <w:t>③ 载有危险废物的车辆在公路上行驶时，需持有运输许可证，其上应注明废物来源、性质和运往地点。</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④ 组装危险废物的运输单位，在事先需作出周密的运输计划和行驶路线，其中包括有效的废物泄露情况下的应急措施。</w:t>
            </w:r>
          </w:p>
          <w:p w:rsidR="005A34A3" w:rsidRPr="00932823" w:rsidRDefault="00786122">
            <w:pPr>
              <w:spacing w:line="360" w:lineRule="auto"/>
              <w:ind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00EC63A5" w:rsidRPr="00932823">
              <w:rPr>
                <w:rFonts w:ascii="宋体" w:eastAsia="宋体" w:hAnsi="宋体"/>
                <w:b/>
                <w:color w:val="000000" w:themeColor="text1"/>
                <w:szCs w:val="24"/>
              </w:rPr>
              <w:t>危废处置环境影响分析</w:t>
            </w:r>
          </w:p>
          <w:p w:rsidR="005F1448" w:rsidRPr="006449E7" w:rsidRDefault="005F1448" w:rsidP="005F1448">
            <w:pPr>
              <w:spacing w:line="360" w:lineRule="auto"/>
              <w:ind w:firstLine="480"/>
              <w:rPr>
                <w:rFonts w:ascii="宋体" w:eastAsia="宋体" w:hAnsi="宋体"/>
                <w:color w:val="000000"/>
                <w:szCs w:val="24"/>
              </w:rPr>
            </w:pPr>
            <w:r>
              <w:rPr>
                <w:rFonts w:ascii="宋体" w:eastAsia="宋体" w:hAnsi="宋体" w:hint="eastAsia"/>
                <w:color w:val="000000"/>
                <w:szCs w:val="24"/>
              </w:rPr>
              <w:t>根据</w:t>
            </w:r>
            <w:r w:rsidRPr="006449E7">
              <w:rPr>
                <w:rFonts w:ascii="宋体" w:eastAsia="宋体" w:hAnsi="宋体"/>
                <w:color w:val="000000"/>
                <w:szCs w:val="24"/>
              </w:rPr>
              <w:t>《</w:t>
            </w:r>
            <w:r>
              <w:rPr>
                <w:rFonts w:ascii="宋体" w:eastAsia="宋体" w:hAnsi="宋体" w:hint="eastAsia"/>
                <w:color w:val="000000"/>
                <w:szCs w:val="24"/>
              </w:rPr>
              <w:t>建设项目危险废物环境影响评价指南</w:t>
            </w:r>
            <w:r w:rsidRPr="006449E7">
              <w:rPr>
                <w:rFonts w:ascii="宋体" w:eastAsia="宋体" w:hAnsi="宋体"/>
                <w:color w:val="000000"/>
                <w:szCs w:val="24"/>
              </w:rPr>
              <w:t>》</w:t>
            </w:r>
            <w:r>
              <w:rPr>
                <w:rFonts w:ascii="宋体" w:eastAsia="宋体" w:hAnsi="宋体" w:hint="eastAsia"/>
                <w:color w:val="000000"/>
                <w:szCs w:val="24"/>
              </w:rPr>
              <w:t>要求，危险废物贮存场所的名称、位置、占地面积、贮存方式、贮存容积、贮存周期等情况详见表</w:t>
            </w:r>
            <w:r w:rsidRPr="0089733C">
              <w:rPr>
                <w:rFonts w:eastAsia="宋体"/>
                <w:color w:val="000000"/>
                <w:szCs w:val="24"/>
              </w:rPr>
              <w:t>7-</w:t>
            </w:r>
            <w:r w:rsidR="00FD3225">
              <w:rPr>
                <w:rFonts w:eastAsia="宋体" w:hint="eastAsia"/>
                <w:color w:val="000000"/>
                <w:szCs w:val="24"/>
              </w:rPr>
              <w:t>1</w:t>
            </w:r>
            <w:r>
              <w:rPr>
                <w:rFonts w:eastAsia="宋体" w:hint="eastAsia"/>
                <w:color w:val="000000"/>
                <w:szCs w:val="24"/>
              </w:rPr>
              <w:t>2</w:t>
            </w:r>
            <w:r>
              <w:rPr>
                <w:rFonts w:ascii="宋体" w:eastAsia="宋体" w:hAnsi="宋体" w:hint="eastAsia"/>
                <w:color w:val="000000"/>
                <w:szCs w:val="24"/>
              </w:rPr>
              <w:t>：</w:t>
            </w:r>
          </w:p>
          <w:p w:rsidR="005A34A3" w:rsidRPr="00932823" w:rsidRDefault="00EC63A5">
            <w:pPr>
              <w:spacing w:line="360" w:lineRule="auto"/>
              <w:jc w:val="center"/>
              <w:rPr>
                <w:rFonts w:ascii="宋体" w:hAnsi="宋体"/>
                <w:b/>
                <w:color w:val="000000" w:themeColor="text1"/>
                <w:szCs w:val="24"/>
              </w:rPr>
            </w:pPr>
            <w:r w:rsidRPr="00932823">
              <w:rPr>
                <w:rFonts w:ascii="宋体" w:hAnsi="宋体" w:hint="eastAsia"/>
                <w:b/>
                <w:color w:val="000000" w:themeColor="text1"/>
                <w:szCs w:val="24"/>
              </w:rPr>
              <w:t xml:space="preserve">    </w:t>
            </w:r>
            <w:r w:rsidRPr="00932823">
              <w:rPr>
                <w:rFonts w:ascii="宋体" w:eastAsia="宋体" w:hAnsi="宋体"/>
                <w:b/>
                <w:color w:val="000000" w:themeColor="text1"/>
                <w:szCs w:val="24"/>
              </w:rPr>
              <w:t>表</w:t>
            </w:r>
            <w:r w:rsidRPr="00932823">
              <w:rPr>
                <w:b/>
                <w:color w:val="000000" w:themeColor="text1"/>
                <w:szCs w:val="24"/>
              </w:rPr>
              <w:t>7-</w:t>
            </w:r>
            <w:r w:rsidR="00FD3225">
              <w:rPr>
                <w:rFonts w:hint="eastAsia"/>
                <w:b/>
                <w:color w:val="000000" w:themeColor="text1"/>
                <w:szCs w:val="24"/>
              </w:rPr>
              <w:t>1</w:t>
            </w:r>
            <w:r w:rsidR="00C66EFD">
              <w:rPr>
                <w:rFonts w:hint="eastAsia"/>
                <w:b/>
                <w:color w:val="000000" w:themeColor="text1"/>
                <w:szCs w:val="24"/>
              </w:rPr>
              <w:t>2</w:t>
            </w:r>
            <w:r w:rsidRPr="00932823">
              <w:rPr>
                <w:rFonts w:hint="eastAsia"/>
                <w:b/>
                <w:color w:val="000000" w:themeColor="text1"/>
                <w:szCs w:val="24"/>
              </w:rPr>
              <w:t xml:space="preserve">   </w:t>
            </w:r>
            <w:r w:rsidRPr="00932823">
              <w:rPr>
                <w:rFonts w:ascii="宋体" w:eastAsia="宋体" w:hAnsi="宋体" w:hint="eastAsia"/>
                <w:b/>
                <w:color w:val="000000" w:themeColor="text1"/>
                <w:szCs w:val="24"/>
              </w:rPr>
              <w:t>本</w:t>
            </w:r>
            <w:r w:rsidRPr="00932823">
              <w:rPr>
                <w:rFonts w:ascii="宋体" w:eastAsia="宋体" w:hAnsi="宋体"/>
                <w:b/>
                <w:color w:val="000000" w:themeColor="text1"/>
                <w:szCs w:val="24"/>
              </w:rPr>
              <w:t>项目危险废物贮存场所基本情况一览表</w:t>
            </w:r>
          </w:p>
          <w:tbl>
            <w:tblPr>
              <w:tblW w:w="10399" w:type="dxa"/>
              <w:tblBorders>
                <w:top w:val="single" w:sz="12" w:space="0" w:color="auto"/>
                <w:bottom w:val="single" w:sz="12" w:space="0" w:color="auto"/>
                <w:insideH w:val="single" w:sz="4" w:space="0" w:color="auto"/>
                <w:insideV w:val="single" w:sz="4" w:space="0" w:color="auto"/>
              </w:tblBorders>
              <w:tblLook w:val="04A0"/>
            </w:tblPr>
            <w:tblGrid>
              <w:gridCol w:w="1057"/>
              <w:gridCol w:w="1387"/>
              <w:gridCol w:w="942"/>
              <w:gridCol w:w="1383"/>
              <w:gridCol w:w="1300"/>
              <w:gridCol w:w="957"/>
              <w:gridCol w:w="1127"/>
              <w:gridCol w:w="1198"/>
              <w:gridCol w:w="1048"/>
            </w:tblGrid>
            <w:tr w:rsidR="005A34A3" w:rsidRPr="00932823" w:rsidTr="00567147">
              <w:trPr>
                <w:trHeight w:val="122"/>
              </w:trPr>
              <w:tc>
                <w:tcPr>
                  <w:tcW w:w="105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场所</w:t>
                  </w:r>
                </w:p>
              </w:tc>
              <w:tc>
                <w:tcPr>
                  <w:tcW w:w="138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危废</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名称</w:t>
                  </w:r>
                </w:p>
              </w:tc>
              <w:tc>
                <w:tcPr>
                  <w:tcW w:w="942"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危废</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类别</w:t>
                  </w:r>
                </w:p>
              </w:tc>
              <w:tc>
                <w:tcPr>
                  <w:tcW w:w="1383"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代码</w:t>
                  </w:r>
                </w:p>
              </w:tc>
              <w:tc>
                <w:tcPr>
                  <w:tcW w:w="1300"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位置</w:t>
                  </w:r>
                </w:p>
              </w:tc>
              <w:tc>
                <w:tcPr>
                  <w:tcW w:w="95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面积</w:t>
                  </w:r>
                </w:p>
              </w:tc>
              <w:tc>
                <w:tcPr>
                  <w:tcW w:w="112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方式</w:t>
                  </w:r>
                </w:p>
              </w:tc>
              <w:tc>
                <w:tcPr>
                  <w:tcW w:w="1198"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能力</w:t>
                  </w:r>
                </w:p>
              </w:tc>
              <w:tc>
                <w:tcPr>
                  <w:tcW w:w="1048"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周期</w:t>
                  </w:r>
                </w:p>
              </w:tc>
            </w:tr>
            <w:tr w:rsidR="000A48DF" w:rsidRPr="00932823" w:rsidTr="00567147">
              <w:trPr>
                <w:trHeight w:val="122"/>
              </w:trPr>
              <w:tc>
                <w:tcPr>
                  <w:tcW w:w="1057" w:type="dxa"/>
                  <w:vMerge w:val="restart"/>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color w:val="000000" w:themeColor="text1"/>
                      <w:sz w:val="21"/>
                      <w:szCs w:val="21"/>
                    </w:rPr>
                    <w:t>危废暂存</w:t>
                  </w:r>
                  <w:r w:rsidRPr="00932823">
                    <w:rPr>
                      <w:rFonts w:ascii="宋体" w:eastAsia="宋体" w:hAnsi="宋体" w:hint="eastAsia"/>
                      <w:color w:val="000000" w:themeColor="text1"/>
                      <w:sz w:val="21"/>
                      <w:szCs w:val="21"/>
                    </w:rPr>
                    <w:t>仓库</w:t>
                  </w:r>
                </w:p>
              </w:tc>
              <w:tc>
                <w:tcPr>
                  <w:tcW w:w="1387" w:type="dxa"/>
                  <w:vAlign w:val="center"/>
                </w:tcPr>
                <w:p w:rsidR="000A48DF" w:rsidRPr="00932823" w:rsidRDefault="00FD3225">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废切削液</w:t>
                  </w:r>
                </w:p>
              </w:tc>
              <w:tc>
                <w:tcPr>
                  <w:tcW w:w="942" w:type="dxa"/>
                  <w:vAlign w:val="center"/>
                </w:tcPr>
                <w:p w:rsidR="000A48DF" w:rsidRPr="00932823" w:rsidRDefault="000A48DF" w:rsidP="00FD3225">
                  <w:pPr>
                    <w:jc w:val="center"/>
                    <w:rPr>
                      <w:color w:val="000000" w:themeColor="text1"/>
                      <w:sz w:val="21"/>
                      <w:szCs w:val="21"/>
                    </w:rPr>
                  </w:pPr>
                  <w:r w:rsidRPr="00932823">
                    <w:rPr>
                      <w:color w:val="000000" w:themeColor="text1"/>
                      <w:sz w:val="21"/>
                      <w:szCs w:val="21"/>
                    </w:rPr>
                    <w:t>HW0</w:t>
                  </w:r>
                  <w:r w:rsidR="00FD3225">
                    <w:rPr>
                      <w:rFonts w:hint="eastAsia"/>
                      <w:color w:val="000000" w:themeColor="text1"/>
                      <w:sz w:val="21"/>
                      <w:szCs w:val="21"/>
                    </w:rPr>
                    <w:t>9</w:t>
                  </w:r>
                </w:p>
              </w:tc>
              <w:tc>
                <w:tcPr>
                  <w:tcW w:w="1383" w:type="dxa"/>
                  <w:vAlign w:val="center"/>
                </w:tcPr>
                <w:p w:rsidR="000A48DF" w:rsidRPr="00932823" w:rsidRDefault="000A48DF" w:rsidP="00FD3225">
                  <w:pPr>
                    <w:jc w:val="center"/>
                    <w:rPr>
                      <w:color w:val="000000" w:themeColor="text1"/>
                      <w:sz w:val="21"/>
                      <w:szCs w:val="21"/>
                    </w:rPr>
                  </w:pPr>
                  <w:r w:rsidRPr="00932823">
                    <w:rPr>
                      <w:color w:val="000000" w:themeColor="text1"/>
                      <w:sz w:val="21"/>
                      <w:szCs w:val="21"/>
                    </w:rPr>
                    <w:t>900-</w:t>
                  </w:r>
                  <w:r w:rsidR="00FD3225">
                    <w:rPr>
                      <w:rFonts w:hint="eastAsia"/>
                      <w:color w:val="000000" w:themeColor="text1"/>
                      <w:sz w:val="21"/>
                      <w:szCs w:val="21"/>
                    </w:rPr>
                    <w:t>006</w:t>
                  </w:r>
                  <w:r w:rsidRPr="00932823">
                    <w:rPr>
                      <w:color w:val="000000" w:themeColor="text1"/>
                      <w:sz w:val="21"/>
                      <w:szCs w:val="21"/>
                    </w:rPr>
                    <w:t>-0</w:t>
                  </w:r>
                  <w:r w:rsidR="00FD3225">
                    <w:rPr>
                      <w:rFonts w:hint="eastAsia"/>
                      <w:color w:val="000000" w:themeColor="text1"/>
                      <w:sz w:val="21"/>
                      <w:szCs w:val="21"/>
                    </w:rPr>
                    <w:t>9</w:t>
                  </w:r>
                </w:p>
              </w:tc>
              <w:tc>
                <w:tcPr>
                  <w:tcW w:w="1300" w:type="dxa"/>
                  <w:vMerge w:val="restart"/>
                  <w:vAlign w:val="center"/>
                </w:tcPr>
                <w:p w:rsidR="005F1448" w:rsidRDefault="005F1448" w:rsidP="008120A9">
                  <w:pPr>
                    <w:jc w:val="center"/>
                    <w:rPr>
                      <w:rFonts w:ascii="宋体" w:eastAsia="宋体" w:hAnsi="宋体"/>
                      <w:color w:val="000000" w:themeColor="text1"/>
                      <w:sz w:val="21"/>
                      <w:szCs w:val="21"/>
                    </w:rPr>
                  </w:pPr>
                  <w:r>
                    <w:rPr>
                      <w:rFonts w:eastAsia="宋体" w:hint="eastAsia"/>
                      <w:color w:val="000000" w:themeColor="text1"/>
                      <w:sz w:val="21"/>
                      <w:szCs w:val="21"/>
                    </w:rPr>
                    <w:t>生产</w:t>
                  </w:r>
                  <w:r w:rsidR="000A48DF">
                    <w:rPr>
                      <w:rFonts w:ascii="宋体" w:eastAsia="宋体" w:hAnsi="宋体" w:hint="eastAsia"/>
                      <w:color w:val="000000" w:themeColor="text1"/>
                      <w:sz w:val="21"/>
                      <w:szCs w:val="21"/>
                    </w:rPr>
                    <w:t>车间</w:t>
                  </w:r>
                  <w:r w:rsidR="00FD3225">
                    <w:rPr>
                      <w:rFonts w:ascii="宋体" w:eastAsia="宋体" w:hAnsi="宋体" w:hint="eastAsia"/>
                      <w:color w:val="000000" w:themeColor="text1"/>
                      <w:sz w:val="21"/>
                      <w:szCs w:val="21"/>
                    </w:rPr>
                    <w:t>二</w:t>
                  </w:r>
                </w:p>
                <w:p w:rsidR="000A48DF" w:rsidRPr="001E7481" w:rsidRDefault="008120A9" w:rsidP="008120A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西南角</w:t>
                  </w:r>
                </w:p>
              </w:tc>
              <w:tc>
                <w:tcPr>
                  <w:tcW w:w="957" w:type="dxa"/>
                  <w:vMerge w:val="restart"/>
                  <w:vAlign w:val="center"/>
                </w:tcPr>
                <w:p w:rsidR="000A48DF" w:rsidRPr="00932823" w:rsidRDefault="00FD3225">
                  <w:pPr>
                    <w:jc w:val="center"/>
                    <w:rPr>
                      <w:color w:val="000000" w:themeColor="text1"/>
                      <w:sz w:val="21"/>
                      <w:szCs w:val="21"/>
                      <w:vertAlign w:val="superscript"/>
                    </w:rPr>
                  </w:pPr>
                  <w:r>
                    <w:rPr>
                      <w:rFonts w:hint="eastAsia"/>
                      <w:color w:val="000000" w:themeColor="text1"/>
                      <w:sz w:val="21"/>
                      <w:szCs w:val="21"/>
                    </w:rPr>
                    <w:t>12</w:t>
                  </w:r>
                  <w:r w:rsidR="000A48DF" w:rsidRPr="00932823">
                    <w:rPr>
                      <w:color w:val="000000" w:themeColor="text1"/>
                      <w:sz w:val="21"/>
                      <w:szCs w:val="21"/>
                    </w:rPr>
                    <w:t>m</w:t>
                  </w:r>
                  <w:r w:rsidR="000A48DF" w:rsidRPr="00932823">
                    <w:rPr>
                      <w:color w:val="000000" w:themeColor="text1"/>
                      <w:sz w:val="21"/>
                      <w:szCs w:val="21"/>
                      <w:vertAlign w:val="superscript"/>
                    </w:rPr>
                    <w:t>2</w:t>
                  </w:r>
                </w:p>
              </w:tc>
              <w:tc>
                <w:tcPr>
                  <w:tcW w:w="1127" w:type="dxa"/>
                  <w:vMerge w:val="restart"/>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color w:val="000000" w:themeColor="text1"/>
                      <w:sz w:val="21"/>
                      <w:szCs w:val="21"/>
                    </w:rPr>
                    <w:t>密</w:t>
                  </w:r>
                  <w:r w:rsidRPr="00932823">
                    <w:rPr>
                      <w:rFonts w:ascii="宋体" w:eastAsia="宋体" w:hAnsi="宋体" w:hint="eastAsia"/>
                      <w:color w:val="000000" w:themeColor="text1"/>
                      <w:sz w:val="21"/>
                      <w:szCs w:val="21"/>
                    </w:rPr>
                    <w:t>封塑</w:t>
                  </w:r>
                  <w:r w:rsidRPr="00932823">
                    <w:rPr>
                      <w:rFonts w:ascii="宋体" w:eastAsia="宋体" w:hAnsi="宋体"/>
                      <w:color w:val="000000" w:themeColor="text1"/>
                      <w:sz w:val="21"/>
                      <w:szCs w:val="21"/>
                    </w:rPr>
                    <w:t>胶桶贮存</w:t>
                  </w:r>
                </w:p>
              </w:tc>
              <w:tc>
                <w:tcPr>
                  <w:tcW w:w="1198" w:type="dxa"/>
                  <w:vMerge w:val="restart"/>
                  <w:vAlign w:val="center"/>
                </w:tcPr>
                <w:p w:rsidR="000A48DF" w:rsidRPr="00932823" w:rsidRDefault="008120A9">
                  <w:pPr>
                    <w:jc w:val="center"/>
                    <w:rPr>
                      <w:color w:val="000000" w:themeColor="text1"/>
                      <w:sz w:val="21"/>
                      <w:szCs w:val="21"/>
                    </w:rPr>
                  </w:pPr>
                  <w:r>
                    <w:rPr>
                      <w:rFonts w:hint="eastAsia"/>
                      <w:color w:val="000000" w:themeColor="text1"/>
                      <w:sz w:val="21"/>
                      <w:szCs w:val="21"/>
                    </w:rPr>
                    <w:t>1</w:t>
                  </w:r>
                  <w:r w:rsidR="00FD3225">
                    <w:rPr>
                      <w:rFonts w:hint="eastAsia"/>
                      <w:color w:val="000000" w:themeColor="text1"/>
                      <w:sz w:val="21"/>
                      <w:szCs w:val="21"/>
                    </w:rPr>
                    <w:t>.5</w:t>
                  </w:r>
                  <w:r w:rsidR="000A48DF" w:rsidRPr="00932823">
                    <w:rPr>
                      <w:color w:val="000000" w:themeColor="text1"/>
                      <w:sz w:val="21"/>
                      <w:szCs w:val="21"/>
                    </w:rPr>
                    <w:t>t</w:t>
                  </w:r>
                </w:p>
              </w:tc>
              <w:tc>
                <w:tcPr>
                  <w:tcW w:w="1048" w:type="dxa"/>
                  <w:vMerge w:val="restart"/>
                  <w:vAlign w:val="center"/>
                </w:tcPr>
                <w:p w:rsidR="000A48DF" w:rsidRPr="00932823" w:rsidRDefault="00FD3225">
                  <w:pPr>
                    <w:jc w:val="center"/>
                    <w:rPr>
                      <w:rFonts w:ascii="宋体" w:hAnsi="宋体"/>
                      <w:color w:val="000000" w:themeColor="text1"/>
                      <w:sz w:val="21"/>
                      <w:szCs w:val="21"/>
                    </w:rPr>
                  </w:pPr>
                  <w:r>
                    <w:rPr>
                      <w:rFonts w:hint="eastAsia"/>
                      <w:color w:val="000000" w:themeColor="text1"/>
                      <w:sz w:val="21"/>
                      <w:szCs w:val="21"/>
                    </w:rPr>
                    <w:t>6</w:t>
                  </w:r>
                  <w:r w:rsidR="000A48DF" w:rsidRPr="00932823">
                    <w:rPr>
                      <w:rFonts w:ascii="宋体" w:eastAsia="宋体" w:hAnsi="宋体" w:hint="eastAsia"/>
                      <w:color w:val="000000" w:themeColor="text1"/>
                      <w:sz w:val="21"/>
                      <w:szCs w:val="21"/>
                    </w:rPr>
                    <w:t>个</w:t>
                  </w:r>
                  <w:r w:rsidR="000A48DF" w:rsidRPr="00932823">
                    <w:rPr>
                      <w:rFonts w:ascii="宋体" w:eastAsia="宋体" w:hAnsi="宋体"/>
                      <w:color w:val="000000" w:themeColor="text1"/>
                      <w:sz w:val="21"/>
                      <w:szCs w:val="21"/>
                    </w:rPr>
                    <w:t>月</w:t>
                  </w:r>
                </w:p>
              </w:tc>
            </w:tr>
            <w:tr w:rsidR="001F2352" w:rsidRPr="00932823" w:rsidTr="00567147">
              <w:trPr>
                <w:trHeight w:val="122"/>
              </w:trPr>
              <w:tc>
                <w:tcPr>
                  <w:tcW w:w="1057" w:type="dxa"/>
                  <w:vMerge/>
                  <w:vAlign w:val="center"/>
                </w:tcPr>
                <w:p w:rsidR="001F2352" w:rsidRPr="00932823" w:rsidRDefault="001F2352">
                  <w:pPr>
                    <w:jc w:val="center"/>
                    <w:rPr>
                      <w:rFonts w:ascii="宋体" w:eastAsia="宋体" w:hAnsi="宋体"/>
                      <w:color w:val="000000" w:themeColor="text1"/>
                      <w:sz w:val="21"/>
                      <w:szCs w:val="21"/>
                    </w:rPr>
                  </w:pPr>
                </w:p>
              </w:tc>
              <w:tc>
                <w:tcPr>
                  <w:tcW w:w="1387" w:type="dxa"/>
                  <w:vAlign w:val="center"/>
                </w:tcPr>
                <w:p w:rsidR="001F2352" w:rsidRDefault="00FD3225">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废液压油</w:t>
                  </w:r>
                </w:p>
              </w:tc>
              <w:tc>
                <w:tcPr>
                  <w:tcW w:w="942" w:type="dxa"/>
                  <w:vAlign w:val="center"/>
                </w:tcPr>
                <w:p w:rsidR="001F2352" w:rsidRPr="00932823" w:rsidRDefault="001F2352" w:rsidP="00FD3225">
                  <w:pPr>
                    <w:jc w:val="center"/>
                    <w:rPr>
                      <w:color w:val="000000" w:themeColor="text1"/>
                      <w:sz w:val="21"/>
                      <w:szCs w:val="21"/>
                    </w:rPr>
                  </w:pPr>
                  <w:r w:rsidRPr="00932823">
                    <w:rPr>
                      <w:color w:val="000000" w:themeColor="text1"/>
                      <w:sz w:val="21"/>
                      <w:szCs w:val="21"/>
                    </w:rPr>
                    <w:t>HW</w:t>
                  </w:r>
                  <w:r w:rsidR="00FD3225">
                    <w:rPr>
                      <w:rFonts w:hint="eastAsia"/>
                      <w:color w:val="000000" w:themeColor="text1"/>
                      <w:sz w:val="21"/>
                      <w:szCs w:val="21"/>
                    </w:rPr>
                    <w:t>08</w:t>
                  </w:r>
                </w:p>
              </w:tc>
              <w:tc>
                <w:tcPr>
                  <w:tcW w:w="1383" w:type="dxa"/>
                  <w:vAlign w:val="center"/>
                </w:tcPr>
                <w:p w:rsidR="001F2352" w:rsidRPr="00932823" w:rsidRDefault="001F2352" w:rsidP="00FD3225">
                  <w:pPr>
                    <w:jc w:val="center"/>
                    <w:rPr>
                      <w:color w:val="000000" w:themeColor="text1"/>
                      <w:sz w:val="21"/>
                      <w:szCs w:val="21"/>
                    </w:rPr>
                  </w:pPr>
                  <w:r w:rsidRPr="00932823">
                    <w:rPr>
                      <w:color w:val="000000" w:themeColor="text1"/>
                      <w:sz w:val="21"/>
                      <w:szCs w:val="21"/>
                    </w:rPr>
                    <w:t>900-</w:t>
                  </w:r>
                  <w:r w:rsidR="00FD3225">
                    <w:rPr>
                      <w:rFonts w:hint="eastAsia"/>
                      <w:color w:val="000000" w:themeColor="text1"/>
                      <w:sz w:val="21"/>
                      <w:szCs w:val="21"/>
                    </w:rPr>
                    <w:t>218</w:t>
                  </w:r>
                  <w:r w:rsidRPr="00932823">
                    <w:rPr>
                      <w:color w:val="000000" w:themeColor="text1"/>
                      <w:sz w:val="21"/>
                      <w:szCs w:val="21"/>
                    </w:rPr>
                    <w:t>-</w:t>
                  </w:r>
                  <w:r w:rsidR="00FD3225">
                    <w:rPr>
                      <w:rFonts w:hint="eastAsia"/>
                      <w:color w:val="000000" w:themeColor="text1"/>
                      <w:sz w:val="21"/>
                      <w:szCs w:val="21"/>
                    </w:rPr>
                    <w:t>08</w:t>
                  </w:r>
                </w:p>
              </w:tc>
              <w:tc>
                <w:tcPr>
                  <w:tcW w:w="1300" w:type="dxa"/>
                  <w:vMerge/>
                  <w:vAlign w:val="center"/>
                </w:tcPr>
                <w:p w:rsidR="001F2352" w:rsidRDefault="001F2352" w:rsidP="008120A9">
                  <w:pPr>
                    <w:jc w:val="center"/>
                    <w:rPr>
                      <w:rFonts w:eastAsia="宋体"/>
                      <w:color w:val="000000" w:themeColor="text1"/>
                      <w:sz w:val="21"/>
                      <w:szCs w:val="21"/>
                    </w:rPr>
                  </w:pPr>
                </w:p>
              </w:tc>
              <w:tc>
                <w:tcPr>
                  <w:tcW w:w="957" w:type="dxa"/>
                  <w:vMerge/>
                  <w:vAlign w:val="center"/>
                </w:tcPr>
                <w:p w:rsidR="001F2352" w:rsidRDefault="001F2352">
                  <w:pPr>
                    <w:jc w:val="center"/>
                    <w:rPr>
                      <w:color w:val="000000" w:themeColor="text1"/>
                      <w:sz w:val="21"/>
                      <w:szCs w:val="21"/>
                    </w:rPr>
                  </w:pPr>
                </w:p>
              </w:tc>
              <w:tc>
                <w:tcPr>
                  <w:tcW w:w="1127" w:type="dxa"/>
                  <w:vMerge/>
                  <w:vAlign w:val="center"/>
                </w:tcPr>
                <w:p w:rsidR="001F2352" w:rsidRPr="00932823" w:rsidRDefault="001F2352">
                  <w:pPr>
                    <w:jc w:val="center"/>
                    <w:rPr>
                      <w:rFonts w:ascii="宋体" w:eastAsia="宋体" w:hAnsi="宋体"/>
                      <w:color w:val="000000" w:themeColor="text1"/>
                      <w:sz w:val="21"/>
                      <w:szCs w:val="21"/>
                    </w:rPr>
                  </w:pPr>
                </w:p>
              </w:tc>
              <w:tc>
                <w:tcPr>
                  <w:tcW w:w="1198" w:type="dxa"/>
                  <w:vMerge/>
                  <w:vAlign w:val="center"/>
                </w:tcPr>
                <w:p w:rsidR="001F2352" w:rsidRDefault="001F2352">
                  <w:pPr>
                    <w:jc w:val="center"/>
                    <w:rPr>
                      <w:color w:val="000000" w:themeColor="text1"/>
                      <w:sz w:val="21"/>
                      <w:szCs w:val="21"/>
                    </w:rPr>
                  </w:pPr>
                </w:p>
              </w:tc>
              <w:tc>
                <w:tcPr>
                  <w:tcW w:w="1048" w:type="dxa"/>
                  <w:vMerge/>
                  <w:vAlign w:val="center"/>
                </w:tcPr>
                <w:p w:rsidR="001F2352" w:rsidRPr="00932823" w:rsidRDefault="001F2352">
                  <w:pPr>
                    <w:jc w:val="center"/>
                    <w:rPr>
                      <w:color w:val="000000" w:themeColor="text1"/>
                      <w:sz w:val="21"/>
                      <w:szCs w:val="21"/>
                    </w:rPr>
                  </w:pPr>
                </w:p>
              </w:tc>
            </w:tr>
            <w:tr w:rsidR="000A48DF" w:rsidRPr="00932823" w:rsidTr="00567147">
              <w:trPr>
                <w:trHeight w:val="122"/>
              </w:trPr>
              <w:tc>
                <w:tcPr>
                  <w:tcW w:w="1057" w:type="dxa"/>
                  <w:vMerge/>
                  <w:vAlign w:val="center"/>
                </w:tcPr>
                <w:p w:rsidR="000A48DF" w:rsidRPr="00932823" w:rsidRDefault="000A48DF">
                  <w:pPr>
                    <w:jc w:val="center"/>
                    <w:rPr>
                      <w:rFonts w:ascii="宋体" w:hAnsi="宋体"/>
                      <w:color w:val="000000" w:themeColor="text1"/>
                      <w:sz w:val="21"/>
                      <w:szCs w:val="21"/>
                    </w:rPr>
                  </w:pPr>
                </w:p>
              </w:tc>
              <w:tc>
                <w:tcPr>
                  <w:tcW w:w="1387" w:type="dxa"/>
                  <w:vAlign w:val="center"/>
                </w:tcPr>
                <w:p w:rsidR="000A48DF" w:rsidRPr="00932823" w:rsidRDefault="000A48DF" w:rsidP="008120A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w:t>
                  </w:r>
                  <w:r w:rsidR="008120A9">
                    <w:rPr>
                      <w:rFonts w:ascii="宋体" w:eastAsia="宋体" w:hAnsi="宋体" w:hint="eastAsia"/>
                      <w:color w:val="000000" w:themeColor="text1"/>
                      <w:sz w:val="21"/>
                      <w:szCs w:val="21"/>
                    </w:rPr>
                    <w:t>包装</w:t>
                  </w:r>
                  <w:r>
                    <w:rPr>
                      <w:rFonts w:ascii="宋体" w:eastAsia="宋体" w:hAnsi="宋体" w:hint="eastAsia"/>
                      <w:color w:val="000000" w:themeColor="text1"/>
                      <w:sz w:val="21"/>
                      <w:szCs w:val="21"/>
                    </w:rPr>
                    <w:t>桶</w:t>
                  </w:r>
                </w:p>
              </w:tc>
              <w:tc>
                <w:tcPr>
                  <w:tcW w:w="942" w:type="dxa"/>
                  <w:vAlign w:val="center"/>
                </w:tcPr>
                <w:p w:rsidR="000A48DF" w:rsidRPr="00932823" w:rsidRDefault="00FD3225" w:rsidP="00FD3225">
                  <w:pPr>
                    <w:jc w:val="center"/>
                    <w:rPr>
                      <w:color w:val="000000" w:themeColor="text1"/>
                      <w:sz w:val="21"/>
                      <w:szCs w:val="21"/>
                    </w:rPr>
                  </w:pPr>
                  <w:r w:rsidRPr="00932823">
                    <w:rPr>
                      <w:color w:val="000000" w:themeColor="text1"/>
                      <w:sz w:val="21"/>
                      <w:szCs w:val="21"/>
                    </w:rPr>
                    <w:t>HW</w:t>
                  </w:r>
                  <w:r>
                    <w:rPr>
                      <w:rFonts w:hint="eastAsia"/>
                      <w:color w:val="000000" w:themeColor="text1"/>
                      <w:sz w:val="21"/>
                      <w:szCs w:val="21"/>
                    </w:rPr>
                    <w:t>49</w:t>
                  </w:r>
                </w:p>
              </w:tc>
              <w:tc>
                <w:tcPr>
                  <w:tcW w:w="1383" w:type="dxa"/>
                  <w:vAlign w:val="center"/>
                </w:tcPr>
                <w:p w:rsidR="000A48DF" w:rsidRPr="00932823" w:rsidRDefault="00FD3225" w:rsidP="00FD3225">
                  <w:pPr>
                    <w:jc w:val="center"/>
                    <w:rPr>
                      <w:color w:val="000000" w:themeColor="text1"/>
                      <w:sz w:val="21"/>
                      <w:szCs w:val="21"/>
                    </w:rPr>
                  </w:pPr>
                  <w:r w:rsidRPr="00932823">
                    <w:rPr>
                      <w:color w:val="000000" w:themeColor="text1"/>
                      <w:sz w:val="21"/>
                      <w:szCs w:val="21"/>
                    </w:rPr>
                    <w:t>900-</w:t>
                  </w:r>
                  <w:r>
                    <w:rPr>
                      <w:rFonts w:hint="eastAsia"/>
                      <w:color w:val="000000" w:themeColor="text1"/>
                      <w:sz w:val="21"/>
                      <w:szCs w:val="21"/>
                    </w:rPr>
                    <w:t>041</w:t>
                  </w:r>
                  <w:r w:rsidRPr="00932823">
                    <w:rPr>
                      <w:color w:val="000000" w:themeColor="text1"/>
                      <w:sz w:val="21"/>
                      <w:szCs w:val="21"/>
                    </w:rPr>
                    <w:t>-</w:t>
                  </w:r>
                  <w:r>
                    <w:rPr>
                      <w:rFonts w:hint="eastAsia"/>
                      <w:color w:val="000000" w:themeColor="text1"/>
                      <w:sz w:val="21"/>
                      <w:szCs w:val="21"/>
                    </w:rPr>
                    <w:t>49</w:t>
                  </w:r>
                </w:p>
              </w:tc>
              <w:tc>
                <w:tcPr>
                  <w:tcW w:w="1300" w:type="dxa"/>
                  <w:vMerge/>
                  <w:vAlign w:val="center"/>
                </w:tcPr>
                <w:p w:rsidR="000A48DF" w:rsidRPr="00932823" w:rsidRDefault="000A48DF">
                  <w:pPr>
                    <w:jc w:val="center"/>
                    <w:rPr>
                      <w:color w:val="000000" w:themeColor="text1"/>
                      <w:sz w:val="21"/>
                      <w:szCs w:val="21"/>
                    </w:rPr>
                  </w:pPr>
                </w:p>
              </w:tc>
              <w:tc>
                <w:tcPr>
                  <w:tcW w:w="957" w:type="dxa"/>
                  <w:vMerge/>
                  <w:vAlign w:val="center"/>
                </w:tcPr>
                <w:p w:rsidR="000A48DF" w:rsidRPr="00932823" w:rsidRDefault="000A48DF">
                  <w:pPr>
                    <w:jc w:val="center"/>
                    <w:rPr>
                      <w:color w:val="000000" w:themeColor="text1"/>
                      <w:sz w:val="21"/>
                      <w:szCs w:val="21"/>
                    </w:rPr>
                  </w:pPr>
                </w:p>
              </w:tc>
              <w:tc>
                <w:tcPr>
                  <w:tcW w:w="1127" w:type="dxa"/>
                  <w:vMerge/>
                  <w:vAlign w:val="center"/>
                </w:tcPr>
                <w:p w:rsidR="000A48DF" w:rsidRPr="00932823" w:rsidRDefault="000A48DF">
                  <w:pPr>
                    <w:jc w:val="center"/>
                    <w:rPr>
                      <w:rFonts w:ascii="宋体" w:hAnsi="宋体"/>
                      <w:color w:val="000000" w:themeColor="text1"/>
                      <w:sz w:val="21"/>
                      <w:szCs w:val="21"/>
                    </w:rPr>
                  </w:pPr>
                </w:p>
              </w:tc>
              <w:tc>
                <w:tcPr>
                  <w:tcW w:w="1198" w:type="dxa"/>
                  <w:vMerge/>
                  <w:vAlign w:val="center"/>
                </w:tcPr>
                <w:p w:rsidR="000A48DF" w:rsidRPr="00932823" w:rsidRDefault="000A48DF">
                  <w:pPr>
                    <w:jc w:val="center"/>
                    <w:rPr>
                      <w:color w:val="000000" w:themeColor="text1"/>
                      <w:sz w:val="21"/>
                      <w:szCs w:val="21"/>
                    </w:rPr>
                  </w:pPr>
                </w:p>
              </w:tc>
              <w:tc>
                <w:tcPr>
                  <w:tcW w:w="1048" w:type="dxa"/>
                  <w:vMerge/>
                  <w:vAlign w:val="center"/>
                </w:tcPr>
                <w:p w:rsidR="000A48DF" w:rsidRPr="00932823" w:rsidRDefault="000A48DF">
                  <w:pPr>
                    <w:jc w:val="center"/>
                    <w:rPr>
                      <w:color w:val="000000" w:themeColor="text1"/>
                      <w:sz w:val="21"/>
                      <w:szCs w:val="21"/>
                    </w:rPr>
                  </w:pPr>
                </w:p>
              </w:tc>
            </w:tr>
          </w:tbl>
          <w:p w:rsidR="005F1448" w:rsidRDefault="005F1448" w:rsidP="00963005">
            <w:pPr>
              <w:spacing w:line="360" w:lineRule="auto"/>
              <w:ind w:firstLineChars="200" w:firstLine="480"/>
              <w:jc w:val="both"/>
              <w:rPr>
                <w:rFonts w:ascii="宋体" w:eastAsia="宋体" w:hAnsi="宋体"/>
                <w:szCs w:val="24"/>
              </w:rPr>
            </w:pPr>
            <w:r w:rsidRPr="001E3EC5">
              <w:rPr>
                <w:rFonts w:ascii="宋体" w:eastAsia="宋体" w:hAnsi="宋体" w:hint="eastAsia"/>
                <w:szCs w:val="24"/>
              </w:rPr>
              <w:t>根据《</w:t>
            </w:r>
            <w:r>
              <w:rPr>
                <w:rFonts w:ascii="宋体" w:eastAsia="宋体" w:hAnsi="宋体" w:hint="eastAsia"/>
                <w:szCs w:val="24"/>
              </w:rPr>
              <w:t>江苏省人民政府办公厅关于加强危险废物污染防治工作的意见</w:t>
            </w:r>
            <w:r w:rsidRPr="001E3EC5">
              <w:rPr>
                <w:rFonts w:ascii="宋体" w:eastAsia="宋体" w:hAnsi="宋体" w:hint="eastAsia"/>
                <w:szCs w:val="24"/>
              </w:rPr>
              <w:t>》</w:t>
            </w:r>
            <w:r>
              <w:rPr>
                <w:rFonts w:ascii="宋体" w:eastAsia="宋体" w:hAnsi="宋体" w:hint="eastAsia"/>
                <w:szCs w:val="24"/>
              </w:rPr>
              <w:t>“严格控制产生危险废物的项目建设，禁止审批无法落实危险废物利用、处置途径的项目，从严审批危险废物产生量大、本地无配套利用处置能力、且需设区市统筹解决的项目”的要求，建设项目所有危险废物必须落实利用、处置途径。本项目位于江苏省南通市海安市墩头镇，周边主要危废处置单位有上海电气南通国海环保科技有限公司、南通九洲环保科技有限公司、江苏东江环境服务有限公司、南通润启环保服务有限公司等，危废处置单位情况见下表：</w:t>
            </w:r>
          </w:p>
          <w:p w:rsidR="005F1448" w:rsidRDefault="005F1448" w:rsidP="005F1448">
            <w:pPr>
              <w:spacing w:line="360" w:lineRule="auto"/>
              <w:ind w:firstLineChars="1300" w:firstLine="3132"/>
              <w:jc w:val="both"/>
              <w:rPr>
                <w:b/>
              </w:rPr>
            </w:pPr>
            <w:r w:rsidRPr="0089733C">
              <w:rPr>
                <w:rFonts w:ascii="宋体" w:eastAsia="宋体" w:hAnsi="宋体" w:hint="eastAsia"/>
                <w:b/>
              </w:rPr>
              <w:t>表</w:t>
            </w:r>
            <w:r>
              <w:rPr>
                <w:rFonts w:hint="eastAsia"/>
                <w:b/>
              </w:rPr>
              <w:t>7-</w:t>
            </w:r>
            <w:r w:rsidR="00FD3225">
              <w:rPr>
                <w:rFonts w:hint="eastAsia"/>
                <w:b/>
              </w:rPr>
              <w:t>1</w:t>
            </w:r>
            <w:r>
              <w:rPr>
                <w:rFonts w:hint="eastAsia"/>
                <w:b/>
              </w:rPr>
              <w:t xml:space="preserve">3  </w:t>
            </w:r>
            <w:r w:rsidRPr="0089733C">
              <w:rPr>
                <w:rFonts w:ascii="宋体" w:eastAsia="宋体" w:hAnsi="宋体" w:hint="eastAsia"/>
                <w:b/>
              </w:rPr>
              <w:t>本项目周边危废处置单位情况表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533"/>
              <w:gridCol w:w="1256"/>
              <w:gridCol w:w="1905"/>
              <w:gridCol w:w="5705"/>
            </w:tblGrid>
            <w:tr w:rsidR="005F1448" w:rsidRPr="006E0C06" w:rsidTr="00480152">
              <w:tc>
                <w:tcPr>
                  <w:tcW w:w="737" w:type="pct"/>
                  <w:vAlign w:val="center"/>
                </w:tcPr>
                <w:p w:rsidR="005F1448" w:rsidRPr="006E0C06" w:rsidRDefault="005F1448" w:rsidP="00480152">
                  <w:pPr>
                    <w:jc w:val="center"/>
                    <w:rPr>
                      <w:rFonts w:ascii="宋体" w:eastAsia="宋体" w:hAnsi="宋体"/>
                      <w:b/>
                      <w:sz w:val="21"/>
                      <w:szCs w:val="21"/>
                    </w:rPr>
                  </w:pPr>
                  <w:r w:rsidRPr="006E0C06">
                    <w:rPr>
                      <w:rFonts w:ascii="宋体" w:eastAsia="宋体" w:hAnsi="宋体" w:hint="eastAsia"/>
                      <w:b/>
                      <w:sz w:val="21"/>
                      <w:szCs w:val="21"/>
                    </w:rPr>
                    <w:t>单位名称</w:t>
                  </w:r>
                </w:p>
              </w:tc>
              <w:tc>
                <w:tcPr>
                  <w:tcW w:w="604" w:type="pct"/>
                  <w:vAlign w:val="center"/>
                </w:tcPr>
                <w:p w:rsidR="005F1448" w:rsidRPr="006E0C06" w:rsidRDefault="005F1448" w:rsidP="00480152">
                  <w:pPr>
                    <w:jc w:val="center"/>
                    <w:rPr>
                      <w:rFonts w:ascii="宋体" w:eastAsia="宋体" w:hAnsi="宋体"/>
                      <w:b/>
                      <w:sz w:val="21"/>
                      <w:szCs w:val="21"/>
                    </w:rPr>
                  </w:pPr>
                  <w:r w:rsidRPr="006E0C06">
                    <w:rPr>
                      <w:rFonts w:ascii="宋体" w:eastAsia="宋体" w:hAnsi="宋体" w:hint="eastAsia"/>
                      <w:b/>
                      <w:sz w:val="21"/>
                      <w:szCs w:val="21"/>
                    </w:rPr>
                    <w:t>许可量</w:t>
                  </w:r>
                </w:p>
                <w:p w:rsidR="005F1448" w:rsidRPr="006E0C06" w:rsidRDefault="005F1448" w:rsidP="00480152">
                  <w:pPr>
                    <w:jc w:val="center"/>
                    <w:rPr>
                      <w:rFonts w:ascii="宋体" w:eastAsia="宋体" w:hAnsi="宋体"/>
                      <w:b/>
                      <w:sz w:val="21"/>
                      <w:szCs w:val="21"/>
                    </w:rPr>
                  </w:pPr>
                  <w:r w:rsidRPr="006E0C06">
                    <w:rPr>
                      <w:rFonts w:ascii="宋体" w:eastAsia="宋体" w:hAnsi="宋体" w:hint="eastAsia"/>
                      <w:b/>
                      <w:sz w:val="21"/>
                      <w:szCs w:val="21"/>
                    </w:rPr>
                    <w:t>（</w:t>
                  </w:r>
                  <w:r w:rsidRPr="006E0C06">
                    <w:rPr>
                      <w:rFonts w:eastAsia="宋体"/>
                      <w:b/>
                      <w:sz w:val="21"/>
                      <w:szCs w:val="21"/>
                    </w:rPr>
                    <w:t>t/a</w:t>
                  </w:r>
                  <w:r w:rsidRPr="006E0C06">
                    <w:rPr>
                      <w:rFonts w:ascii="宋体" w:eastAsia="宋体" w:hAnsi="宋体" w:hint="eastAsia"/>
                      <w:b/>
                      <w:sz w:val="21"/>
                      <w:szCs w:val="21"/>
                    </w:rPr>
                    <w:t>）</w:t>
                  </w:r>
                </w:p>
              </w:tc>
              <w:tc>
                <w:tcPr>
                  <w:tcW w:w="916" w:type="pct"/>
                  <w:vAlign w:val="center"/>
                </w:tcPr>
                <w:p w:rsidR="005F1448" w:rsidRPr="006E0C06" w:rsidRDefault="005F1448" w:rsidP="000F4BFF">
                  <w:pPr>
                    <w:ind w:firstLineChars="200" w:firstLine="422"/>
                    <w:rPr>
                      <w:rFonts w:ascii="宋体" w:eastAsia="宋体" w:hAnsi="宋体"/>
                      <w:b/>
                      <w:sz w:val="21"/>
                      <w:szCs w:val="21"/>
                    </w:rPr>
                  </w:pPr>
                  <w:r w:rsidRPr="006E0C06">
                    <w:rPr>
                      <w:rFonts w:ascii="宋体" w:eastAsia="宋体" w:hAnsi="宋体" w:hint="eastAsia"/>
                      <w:b/>
                      <w:sz w:val="21"/>
                      <w:szCs w:val="21"/>
                    </w:rPr>
                    <w:t>公司地址</w:t>
                  </w:r>
                </w:p>
              </w:tc>
              <w:tc>
                <w:tcPr>
                  <w:tcW w:w="2743" w:type="pct"/>
                  <w:vAlign w:val="center"/>
                </w:tcPr>
                <w:p w:rsidR="005F1448" w:rsidRPr="006E0C06" w:rsidRDefault="005F1448" w:rsidP="00480152">
                  <w:pPr>
                    <w:ind w:firstLineChars="1150" w:firstLine="2424"/>
                    <w:rPr>
                      <w:rFonts w:ascii="宋体" w:eastAsia="宋体" w:hAnsi="宋体"/>
                      <w:b/>
                      <w:sz w:val="21"/>
                      <w:szCs w:val="21"/>
                    </w:rPr>
                  </w:pPr>
                  <w:r w:rsidRPr="006E0C06">
                    <w:rPr>
                      <w:rFonts w:ascii="宋体" w:eastAsia="宋体" w:hAnsi="宋体" w:hint="eastAsia"/>
                      <w:b/>
                      <w:sz w:val="21"/>
                      <w:szCs w:val="21"/>
                    </w:rPr>
                    <w:t>经营范围</w:t>
                  </w:r>
                </w:p>
              </w:tc>
            </w:tr>
            <w:tr w:rsidR="005F1448" w:rsidRPr="006E0C06" w:rsidTr="00480152">
              <w:tc>
                <w:tcPr>
                  <w:tcW w:w="737"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上海电气南通国海环保科技有限公司</w:t>
                  </w:r>
                </w:p>
              </w:tc>
              <w:tc>
                <w:tcPr>
                  <w:tcW w:w="604" w:type="pct"/>
                  <w:vAlign w:val="center"/>
                </w:tcPr>
                <w:p w:rsidR="005F1448" w:rsidRPr="006E0C06" w:rsidRDefault="005F1448" w:rsidP="00480152">
                  <w:pPr>
                    <w:jc w:val="center"/>
                    <w:rPr>
                      <w:rFonts w:eastAsia="宋体"/>
                      <w:sz w:val="21"/>
                      <w:szCs w:val="21"/>
                    </w:rPr>
                  </w:pPr>
                  <w:r w:rsidRPr="006E0C06">
                    <w:rPr>
                      <w:rFonts w:eastAsia="宋体"/>
                      <w:sz w:val="21"/>
                      <w:szCs w:val="21"/>
                    </w:rPr>
                    <w:t>10000</w:t>
                  </w:r>
                </w:p>
              </w:tc>
              <w:tc>
                <w:tcPr>
                  <w:tcW w:w="916"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老坝港滨海新区滨海东路</w:t>
                  </w:r>
                  <w:r w:rsidRPr="006E0C06">
                    <w:rPr>
                      <w:rFonts w:eastAsia="宋体"/>
                      <w:sz w:val="21"/>
                      <w:szCs w:val="21"/>
                    </w:rPr>
                    <w:t>6</w:t>
                  </w:r>
                  <w:r w:rsidRPr="006E0C06">
                    <w:rPr>
                      <w:rFonts w:ascii="宋体" w:eastAsia="宋体" w:hAnsi="宋体" w:hint="eastAsia"/>
                      <w:sz w:val="21"/>
                      <w:szCs w:val="21"/>
                    </w:rPr>
                    <w:t>号</w:t>
                  </w:r>
                </w:p>
              </w:tc>
              <w:tc>
                <w:tcPr>
                  <w:tcW w:w="2743"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焚烧处置</w:t>
                  </w:r>
                  <w:r w:rsidRPr="006E0C06">
                    <w:rPr>
                      <w:rFonts w:eastAsia="宋体"/>
                      <w:sz w:val="21"/>
                      <w:szCs w:val="21"/>
                    </w:rPr>
                    <w:t>HW02</w:t>
                  </w:r>
                  <w:r w:rsidRPr="006E0C06">
                    <w:rPr>
                      <w:rFonts w:ascii="宋体" w:eastAsia="宋体" w:hAnsi="宋体" w:hint="eastAsia"/>
                      <w:sz w:val="21"/>
                      <w:szCs w:val="21"/>
                    </w:rPr>
                    <w:t>医药废物，</w:t>
                  </w:r>
                  <w:r w:rsidRPr="006E0C06">
                    <w:rPr>
                      <w:rFonts w:eastAsia="宋体"/>
                      <w:sz w:val="21"/>
                      <w:szCs w:val="21"/>
                    </w:rPr>
                    <w:t>HW03</w:t>
                  </w:r>
                  <w:r w:rsidRPr="006E0C06">
                    <w:rPr>
                      <w:rFonts w:ascii="宋体" w:eastAsia="宋体" w:hAnsi="宋体" w:hint="eastAsia"/>
                      <w:sz w:val="21"/>
                      <w:szCs w:val="21"/>
                    </w:rPr>
                    <w:t>废药物、药品，</w:t>
                  </w:r>
                  <w:r w:rsidRPr="006E0C06">
                    <w:rPr>
                      <w:rFonts w:eastAsia="宋体"/>
                      <w:sz w:val="21"/>
                      <w:szCs w:val="21"/>
                    </w:rPr>
                    <w:t>HW04</w:t>
                  </w:r>
                  <w:r w:rsidRPr="006E0C06">
                    <w:rPr>
                      <w:rFonts w:ascii="宋体" w:eastAsia="宋体" w:hAnsi="宋体" w:hint="eastAsia"/>
                      <w:sz w:val="21"/>
                      <w:szCs w:val="21"/>
                    </w:rPr>
                    <w:t>农药废物，</w:t>
                  </w:r>
                  <w:r w:rsidRPr="006E0C06">
                    <w:rPr>
                      <w:rFonts w:eastAsia="宋体"/>
                      <w:sz w:val="21"/>
                      <w:szCs w:val="21"/>
                    </w:rPr>
                    <w:t>HW06</w:t>
                  </w:r>
                  <w:r w:rsidRPr="006E0C06">
                    <w:rPr>
                      <w:rFonts w:ascii="宋体" w:eastAsia="宋体" w:hAnsi="宋体" w:hint="eastAsia"/>
                      <w:sz w:val="21"/>
                      <w:szCs w:val="21"/>
                    </w:rPr>
                    <w:t>废有机溶剂与含有机溶剂废物，</w:t>
                  </w:r>
                  <w:r w:rsidRPr="006E0C06">
                    <w:rPr>
                      <w:rFonts w:eastAsia="宋体"/>
                      <w:sz w:val="21"/>
                      <w:szCs w:val="21"/>
                    </w:rPr>
                    <w:t>HW08</w:t>
                  </w:r>
                  <w:r w:rsidRPr="006E0C06">
                    <w:rPr>
                      <w:rFonts w:ascii="宋体" w:eastAsia="宋体" w:hAnsi="宋体" w:hint="eastAsia"/>
                      <w:sz w:val="21"/>
                      <w:szCs w:val="21"/>
                    </w:rPr>
                    <w:t>废矿物油与含矿物油废物，</w:t>
                  </w:r>
                  <w:r w:rsidRPr="006E0C06">
                    <w:rPr>
                      <w:rFonts w:eastAsia="宋体"/>
                      <w:sz w:val="21"/>
                      <w:szCs w:val="21"/>
                    </w:rPr>
                    <w:t>HW09</w:t>
                  </w:r>
                  <w:r w:rsidRPr="006E0C06">
                    <w:rPr>
                      <w:rFonts w:ascii="宋体" w:eastAsia="宋体" w:hAnsi="宋体" w:hint="eastAsia"/>
                      <w:sz w:val="21"/>
                      <w:szCs w:val="21"/>
                    </w:rPr>
                    <w:t>油/水、烃/水混合物或乳化液，</w:t>
                  </w:r>
                  <w:r w:rsidRPr="006E0C06">
                    <w:rPr>
                      <w:rFonts w:eastAsia="宋体"/>
                      <w:sz w:val="21"/>
                      <w:szCs w:val="21"/>
                    </w:rPr>
                    <w:t>HW11</w:t>
                  </w:r>
                  <w:r w:rsidRPr="006E0C06">
                    <w:rPr>
                      <w:rFonts w:ascii="宋体" w:eastAsia="宋体" w:hAnsi="宋体" w:hint="eastAsia"/>
                      <w:sz w:val="21"/>
                      <w:szCs w:val="21"/>
                    </w:rPr>
                    <w:t>精（蒸）馏残渣，</w:t>
                  </w:r>
                  <w:r w:rsidRPr="006E0C06">
                    <w:rPr>
                      <w:rFonts w:eastAsia="宋体"/>
                      <w:sz w:val="21"/>
                      <w:szCs w:val="21"/>
                    </w:rPr>
                    <w:t>HW12</w:t>
                  </w:r>
                  <w:r w:rsidRPr="006E0C06">
                    <w:rPr>
                      <w:rFonts w:ascii="宋体" w:eastAsia="宋体" w:hAnsi="宋体" w:hint="eastAsia"/>
                      <w:sz w:val="21"/>
                      <w:szCs w:val="21"/>
                    </w:rPr>
                    <w:t>染料、涂料废物，</w:t>
                  </w:r>
                  <w:r w:rsidRPr="006E0C06">
                    <w:rPr>
                      <w:rFonts w:eastAsia="宋体"/>
                      <w:sz w:val="21"/>
                      <w:szCs w:val="21"/>
                    </w:rPr>
                    <w:t>HW49</w:t>
                  </w:r>
                  <w:r w:rsidRPr="006E0C06">
                    <w:rPr>
                      <w:rFonts w:ascii="宋体" w:eastAsia="宋体" w:hAnsi="宋体" w:hint="eastAsia"/>
                      <w:sz w:val="21"/>
                      <w:szCs w:val="21"/>
                    </w:rPr>
                    <w:t>等</w:t>
                  </w:r>
                </w:p>
              </w:tc>
            </w:tr>
            <w:tr w:rsidR="005F1448" w:rsidRPr="006E0C06" w:rsidTr="00480152">
              <w:tc>
                <w:tcPr>
                  <w:tcW w:w="737"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南通九洲环保科技有限公司</w:t>
                  </w:r>
                </w:p>
              </w:tc>
              <w:tc>
                <w:tcPr>
                  <w:tcW w:w="604" w:type="pct"/>
                  <w:vAlign w:val="center"/>
                </w:tcPr>
                <w:p w:rsidR="005F1448" w:rsidRPr="006E0C06" w:rsidRDefault="005F1448" w:rsidP="00480152">
                  <w:pPr>
                    <w:jc w:val="center"/>
                    <w:rPr>
                      <w:rFonts w:eastAsia="宋体"/>
                      <w:sz w:val="21"/>
                      <w:szCs w:val="21"/>
                    </w:rPr>
                  </w:pPr>
                  <w:r w:rsidRPr="006E0C06">
                    <w:rPr>
                      <w:rFonts w:eastAsia="宋体"/>
                      <w:sz w:val="21"/>
                      <w:szCs w:val="21"/>
                    </w:rPr>
                    <w:t>20000</w:t>
                  </w:r>
                </w:p>
              </w:tc>
              <w:tc>
                <w:tcPr>
                  <w:tcW w:w="916"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南通市如皋市长江镇规划路</w:t>
                  </w:r>
                  <w:r w:rsidRPr="006E0C06">
                    <w:rPr>
                      <w:rFonts w:eastAsia="宋体"/>
                      <w:sz w:val="21"/>
                      <w:szCs w:val="21"/>
                    </w:rPr>
                    <w:t>1</w:t>
                  </w:r>
                  <w:r w:rsidRPr="006E0C06">
                    <w:rPr>
                      <w:rFonts w:ascii="宋体" w:eastAsia="宋体" w:hAnsi="宋体" w:hint="eastAsia"/>
                      <w:sz w:val="21"/>
                      <w:szCs w:val="21"/>
                    </w:rPr>
                    <w:t>号</w:t>
                  </w:r>
                </w:p>
              </w:tc>
              <w:tc>
                <w:tcPr>
                  <w:tcW w:w="2743" w:type="pct"/>
                  <w:vAlign w:val="center"/>
                </w:tcPr>
                <w:p w:rsidR="005F1448" w:rsidRPr="006E0C06" w:rsidRDefault="005F1448" w:rsidP="00480152">
                  <w:pPr>
                    <w:jc w:val="center"/>
                    <w:rPr>
                      <w:rFonts w:eastAsia="宋体"/>
                      <w:sz w:val="21"/>
                      <w:szCs w:val="21"/>
                    </w:rPr>
                  </w:pPr>
                  <w:r w:rsidRPr="006E0C06">
                    <w:rPr>
                      <w:rFonts w:ascii="宋体" w:eastAsia="宋体" w:hAnsi="宋体" w:hint="eastAsia"/>
                      <w:sz w:val="21"/>
                      <w:szCs w:val="21"/>
                    </w:rPr>
                    <w:t>焚烧处置医药废物（</w:t>
                  </w:r>
                  <w:r w:rsidRPr="006E0C06">
                    <w:rPr>
                      <w:rFonts w:eastAsia="宋体"/>
                      <w:sz w:val="21"/>
                      <w:szCs w:val="21"/>
                    </w:rPr>
                    <w:t>HW02</w:t>
                  </w:r>
                  <w:r w:rsidRPr="006E0C06">
                    <w:rPr>
                      <w:rFonts w:ascii="宋体" w:eastAsia="宋体" w:hAnsi="宋体" w:hint="eastAsia"/>
                      <w:sz w:val="21"/>
                      <w:szCs w:val="21"/>
                    </w:rPr>
                    <w:t>），废有机溶剂与含有机溶剂废物（</w:t>
                  </w:r>
                  <w:r w:rsidRPr="006E0C06">
                    <w:rPr>
                      <w:rFonts w:eastAsia="宋体"/>
                      <w:sz w:val="21"/>
                      <w:szCs w:val="21"/>
                    </w:rPr>
                    <w:t>HW06</w:t>
                  </w:r>
                  <w:r w:rsidRPr="006E0C06">
                    <w:rPr>
                      <w:rFonts w:ascii="宋体" w:eastAsia="宋体" w:hAnsi="宋体" w:hint="eastAsia"/>
                      <w:sz w:val="21"/>
                      <w:szCs w:val="21"/>
                    </w:rPr>
                    <w:t>），废矿物油与含矿物油废物（</w:t>
                  </w:r>
                  <w:r w:rsidRPr="006E0C06">
                    <w:rPr>
                      <w:rFonts w:eastAsia="宋体"/>
                      <w:sz w:val="21"/>
                      <w:szCs w:val="21"/>
                    </w:rPr>
                    <w:t>HW08</w:t>
                  </w:r>
                  <w:r w:rsidRPr="006E0C06">
                    <w:rPr>
                      <w:rFonts w:ascii="宋体" w:eastAsia="宋体" w:hAnsi="宋体" w:hint="eastAsia"/>
                      <w:sz w:val="21"/>
                      <w:szCs w:val="21"/>
                    </w:rPr>
                    <w:t>），油/水、烃/水混合物或乳化液（</w:t>
                  </w:r>
                  <w:r w:rsidRPr="006E0C06">
                    <w:rPr>
                      <w:rFonts w:eastAsia="宋体"/>
                      <w:sz w:val="21"/>
                      <w:szCs w:val="21"/>
                    </w:rPr>
                    <w:t>HW09</w:t>
                  </w:r>
                  <w:r w:rsidRPr="006E0C06">
                    <w:rPr>
                      <w:rFonts w:ascii="宋体" w:eastAsia="宋体" w:hAnsi="宋体" w:hint="eastAsia"/>
                      <w:sz w:val="21"/>
                      <w:szCs w:val="21"/>
                    </w:rPr>
                    <w:t>），精（蒸）馏残渣</w:t>
                  </w:r>
                  <w:r w:rsidRPr="006E0C06">
                    <w:rPr>
                      <w:rFonts w:eastAsia="宋体" w:hAnsi="宋体"/>
                      <w:sz w:val="21"/>
                      <w:szCs w:val="21"/>
                    </w:rPr>
                    <w:t>（</w:t>
                  </w:r>
                  <w:r w:rsidRPr="006E0C06">
                    <w:rPr>
                      <w:rFonts w:eastAsia="宋体"/>
                      <w:sz w:val="21"/>
                      <w:szCs w:val="21"/>
                    </w:rPr>
                    <w:t>HW11</w:t>
                  </w:r>
                  <w:r w:rsidRPr="006E0C06">
                    <w:rPr>
                      <w:rFonts w:ascii="宋体" w:eastAsia="宋体" w:hAnsi="宋体" w:hint="eastAsia"/>
                      <w:sz w:val="21"/>
                      <w:szCs w:val="21"/>
                    </w:rPr>
                    <w:t>），染料、涂料废物（</w:t>
                  </w:r>
                  <w:r w:rsidRPr="006E0C06">
                    <w:rPr>
                      <w:rFonts w:eastAsia="宋体"/>
                      <w:sz w:val="21"/>
                      <w:szCs w:val="21"/>
                    </w:rPr>
                    <w:t>HW12</w:t>
                  </w:r>
                  <w:r w:rsidRPr="006E0C06">
                    <w:rPr>
                      <w:rFonts w:ascii="宋体" w:eastAsia="宋体" w:hAnsi="宋体" w:hint="eastAsia"/>
                      <w:sz w:val="21"/>
                      <w:szCs w:val="21"/>
                    </w:rPr>
                    <w:t>），其他废物（</w:t>
                  </w:r>
                  <w:r w:rsidRPr="006E0C06">
                    <w:rPr>
                      <w:rFonts w:eastAsia="宋体"/>
                      <w:sz w:val="21"/>
                      <w:szCs w:val="21"/>
                    </w:rPr>
                    <w:t>HW49</w:t>
                  </w:r>
                  <w:r w:rsidRPr="006E0C06">
                    <w:rPr>
                      <w:rFonts w:ascii="宋体" w:eastAsia="宋体" w:hAnsi="宋体" w:hint="eastAsia"/>
                      <w:sz w:val="21"/>
                      <w:szCs w:val="21"/>
                    </w:rPr>
                    <w:t>）（不含</w:t>
                  </w:r>
                  <w:r w:rsidRPr="006E0C06">
                    <w:rPr>
                      <w:rFonts w:eastAsia="宋体"/>
                      <w:sz w:val="21"/>
                      <w:szCs w:val="21"/>
                    </w:rPr>
                    <w:t>309-001-49</w:t>
                  </w:r>
                  <w:r w:rsidRPr="006E0C06">
                    <w:rPr>
                      <w:rFonts w:ascii="宋体" w:eastAsia="宋体" w:hAnsi="宋体" w:hint="eastAsia"/>
                      <w:sz w:val="21"/>
                      <w:szCs w:val="21"/>
                    </w:rPr>
                    <w:t>、</w:t>
                  </w:r>
                  <w:r w:rsidRPr="006E0C06">
                    <w:rPr>
                      <w:rFonts w:eastAsia="宋体"/>
                      <w:sz w:val="21"/>
                      <w:szCs w:val="21"/>
                    </w:rPr>
                    <w:t>900-042-49</w:t>
                  </w:r>
                  <w:r w:rsidRPr="006E0C06">
                    <w:rPr>
                      <w:rFonts w:eastAsia="宋体" w:hAnsi="宋体"/>
                      <w:sz w:val="21"/>
                      <w:szCs w:val="21"/>
                    </w:rPr>
                    <w:t>、</w:t>
                  </w:r>
                  <w:r w:rsidRPr="006E0C06">
                    <w:rPr>
                      <w:rFonts w:eastAsia="宋体"/>
                      <w:sz w:val="21"/>
                      <w:szCs w:val="21"/>
                    </w:rPr>
                    <w:t>900-044-49</w:t>
                  </w:r>
                </w:p>
                <w:p w:rsidR="005F1448" w:rsidRPr="006E0C06" w:rsidRDefault="005F1448" w:rsidP="00480152">
                  <w:pPr>
                    <w:jc w:val="center"/>
                    <w:rPr>
                      <w:rFonts w:ascii="宋体" w:eastAsia="宋体" w:hAnsi="宋体"/>
                      <w:sz w:val="21"/>
                      <w:szCs w:val="21"/>
                    </w:rPr>
                  </w:pPr>
                  <w:r w:rsidRPr="006E0C06">
                    <w:rPr>
                      <w:rFonts w:eastAsia="宋体"/>
                      <w:sz w:val="21"/>
                      <w:szCs w:val="21"/>
                    </w:rPr>
                    <w:t>900-045-49</w:t>
                  </w:r>
                  <w:r w:rsidRPr="006E0C06">
                    <w:rPr>
                      <w:rFonts w:eastAsia="宋体" w:hAnsi="宋体"/>
                      <w:sz w:val="21"/>
                      <w:szCs w:val="21"/>
                    </w:rPr>
                    <w:t>、</w:t>
                  </w:r>
                  <w:r w:rsidRPr="006E0C06">
                    <w:rPr>
                      <w:rFonts w:eastAsia="宋体"/>
                      <w:sz w:val="21"/>
                      <w:szCs w:val="21"/>
                    </w:rPr>
                    <w:t>900-999-49</w:t>
                  </w:r>
                  <w:r w:rsidRPr="006E0C06">
                    <w:rPr>
                      <w:rFonts w:ascii="宋体" w:eastAsia="宋体" w:hAnsi="宋体" w:hint="eastAsia"/>
                      <w:sz w:val="21"/>
                      <w:szCs w:val="21"/>
                    </w:rPr>
                    <w:t>）</w:t>
                  </w:r>
                </w:p>
              </w:tc>
            </w:tr>
            <w:tr w:rsidR="005F1448" w:rsidRPr="006E0C06" w:rsidTr="00480152">
              <w:tc>
                <w:tcPr>
                  <w:tcW w:w="737"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江苏东江环境服务有限公司</w:t>
                  </w:r>
                </w:p>
              </w:tc>
              <w:tc>
                <w:tcPr>
                  <w:tcW w:w="604" w:type="pct"/>
                  <w:vAlign w:val="center"/>
                </w:tcPr>
                <w:p w:rsidR="005F1448" w:rsidRPr="002C3710" w:rsidRDefault="005F1448" w:rsidP="00480152">
                  <w:pPr>
                    <w:jc w:val="center"/>
                    <w:rPr>
                      <w:rFonts w:eastAsia="宋体"/>
                      <w:sz w:val="21"/>
                      <w:szCs w:val="21"/>
                    </w:rPr>
                  </w:pPr>
                  <w:r w:rsidRPr="002C3710">
                    <w:rPr>
                      <w:rFonts w:eastAsia="宋体"/>
                      <w:sz w:val="21"/>
                      <w:szCs w:val="21"/>
                    </w:rPr>
                    <w:t>13000</w:t>
                  </w:r>
                </w:p>
              </w:tc>
              <w:tc>
                <w:tcPr>
                  <w:tcW w:w="916"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南通市如东沿海经济开发区洋口化学工业园区海滨四路</w:t>
                  </w:r>
                </w:p>
              </w:tc>
              <w:tc>
                <w:tcPr>
                  <w:tcW w:w="2743" w:type="pct"/>
                  <w:vAlign w:val="center"/>
                </w:tcPr>
                <w:p w:rsidR="005F1448" w:rsidRPr="00237187" w:rsidRDefault="005F1448" w:rsidP="00480152">
                  <w:pPr>
                    <w:jc w:val="center"/>
                    <w:rPr>
                      <w:rFonts w:eastAsia="宋体" w:hAnsi="宋体"/>
                      <w:sz w:val="21"/>
                      <w:szCs w:val="21"/>
                    </w:rPr>
                  </w:pPr>
                  <w:r w:rsidRPr="006E0C06">
                    <w:rPr>
                      <w:rFonts w:ascii="宋体" w:eastAsia="宋体" w:hAnsi="宋体" w:hint="eastAsia"/>
                      <w:sz w:val="21"/>
                      <w:szCs w:val="21"/>
                    </w:rPr>
                    <w:t>焚烧处置医药废物（</w:t>
                  </w:r>
                  <w:r w:rsidRPr="006E0C06">
                    <w:rPr>
                      <w:rFonts w:eastAsia="宋体"/>
                      <w:sz w:val="21"/>
                      <w:szCs w:val="21"/>
                    </w:rPr>
                    <w:t>HW02</w:t>
                  </w:r>
                  <w:r w:rsidRPr="006E0C06">
                    <w:rPr>
                      <w:rFonts w:ascii="宋体" w:eastAsia="宋体" w:hAnsi="宋体" w:hint="eastAsia"/>
                      <w:sz w:val="21"/>
                      <w:szCs w:val="21"/>
                    </w:rPr>
                    <w:t>），废药物、药品（</w:t>
                  </w:r>
                  <w:r w:rsidRPr="006E0C06">
                    <w:rPr>
                      <w:rFonts w:eastAsia="宋体"/>
                      <w:sz w:val="21"/>
                      <w:szCs w:val="21"/>
                    </w:rPr>
                    <w:t>HW03</w:t>
                  </w:r>
                  <w:r w:rsidRPr="006E0C06">
                    <w:rPr>
                      <w:rFonts w:ascii="宋体" w:eastAsia="宋体" w:hAnsi="宋体" w:hint="eastAsia"/>
                      <w:sz w:val="21"/>
                      <w:szCs w:val="21"/>
                    </w:rPr>
                    <w:t>），农药废物（</w:t>
                  </w:r>
                  <w:r w:rsidRPr="006E0C06">
                    <w:rPr>
                      <w:rFonts w:eastAsia="宋体"/>
                      <w:sz w:val="21"/>
                      <w:szCs w:val="21"/>
                    </w:rPr>
                    <w:t>HW04</w:t>
                  </w:r>
                  <w:r w:rsidRPr="006E0C06">
                    <w:rPr>
                      <w:rFonts w:ascii="宋体" w:eastAsia="宋体" w:hAnsi="宋体" w:hint="eastAsia"/>
                      <w:sz w:val="21"/>
                      <w:szCs w:val="21"/>
                    </w:rPr>
                    <w:t>），木材防腐剂废物（</w:t>
                  </w:r>
                  <w:r w:rsidRPr="006E0C06">
                    <w:rPr>
                      <w:rFonts w:eastAsia="宋体"/>
                      <w:sz w:val="21"/>
                      <w:szCs w:val="21"/>
                    </w:rPr>
                    <w:t>HW05</w:t>
                  </w:r>
                  <w:r w:rsidRPr="006E0C06">
                    <w:rPr>
                      <w:rFonts w:ascii="宋体" w:eastAsia="宋体" w:hAnsi="宋体" w:hint="eastAsia"/>
                      <w:sz w:val="21"/>
                      <w:szCs w:val="21"/>
                    </w:rPr>
                    <w:t>），废有机溶剂与含有机溶剂废物（</w:t>
                  </w:r>
                  <w:r w:rsidRPr="006E0C06">
                    <w:rPr>
                      <w:rFonts w:eastAsia="宋体"/>
                      <w:sz w:val="21"/>
                      <w:szCs w:val="21"/>
                    </w:rPr>
                    <w:t>HW06</w:t>
                  </w:r>
                  <w:r w:rsidRPr="006E0C06">
                    <w:rPr>
                      <w:rFonts w:ascii="宋体" w:eastAsia="宋体" w:hAnsi="宋体" w:hint="eastAsia"/>
                      <w:sz w:val="21"/>
                      <w:szCs w:val="21"/>
                    </w:rPr>
                    <w:t>），废矿物油与含矿物油废物（</w:t>
                  </w:r>
                  <w:r w:rsidRPr="006E0C06">
                    <w:rPr>
                      <w:rFonts w:eastAsia="宋体"/>
                      <w:sz w:val="21"/>
                      <w:szCs w:val="21"/>
                    </w:rPr>
                    <w:t>HW08</w:t>
                  </w:r>
                  <w:r w:rsidRPr="006E0C06">
                    <w:rPr>
                      <w:rFonts w:ascii="宋体" w:eastAsia="宋体" w:hAnsi="宋体" w:hint="eastAsia"/>
                      <w:sz w:val="21"/>
                      <w:szCs w:val="21"/>
                    </w:rPr>
                    <w:t>），油/水、烃/水混合物或乳化液（</w:t>
                  </w:r>
                  <w:r w:rsidRPr="006E0C06">
                    <w:rPr>
                      <w:rFonts w:eastAsia="宋体"/>
                      <w:sz w:val="21"/>
                      <w:szCs w:val="21"/>
                    </w:rPr>
                    <w:t>HW09</w:t>
                  </w:r>
                  <w:r w:rsidRPr="006E0C06">
                    <w:rPr>
                      <w:rFonts w:ascii="宋体" w:eastAsia="宋体" w:hAnsi="宋体" w:hint="eastAsia"/>
                      <w:sz w:val="21"/>
                      <w:szCs w:val="21"/>
                    </w:rPr>
                    <w:t>），精（蒸）</w:t>
                  </w:r>
                  <w:r w:rsidRPr="006E0C06">
                    <w:rPr>
                      <w:rFonts w:ascii="宋体" w:eastAsia="宋体" w:hAnsi="宋体" w:hint="eastAsia"/>
                      <w:sz w:val="21"/>
                      <w:szCs w:val="21"/>
                    </w:rPr>
                    <w:lastRenderedPageBreak/>
                    <w:t>馏残渣</w:t>
                  </w:r>
                  <w:r w:rsidRPr="006E0C06">
                    <w:rPr>
                      <w:rFonts w:eastAsia="宋体" w:hAnsi="宋体"/>
                      <w:sz w:val="21"/>
                      <w:szCs w:val="21"/>
                    </w:rPr>
                    <w:t>（</w:t>
                  </w:r>
                  <w:r w:rsidRPr="006E0C06">
                    <w:rPr>
                      <w:rFonts w:eastAsia="宋体"/>
                      <w:sz w:val="21"/>
                      <w:szCs w:val="21"/>
                    </w:rPr>
                    <w:t>HW11</w:t>
                  </w:r>
                  <w:r w:rsidRPr="006E0C06">
                    <w:rPr>
                      <w:rFonts w:ascii="宋体" w:eastAsia="宋体" w:hAnsi="宋体" w:hint="eastAsia"/>
                      <w:sz w:val="21"/>
                      <w:szCs w:val="21"/>
                    </w:rPr>
                    <w:t>），染料、涂料废物（</w:t>
                  </w:r>
                  <w:r w:rsidRPr="006E0C06">
                    <w:rPr>
                      <w:rFonts w:eastAsia="宋体"/>
                      <w:sz w:val="21"/>
                      <w:szCs w:val="21"/>
                    </w:rPr>
                    <w:t>HW12</w:t>
                  </w:r>
                  <w:r w:rsidRPr="006E0C06">
                    <w:rPr>
                      <w:rFonts w:ascii="宋体" w:eastAsia="宋体" w:hAnsi="宋体" w:hint="eastAsia"/>
                      <w:sz w:val="21"/>
                      <w:szCs w:val="21"/>
                    </w:rPr>
                    <w:t>），</w:t>
                  </w:r>
                  <w:r>
                    <w:rPr>
                      <w:rFonts w:ascii="宋体" w:eastAsia="宋体" w:hAnsi="宋体" w:hint="eastAsia"/>
                      <w:sz w:val="21"/>
                      <w:szCs w:val="21"/>
                    </w:rPr>
                    <w:t>有机树脂类废物（</w:t>
                  </w:r>
                  <w:r w:rsidRPr="006E0C06">
                    <w:rPr>
                      <w:rFonts w:eastAsia="宋体"/>
                      <w:sz w:val="21"/>
                      <w:szCs w:val="21"/>
                    </w:rPr>
                    <w:t>HW1</w:t>
                  </w:r>
                  <w:r>
                    <w:rPr>
                      <w:rFonts w:eastAsia="宋体" w:hint="eastAsia"/>
                      <w:sz w:val="21"/>
                      <w:szCs w:val="21"/>
                    </w:rPr>
                    <w:t>3</w:t>
                  </w:r>
                  <w:r>
                    <w:rPr>
                      <w:rFonts w:ascii="宋体" w:eastAsia="宋体" w:hAnsi="宋体" w:hint="eastAsia"/>
                      <w:sz w:val="21"/>
                      <w:szCs w:val="21"/>
                    </w:rPr>
                    <w:t>），感光材料废物（</w:t>
                  </w:r>
                  <w:r w:rsidRPr="002C3710">
                    <w:rPr>
                      <w:rFonts w:eastAsia="宋体"/>
                      <w:sz w:val="21"/>
                      <w:szCs w:val="21"/>
                    </w:rPr>
                    <w:t>HW16</w:t>
                  </w:r>
                  <w:r>
                    <w:rPr>
                      <w:rFonts w:ascii="宋体" w:eastAsia="宋体" w:hAnsi="宋体" w:hint="eastAsia"/>
                      <w:sz w:val="21"/>
                      <w:szCs w:val="21"/>
                    </w:rPr>
                    <w:t>）、表面处理废物（</w:t>
                  </w:r>
                  <w:r w:rsidRPr="006E0C06">
                    <w:rPr>
                      <w:rFonts w:eastAsia="宋体"/>
                      <w:sz w:val="21"/>
                      <w:szCs w:val="21"/>
                    </w:rPr>
                    <w:t>HW1</w:t>
                  </w:r>
                  <w:r>
                    <w:rPr>
                      <w:rFonts w:eastAsia="宋体" w:hint="eastAsia"/>
                      <w:sz w:val="21"/>
                      <w:szCs w:val="21"/>
                    </w:rPr>
                    <w:t>7</w:t>
                  </w:r>
                  <w:r>
                    <w:rPr>
                      <w:rFonts w:eastAsia="宋体" w:hint="eastAsia"/>
                      <w:sz w:val="21"/>
                      <w:szCs w:val="21"/>
                    </w:rPr>
                    <w:t>，仅限</w:t>
                  </w:r>
                  <w:r>
                    <w:rPr>
                      <w:rFonts w:eastAsia="宋体" w:hint="eastAsia"/>
                      <w:sz w:val="21"/>
                      <w:szCs w:val="21"/>
                    </w:rPr>
                    <w:t>336-050-17</w:t>
                  </w:r>
                  <w:r>
                    <w:rPr>
                      <w:rFonts w:eastAsia="宋体" w:hint="eastAsia"/>
                      <w:sz w:val="21"/>
                      <w:szCs w:val="21"/>
                    </w:rPr>
                    <w:t>、</w:t>
                  </w:r>
                  <w:r>
                    <w:rPr>
                      <w:rFonts w:eastAsia="宋体" w:hint="eastAsia"/>
                      <w:sz w:val="21"/>
                      <w:szCs w:val="21"/>
                    </w:rPr>
                    <w:t>336-051-17</w:t>
                  </w:r>
                  <w:r>
                    <w:rPr>
                      <w:rFonts w:eastAsia="宋体" w:hint="eastAsia"/>
                      <w:sz w:val="21"/>
                      <w:szCs w:val="21"/>
                    </w:rPr>
                    <w:t>、</w:t>
                  </w:r>
                  <w:r>
                    <w:rPr>
                      <w:rFonts w:eastAsia="宋体" w:hint="eastAsia"/>
                      <w:sz w:val="21"/>
                      <w:szCs w:val="21"/>
                    </w:rPr>
                    <w:t>336-052-17</w:t>
                  </w:r>
                  <w:r>
                    <w:rPr>
                      <w:rFonts w:eastAsia="宋体" w:hint="eastAsia"/>
                      <w:sz w:val="21"/>
                      <w:szCs w:val="21"/>
                    </w:rPr>
                    <w:t>、</w:t>
                  </w:r>
                  <w:r>
                    <w:rPr>
                      <w:rFonts w:eastAsia="宋体" w:hint="eastAsia"/>
                      <w:sz w:val="21"/>
                      <w:szCs w:val="21"/>
                    </w:rPr>
                    <w:t>336-053-17</w:t>
                  </w:r>
                  <w:r>
                    <w:rPr>
                      <w:rFonts w:eastAsia="宋体" w:hint="eastAsia"/>
                      <w:sz w:val="21"/>
                      <w:szCs w:val="21"/>
                    </w:rPr>
                    <w:t>、</w:t>
                  </w:r>
                  <w:r>
                    <w:rPr>
                      <w:rFonts w:eastAsia="宋体" w:hint="eastAsia"/>
                      <w:sz w:val="21"/>
                      <w:szCs w:val="21"/>
                    </w:rPr>
                    <w:t>336-054-17</w:t>
                  </w:r>
                  <w:r>
                    <w:rPr>
                      <w:rFonts w:eastAsia="宋体" w:hint="eastAsia"/>
                      <w:sz w:val="21"/>
                      <w:szCs w:val="21"/>
                    </w:rPr>
                    <w:t>、</w:t>
                  </w:r>
                  <w:r>
                    <w:rPr>
                      <w:rFonts w:eastAsia="宋体" w:hint="eastAsia"/>
                      <w:sz w:val="21"/>
                      <w:szCs w:val="21"/>
                    </w:rPr>
                    <w:t>336-055-17</w:t>
                  </w:r>
                  <w:r>
                    <w:rPr>
                      <w:rFonts w:eastAsia="宋体" w:hint="eastAsia"/>
                      <w:sz w:val="21"/>
                      <w:szCs w:val="21"/>
                    </w:rPr>
                    <w:t>、</w:t>
                  </w:r>
                  <w:r>
                    <w:rPr>
                      <w:rFonts w:eastAsia="宋体" w:hint="eastAsia"/>
                      <w:sz w:val="21"/>
                      <w:szCs w:val="21"/>
                    </w:rPr>
                    <w:t>336-056-17</w:t>
                  </w:r>
                  <w:r>
                    <w:rPr>
                      <w:rFonts w:eastAsia="宋体" w:hint="eastAsia"/>
                      <w:sz w:val="21"/>
                      <w:szCs w:val="21"/>
                    </w:rPr>
                    <w:t>、</w:t>
                  </w:r>
                  <w:r>
                    <w:rPr>
                      <w:rFonts w:eastAsia="宋体" w:hint="eastAsia"/>
                      <w:sz w:val="21"/>
                      <w:szCs w:val="21"/>
                    </w:rPr>
                    <w:t>336-057-17</w:t>
                  </w:r>
                  <w:r>
                    <w:rPr>
                      <w:rFonts w:eastAsia="宋体" w:hint="eastAsia"/>
                      <w:sz w:val="21"/>
                      <w:szCs w:val="21"/>
                    </w:rPr>
                    <w:t>、</w:t>
                  </w:r>
                  <w:r>
                    <w:rPr>
                      <w:rFonts w:eastAsia="宋体" w:hint="eastAsia"/>
                      <w:sz w:val="21"/>
                      <w:szCs w:val="21"/>
                    </w:rPr>
                    <w:t>336-058-17</w:t>
                  </w:r>
                  <w:r>
                    <w:rPr>
                      <w:rFonts w:eastAsia="宋体" w:hint="eastAsia"/>
                      <w:sz w:val="21"/>
                      <w:szCs w:val="21"/>
                    </w:rPr>
                    <w:t>、</w:t>
                  </w:r>
                  <w:r>
                    <w:rPr>
                      <w:rFonts w:eastAsia="宋体" w:hint="eastAsia"/>
                      <w:sz w:val="21"/>
                      <w:szCs w:val="21"/>
                    </w:rPr>
                    <w:t>336-059-17</w:t>
                  </w:r>
                  <w:r>
                    <w:rPr>
                      <w:rFonts w:eastAsia="宋体" w:hint="eastAsia"/>
                      <w:sz w:val="21"/>
                      <w:szCs w:val="21"/>
                    </w:rPr>
                    <w:t>、</w:t>
                  </w:r>
                  <w:r>
                    <w:rPr>
                      <w:rFonts w:eastAsia="宋体" w:hint="eastAsia"/>
                      <w:sz w:val="21"/>
                      <w:szCs w:val="21"/>
                    </w:rPr>
                    <w:t>336-060-17</w:t>
                  </w:r>
                  <w:r>
                    <w:rPr>
                      <w:rFonts w:eastAsia="宋体" w:hint="eastAsia"/>
                      <w:sz w:val="21"/>
                      <w:szCs w:val="21"/>
                    </w:rPr>
                    <w:t>、</w:t>
                  </w:r>
                  <w:r>
                    <w:rPr>
                      <w:rFonts w:eastAsia="宋体" w:hint="eastAsia"/>
                      <w:sz w:val="21"/>
                      <w:szCs w:val="21"/>
                    </w:rPr>
                    <w:t>336-061-17</w:t>
                  </w:r>
                  <w:r>
                    <w:rPr>
                      <w:rFonts w:eastAsia="宋体" w:hint="eastAsia"/>
                      <w:sz w:val="21"/>
                      <w:szCs w:val="21"/>
                    </w:rPr>
                    <w:t>、</w:t>
                  </w:r>
                  <w:r>
                    <w:rPr>
                      <w:rFonts w:eastAsia="宋体" w:hint="eastAsia"/>
                      <w:sz w:val="21"/>
                      <w:szCs w:val="21"/>
                    </w:rPr>
                    <w:t>336-062-17</w:t>
                  </w:r>
                  <w:r>
                    <w:rPr>
                      <w:rFonts w:eastAsia="宋体" w:hint="eastAsia"/>
                      <w:sz w:val="21"/>
                      <w:szCs w:val="21"/>
                    </w:rPr>
                    <w:t>、</w:t>
                  </w:r>
                  <w:r>
                    <w:rPr>
                      <w:rFonts w:eastAsia="宋体" w:hint="eastAsia"/>
                      <w:sz w:val="21"/>
                      <w:szCs w:val="21"/>
                    </w:rPr>
                    <w:t>336-063-17</w:t>
                  </w:r>
                  <w:r>
                    <w:rPr>
                      <w:rFonts w:eastAsia="宋体" w:hint="eastAsia"/>
                      <w:sz w:val="21"/>
                      <w:szCs w:val="21"/>
                    </w:rPr>
                    <w:t>、</w:t>
                  </w:r>
                  <w:r>
                    <w:rPr>
                      <w:rFonts w:eastAsia="宋体" w:hint="eastAsia"/>
                      <w:sz w:val="21"/>
                      <w:szCs w:val="21"/>
                    </w:rPr>
                    <w:t>336-064-17</w:t>
                  </w:r>
                  <w:r>
                    <w:rPr>
                      <w:rFonts w:eastAsia="宋体" w:hint="eastAsia"/>
                      <w:sz w:val="21"/>
                      <w:szCs w:val="21"/>
                    </w:rPr>
                    <w:t>、</w:t>
                  </w:r>
                  <w:r>
                    <w:rPr>
                      <w:rFonts w:eastAsia="宋体" w:hint="eastAsia"/>
                      <w:sz w:val="21"/>
                      <w:szCs w:val="21"/>
                    </w:rPr>
                    <w:t>336-066-17</w:t>
                  </w:r>
                  <w:r>
                    <w:rPr>
                      <w:rFonts w:ascii="宋体" w:eastAsia="宋体" w:hAnsi="宋体" w:hint="eastAsia"/>
                      <w:sz w:val="21"/>
                      <w:szCs w:val="21"/>
                    </w:rPr>
                    <w:t>），废碱（</w:t>
                  </w:r>
                  <w:r w:rsidRPr="002C3710">
                    <w:rPr>
                      <w:rFonts w:eastAsia="宋体"/>
                      <w:sz w:val="21"/>
                      <w:szCs w:val="21"/>
                    </w:rPr>
                    <w:t>HW35</w:t>
                  </w:r>
                  <w:r>
                    <w:rPr>
                      <w:rFonts w:ascii="宋体" w:eastAsia="宋体" w:hAnsi="宋体" w:hint="eastAsia"/>
                      <w:sz w:val="21"/>
                      <w:szCs w:val="21"/>
                    </w:rPr>
                    <w:t>），含酚废物（</w:t>
                  </w:r>
                  <w:r w:rsidRPr="002C3710">
                    <w:rPr>
                      <w:rFonts w:eastAsia="宋体"/>
                      <w:sz w:val="21"/>
                      <w:szCs w:val="21"/>
                    </w:rPr>
                    <w:t>HW3</w:t>
                  </w:r>
                  <w:r>
                    <w:rPr>
                      <w:rFonts w:eastAsia="宋体" w:hint="eastAsia"/>
                      <w:sz w:val="21"/>
                      <w:szCs w:val="21"/>
                    </w:rPr>
                    <w:t>9</w:t>
                  </w:r>
                  <w:r>
                    <w:rPr>
                      <w:rFonts w:ascii="宋体" w:eastAsia="宋体" w:hAnsi="宋体" w:hint="eastAsia"/>
                      <w:sz w:val="21"/>
                      <w:szCs w:val="21"/>
                    </w:rPr>
                    <w:t>），含醚废物（</w:t>
                  </w:r>
                  <w:r w:rsidRPr="002C3710">
                    <w:rPr>
                      <w:rFonts w:eastAsia="宋体"/>
                      <w:sz w:val="21"/>
                      <w:szCs w:val="21"/>
                    </w:rPr>
                    <w:t>HW</w:t>
                  </w:r>
                  <w:r>
                    <w:rPr>
                      <w:rFonts w:eastAsia="宋体" w:hint="eastAsia"/>
                      <w:sz w:val="21"/>
                      <w:szCs w:val="21"/>
                    </w:rPr>
                    <w:t>40</w:t>
                  </w:r>
                  <w:r>
                    <w:rPr>
                      <w:rFonts w:ascii="宋体" w:eastAsia="宋体" w:hAnsi="宋体" w:hint="eastAsia"/>
                      <w:sz w:val="21"/>
                      <w:szCs w:val="21"/>
                    </w:rPr>
                    <w:t>），含有机卤化物废物（</w:t>
                  </w:r>
                  <w:r w:rsidRPr="002C3710">
                    <w:rPr>
                      <w:rFonts w:eastAsia="宋体"/>
                      <w:sz w:val="21"/>
                      <w:szCs w:val="21"/>
                    </w:rPr>
                    <w:t>HW</w:t>
                  </w:r>
                  <w:r>
                    <w:rPr>
                      <w:rFonts w:eastAsia="宋体" w:hint="eastAsia"/>
                      <w:sz w:val="21"/>
                      <w:szCs w:val="21"/>
                    </w:rPr>
                    <w:t>45</w:t>
                  </w:r>
                  <w:r>
                    <w:rPr>
                      <w:rFonts w:ascii="宋体" w:eastAsia="宋体" w:hAnsi="宋体" w:hint="eastAsia"/>
                      <w:sz w:val="21"/>
                      <w:szCs w:val="21"/>
                    </w:rPr>
                    <w:t>），</w:t>
                  </w:r>
                  <w:r w:rsidRPr="006E0C06">
                    <w:rPr>
                      <w:rFonts w:ascii="宋体" w:eastAsia="宋体" w:hAnsi="宋体" w:hint="eastAsia"/>
                      <w:sz w:val="21"/>
                      <w:szCs w:val="21"/>
                    </w:rPr>
                    <w:t>其他废物（</w:t>
                  </w:r>
                  <w:r w:rsidRPr="006E0C06">
                    <w:rPr>
                      <w:rFonts w:eastAsia="宋体"/>
                      <w:sz w:val="21"/>
                      <w:szCs w:val="21"/>
                    </w:rPr>
                    <w:t>HW49</w:t>
                  </w:r>
                  <w:r w:rsidRPr="00237187">
                    <w:rPr>
                      <w:rFonts w:ascii="宋体" w:eastAsia="宋体" w:hAnsi="宋体" w:hint="eastAsia"/>
                      <w:sz w:val="21"/>
                      <w:szCs w:val="21"/>
                    </w:rPr>
                    <w:t>,</w:t>
                  </w:r>
                  <w:r w:rsidRPr="00237187">
                    <w:rPr>
                      <w:rFonts w:eastAsia="宋体"/>
                      <w:sz w:val="21"/>
                      <w:szCs w:val="21"/>
                    </w:rPr>
                    <w:t>9</w:t>
                  </w:r>
                  <w:r w:rsidRPr="006E0C06">
                    <w:rPr>
                      <w:rFonts w:eastAsia="宋体"/>
                      <w:sz w:val="21"/>
                      <w:szCs w:val="21"/>
                    </w:rPr>
                    <w:t>00-039-49</w:t>
                  </w:r>
                  <w:r w:rsidRPr="006E0C06">
                    <w:rPr>
                      <w:rFonts w:eastAsia="宋体" w:hAnsi="宋体"/>
                      <w:sz w:val="21"/>
                      <w:szCs w:val="21"/>
                    </w:rPr>
                    <w:t>、</w:t>
                  </w:r>
                  <w:r w:rsidRPr="006E0C06">
                    <w:rPr>
                      <w:rFonts w:eastAsia="宋体"/>
                      <w:sz w:val="21"/>
                      <w:szCs w:val="21"/>
                    </w:rPr>
                    <w:t>900-041-49</w:t>
                  </w:r>
                  <w:r w:rsidRPr="006E0C06">
                    <w:rPr>
                      <w:rFonts w:eastAsia="宋体" w:hAnsi="宋体"/>
                      <w:sz w:val="21"/>
                      <w:szCs w:val="21"/>
                    </w:rPr>
                    <w:t>、</w:t>
                  </w:r>
                  <w:r w:rsidRPr="006E0C06">
                    <w:rPr>
                      <w:rFonts w:eastAsia="宋体"/>
                      <w:sz w:val="21"/>
                      <w:szCs w:val="21"/>
                    </w:rPr>
                    <w:t>900-042-49</w:t>
                  </w:r>
                  <w:r>
                    <w:rPr>
                      <w:rFonts w:eastAsia="宋体" w:hAnsi="宋体" w:hint="eastAsia"/>
                      <w:sz w:val="21"/>
                      <w:szCs w:val="21"/>
                    </w:rPr>
                    <w:t>、</w:t>
                  </w:r>
                  <w:r w:rsidRPr="006E0C06">
                    <w:rPr>
                      <w:rFonts w:eastAsia="宋体"/>
                      <w:sz w:val="21"/>
                      <w:szCs w:val="21"/>
                    </w:rPr>
                    <w:t>900-04</w:t>
                  </w:r>
                  <w:r>
                    <w:rPr>
                      <w:rFonts w:eastAsia="宋体" w:hint="eastAsia"/>
                      <w:sz w:val="21"/>
                      <w:szCs w:val="21"/>
                    </w:rPr>
                    <w:t>4</w:t>
                  </w:r>
                  <w:r w:rsidRPr="006E0C06">
                    <w:rPr>
                      <w:rFonts w:eastAsia="宋体"/>
                      <w:sz w:val="21"/>
                      <w:szCs w:val="21"/>
                    </w:rPr>
                    <w:t>-49</w:t>
                  </w:r>
                  <w:r w:rsidRPr="006E0C06">
                    <w:rPr>
                      <w:rFonts w:eastAsia="宋体" w:hAnsi="宋体" w:hint="eastAsia"/>
                      <w:sz w:val="21"/>
                      <w:szCs w:val="21"/>
                    </w:rPr>
                    <w:t>、</w:t>
                  </w:r>
                  <w:r w:rsidRPr="006E0C06">
                    <w:rPr>
                      <w:rFonts w:eastAsia="宋体"/>
                      <w:sz w:val="21"/>
                      <w:szCs w:val="21"/>
                    </w:rPr>
                    <w:t>900-047-49</w:t>
                  </w:r>
                  <w:r w:rsidRPr="006E0C06">
                    <w:rPr>
                      <w:rFonts w:eastAsia="宋体" w:hAnsi="宋体" w:hint="eastAsia"/>
                      <w:sz w:val="21"/>
                      <w:szCs w:val="21"/>
                    </w:rPr>
                    <w:t>、</w:t>
                  </w:r>
                  <w:r w:rsidRPr="006E0C06">
                    <w:rPr>
                      <w:rFonts w:eastAsia="宋体"/>
                      <w:sz w:val="21"/>
                      <w:szCs w:val="21"/>
                    </w:rPr>
                    <w:t>900-999-49</w:t>
                  </w:r>
                  <w:r w:rsidRPr="006E0C06">
                    <w:rPr>
                      <w:rFonts w:ascii="宋体" w:eastAsia="宋体" w:hAnsi="宋体" w:hint="eastAsia"/>
                      <w:sz w:val="21"/>
                      <w:szCs w:val="21"/>
                    </w:rPr>
                    <w:t>）</w:t>
                  </w:r>
                  <w:r>
                    <w:rPr>
                      <w:rFonts w:ascii="宋体" w:eastAsia="宋体" w:hAnsi="宋体" w:hint="eastAsia"/>
                      <w:sz w:val="21"/>
                      <w:szCs w:val="21"/>
                    </w:rPr>
                    <w:t>，废催化剂</w:t>
                  </w:r>
                  <w:r w:rsidRPr="006E0C06">
                    <w:rPr>
                      <w:rFonts w:ascii="宋体" w:eastAsia="宋体" w:hAnsi="宋体" w:hint="eastAsia"/>
                      <w:sz w:val="21"/>
                      <w:szCs w:val="21"/>
                    </w:rPr>
                    <w:t>（</w:t>
                  </w:r>
                  <w:r w:rsidRPr="006E0C06">
                    <w:rPr>
                      <w:rFonts w:eastAsia="宋体"/>
                      <w:sz w:val="21"/>
                      <w:szCs w:val="21"/>
                    </w:rPr>
                    <w:t>HW</w:t>
                  </w:r>
                  <w:r>
                    <w:rPr>
                      <w:rFonts w:eastAsia="宋体" w:hint="eastAsia"/>
                      <w:sz w:val="21"/>
                      <w:szCs w:val="21"/>
                    </w:rPr>
                    <w:t>50</w:t>
                  </w:r>
                  <w:r w:rsidRPr="00237187">
                    <w:rPr>
                      <w:rFonts w:ascii="宋体" w:eastAsia="宋体" w:hAnsi="宋体" w:hint="eastAsia"/>
                      <w:sz w:val="21"/>
                      <w:szCs w:val="21"/>
                    </w:rPr>
                    <w:t>,</w:t>
                  </w:r>
                  <w:r>
                    <w:rPr>
                      <w:rFonts w:eastAsia="宋体" w:hint="eastAsia"/>
                      <w:sz w:val="21"/>
                      <w:szCs w:val="21"/>
                    </w:rPr>
                    <w:t>263</w:t>
                  </w:r>
                  <w:r w:rsidRPr="006E0C06">
                    <w:rPr>
                      <w:rFonts w:eastAsia="宋体"/>
                      <w:sz w:val="21"/>
                      <w:szCs w:val="21"/>
                    </w:rPr>
                    <w:t>-0</w:t>
                  </w:r>
                  <w:r>
                    <w:rPr>
                      <w:rFonts w:eastAsia="宋体" w:hint="eastAsia"/>
                      <w:sz w:val="21"/>
                      <w:szCs w:val="21"/>
                    </w:rPr>
                    <w:t>13</w:t>
                  </w:r>
                  <w:r w:rsidRPr="006E0C06">
                    <w:rPr>
                      <w:rFonts w:eastAsia="宋体"/>
                      <w:sz w:val="21"/>
                      <w:szCs w:val="21"/>
                    </w:rPr>
                    <w:t>-</w:t>
                  </w:r>
                  <w:r>
                    <w:rPr>
                      <w:rFonts w:eastAsia="宋体" w:hint="eastAsia"/>
                      <w:sz w:val="21"/>
                      <w:szCs w:val="21"/>
                    </w:rPr>
                    <w:t>50</w:t>
                  </w:r>
                  <w:r w:rsidRPr="006E0C06">
                    <w:rPr>
                      <w:rFonts w:eastAsia="宋体" w:hAnsi="宋体"/>
                      <w:sz w:val="21"/>
                      <w:szCs w:val="21"/>
                    </w:rPr>
                    <w:t>、</w:t>
                  </w:r>
                  <w:r>
                    <w:rPr>
                      <w:rFonts w:eastAsia="宋体" w:hint="eastAsia"/>
                      <w:sz w:val="21"/>
                      <w:szCs w:val="21"/>
                    </w:rPr>
                    <w:t>275</w:t>
                  </w:r>
                  <w:r w:rsidRPr="006E0C06">
                    <w:rPr>
                      <w:rFonts w:eastAsia="宋体"/>
                      <w:sz w:val="21"/>
                      <w:szCs w:val="21"/>
                    </w:rPr>
                    <w:t>-0</w:t>
                  </w:r>
                  <w:r>
                    <w:rPr>
                      <w:rFonts w:eastAsia="宋体" w:hint="eastAsia"/>
                      <w:sz w:val="21"/>
                      <w:szCs w:val="21"/>
                    </w:rPr>
                    <w:t>09</w:t>
                  </w:r>
                  <w:r w:rsidRPr="006E0C06">
                    <w:rPr>
                      <w:rFonts w:eastAsia="宋体"/>
                      <w:sz w:val="21"/>
                      <w:szCs w:val="21"/>
                    </w:rPr>
                    <w:t>-</w:t>
                  </w:r>
                  <w:r>
                    <w:rPr>
                      <w:rFonts w:eastAsia="宋体" w:hint="eastAsia"/>
                      <w:sz w:val="21"/>
                      <w:szCs w:val="21"/>
                    </w:rPr>
                    <w:t>50</w:t>
                  </w:r>
                  <w:r w:rsidRPr="006E0C06">
                    <w:rPr>
                      <w:rFonts w:eastAsia="宋体" w:hAnsi="宋体"/>
                      <w:sz w:val="21"/>
                      <w:szCs w:val="21"/>
                    </w:rPr>
                    <w:t>、</w:t>
                  </w:r>
                  <w:r>
                    <w:rPr>
                      <w:rFonts w:eastAsia="宋体" w:hint="eastAsia"/>
                      <w:sz w:val="21"/>
                      <w:szCs w:val="21"/>
                    </w:rPr>
                    <w:t>276</w:t>
                  </w:r>
                  <w:r w:rsidRPr="006E0C06">
                    <w:rPr>
                      <w:rFonts w:eastAsia="宋体"/>
                      <w:sz w:val="21"/>
                      <w:szCs w:val="21"/>
                    </w:rPr>
                    <w:t>-0</w:t>
                  </w:r>
                  <w:r>
                    <w:rPr>
                      <w:rFonts w:eastAsia="宋体" w:hint="eastAsia"/>
                      <w:sz w:val="21"/>
                      <w:szCs w:val="21"/>
                    </w:rPr>
                    <w:t>06</w:t>
                  </w:r>
                  <w:r w:rsidRPr="006E0C06">
                    <w:rPr>
                      <w:rFonts w:eastAsia="宋体"/>
                      <w:sz w:val="21"/>
                      <w:szCs w:val="21"/>
                    </w:rPr>
                    <w:t>-</w:t>
                  </w:r>
                  <w:r>
                    <w:rPr>
                      <w:rFonts w:eastAsia="宋体" w:hint="eastAsia"/>
                      <w:sz w:val="21"/>
                      <w:szCs w:val="21"/>
                    </w:rPr>
                    <w:t>50</w:t>
                  </w:r>
                  <w:r>
                    <w:rPr>
                      <w:rFonts w:eastAsia="宋体" w:hAnsi="宋体" w:hint="eastAsia"/>
                      <w:sz w:val="21"/>
                      <w:szCs w:val="21"/>
                    </w:rPr>
                    <w:t>、</w:t>
                  </w:r>
                  <w:r>
                    <w:rPr>
                      <w:rFonts w:eastAsia="宋体" w:hint="eastAsia"/>
                      <w:sz w:val="21"/>
                      <w:szCs w:val="21"/>
                    </w:rPr>
                    <w:t>261</w:t>
                  </w:r>
                  <w:r w:rsidRPr="006E0C06">
                    <w:rPr>
                      <w:rFonts w:eastAsia="宋体"/>
                      <w:sz w:val="21"/>
                      <w:szCs w:val="21"/>
                    </w:rPr>
                    <w:t>-</w:t>
                  </w:r>
                  <w:r>
                    <w:rPr>
                      <w:rFonts w:eastAsia="宋体" w:hint="eastAsia"/>
                      <w:sz w:val="21"/>
                      <w:szCs w:val="21"/>
                    </w:rPr>
                    <w:t>151</w:t>
                  </w:r>
                  <w:r w:rsidRPr="006E0C06">
                    <w:rPr>
                      <w:rFonts w:eastAsia="宋体"/>
                      <w:sz w:val="21"/>
                      <w:szCs w:val="21"/>
                    </w:rPr>
                    <w:t>-</w:t>
                  </w:r>
                  <w:r>
                    <w:rPr>
                      <w:rFonts w:eastAsia="宋体" w:hint="eastAsia"/>
                      <w:sz w:val="21"/>
                      <w:szCs w:val="21"/>
                    </w:rPr>
                    <w:t>50</w:t>
                  </w:r>
                  <w:r w:rsidRPr="006E0C06">
                    <w:rPr>
                      <w:rFonts w:ascii="宋体" w:eastAsia="宋体" w:hAnsi="宋体" w:hint="eastAsia"/>
                      <w:sz w:val="21"/>
                      <w:szCs w:val="21"/>
                    </w:rPr>
                    <w:t>）</w:t>
                  </w:r>
                </w:p>
              </w:tc>
            </w:tr>
            <w:tr w:rsidR="005F1448" w:rsidRPr="006E0C06" w:rsidTr="00480152">
              <w:tc>
                <w:tcPr>
                  <w:tcW w:w="737"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lastRenderedPageBreak/>
                    <w:t>南通润启环保服务有限公司</w:t>
                  </w:r>
                </w:p>
              </w:tc>
              <w:tc>
                <w:tcPr>
                  <w:tcW w:w="604" w:type="pct"/>
                  <w:vAlign w:val="center"/>
                </w:tcPr>
                <w:p w:rsidR="005F1448" w:rsidRPr="006E0C06" w:rsidRDefault="005F1448" w:rsidP="00480152">
                  <w:pPr>
                    <w:jc w:val="center"/>
                    <w:rPr>
                      <w:rFonts w:eastAsia="宋体"/>
                      <w:sz w:val="21"/>
                      <w:szCs w:val="21"/>
                    </w:rPr>
                  </w:pPr>
                  <w:r w:rsidRPr="006E0C06">
                    <w:rPr>
                      <w:rFonts w:eastAsia="宋体"/>
                      <w:sz w:val="21"/>
                      <w:szCs w:val="21"/>
                    </w:rPr>
                    <w:t>25000</w:t>
                  </w:r>
                </w:p>
              </w:tc>
              <w:tc>
                <w:tcPr>
                  <w:tcW w:w="916" w:type="pct"/>
                  <w:vAlign w:val="center"/>
                </w:tcPr>
                <w:p w:rsidR="005F1448" w:rsidRPr="006E0C06" w:rsidRDefault="005F1448" w:rsidP="00480152">
                  <w:pPr>
                    <w:jc w:val="center"/>
                    <w:rPr>
                      <w:rFonts w:ascii="宋体" w:eastAsia="宋体" w:hAnsi="宋体"/>
                      <w:sz w:val="21"/>
                      <w:szCs w:val="21"/>
                    </w:rPr>
                  </w:pPr>
                  <w:r w:rsidRPr="006E0C06">
                    <w:rPr>
                      <w:rFonts w:ascii="宋体" w:eastAsia="宋体" w:hAnsi="宋体" w:hint="eastAsia"/>
                      <w:sz w:val="21"/>
                      <w:szCs w:val="21"/>
                    </w:rPr>
                    <w:t>南通市启东市滨江精细化工园上海路</w:t>
                  </w:r>
                  <w:r w:rsidRPr="006E0C06">
                    <w:rPr>
                      <w:rFonts w:eastAsia="宋体"/>
                      <w:sz w:val="21"/>
                      <w:szCs w:val="21"/>
                    </w:rPr>
                    <w:t>318</w:t>
                  </w:r>
                  <w:r w:rsidRPr="006E0C06">
                    <w:rPr>
                      <w:rFonts w:ascii="宋体" w:eastAsia="宋体" w:hAnsi="宋体" w:hint="eastAsia"/>
                      <w:sz w:val="21"/>
                      <w:szCs w:val="21"/>
                    </w:rPr>
                    <w:t>号</w:t>
                  </w:r>
                </w:p>
              </w:tc>
              <w:tc>
                <w:tcPr>
                  <w:tcW w:w="2743" w:type="pct"/>
                  <w:vAlign w:val="center"/>
                </w:tcPr>
                <w:p w:rsidR="005F1448" w:rsidRPr="006E0C06" w:rsidRDefault="005F1448" w:rsidP="00480152">
                  <w:pPr>
                    <w:jc w:val="center"/>
                    <w:rPr>
                      <w:rFonts w:eastAsia="宋体" w:hAnsi="宋体"/>
                      <w:sz w:val="21"/>
                      <w:szCs w:val="21"/>
                    </w:rPr>
                  </w:pPr>
                  <w:r w:rsidRPr="006E0C06">
                    <w:rPr>
                      <w:rFonts w:ascii="宋体" w:eastAsia="宋体" w:hAnsi="宋体" w:hint="eastAsia"/>
                      <w:sz w:val="21"/>
                      <w:szCs w:val="21"/>
                    </w:rPr>
                    <w:t>核准焚烧处置医药废物（</w:t>
                  </w:r>
                  <w:r w:rsidRPr="006E0C06">
                    <w:rPr>
                      <w:rFonts w:eastAsia="宋体"/>
                      <w:sz w:val="21"/>
                      <w:szCs w:val="21"/>
                    </w:rPr>
                    <w:t>HW02</w:t>
                  </w:r>
                  <w:r w:rsidRPr="006E0C06">
                    <w:rPr>
                      <w:rFonts w:ascii="宋体" w:eastAsia="宋体" w:hAnsi="宋体" w:hint="eastAsia"/>
                      <w:sz w:val="21"/>
                      <w:szCs w:val="21"/>
                    </w:rPr>
                    <w:t>），废药物、药品（</w:t>
                  </w:r>
                  <w:r w:rsidRPr="006E0C06">
                    <w:rPr>
                      <w:rFonts w:eastAsia="宋体"/>
                      <w:sz w:val="21"/>
                      <w:szCs w:val="21"/>
                    </w:rPr>
                    <w:t>HW03</w:t>
                  </w:r>
                  <w:r w:rsidRPr="006E0C06">
                    <w:rPr>
                      <w:rFonts w:ascii="宋体" w:eastAsia="宋体" w:hAnsi="宋体" w:hint="eastAsia"/>
                      <w:sz w:val="21"/>
                      <w:szCs w:val="21"/>
                    </w:rPr>
                    <w:t>），农药废物（</w:t>
                  </w:r>
                  <w:r w:rsidRPr="006E0C06">
                    <w:rPr>
                      <w:rFonts w:eastAsia="宋体"/>
                      <w:sz w:val="21"/>
                      <w:szCs w:val="21"/>
                    </w:rPr>
                    <w:t>HW04</w:t>
                  </w:r>
                  <w:r w:rsidRPr="006E0C06">
                    <w:rPr>
                      <w:rFonts w:ascii="宋体" w:eastAsia="宋体" w:hAnsi="宋体" w:hint="eastAsia"/>
                      <w:sz w:val="21"/>
                      <w:szCs w:val="21"/>
                    </w:rPr>
                    <w:t>），木材防腐剂废物（</w:t>
                  </w:r>
                  <w:r w:rsidRPr="006E0C06">
                    <w:rPr>
                      <w:rFonts w:eastAsia="宋体"/>
                      <w:sz w:val="21"/>
                      <w:szCs w:val="21"/>
                    </w:rPr>
                    <w:t>HW05</w:t>
                  </w:r>
                  <w:r w:rsidRPr="006E0C06">
                    <w:rPr>
                      <w:rFonts w:ascii="宋体" w:eastAsia="宋体" w:hAnsi="宋体" w:hint="eastAsia"/>
                      <w:sz w:val="21"/>
                      <w:szCs w:val="21"/>
                    </w:rPr>
                    <w:t>），废有机溶剂与含有机溶剂废物（</w:t>
                  </w:r>
                  <w:r w:rsidRPr="006E0C06">
                    <w:rPr>
                      <w:rFonts w:eastAsia="宋体"/>
                      <w:sz w:val="21"/>
                      <w:szCs w:val="21"/>
                    </w:rPr>
                    <w:t>HW06</w:t>
                  </w:r>
                  <w:r w:rsidRPr="006E0C06">
                    <w:rPr>
                      <w:rFonts w:ascii="宋体" w:eastAsia="宋体" w:hAnsi="宋体" w:hint="eastAsia"/>
                      <w:sz w:val="21"/>
                      <w:szCs w:val="21"/>
                    </w:rPr>
                    <w:t>），废矿物油与含矿物油废物（</w:t>
                  </w:r>
                  <w:r w:rsidRPr="006E0C06">
                    <w:rPr>
                      <w:rFonts w:eastAsia="宋体"/>
                      <w:sz w:val="21"/>
                      <w:szCs w:val="21"/>
                    </w:rPr>
                    <w:t>HW08</w:t>
                  </w:r>
                  <w:r w:rsidRPr="006E0C06">
                    <w:rPr>
                      <w:rFonts w:ascii="宋体" w:eastAsia="宋体" w:hAnsi="宋体" w:hint="eastAsia"/>
                      <w:sz w:val="21"/>
                      <w:szCs w:val="21"/>
                    </w:rPr>
                    <w:t>），油/水、烃/水混合物或乳化液（</w:t>
                  </w:r>
                  <w:r w:rsidRPr="006E0C06">
                    <w:rPr>
                      <w:rFonts w:eastAsia="宋体"/>
                      <w:sz w:val="21"/>
                      <w:szCs w:val="21"/>
                    </w:rPr>
                    <w:t>HW09</w:t>
                  </w:r>
                  <w:r w:rsidRPr="006E0C06">
                    <w:rPr>
                      <w:rFonts w:ascii="宋体" w:eastAsia="宋体" w:hAnsi="宋体" w:hint="eastAsia"/>
                      <w:sz w:val="21"/>
                      <w:szCs w:val="21"/>
                    </w:rPr>
                    <w:t>），其他废物（</w:t>
                  </w:r>
                  <w:r w:rsidRPr="006E0C06">
                    <w:rPr>
                      <w:rFonts w:eastAsia="宋体"/>
                      <w:sz w:val="21"/>
                      <w:szCs w:val="21"/>
                    </w:rPr>
                    <w:t>HW49</w:t>
                  </w:r>
                  <w:r w:rsidRPr="006E0C06">
                    <w:rPr>
                      <w:rFonts w:eastAsia="宋体" w:hAnsi="宋体"/>
                      <w:sz w:val="21"/>
                      <w:szCs w:val="21"/>
                    </w:rPr>
                    <w:t>）</w:t>
                  </w:r>
                  <w:r w:rsidRPr="006E0C06">
                    <w:rPr>
                      <w:rFonts w:ascii="宋体" w:eastAsia="宋体" w:hAnsi="宋体" w:hint="eastAsia"/>
                      <w:sz w:val="21"/>
                      <w:szCs w:val="21"/>
                    </w:rPr>
                    <w:t>（9</w:t>
                  </w:r>
                  <w:r w:rsidRPr="006E0C06">
                    <w:rPr>
                      <w:rFonts w:eastAsia="宋体"/>
                      <w:sz w:val="21"/>
                      <w:szCs w:val="21"/>
                    </w:rPr>
                    <w:t>00-039-49</w:t>
                  </w:r>
                  <w:r w:rsidRPr="006E0C06">
                    <w:rPr>
                      <w:rFonts w:eastAsia="宋体" w:hAnsi="宋体"/>
                      <w:sz w:val="21"/>
                      <w:szCs w:val="21"/>
                    </w:rPr>
                    <w:t>、</w:t>
                  </w:r>
                  <w:r w:rsidRPr="006E0C06">
                    <w:rPr>
                      <w:rFonts w:eastAsia="宋体"/>
                      <w:sz w:val="21"/>
                      <w:szCs w:val="21"/>
                    </w:rPr>
                    <w:t>900-041-49</w:t>
                  </w:r>
                  <w:r w:rsidRPr="006E0C06">
                    <w:rPr>
                      <w:rFonts w:eastAsia="宋体" w:hAnsi="宋体"/>
                      <w:sz w:val="21"/>
                      <w:szCs w:val="21"/>
                    </w:rPr>
                    <w:t>、</w:t>
                  </w:r>
                  <w:r w:rsidRPr="006E0C06">
                    <w:rPr>
                      <w:rFonts w:eastAsia="宋体"/>
                      <w:sz w:val="21"/>
                      <w:szCs w:val="21"/>
                    </w:rPr>
                    <w:t>900-042-49</w:t>
                  </w:r>
                </w:p>
                <w:p w:rsidR="005F1448" w:rsidRPr="006E0C06" w:rsidRDefault="005F1448" w:rsidP="00480152">
                  <w:pPr>
                    <w:rPr>
                      <w:rFonts w:eastAsia="宋体" w:hAnsi="宋体"/>
                      <w:sz w:val="21"/>
                      <w:szCs w:val="21"/>
                    </w:rPr>
                  </w:pPr>
                  <w:r w:rsidRPr="006E0C06">
                    <w:rPr>
                      <w:rFonts w:eastAsia="宋体"/>
                      <w:sz w:val="21"/>
                      <w:szCs w:val="21"/>
                    </w:rPr>
                    <w:t>900-046-49</w:t>
                  </w:r>
                  <w:r w:rsidRPr="006E0C06">
                    <w:rPr>
                      <w:rFonts w:eastAsia="宋体" w:hAnsi="宋体" w:hint="eastAsia"/>
                      <w:sz w:val="21"/>
                      <w:szCs w:val="21"/>
                    </w:rPr>
                    <w:t>、</w:t>
                  </w:r>
                  <w:r w:rsidRPr="006E0C06">
                    <w:rPr>
                      <w:rFonts w:eastAsia="宋体"/>
                      <w:sz w:val="21"/>
                      <w:szCs w:val="21"/>
                    </w:rPr>
                    <w:t>900-047-49</w:t>
                  </w:r>
                  <w:r w:rsidRPr="006E0C06">
                    <w:rPr>
                      <w:rFonts w:eastAsia="宋体" w:hAnsi="宋体" w:hint="eastAsia"/>
                      <w:sz w:val="21"/>
                      <w:szCs w:val="21"/>
                    </w:rPr>
                    <w:t>、</w:t>
                  </w:r>
                  <w:r w:rsidRPr="006E0C06">
                    <w:rPr>
                      <w:rFonts w:eastAsia="宋体"/>
                      <w:sz w:val="21"/>
                      <w:szCs w:val="21"/>
                    </w:rPr>
                    <w:t>900-999-49</w:t>
                  </w:r>
                  <w:r w:rsidRPr="006E0C06">
                    <w:rPr>
                      <w:rFonts w:ascii="宋体" w:eastAsia="宋体" w:hAnsi="宋体" w:hint="eastAsia"/>
                      <w:sz w:val="21"/>
                      <w:szCs w:val="21"/>
                    </w:rPr>
                    <w:t>）</w:t>
                  </w:r>
                </w:p>
              </w:tc>
            </w:tr>
          </w:tbl>
          <w:p w:rsidR="005F1448" w:rsidRPr="00163109" w:rsidRDefault="005F1448" w:rsidP="005F1448">
            <w:pPr>
              <w:spacing w:line="360" w:lineRule="auto"/>
              <w:jc w:val="both"/>
              <w:rPr>
                <w:rFonts w:ascii="宋体" w:eastAsia="宋体" w:hAnsi="宋体"/>
              </w:rPr>
            </w:pPr>
            <w:r>
              <w:rPr>
                <w:rFonts w:hint="eastAsia"/>
                <w:b/>
              </w:rPr>
              <w:t xml:space="preserve">    </w:t>
            </w:r>
            <w:r w:rsidRPr="00163109">
              <w:rPr>
                <w:rFonts w:ascii="宋体" w:eastAsia="宋体" w:hAnsi="宋体" w:hint="eastAsia"/>
              </w:rPr>
              <w:t>由上表可知，本项目产生的危险废物可委托上述单位进行处置，项目建成后危废处置可落实，因此对周边环境影响较小。</w:t>
            </w:r>
          </w:p>
          <w:p w:rsidR="005F1448" w:rsidRPr="00787D0A" w:rsidRDefault="005F1448" w:rsidP="005F1448">
            <w:pPr>
              <w:spacing w:line="360" w:lineRule="auto"/>
              <w:ind w:firstLineChars="200" w:firstLine="482"/>
              <w:rPr>
                <w:rFonts w:ascii="宋体" w:eastAsia="宋体" w:hAnsi="宋体"/>
                <w:b/>
              </w:rPr>
            </w:pPr>
            <w:r>
              <w:rPr>
                <w:rFonts w:hint="eastAsia"/>
                <w:b/>
              </w:rPr>
              <w:t>5</w:t>
            </w:r>
            <w:r w:rsidRPr="00636D5A">
              <w:rPr>
                <w:rFonts w:hint="eastAsia"/>
                <w:b/>
              </w:rPr>
              <w:t>、</w:t>
            </w:r>
            <w:r>
              <w:rPr>
                <w:rFonts w:ascii="宋体" w:eastAsia="宋体" w:hAnsi="宋体" w:hint="eastAsia"/>
                <w:b/>
              </w:rPr>
              <w:t>土壤、地下水环境影响评价</w:t>
            </w:r>
          </w:p>
          <w:p w:rsidR="005F1448" w:rsidRPr="00911DAE" w:rsidRDefault="005F1448" w:rsidP="005F1448">
            <w:pPr>
              <w:adjustRightInd w:val="0"/>
              <w:snapToGrid w:val="0"/>
              <w:spacing w:line="360" w:lineRule="auto"/>
              <w:ind w:firstLineChars="150" w:firstLine="360"/>
              <w:jc w:val="both"/>
              <w:rPr>
                <w:rFonts w:eastAsia="宋体"/>
                <w:szCs w:val="24"/>
              </w:rPr>
            </w:pPr>
            <w:r w:rsidRPr="00911DAE">
              <w:rPr>
                <w:rFonts w:eastAsia="宋体" w:hint="eastAsia"/>
                <w:szCs w:val="24"/>
              </w:rPr>
              <w:t>（</w:t>
            </w:r>
            <w:r w:rsidRPr="00911DAE">
              <w:rPr>
                <w:rFonts w:eastAsia="宋体" w:hint="eastAsia"/>
                <w:szCs w:val="24"/>
              </w:rPr>
              <w:t>1</w:t>
            </w:r>
            <w:r w:rsidRPr="00911DAE">
              <w:rPr>
                <w:rFonts w:eastAsia="宋体" w:hint="eastAsia"/>
                <w:szCs w:val="24"/>
              </w:rPr>
              <w:t>）土壤环境影响评价</w:t>
            </w:r>
          </w:p>
          <w:p w:rsidR="005F1448" w:rsidRPr="00911DAE" w:rsidRDefault="005F1448" w:rsidP="005F1448">
            <w:pPr>
              <w:adjustRightInd w:val="0"/>
              <w:snapToGrid w:val="0"/>
              <w:spacing w:line="360" w:lineRule="auto"/>
              <w:ind w:firstLineChars="150" w:firstLine="360"/>
              <w:rPr>
                <w:rFonts w:eastAsia="宋体"/>
                <w:szCs w:val="24"/>
              </w:rPr>
            </w:pPr>
            <w:r w:rsidRPr="00911DAE">
              <w:rPr>
                <w:rFonts w:eastAsia="宋体" w:hint="eastAsia"/>
                <w:szCs w:val="24"/>
              </w:rPr>
              <w:t>根据《环境影响评价技术导则</w:t>
            </w:r>
            <w:r w:rsidRPr="00911DAE">
              <w:rPr>
                <w:rFonts w:eastAsia="宋体" w:hint="eastAsia"/>
                <w:szCs w:val="24"/>
              </w:rPr>
              <w:t>-</w:t>
            </w:r>
            <w:r w:rsidRPr="00911DAE">
              <w:rPr>
                <w:rFonts w:eastAsia="宋体" w:hint="eastAsia"/>
                <w:szCs w:val="24"/>
              </w:rPr>
              <w:t>土壤环境》（</w:t>
            </w:r>
            <w:r w:rsidRPr="00911DAE">
              <w:rPr>
                <w:rFonts w:eastAsia="宋体" w:hint="eastAsia"/>
                <w:szCs w:val="24"/>
              </w:rPr>
              <w:t>HJ</w:t>
            </w:r>
            <w:r w:rsidR="002D6DC3">
              <w:rPr>
                <w:rFonts w:eastAsia="宋体" w:hint="eastAsia"/>
                <w:szCs w:val="24"/>
              </w:rPr>
              <w:t xml:space="preserve"> </w:t>
            </w:r>
            <w:r w:rsidRPr="00911DAE">
              <w:rPr>
                <w:rFonts w:eastAsia="宋体" w:hint="eastAsia"/>
                <w:szCs w:val="24"/>
              </w:rPr>
              <w:t>964-2018</w:t>
            </w:r>
            <w:r w:rsidRPr="00911DAE">
              <w:rPr>
                <w:rFonts w:eastAsia="宋体" w:hint="eastAsia"/>
                <w:szCs w:val="24"/>
              </w:rPr>
              <w:t>），本项目为污染影响型项目，本项目属于Ⅲ类项目，占地规模为小型，同时本项目所在地周边存在居民区，土壤环境敏感程度为较敏感，因此判定本项目土壤评价等级为“三级”。本项目主要采用定性分析来说明本项目对土壤环境的影响，同时着重对应采取的土壤污染防治措施进行评述。</w:t>
            </w:r>
          </w:p>
          <w:p w:rsidR="005F1448" w:rsidRPr="00911DAE" w:rsidRDefault="005F1448" w:rsidP="005F1448">
            <w:pPr>
              <w:spacing w:line="360" w:lineRule="auto"/>
              <w:ind w:firstLineChars="200" w:firstLine="480"/>
              <w:rPr>
                <w:rFonts w:eastAsia="宋体"/>
              </w:rPr>
            </w:pPr>
            <w:r w:rsidRPr="00911DAE">
              <w:rPr>
                <w:rFonts w:eastAsia="宋体" w:hint="eastAsia"/>
              </w:rPr>
              <w:t>根据本项目的特性分析，本项目可能对土壤造成污染的途径主要有：</w:t>
            </w:r>
            <w:r>
              <w:rPr>
                <w:rFonts w:eastAsia="宋体" w:hint="eastAsia"/>
              </w:rPr>
              <w:t>生产车间、固废堆场等污水</w:t>
            </w:r>
            <w:r w:rsidRPr="00911DAE">
              <w:rPr>
                <w:rFonts w:eastAsia="宋体" w:hint="eastAsia"/>
              </w:rPr>
              <w:t>下渗对土壤造成的污染。</w:t>
            </w:r>
          </w:p>
          <w:p w:rsidR="005F1448" w:rsidRPr="00911DAE" w:rsidRDefault="005F1448" w:rsidP="005F1448">
            <w:pPr>
              <w:spacing w:line="360" w:lineRule="auto"/>
              <w:ind w:firstLineChars="200" w:firstLine="480"/>
              <w:rPr>
                <w:rFonts w:eastAsia="宋体"/>
              </w:rPr>
            </w:pPr>
            <w:r w:rsidRPr="00911DAE">
              <w:rPr>
                <w:rFonts w:eastAsia="宋体" w:hint="eastAsia"/>
              </w:rPr>
              <w:t>在正常生产状态下，本项目废水排放、固废暂存、原辅料存储不会对厂区内地块土壤造成影响，在事故状态下，</w:t>
            </w:r>
            <w:r>
              <w:rPr>
                <w:rFonts w:eastAsia="宋体" w:hint="eastAsia"/>
              </w:rPr>
              <w:t>污水管道</w:t>
            </w:r>
            <w:r w:rsidRPr="00911DAE">
              <w:rPr>
                <w:rFonts w:eastAsia="宋体" w:hint="eastAsia"/>
              </w:rPr>
              <w:t>、固废堆场地等污水及液体原辅料可能会下渗到土壤从而对土壤造成不良影响，但考虑到本项目废水成分及原辅料比较简单，不涉及有毒有害物质，在确保各项防渗措施得以落实，并加强环境管理的前提下，可杜绝废水污染物及液体原辅料下渗，避免污染土壤，因此项目对区域土壤环境产生影响很小。</w:t>
            </w:r>
          </w:p>
          <w:p w:rsidR="005F1448" w:rsidRPr="00911DAE" w:rsidRDefault="005F1448" w:rsidP="005F1448">
            <w:pPr>
              <w:adjustRightInd w:val="0"/>
              <w:snapToGrid w:val="0"/>
              <w:spacing w:line="360" w:lineRule="auto"/>
              <w:ind w:firstLineChars="150" w:firstLine="360"/>
              <w:jc w:val="both"/>
              <w:rPr>
                <w:rFonts w:eastAsia="宋体"/>
                <w:szCs w:val="24"/>
              </w:rPr>
            </w:pPr>
            <w:r w:rsidRPr="00911DAE">
              <w:rPr>
                <w:rFonts w:eastAsia="宋体" w:hint="eastAsia"/>
                <w:szCs w:val="24"/>
              </w:rPr>
              <w:t>（</w:t>
            </w:r>
            <w:r w:rsidRPr="00911DAE">
              <w:rPr>
                <w:rFonts w:eastAsia="宋体" w:hint="eastAsia"/>
                <w:szCs w:val="24"/>
              </w:rPr>
              <w:t>2</w:t>
            </w:r>
            <w:r w:rsidRPr="00911DAE">
              <w:rPr>
                <w:rFonts w:eastAsia="宋体" w:hint="eastAsia"/>
                <w:szCs w:val="24"/>
              </w:rPr>
              <w:t>）土壤、地下水防渗措施</w:t>
            </w:r>
          </w:p>
          <w:p w:rsidR="005F1448" w:rsidRPr="001E3EC5" w:rsidRDefault="005F1448" w:rsidP="005F1448">
            <w:pPr>
              <w:adjustRightInd w:val="0"/>
              <w:snapToGrid w:val="0"/>
              <w:spacing w:line="360" w:lineRule="auto"/>
              <w:ind w:firstLineChars="200" w:firstLine="480"/>
              <w:jc w:val="both"/>
              <w:rPr>
                <w:rFonts w:ascii="宋体" w:eastAsia="宋体" w:hAnsi="宋体"/>
              </w:rPr>
            </w:pPr>
            <w:r w:rsidRPr="001E3EC5">
              <w:rPr>
                <w:rFonts w:ascii="宋体" w:eastAsia="宋体" w:hAnsi="宋体"/>
              </w:rPr>
              <w:t>针对企业生产过程中废水及固体废物产生、输送和处理过程，采取合理有效的工程措施可防止污染物对地下水的污染。本项目可能对地下水造成污染</w:t>
            </w:r>
            <w:r w:rsidRPr="001E3EC5">
              <w:rPr>
                <w:rFonts w:ascii="宋体" w:eastAsia="宋体" w:hAnsi="宋体" w:hint="eastAsia"/>
              </w:rPr>
              <w:t>的</w:t>
            </w:r>
            <w:r w:rsidRPr="001E3EC5">
              <w:rPr>
                <w:rFonts w:ascii="宋体" w:eastAsia="宋体" w:hAnsi="宋体"/>
              </w:rPr>
              <w:t>途径主要有</w:t>
            </w:r>
            <w:r w:rsidRPr="001E3EC5">
              <w:rPr>
                <w:rFonts w:ascii="宋体" w:eastAsia="宋体" w:hAnsi="宋体" w:hint="eastAsia"/>
              </w:rPr>
              <w:t>生产车间</w:t>
            </w:r>
            <w:r w:rsidRPr="001E3EC5">
              <w:rPr>
                <w:rFonts w:ascii="宋体" w:eastAsia="宋体" w:hAnsi="宋体"/>
              </w:rPr>
              <w:t>、固废堆场等污水下渗对地下水造成的污染。</w:t>
            </w:r>
          </w:p>
          <w:p w:rsidR="005F1448" w:rsidRPr="001E3EC5" w:rsidRDefault="005F1448" w:rsidP="005F1448">
            <w:pPr>
              <w:adjustRightInd w:val="0"/>
              <w:snapToGrid w:val="0"/>
              <w:spacing w:line="360" w:lineRule="auto"/>
              <w:ind w:firstLineChars="200" w:firstLine="480"/>
              <w:jc w:val="both"/>
              <w:rPr>
                <w:rFonts w:ascii="宋体" w:eastAsia="宋体" w:hAnsi="宋体"/>
              </w:rPr>
            </w:pPr>
            <w:r>
              <w:rPr>
                <w:rFonts w:ascii="宋体" w:eastAsia="宋体" w:hAnsi="宋体" w:hint="eastAsia"/>
              </w:rPr>
              <w:lastRenderedPageBreak/>
              <w:t>事故</w:t>
            </w:r>
            <w:r w:rsidRPr="001E3EC5">
              <w:rPr>
                <w:rFonts w:ascii="宋体" w:eastAsia="宋体" w:hAnsi="宋体"/>
              </w:rPr>
              <w:t>情况下，地下水的污染主要是由于污染物迁移穿过包气带进入含水层造成。若</w:t>
            </w:r>
            <w:r w:rsidRPr="001E3EC5">
              <w:rPr>
                <w:rFonts w:ascii="宋体" w:eastAsia="宋体" w:hAnsi="宋体" w:hint="eastAsia"/>
              </w:rPr>
              <w:t>液体</w:t>
            </w:r>
            <w:r w:rsidRPr="001E3EC5">
              <w:rPr>
                <w:rFonts w:ascii="宋体" w:eastAsia="宋体" w:hAnsi="宋体"/>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Pr>
                <w:rFonts w:ascii="宋体" w:eastAsia="宋体" w:hAnsi="宋体" w:hint="eastAsia"/>
              </w:rPr>
              <w:t>本</w:t>
            </w:r>
            <w:r w:rsidRPr="001E3EC5">
              <w:rPr>
                <w:rFonts w:ascii="宋体" w:eastAsia="宋体" w:hAnsi="宋体"/>
              </w:rPr>
              <w:t>项目仍存在造成地下水污染的可能性，且地下水一旦受污染其发现和治理难度都</w:t>
            </w:r>
            <w:r w:rsidRPr="002E7F21">
              <w:rPr>
                <w:rFonts w:ascii="宋体" w:eastAsia="宋体" w:hAnsi="宋体"/>
              </w:rPr>
              <w:t>非常难</w:t>
            </w:r>
            <w:r w:rsidRPr="001E3EC5">
              <w:rPr>
                <w:rFonts w:ascii="宋体" w:eastAsia="宋体" w:hAnsi="宋体"/>
              </w:rPr>
              <w:t>，为了更好的保护地下水资源，将</w:t>
            </w:r>
            <w:r>
              <w:rPr>
                <w:rFonts w:ascii="宋体" w:eastAsia="宋体" w:hAnsi="宋体" w:hint="eastAsia"/>
              </w:rPr>
              <w:t>本</w:t>
            </w:r>
            <w:r w:rsidRPr="001E3EC5">
              <w:rPr>
                <w:rFonts w:ascii="宋体" w:eastAsia="宋体" w:hAnsi="宋体"/>
              </w:rPr>
              <w:t>项目对地下水的影响降至最低限度，建议采取相关措施</w:t>
            </w:r>
            <w:r w:rsidRPr="001E3EC5">
              <w:rPr>
                <w:rFonts w:ascii="宋体" w:eastAsia="宋体" w:hAnsi="宋体" w:hint="eastAsia"/>
              </w:rPr>
              <w:t>：</w:t>
            </w:r>
          </w:p>
          <w:p w:rsidR="005F1448" w:rsidRPr="001E3EC5" w:rsidRDefault="005F1448" w:rsidP="005F1448">
            <w:pPr>
              <w:adjustRightInd w:val="0"/>
              <w:snapToGrid w:val="0"/>
              <w:spacing w:line="360" w:lineRule="auto"/>
              <w:ind w:firstLineChars="200" w:firstLine="480"/>
              <w:jc w:val="both"/>
              <w:rPr>
                <w:rFonts w:ascii="宋体" w:eastAsia="宋体" w:hAnsi="宋体"/>
              </w:rPr>
            </w:pPr>
            <w:r w:rsidRPr="001E3EC5">
              <w:rPr>
                <w:rFonts w:ascii="宋体" w:eastAsia="宋体" w:hAnsi="宋体"/>
              </w:rPr>
              <w:t>（</w:t>
            </w:r>
            <w:r w:rsidRPr="001E3EC5">
              <w:rPr>
                <w:rFonts w:eastAsia="宋体"/>
              </w:rPr>
              <w:t>1</w:t>
            </w:r>
            <w:r w:rsidRPr="001E3EC5">
              <w:rPr>
                <w:rFonts w:ascii="宋体" w:eastAsia="宋体" w:hAnsi="宋体"/>
              </w:rPr>
              <w:t>）源头控制：新建项目输水、排水管道等必须采取防渗措施，杜绝各类废水下渗的通道。另外，应</w:t>
            </w:r>
            <w:r w:rsidRPr="001E3EC5">
              <w:rPr>
                <w:rFonts w:ascii="宋体" w:eastAsia="宋体" w:hAnsi="宋体" w:hint="eastAsia"/>
              </w:rPr>
              <w:t>加强</w:t>
            </w:r>
            <w:r w:rsidRPr="001E3EC5">
              <w:rPr>
                <w:rFonts w:ascii="宋体" w:eastAsia="宋体" w:hAnsi="宋体"/>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沉淀池定期进行检查，防止在污水处理的过程中有太多的污水泄漏。</w:t>
            </w:r>
          </w:p>
          <w:p w:rsidR="005F1448" w:rsidRDefault="005F1448" w:rsidP="005F1448">
            <w:pPr>
              <w:adjustRightInd w:val="0"/>
              <w:snapToGrid w:val="0"/>
              <w:spacing w:line="360" w:lineRule="auto"/>
              <w:ind w:firstLineChars="200" w:firstLine="480"/>
              <w:jc w:val="both"/>
              <w:rPr>
                <w:rFonts w:ascii="宋体" w:eastAsia="宋体" w:hAnsi="宋体"/>
              </w:rPr>
            </w:pPr>
            <w:r w:rsidRPr="001E3EC5">
              <w:rPr>
                <w:rFonts w:ascii="宋体" w:eastAsia="宋体" w:hAnsi="宋体"/>
              </w:rPr>
              <w:t>（</w:t>
            </w:r>
            <w:r w:rsidRPr="001E3EC5">
              <w:rPr>
                <w:rFonts w:eastAsia="宋体"/>
              </w:rPr>
              <w:t>2</w:t>
            </w:r>
            <w:r w:rsidRPr="001E3EC5">
              <w:rPr>
                <w:rFonts w:ascii="宋体" w:eastAsia="宋体" w:hAnsi="宋体"/>
              </w:rPr>
              <w:t>）末端控制：分区防控。主要包括厂内污染区地面的防渗措施和泄漏、渗漏污染物收集措施，即在污染区地面进行防渗处理，防止洒落地面的污染物渗入地下，并把滞留在地面的污染物收集起来集中处理，</w:t>
            </w:r>
            <w:r>
              <w:rPr>
                <w:rFonts w:ascii="宋体" w:eastAsia="宋体" w:hAnsi="宋体"/>
              </w:rPr>
              <w:t>从而避免对地下水的污染。结合项目各生产设备、贮存等因素，根据</w:t>
            </w:r>
            <w:r w:rsidRPr="001E3EC5">
              <w:rPr>
                <w:rFonts w:ascii="宋体" w:eastAsia="宋体" w:hAnsi="宋体"/>
              </w:rPr>
              <w:t>场地天然包气带防污性能、污染控制难易程度和污染物特性对全厂进行分区防控，全厂分区防渗区划见表</w:t>
            </w:r>
            <w:r w:rsidRPr="001E3EC5">
              <w:rPr>
                <w:rFonts w:eastAsia="宋体"/>
              </w:rPr>
              <w:t>7-</w:t>
            </w:r>
            <w:r w:rsidR="00786D5F">
              <w:rPr>
                <w:rFonts w:eastAsia="宋体" w:hint="eastAsia"/>
              </w:rPr>
              <w:t>1</w:t>
            </w:r>
            <w:r>
              <w:rPr>
                <w:rFonts w:eastAsia="宋体" w:hint="eastAsia"/>
              </w:rPr>
              <w:t>4</w:t>
            </w:r>
            <w:r w:rsidRPr="001E3EC5">
              <w:rPr>
                <w:rFonts w:ascii="宋体" w:eastAsia="宋体" w:hAnsi="宋体"/>
              </w:rPr>
              <w:t>：</w:t>
            </w:r>
          </w:p>
          <w:p w:rsidR="005A34A3" w:rsidRPr="00932823" w:rsidRDefault="00EC63A5">
            <w:pPr>
              <w:pStyle w:val="affa"/>
              <w:spacing w:before="0" w:line="360" w:lineRule="auto"/>
              <w:rPr>
                <w:rFonts w:ascii="宋体" w:hAnsi="宋体"/>
                <w:color w:val="000000" w:themeColor="text1"/>
              </w:rPr>
            </w:pPr>
            <w:r w:rsidRPr="00932823">
              <w:rPr>
                <w:rFonts w:ascii="宋体" w:hAnsi="宋体" w:hint="eastAsia"/>
                <w:color w:val="000000" w:themeColor="text1"/>
              </w:rPr>
              <w:t xml:space="preserve">   </w:t>
            </w:r>
            <w:r w:rsidR="00695B1B">
              <w:rPr>
                <w:rFonts w:ascii="宋体" w:hAnsi="宋体" w:hint="eastAsia"/>
                <w:color w:val="000000" w:themeColor="text1"/>
              </w:rPr>
              <w:t xml:space="preserve">  </w:t>
            </w:r>
            <w:r w:rsidRPr="00932823">
              <w:rPr>
                <w:rFonts w:ascii="宋体" w:hAnsi="宋体"/>
                <w:color w:val="000000" w:themeColor="text1"/>
              </w:rPr>
              <w:t>表</w:t>
            </w:r>
            <w:r w:rsidRPr="00932823">
              <w:rPr>
                <w:color w:val="000000" w:themeColor="text1"/>
              </w:rPr>
              <w:t>7-</w:t>
            </w:r>
            <w:r w:rsidR="00786D5F">
              <w:rPr>
                <w:rFonts w:hint="eastAsia"/>
                <w:color w:val="000000" w:themeColor="text1"/>
              </w:rPr>
              <w:t>1</w:t>
            </w:r>
            <w:r w:rsidR="005F1448">
              <w:rPr>
                <w:rFonts w:hint="eastAsia"/>
                <w:color w:val="000000" w:themeColor="text1"/>
              </w:rPr>
              <w:t>4</w:t>
            </w:r>
            <w:r w:rsidR="002D6DC3">
              <w:rPr>
                <w:rFonts w:ascii="宋体" w:hAnsi="宋体" w:hint="eastAsia"/>
                <w:color w:val="000000" w:themeColor="text1"/>
              </w:rPr>
              <w:t xml:space="preserve">  </w:t>
            </w:r>
            <w:r w:rsidRPr="00932823">
              <w:rPr>
                <w:rFonts w:ascii="宋体" w:hAnsi="宋体"/>
                <w:color w:val="000000" w:themeColor="text1"/>
              </w:rPr>
              <w:t>本项目分区防渗方案及防渗措施表</w:t>
            </w:r>
          </w:p>
          <w:tbl>
            <w:tblPr>
              <w:tblW w:w="10399"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95"/>
              <w:gridCol w:w="1304"/>
              <w:gridCol w:w="1984"/>
              <w:gridCol w:w="6516"/>
            </w:tblGrid>
            <w:tr w:rsidR="005A34A3" w:rsidRPr="00932823" w:rsidTr="00567147">
              <w:trPr>
                <w:trHeight w:val="256"/>
                <w:jc w:val="center"/>
              </w:trPr>
              <w:tc>
                <w:tcPr>
                  <w:tcW w:w="595"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序号</w:t>
                  </w:r>
                </w:p>
              </w:tc>
              <w:tc>
                <w:tcPr>
                  <w:tcW w:w="1304"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防治分区</w:t>
                  </w:r>
                </w:p>
              </w:tc>
              <w:tc>
                <w:tcPr>
                  <w:tcW w:w="1984"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分区位置</w:t>
                  </w:r>
                </w:p>
              </w:tc>
              <w:tc>
                <w:tcPr>
                  <w:tcW w:w="6516"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防渗要求</w:t>
                  </w:r>
                </w:p>
              </w:tc>
            </w:tr>
            <w:tr w:rsidR="005A34A3" w:rsidRPr="00932823" w:rsidTr="00567147">
              <w:trPr>
                <w:trHeight w:val="122"/>
                <w:jc w:val="center"/>
              </w:trPr>
              <w:tc>
                <w:tcPr>
                  <w:tcW w:w="595" w:type="dxa"/>
                  <w:vAlign w:val="center"/>
                </w:tcPr>
                <w:p w:rsidR="005A34A3" w:rsidRPr="00932823" w:rsidRDefault="00EC63A5">
                  <w:pPr>
                    <w:pStyle w:val="afd"/>
                    <w:rPr>
                      <w:color w:val="000000" w:themeColor="text1"/>
                      <w:sz w:val="21"/>
                      <w:szCs w:val="21"/>
                    </w:rPr>
                  </w:pPr>
                  <w:r w:rsidRPr="00932823">
                    <w:rPr>
                      <w:color w:val="000000" w:themeColor="text1"/>
                      <w:sz w:val="21"/>
                      <w:szCs w:val="21"/>
                    </w:rPr>
                    <w:t>1</w:t>
                  </w:r>
                </w:p>
              </w:tc>
              <w:tc>
                <w:tcPr>
                  <w:tcW w:w="1304" w:type="dxa"/>
                  <w:vMerge w:val="restart"/>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重点污染防治区</w:t>
                  </w:r>
                </w:p>
              </w:tc>
              <w:tc>
                <w:tcPr>
                  <w:tcW w:w="1984"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危废暂存</w:t>
                  </w:r>
                  <w:r w:rsidRPr="00932823">
                    <w:rPr>
                      <w:rFonts w:ascii="宋体" w:hAnsi="宋体" w:hint="eastAsia"/>
                      <w:color w:val="000000" w:themeColor="text1"/>
                      <w:sz w:val="21"/>
                      <w:szCs w:val="21"/>
                    </w:rPr>
                    <w:t>仓库</w:t>
                  </w:r>
                </w:p>
              </w:tc>
              <w:tc>
                <w:tcPr>
                  <w:tcW w:w="6516"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依据国家危险贮存标准要求设计、施工，采用</w:t>
                  </w:r>
                  <w:r w:rsidRPr="00932823">
                    <w:rPr>
                      <w:color w:val="000000" w:themeColor="text1"/>
                      <w:sz w:val="21"/>
                      <w:szCs w:val="21"/>
                    </w:rPr>
                    <w:t>200mm</w:t>
                  </w:r>
                  <w:r w:rsidRPr="00932823">
                    <w:rPr>
                      <w:rFonts w:ascii="宋体" w:hAnsi="宋体"/>
                      <w:color w:val="000000" w:themeColor="text1"/>
                      <w:sz w:val="21"/>
                      <w:szCs w:val="21"/>
                    </w:rPr>
                    <w:t>厚</w:t>
                  </w:r>
                  <w:r w:rsidRPr="00932823">
                    <w:rPr>
                      <w:color w:val="000000" w:themeColor="text1"/>
                      <w:sz w:val="21"/>
                      <w:szCs w:val="21"/>
                    </w:rPr>
                    <w:t>C</w:t>
                  </w:r>
                  <w:r w:rsidRPr="00932823">
                    <w:rPr>
                      <w:color w:val="000000" w:themeColor="text1"/>
                      <w:sz w:val="21"/>
                      <w:szCs w:val="21"/>
                      <w:vertAlign w:val="subscript"/>
                    </w:rPr>
                    <w:t>15</w:t>
                  </w:r>
                  <w:r w:rsidRPr="00932823">
                    <w:rPr>
                      <w:rFonts w:ascii="宋体" w:hAnsi="宋体"/>
                      <w:color w:val="000000" w:themeColor="text1"/>
                      <w:sz w:val="21"/>
                      <w:szCs w:val="21"/>
                    </w:rPr>
                    <w:t>砼垫层随打随抹光，设置钢筋混凝土围堰，并采用底部加设土工膜进行防渗，使渗透系数不大于</w:t>
                  </w:r>
                  <w:r w:rsidRPr="00932823">
                    <w:rPr>
                      <w:color w:val="000000" w:themeColor="text1"/>
                      <w:sz w:val="21"/>
                      <w:szCs w:val="21"/>
                    </w:rPr>
                    <w:t>1.0×10</w:t>
                  </w:r>
                  <w:r w:rsidRPr="00932823">
                    <w:rPr>
                      <w:color w:val="000000" w:themeColor="text1"/>
                      <w:sz w:val="21"/>
                      <w:szCs w:val="21"/>
                      <w:vertAlign w:val="superscript"/>
                    </w:rPr>
                    <w:t>-10</w:t>
                  </w:r>
                  <w:r w:rsidRPr="00932823">
                    <w:rPr>
                      <w:color w:val="000000" w:themeColor="text1"/>
                      <w:sz w:val="21"/>
                      <w:szCs w:val="21"/>
                    </w:rPr>
                    <w:t>cm/s</w:t>
                  </w:r>
                  <w:r w:rsidRPr="00932823">
                    <w:rPr>
                      <w:rFonts w:ascii="宋体" w:hAnsi="宋体"/>
                      <w:color w:val="000000" w:themeColor="text1"/>
                      <w:sz w:val="21"/>
                      <w:szCs w:val="21"/>
                    </w:rPr>
                    <w:t>，且防雨和防晒</w:t>
                  </w:r>
                </w:p>
              </w:tc>
            </w:tr>
            <w:tr w:rsidR="005A34A3" w:rsidRPr="00932823" w:rsidTr="00567147">
              <w:trPr>
                <w:trHeight w:val="122"/>
                <w:jc w:val="center"/>
              </w:trPr>
              <w:tc>
                <w:tcPr>
                  <w:tcW w:w="595" w:type="dxa"/>
                  <w:vAlign w:val="center"/>
                </w:tcPr>
                <w:p w:rsidR="005A34A3" w:rsidRPr="00932823" w:rsidRDefault="00EC63A5">
                  <w:pPr>
                    <w:pStyle w:val="afd"/>
                    <w:rPr>
                      <w:color w:val="000000" w:themeColor="text1"/>
                      <w:sz w:val="21"/>
                      <w:szCs w:val="21"/>
                    </w:rPr>
                  </w:pPr>
                  <w:r w:rsidRPr="00932823">
                    <w:rPr>
                      <w:color w:val="000000" w:themeColor="text1"/>
                      <w:sz w:val="21"/>
                      <w:szCs w:val="21"/>
                    </w:rPr>
                    <w:t>2</w:t>
                  </w:r>
                </w:p>
              </w:tc>
              <w:tc>
                <w:tcPr>
                  <w:tcW w:w="1304" w:type="dxa"/>
                  <w:vMerge/>
                  <w:vAlign w:val="center"/>
                </w:tcPr>
                <w:p w:rsidR="005A34A3" w:rsidRPr="00932823" w:rsidRDefault="005A34A3">
                  <w:pPr>
                    <w:pStyle w:val="afd"/>
                    <w:rPr>
                      <w:rFonts w:ascii="宋体" w:hAnsi="宋体"/>
                      <w:color w:val="000000" w:themeColor="text1"/>
                      <w:sz w:val="21"/>
                      <w:szCs w:val="21"/>
                    </w:rPr>
                  </w:pPr>
                </w:p>
              </w:tc>
              <w:tc>
                <w:tcPr>
                  <w:tcW w:w="1984" w:type="dxa"/>
                  <w:vAlign w:val="center"/>
                </w:tcPr>
                <w:p w:rsidR="005A34A3" w:rsidRPr="00932823" w:rsidRDefault="00695B1B" w:rsidP="00786D5F">
                  <w:pPr>
                    <w:pStyle w:val="afd"/>
                    <w:rPr>
                      <w:rFonts w:ascii="宋体" w:hAnsi="宋体"/>
                      <w:color w:val="000000" w:themeColor="text1"/>
                      <w:sz w:val="21"/>
                      <w:szCs w:val="21"/>
                    </w:rPr>
                  </w:pPr>
                  <w:r>
                    <w:rPr>
                      <w:rFonts w:ascii="宋体" w:hAnsi="宋体"/>
                      <w:color w:val="000000" w:themeColor="text1"/>
                      <w:sz w:val="21"/>
                      <w:szCs w:val="21"/>
                    </w:rPr>
                    <w:t>污水输送收集管道</w:t>
                  </w:r>
                  <w:r w:rsidR="00786D5F">
                    <w:rPr>
                      <w:rFonts w:ascii="宋体" w:hAnsi="宋体" w:hint="eastAsia"/>
                      <w:color w:val="000000" w:themeColor="text1"/>
                      <w:sz w:val="21"/>
                      <w:szCs w:val="21"/>
                    </w:rPr>
                    <w:t>化粪池</w:t>
                  </w:r>
                </w:p>
              </w:tc>
              <w:tc>
                <w:tcPr>
                  <w:tcW w:w="6516"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对废水收集沟渠、管网、阀门严格质量管理，如发现问题，应及时解决。管沟、污水渠与污水集水井相连，并设计不低于</w:t>
                  </w:r>
                  <w:r w:rsidRPr="00932823">
                    <w:rPr>
                      <w:color w:val="000000" w:themeColor="text1"/>
                      <w:sz w:val="21"/>
                      <w:szCs w:val="21"/>
                    </w:rPr>
                    <w:t>5‰</w:t>
                  </w:r>
                  <w:r w:rsidRPr="00932823">
                    <w:rPr>
                      <w:rFonts w:ascii="宋体" w:hAnsi="宋体"/>
                      <w:color w:val="000000" w:themeColor="text1"/>
                      <w:sz w:val="21"/>
                      <w:szCs w:val="21"/>
                    </w:rPr>
                    <w:t>的排水坡度，便于废水排至集水井统一处理。要做好沿途污水管网的防渗工作。工程管道</w:t>
                  </w:r>
                  <w:r w:rsidRPr="00932823">
                    <w:rPr>
                      <w:color w:val="000000" w:themeColor="text1"/>
                      <w:sz w:val="21"/>
                      <w:szCs w:val="21"/>
                    </w:rPr>
                    <w:t>DN500</w:t>
                  </w:r>
                  <w:r w:rsidRPr="00932823">
                    <w:rPr>
                      <w:rFonts w:ascii="宋体" w:hAnsi="宋体"/>
                      <w:color w:val="000000" w:themeColor="text1"/>
                      <w:sz w:val="21"/>
                      <w:szCs w:val="21"/>
                    </w:rPr>
                    <w:t>及以上管道采用钢筋混凝土管，管径小于</w:t>
                  </w:r>
                  <w:r w:rsidRPr="00932823">
                    <w:rPr>
                      <w:color w:val="000000" w:themeColor="text1"/>
                      <w:sz w:val="21"/>
                      <w:szCs w:val="21"/>
                    </w:rPr>
                    <w:t>DN500</w:t>
                  </w:r>
                  <w:r w:rsidRPr="00932823">
                    <w:rPr>
                      <w:rFonts w:ascii="宋体" w:hAnsi="宋体"/>
                      <w:color w:val="000000" w:themeColor="text1"/>
                      <w:sz w:val="21"/>
                      <w:szCs w:val="21"/>
                    </w:rPr>
                    <w:t>的管道采用</w:t>
                  </w:r>
                  <w:r w:rsidRPr="00932823">
                    <w:rPr>
                      <w:color w:val="000000" w:themeColor="text1"/>
                      <w:sz w:val="21"/>
                      <w:szCs w:val="21"/>
                    </w:rPr>
                    <w:t>HDPE</w:t>
                  </w:r>
                  <w:r w:rsidRPr="00932823">
                    <w:rPr>
                      <w:rFonts w:ascii="宋体" w:hAnsi="宋体"/>
                      <w:color w:val="000000" w:themeColor="text1"/>
                      <w:sz w:val="21"/>
                      <w:szCs w:val="21"/>
                    </w:rPr>
                    <w:t>管。两种管材防水性均较好。</w:t>
                  </w:r>
                </w:p>
              </w:tc>
            </w:tr>
            <w:tr w:rsidR="00786D5F" w:rsidTr="00567147">
              <w:trPr>
                <w:trHeight w:val="122"/>
                <w:jc w:val="center"/>
              </w:trPr>
              <w:tc>
                <w:tcPr>
                  <w:tcW w:w="595" w:type="dxa"/>
                  <w:vAlign w:val="center"/>
                </w:tcPr>
                <w:p w:rsidR="00786D5F" w:rsidRPr="00932823" w:rsidRDefault="00786D5F">
                  <w:pPr>
                    <w:pStyle w:val="afd"/>
                    <w:rPr>
                      <w:color w:val="000000" w:themeColor="text1"/>
                      <w:sz w:val="21"/>
                      <w:szCs w:val="21"/>
                    </w:rPr>
                  </w:pPr>
                  <w:r w:rsidRPr="00932823">
                    <w:rPr>
                      <w:color w:val="000000" w:themeColor="text1"/>
                      <w:sz w:val="21"/>
                      <w:szCs w:val="21"/>
                    </w:rPr>
                    <w:t>3</w:t>
                  </w:r>
                </w:p>
              </w:tc>
              <w:tc>
                <w:tcPr>
                  <w:tcW w:w="1304" w:type="dxa"/>
                  <w:vMerge w:val="restart"/>
                  <w:vAlign w:val="center"/>
                </w:tcPr>
                <w:p w:rsidR="00786D5F" w:rsidRPr="00932823" w:rsidRDefault="00786D5F">
                  <w:pPr>
                    <w:pStyle w:val="afd"/>
                    <w:rPr>
                      <w:rFonts w:ascii="宋体" w:hAnsi="宋体"/>
                      <w:color w:val="000000" w:themeColor="text1"/>
                      <w:sz w:val="21"/>
                      <w:szCs w:val="21"/>
                    </w:rPr>
                  </w:pPr>
                  <w:r w:rsidRPr="00932823">
                    <w:rPr>
                      <w:rFonts w:ascii="宋体" w:hAnsi="宋体"/>
                      <w:color w:val="000000" w:themeColor="text1"/>
                      <w:sz w:val="21"/>
                      <w:szCs w:val="21"/>
                    </w:rPr>
                    <w:t>一般污染防治区</w:t>
                  </w:r>
                </w:p>
              </w:tc>
              <w:tc>
                <w:tcPr>
                  <w:tcW w:w="1984" w:type="dxa"/>
                  <w:vAlign w:val="center"/>
                </w:tcPr>
                <w:p w:rsidR="00786D5F" w:rsidRPr="00932823" w:rsidRDefault="00786D5F">
                  <w:pPr>
                    <w:pStyle w:val="afd"/>
                    <w:rPr>
                      <w:rFonts w:ascii="宋体" w:hAnsi="宋体"/>
                      <w:color w:val="000000" w:themeColor="text1"/>
                      <w:sz w:val="21"/>
                      <w:szCs w:val="21"/>
                    </w:rPr>
                  </w:pPr>
                  <w:r w:rsidRPr="00932823">
                    <w:rPr>
                      <w:rFonts w:ascii="宋体" w:hAnsi="宋体"/>
                      <w:color w:val="000000" w:themeColor="text1"/>
                      <w:sz w:val="21"/>
                      <w:szCs w:val="21"/>
                    </w:rPr>
                    <w:t>一般固废暂存场所</w:t>
                  </w:r>
                </w:p>
              </w:tc>
              <w:tc>
                <w:tcPr>
                  <w:tcW w:w="6516" w:type="dxa"/>
                  <w:vMerge w:val="restart"/>
                  <w:vAlign w:val="center"/>
                </w:tcPr>
                <w:p w:rsidR="00786D5F" w:rsidRPr="00932823" w:rsidRDefault="00786D5F">
                  <w:pPr>
                    <w:pStyle w:val="afd"/>
                    <w:rPr>
                      <w:rFonts w:ascii="宋体" w:hAnsi="宋体"/>
                      <w:color w:val="000000" w:themeColor="text1"/>
                      <w:sz w:val="21"/>
                      <w:szCs w:val="21"/>
                    </w:rPr>
                  </w:pPr>
                  <w:r w:rsidRPr="00932823">
                    <w:rPr>
                      <w:rFonts w:ascii="宋体" w:hAnsi="宋体"/>
                      <w:color w:val="000000" w:themeColor="text1"/>
                      <w:sz w:val="21"/>
                      <w:szCs w:val="21"/>
                    </w:rPr>
                    <w:t>地面基础防渗和构筑物防渗等级达到渗透系数</w:t>
                  </w:r>
                  <w:r w:rsidRPr="00932823">
                    <w:rPr>
                      <w:color w:val="000000" w:themeColor="text1"/>
                      <w:sz w:val="21"/>
                      <w:szCs w:val="21"/>
                    </w:rPr>
                    <w:t>≤1.0×10</w:t>
                  </w:r>
                  <w:r w:rsidRPr="00932823">
                    <w:rPr>
                      <w:color w:val="000000" w:themeColor="text1"/>
                      <w:sz w:val="21"/>
                      <w:szCs w:val="21"/>
                      <w:vertAlign w:val="superscript"/>
                    </w:rPr>
                    <w:t>-7</w:t>
                  </w:r>
                  <w:r w:rsidRPr="00932823">
                    <w:rPr>
                      <w:color w:val="000000" w:themeColor="text1"/>
                      <w:sz w:val="21"/>
                      <w:szCs w:val="21"/>
                    </w:rPr>
                    <w:t>cm/s</w:t>
                  </w:r>
                  <w:r w:rsidRPr="00932823">
                    <w:rPr>
                      <w:rFonts w:hAnsi="宋体"/>
                      <w:color w:val="000000" w:themeColor="text1"/>
                      <w:sz w:val="21"/>
                      <w:szCs w:val="21"/>
                    </w:rPr>
                    <w:t>，</w:t>
                  </w:r>
                  <w:r w:rsidRPr="00932823">
                    <w:rPr>
                      <w:rFonts w:ascii="宋体" w:hAnsi="宋体"/>
                      <w:color w:val="000000" w:themeColor="text1"/>
                      <w:sz w:val="21"/>
                      <w:szCs w:val="21"/>
                    </w:rPr>
                    <w:t>相当于不小于</w:t>
                  </w:r>
                  <w:r w:rsidRPr="00932823">
                    <w:rPr>
                      <w:color w:val="000000" w:themeColor="text1"/>
                      <w:sz w:val="21"/>
                      <w:szCs w:val="21"/>
                    </w:rPr>
                    <w:t>1.5m</w:t>
                  </w:r>
                  <w:r w:rsidRPr="00932823">
                    <w:rPr>
                      <w:rFonts w:ascii="宋体" w:hAnsi="宋体"/>
                      <w:color w:val="000000" w:themeColor="text1"/>
                      <w:sz w:val="21"/>
                      <w:szCs w:val="21"/>
                    </w:rPr>
                    <w:t>厚的粘土防护层</w:t>
                  </w:r>
                </w:p>
              </w:tc>
            </w:tr>
            <w:tr w:rsidR="00786D5F" w:rsidRPr="00932823" w:rsidTr="00567147">
              <w:trPr>
                <w:trHeight w:val="122"/>
                <w:jc w:val="center"/>
              </w:trPr>
              <w:tc>
                <w:tcPr>
                  <w:tcW w:w="595" w:type="dxa"/>
                  <w:vAlign w:val="center"/>
                </w:tcPr>
                <w:p w:rsidR="00786D5F" w:rsidRPr="00932823" w:rsidRDefault="00786D5F">
                  <w:pPr>
                    <w:pStyle w:val="afd"/>
                    <w:rPr>
                      <w:color w:val="000000" w:themeColor="text1"/>
                      <w:sz w:val="21"/>
                      <w:szCs w:val="21"/>
                    </w:rPr>
                  </w:pPr>
                  <w:r w:rsidRPr="00932823">
                    <w:rPr>
                      <w:color w:val="000000" w:themeColor="text1"/>
                      <w:sz w:val="21"/>
                      <w:szCs w:val="21"/>
                    </w:rPr>
                    <w:t>4</w:t>
                  </w:r>
                </w:p>
              </w:tc>
              <w:tc>
                <w:tcPr>
                  <w:tcW w:w="1304" w:type="dxa"/>
                  <w:vMerge/>
                  <w:vAlign w:val="center"/>
                </w:tcPr>
                <w:p w:rsidR="00786D5F" w:rsidRPr="00932823" w:rsidRDefault="00786D5F">
                  <w:pPr>
                    <w:pStyle w:val="afd"/>
                    <w:rPr>
                      <w:rFonts w:ascii="宋体" w:hAnsi="宋体"/>
                      <w:color w:val="000000" w:themeColor="text1"/>
                      <w:sz w:val="21"/>
                      <w:szCs w:val="21"/>
                    </w:rPr>
                  </w:pPr>
                </w:p>
              </w:tc>
              <w:tc>
                <w:tcPr>
                  <w:tcW w:w="1984" w:type="dxa"/>
                  <w:vAlign w:val="center"/>
                </w:tcPr>
                <w:p w:rsidR="00786D5F" w:rsidRPr="00932823" w:rsidRDefault="00786D5F">
                  <w:pPr>
                    <w:pStyle w:val="afd"/>
                    <w:rPr>
                      <w:rFonts w:ascii="宋体" w:hAnsi="宋体"/>
                      <w:color w:val="000000" w:themeColor="text1"/>
                      <w:sz w:val="21"/>
                      <w:szCs w:val="21"/>
                    </w:rPr>
                  </w:pPr>
                  <w:r>
                    <w:rPr>
                      <w:rFonts w:hint="eastAsia"/>
                      <w:color w:val="000000" w:themeColor="text1"/>
                      <w:sz w:val="21"/>
                      <w:szCs w:val="21"/>
                    </w:rPr>
                    <w:t>生产</w:t>
                  </w:r>
                  <w:r>
                    <w:rPr>
                      <w:rFonts w:ascii="宋体" w:hAnsi="宋体" w:hint="eastAsia"/>
                      <w:color w:val="000000" w:themeColor="text1"/>
                      <w:sz w:val="21"/>
                      <w:szCs w:val="21"/>
                    </w:rPr>
                    <w:t>车间</w:t>
                  </w:r>
                </w:p>
              </w:tc>
              <w:tc>
                <w:tcPr>
                  <w:tcW w:w="6516" w:type="dxa"/>
                  <w:vMerge/>
                  <w:vAlign w:val="center"/>
                </w:tcPr>
                <w:p w:rsidR="00786D5F" w:rsidRPr="00932823" w:rsidRDefault="00786D5F">
                  <w:pPr>
                    <w:ind w:firstLine="420"/>
                    <w:jc w:val="center"/>
                    <w:rPr>
                      <w:rFonts w:ascii="宋体" w:eastAsia="宋体" w:hAnsi="宋体"/>
                      <w:color w:val="000000" w:themeColor="text1"/>
                      <w:sz w:val="21"/>
                      <w:szCs w:val="21"/>
                    </w:rPr>
                  </w:pPr>
                </w:p>
              </w:tc>
            </w:tr>
            <w:tr w:rsidR="00786D5F" w:rsidRPr="00932823" w:rsidTr="00567147">
              <w:trPr>
                <w:trHeight w:val="122"/>
                <w:jc w:val="center"/>
              </w:trPr>
              <w:tc>
                <w:tcPr>
                  <w:tcW w:w="595" w:type="dxa"/>
                  <w:vAlign w:val="center"/>
                </w:tcPr>
                <w:p w:rsidR="00786D5F" w:rsidRPr="00932823" w:rsidRDefault="00786D5F">
                  <w:pPr>
                    <w:pStyle w:val="afd"/>
                    <w:rPr>
                      <w:color w:val="000000" w:themeColor="text1"/>
                      <w:sz w:val="21"/>
                      <w:szCs w:val="21"/>
                    </w:rPr>
                  </w:pPr>
                  <w:r>
                    <w:rPr>
                      <w:rFonts w:hint="eastAsia"/>
                      <w:color w:val="000000" w:themeColor="text1"/>
                      <w:sz w:val="21"/>
                      <w:szCs w:val="21"/>
                    </w:rPr>
                    <w:t>5</w:t>
                  </w:r>
                </w:p>
              </w:tc>
              <w:tc>
                <w:tcPr>
                  <w:tcW w:w="1304" w:type="dxa"/>
                  <w:vMerge/>
                  <w:vAlign w:val="center"/>
                </w:tcPr>
                <w:p w:rsidR="00786D5F" w:rsidRPr="00932823" w:rsidRDefault="00786D5F">
                  <w:pPr>
                    <w:pStyle w:val="afd"/>
                    <w:rPr>
                      <w:rFonts w:ascii="宋体" w:hAnsi="宋体"/>
                      <w:color w:val="000000" w:themeColor="text1"/>
                      <w:sz w:val="21"/>
                      <w:szCs w:val="21"/>
                    </w:rPr>
                  </w:pPr>
                </w:p>
              </w:tc>
              <w:tc>
                <w:tcPr>
                  <w:tcW w:w="1984" w:type="dxa"/>
                  <w:vAlign w:val="center"/>
                </w:tcPr>
                <w:p w:rsidR="00786D5F" w:rsidRDefault="00786D5F">
                  <w:pPr>
                    <w:pStyle w:val="afd"/>
                    <w:rPr>
                      <w:color w:val="000000" w:themeColor="text1"/>
                      <w:sz w:val="21"/>
                      <w:szCs w:val="21"/>
                    </w:rPr>
                  </w:pPr>
                  <w:r>
                    <w:rPr>
                      <w:rFonts w:hint="eastAsia"/>
                      <w:color w:val="000000" w:themeColor="text1"/>
                      <w:sz w:val="21"/>
                      <w:szCs w:val="21"/>
                    </w:rPr>
                    <w:t>检测车间</w:t>
                  </w:r>
                </w:p>
              </w:tc>
              <w:tc>
                <w:tcPr>
                  <w:tcW w:w="6516" w:type="dxa"/>
                  <w:vMerge/>
                  <w:vAlign w:val="center"/>
                </w:tcPr>
                <w:p w:rsidR="00786D5F" w:rsidRPr="00932823" w:rsidRDefault="00786D5F">
                  <w:pPr>
                    <w:ind w:firstLine="420"/>
                    <w:jc w:val="center"/>
                    <w:rPr>
                      <w:rFonts w:ascii="宋体" w:eastAsia="宋体" w:hAnsi="宋体"/>
                      <w:color w:val="000000" w:themeColor="text1"/>
                      <w:sz w:val="21"/>
                      <w:szCs w:val="21"/>
                    </w:rPr>
                  </w:pPr>
                </w:p>
              </w:tc>
            </w:tr>
          </w:tbl>
          <w:p w:rsidR="005A34A3" w:rsidRPr="00932823" w:rsidRDefault="00DC3B5D" w:rsidP="00260773">
            <w:pPr>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6</w:t>
            </w:r>
            <w:r w:rsidR="00EC63A5" w:rsidRPr="00932823">
              <w:rPr>
                <w:rFonts w:eastAsia="宋体" w:hAnsi="宋体"/>
                <w:b/>
                <w:color w:val="000000" w:themeColor="text1"/>
              </w:rPr>
              <w:t>、</w:t>
            </w:r>
            <w:r w:rsidR="00EC63A5" w:rsidRPr="00932823">
              <w:rPr>
                <w:rFonts w:ascii="宋体" w:eastAsia="宋体" w:hAnsi="宋体" w:hint="eastAsia"/>
                <w:b/>
                <w:color w:val="000000" w:themeColor="text1"/>
              </w:rPr>
              <w:t>环境管理和监测计划</w:t>
            </w:r>
          </w:p>
          <w:p w:rsidR="005A34A3" w:rsidRPr="009F6C3D" w:rsidRDefault="00786122" w:rsidP="00260773">
            <w:pPr>
              <w:snapToGrid w:val="0"/>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1</w:t>
            </w:r>
            <w:r>
              <w:rPr>
                <w:rFonts w:eastAsia="宋体" w:hint="eastAsia"/>
                <w:b/>
                <w:color w:val="000000" w:themeColor="text1"/>
              </w:rPr>
              <w:t>）</w:t>
            </w:r>
            <w:r w:rsidR="00EC63A5" w:rsidRPr="009F6C3D">
              <w:rPr>
                <w:rFonts w:ascii="宋体" w:eastAsia="宋体" w:hAnsi="宋体"/>
                <w:b/>
                <w:color w:val="000000" w:themeColor="text1"/>
              </w:rPr>
              <w:t xml:space="preserve">环境管理计划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①</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严格执行“三同时”制度 </w:t>
            </w:r>
          </w:p>
          <w:p w:rsidR="005A34A3" w:rsidRPr="00932823" w:rsidRDefault="00EC63A5" w:rsidP="00260773">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在项目筹备、设计和施工建设不同阶段，均应严格执行“三同时”制度，确保污染处理设施能够与生产工艺设施“同时设计、同时施工、同时竣工”。 </w:t>
            </w:r>
          </w:p>
          <w:p w:rsidR="005A34A3" w:rsidRPr="00932823" w:rsidRDefault="00EC63A5" w:rsidP="005D26D6">
            <w:pPr>
              <w:snapToGrid w:val="0"/>
              <w:ind w:firstLine="482"/>
              <w:jc w:val="both"/>
              <w:rPr>
                <w:rFonts w:ascii="宋体" w:eastAsia="宋体" w:hAnsi="宋体"/>
                <w:color w:val="000000" w:themeColor="text1"/>
              </w:rPr>
            </w:pPr>
            <w:r w:rsidRPr="00932823">
              <w:rPr>
                <w:rFonts w:ascii="宋体" w:eastAsia="宋体" w:hAnsi="宋体"/>
                <w:color w:val="000000" w:themeColor="text1"/>
              </w:rPr>
              <w:lastRenderedPageBreak/>
              <w:t>②</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建立环境报告制度 </w:t>
            </w:r>
          </w:p>
          <w:p w:rsidR="005A34A3" w:rsidRPr="00932823" w:rsidRDefault="00EC63A5" w:rsidP="00260773">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应按有关法规的要求，严格执行排污申报制度；此外，在项目排污发生重大变化、污染治理设施发生重大改变或拟实施新、改、扩建项目时必须及时向相关环保行政主管部门申报。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③</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健全污染治理设施管理制度 </w:t>
            </w:r>
          </w:p>
          <w:p w:rsidR="005A34A3" w:rsidRPr="00932823" w:rsidRDefault="00EC63A5" w:rsidP="00260773">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④</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建立环境目标管理责任制和奖惩条例 </w:t>
            </w:r>
          </w:p>
          <w:p w:rsidR="005A34A3" w:rsidRPr="00932823" w:rsidRDefault="00EC63A5" w:rsidP="00260773">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5A34A3" w:rsidRDefault="00EC63A5">
            <w:pPr>
              <w:snapToGrid w:val="0"/>
              <w:spacing w:line="360" w:lineRule="auto"/>
              <w:ind w:firstLine="480"/>
              <w:jc w:val="both"/>
              <w:rPr>
                <w:rFonts w:ascii="宋体" w:eastAsia="宋体" w:hAnsi="宋体"/>
                <w:color w:val="000000" w:themeColor="text1"/>
              </w:rPr>
            </w:pPr>
            <w:r w:rsidRPr="00932823">
              <w:rPr>
                <w:rFonts w:ascii="宋体" w:eastAsia="宋体" w:hAnsi="宋体"/>
                <w:color w:val="000000" w:themeColor="text1"/>
              </w:rPr>
              <w:t>⑤</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9F6C3D" w:rsidRPr="009F6C3D" w:rsidRDefault="009F6C3D" w:rsidP="009F6C3D">
            <w:pPr>
              <w:spacing w:line="360" w:lineRule="auto"/>
              <w:ind w:firstLine="482"/>
              <w:rPr>
                <w:rFonts w:ascii="宋体" w:eastAsia="宋体" w:hAnsi="宋体"/>
              </w:rPr>
            </w:pPr>
            <w:r>
              <w:rPr>
                <w:rFonts w:ascii="宋体" w:eastAsia="宋体" w:hAnsi="宋体" w:hint="eastAsia"/>
              </w:rPr>
              <w:t xml:space="preserve">⑥ </w:t>
            </w:r>
            <w:r w:rsidRPr="009F6C3D">
              <w:rPr>
                <w:rFonts w:ascii="宋体" w:eastAsia="宋体" w:hAnsi="宋体" w:hint="eastAsia"/>
              </w:rPr>
              <w:t xml:space="preserve">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rsidR="009F6C3D" w:rsidRDefault="009F6C3D" w:rsidP="009F6C3D">
            <w:pPr>
              <w:spacing w:line="360" w:lineRule="auto"/>
              <w:ind w:firstLine="482"/>
              <w:rPr>
                <w:rFonts w:ascii="宋体" w:eastAsia="宋体" w:hAnsi="宋体"/>
              </w:rPr>
            </w:pPr>
            <w:r w:rsidRPr="00AF2F2C">
              <w:rPr>
                <w:rFonts w:hint="eastAsia"/>
              </w:rPr>
              <w:t>⑦</w:t>
            </w:r>
            <w:r w:rsidRPr="009F6C3D">
              <w:rPr>
                <w:rFonts w:ascii="宋体" w:eastAsia="宋体" w:hAnsi="宋体" w:hint="eastAsia"/>
              </w:rPr>
              <w:t>规范建设危险废物贮存场所并按照要求设置警告标志，危废包装、容器和贮存场所应按照《危险废物贮存污染控制标准》（</w:t>
            </w:r>
            <w:r w:rsidRPr="009F6C3D">
              <w:rPr>
                <w:rFonts w:eastAsia="宋体"/>
              </w:rPr>
              <w:t>GB18597-2001</w:t>
            </w:r>
            <w:r w:rsidRPr="009F6C3D">
              <w:rPr>
                <w:rFonts w:ascii="宋体" w:eastAsia="宋体" w:hAnsi="宋体" w:hint="eastAsia"/>
              </w:rPr>
              <w:t xml:space="preserve">）要求张贴标识。 </w:t>
            </w:r>
          </w:p>
          <w:p w:rsidR="005A34A3" w:rsidRPr="009F6C3D" w:rsidRDefault="00695B1B" w:rsidP="00260773">
            <w:pPr>
              <w:snapToGrid w:val="0"/>
              <w:spacing w:beforeLines="50" w:line="360" w:lineRule="auto"/>
              <w:ind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2</w:t>
            </w:r>
            <w:r>
              <w:rPr>
                <w:rFonts w:eastAsia="宋体" w:hint="eastAsia"/>
                <w:b/>
                <w:color w:val="000000" w:themeColor="text1"/>
              </w:rPr>
              <w:t>）</w:t>
            </w:r>
            <w:r w:rsidR="00EC63A5" w:rsidRPr="009F6C3D">
              <w:rPr>
                <w:rFonts w:ascii="宋体" w:eastAsia="宋体" w:hAnsi="宋体"/>
                <w:b/>
                <w:color w:val="000000" w:themeColor="text1"/>
              </w:rPr>
              <w:t xml:space="preserve">自行监测计划 </w:t>
            </w:r>
          </w:p>
          <w:p w:rsidR="005A34A3" w:rsidRPr="007E07FE" w:rsidRDefault="00786D5F" w:rsidP="00786D5F">
            <w:pPr>
              <w:spacing w:line="360" w:lineRule="auto"/>
              <w:ind w:firstLine="482"/>
              <w:rPr>
                <w:rFonts w:ascii="宋体" w:eastAsia="宋体" w:hAnsi="宋体"/>
                <w:color w:val="000000" w:themeColor="text1"/>
                <w:szCs w:val="24"/>
              </w:rPr>
            </w:pPr>
            <w:r w:rsidRPr="00786D5F">
              <w:rPr>
                <w:color w:val="000000" w:themeColor="text1"/>
                <w:szCs w:val="24"/>
              </w:rPr>
              <w:t>①</w:t>
            </w:r>
            <w:r w:rsidR="00EC63A5" w:rsidRPr="007E07FE">
              <w:rPr>
                <w:rFonts w:hAnsi="宋体" w:hint="eastAsia"/>
                <w:color w:val="000000" w:themeColor="text1"/>
                <w:szCs w:val="24"/>
              </w:rPr>
              <w:t xml:space="preserve"> </w:t>
            </w:r>
            <w:r w:rsidR="00EC63A5" w:rsidRPr="007E07FE">
              <w:rPr>
                <w:rFonts w:ascii="宋体" w:eastAsia="宋体" w:hAnsi="宋体"/>
                <w:color w:val="000000" w:themeColor="text1"/>
                <w:szCs w:val="24"/>
              </w:rPr>
              <w:t>噪声污染源监测</w:t>
            </w:r>
          </w:p>
          <w:p w:rsidR="005A34A3" w:rsidRDefault="00EC63A5">
            <w:pPr>
              <w:spacing w:line="360" w:lineRule="auto"/>
              <w:ind w:firstLine="480"/>
              <w:rPr>
                <w:rFonts w:ascii="宋体" w:eastAsia="宋体" w:hAnsi="宋体"/>
                <w:color w:val="000000" w:themeColor="text1"/>
                <w:szCs w:val="24"/>
              </w:rPr>
            </w:pPr>
            <w:r w:rsidRPr="007E07FE">
              <w:rPr>
                <w:rFonts w:ascii="宋体" w:eastAsia="宋体" w:hAnsi="宋体"/>
                <w:color w:val="000000" w:themeColor="text1"/>
                <w:szCs w:val="24"/>
              </w:rPr>
              <w:t>定期对厂界进行噪声监测，每</w:t>
            </w:r>
            <w:r w:rsidRPr="007E07FE">
              <w:rPr>
                <w:rFonts w:ascii="宋体" w:eastAsia="宋体" w:hAnsi="宋体" w:hint="eastAsia"/>
                <w:color w:val="000000" w:themeColor="text1"/>
                <w:szCs w:val="24"/>
              </w:rPr>
              <w:t>季度</w:t>
            </w:r>
            <w:r w:rsidRPr="007E07FE">
              <w:rPr>
                <w:rFonts w:ascii="宋体" w:eastAsia="宋体" w:hAnsi="宋体"/>
                <w:color w:val="000000" w:themeColor="text1"/>
                <w:szCs w:val="24"/>
              </w:rPr>
              <w:t>开展一次，并在噪声监测点附近醒目处设置环境保护图形标志牌。</w:t>
            </w:r>
          </w:p>
          <w:p w:rsidR="005A34A3" w:rsidRPr="007E07FE" w:rsidRDefault="00EC63A5">
            <w:pPr>
              <w:spacing w:line="360" w:lineRule="auto"/>
              <w:jc w:val="center"/>
              <w:rPr>
                <w:rFonts w:ascii="宋体" w:eastAsia="宋体" w:hAnsi="宋体"/>
                <w:b/>
                <w:bCs/>
                <w:color w:val="000000" w:themeColor="text1"/>
                <w:sz w:val="21"/>
                <w:szCs w:val="21"/>
              </w:rPr>
            </w:pPr>
            <w:r w:rsidRPr="007E07FE">
              <w:rPr>
                <w:rFonts w:hAnsi="宋体" w:hint="eastAsia"/>
                <w:b/>
                <w:bCs/>
                <w:color w:val="000000" w:themeColor="text1"/>
                <w:szCs w:val="24"/>
              </w:rPr>
              <w:t xml:space="preserve">   </w:t>
            </w:r>
            <w:r w:rsidRPr="007E07FE">
              <w:rPr>
                <w:rFonts w:ascii="宋体" w:eastAsia="宋体" w:hAnsi="宋体"/>
                <w:b/>
                <w:bCs/>
                <w:color w:val="000000" w:themeColor="text1"/>
                <w:szCs w:val="24"/>
              </w:rPr>
              <w:t>表</w:t>
            </w:r>
            <w:r w:rsidRPr="007E07FE">
              <w:rPr>
                <w:b/>
                <w:bCs/>
                <w:color w:val="000000" w:themeColor="text1"/>
                <w:szCs w:val="24"/>
              </w:rPr>
              <w:t>7-</w:t>
            </w:r>
            <w:r w:rsidR="00786D5F">
              <w:rPr>
                <w:rFonts w:hint="eastAsia"/>
                <w:b/>
                <w:bCs/>
                <w:color w:val="000000" w:themeColor="text1"/>
                <w:szCs w:val="24"/>
              </w:rPr>
              <w:t>15</w:t>
            </w:r>
            <w:r w:rsidRPr="007E07FE">
              <w:rPr>
                <w:b/>
                <w:bCs/>
                <w:color w:val="000000" w:themeColor="text1"/>
                <w:szCs w:val="24"/>
              </w:rPr>
              <w:t xml:space="preserve">  </w:t>
            </w:r>
            <w:r w:rsidRPr="007E07FE">
              <w:rPr>
                <w:rFonts w:ascii="宋体" w:eastAsia="宋体" w:hAnsi="宋体"/>
                <w:b/>
                <w:bCs/>
                <w:color w:val="000000" w:themeColor="text1"/>
                <w:szCs w:val="24"/>
              </w:rPr>
              <w:t>噪声污染源监测计划</w:t>
            </w:r>
          </w:p>
          <w:tbl>
            <w:tblPr>
              <w:tblW w:w="10399" w:type="dxa"/>
              <w:jc w:val="center"/>
              <w:tblBorders>
                <w:top w:val="single" w:sz="12" w:space="0" w:color="auto"/>
                <w:bottom w:val="single" w:sz="12" w:space="0" w:color="auto"/>
                <w:insideH w:val="single" w:sz="2" w:space="0" w:color="auto"/>
                <w:insideV w:val="single" w:sz="2" w:space="0" w:color="auto"/>
              </w:tblBorders>
              <w:tblLook w:val="04A0"/>
            </w:tblPr>
            <w:tblGrid>
              <w:gridCol w:w="3216"/>
              <w:gridCol w:w="4076"/>
              <w:gridCol w:w="3107"/>
            </w:tblGrid>
            <w:tr w:rsidR="005A34A3" w:rsidRPr="007E07FE" w:rsidTr="00567147">
              <w:trPr>
                <w:trHeight w:val="114"/>
                <w:jc w:val="center"/>
              </w:trPr>
              <w:tc>
                <w:tcPr>
                  <w:tcW w:w="3216"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监测点位</w:t>
                  </w:r>
                </w:p>
              </w:tc>
              <w:tc>
                <w:tcPr>
                  <w:tcW w:w="4076"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监测项目</w:t>
                  </w:r>
                </w:p>
              </w:tc>
              <w:tc>
                <w:tcPr>
                  <w:tcW w:w="3107"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监测频率</w:t>
                  </w:r>
                </w:p>
              </w:tc>
            </w:tr>
            <w:tr w:rsidR="005A34A3" w:rsidRPr="007E07FE" w:rsidTr="00567147">
              <w:trPr>
                <w:trHeight w:val="114"/>
                <w:jc w:val="center"/>
              </w:trPr>
              <w:tc>
                <w:tcPr>
                  <w:tcW w:w="3216"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厂界四周外</w:t>
                  </w:r>
                  <w:r w:rsidRPr="007E07FE">
                    <w:rPr>
                      <w:rFonts w:eastAsia="宋体"/>
                      <w:color w:val="000000" w:themeColor="text1"/>
                      <w:sz w:val="21"/>
                      <w:szCs w:val="21"/>
                    </w:rPr>
                    <w:t>1m</w:t>
                  </w:r>
                  <w:r w:rsidRPr="007E07FE">
                    <w:rPr>
                      <w:rFonts w:ascii="宋体" w:eastAsia="宋体" w:hAnsi="宋体"/>
                      <w:color w:val="000000" w:themeColor="text1"/>
                      <w:sz w:val="21"/>
                      <w:szCs w:val="21"/>
                    </w:rPr>
                    <w:t>处</w:t>
                  </w:r>
                </w:p>
              </w:tc>
              <w:tc>
                <w:tcPr>
                  <w:tcW w:w="4076"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等效连续</w:t>
                  </w:r>
                  <w:r w:rsidRPr="007E07FE">
                    <w:rPr>
                      <w:rFonts w:eastAsia="宋体"/>
                      <w:color w:val="000000" w:themeColor="text1"/>
                      <w:sz w:val="21"/>
                      <w:szCs w:val="21"/>
                    </w:rPr>
                    <w:t>A</w:t>
                  </w:r>
                  <w:r w:rsidRPr="007E07FE">
                    <w:rPr>
                      <w:rFonts w:ascii="宋体" w:eastAsia="宋体" w:hAnsi="宋体"/>
                      <w:color w:val="000000" w:themeColor="text1"/>
                      <w:sz w:val="21"/>
                      <w:szCs w:val="21"/>
                    </w:rPr>
                    <w:t>声级</w:t>
                  </w:r>
                </w:p>
              </w:tc>
              <w:tc>
                <w:tcPr>
                  <w:tcW w:w="3107"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每</w:t>
                  </w:r>
                  <w:r w:rsidRPr="007E07FE">
                    <w:rPr>
                      <w:rFonts w:ascii="宋体" w:eastAsia="宋体" w:hAnsi="宋体" w:hint="eastAsia"/>
                      <w:color w:val="000000" w:themeColor="text1"/>
                      <w:sz w:val="21"/>
                      <w:szCs w:val="21"/>
                    </w:rPr>
                    <w:t>季度</w:t>
                  </w:r>
                  <w:r w:rsidRPr="007E07FE">
                    <w:rPr>
                      <w:rFonts w:ascii="宋体" w:eastAsia="宋体" w:hAnsi="宋体"/>
                      <w:color w:val="000000" w:themeColor="text1"/>
                      <w:sz w:val="21"/>
                      <w:szCs w:val="21"/>
                    </w:rPr>
                    <w:t>一次</w:t>
                  </w:r>
                </w:p>
              </w:tc>
            </w:tr>
          </w:tbl>
          <w:p w:rsidR="00DA0114" w:rsidRDefault="00DA0114" w:rsidP="00260773">
            <w:pPr>
              <w:pStyle w:val="20"/>
              <w:spacing w:beforeLines="50"/>
              <w:ind w:firstLineChars="250" w:firstLine="602"/>
              <w:jc w:val="both"/>
              <w:rPr>
                <w:rFonts w:eastAsia="宋体"/>
                <w:b/>
                <w:color w:val="000000" w:themeColor="text1"/>
              </w:rPr>
            </w:pPr>
          </w:p>
          <w:p w:rsidR="00DA0114" w:rsidRDefault="00DA0114" w:rsidP="00260773">
            <w:pPr>
              <w:pStyle w:val="20"/>
              <w:spacing w:beforeLines="50"/>
              <w:ind w:firstLineChars="250" w:firstLine="602"/>
              <w:jc w:val="both"/>
              <w:rPr>
                <w:rFonts w:eastAsia="宋体"/>
                <w:b/>
                <w:color w:val="000000" w:themeColor="text1"/>
              </w:rPr>
            </w:pPr>
          </w:p>
          <w:p w:rsidR="005A34A3" w:rsidRPr="007E07FE" w:rsidRDefault="00DC3B5D" w:rsidP="00260773">
            <w:pPr>
              <w:pStyle w:val="20"/>
              <w:spacing w:beforeLines="50"/>
              <w:ind w:firstLineChars="250" w:firstLine="602"/>
              <w:jc w:val="both"/>
              <w:rPr>
                <w:rFonts w:eastAsia="宋体"/>
                <w:b/>
                <w:color w:val="000000" w:themeColor="text1"/>
              </w:rPr>
            </w:pPr>
            <w:r>
              <w:rPr>
                <w:rFonts w:eastAsia="宋体" w:hint="eastAsia"/>
                <w:b/>
                <w:color w:val="000000" w:themeColor="text1"/>
              </w:rPr>
              <w:lastRenderedPageBreak/>
              <w:t>7</w:t>
            </w:r>
            <w:r w:rsidR="00EC63A5" w:rsidRPr="007E07FE">
              <w:rPr>
                <w:rFonts w:eastAsia="宋体" w:hint="eastAsia"/>
                <w:b/>
                <w:color w:val="000000" w:themeColor="text1"/>
              </w:rPr>
              <w:t>、“三同时”验收</w:t>
            </w:r>
          </w:p>
          <w:p w:rsidR="005A34A3" w:rsidRPr="00374939" w:rsidRDefault="00EC63A5">
            <w:pPr>
              <w:pStyle w:val="20"/>
              <w:ind w:firstLineChars="250" w:firstLine="600"/>
              <w:jc w:val="both"/>
              <w:rPr>
                <w:rFonts w:eastAsia="宋体"/>
                <w:color w:val="000000" w:themeColor="text1"/>
              </w:rPr>
            </w:pPr>
            <w:r w:rsidRPr="00374939">
              <w:rPr>
                <w:rFonts w:eastAsia="宋体" w:hint="eastAsia"/>
                <w:color w:val="000000" w:themeColor="text1"/>
              </w:rPr>
              <w:t>本项目“三同时”验收一览表见表</w:t>
            </w:r>
            <w:r w:rsidRPr="00374939">
              <w:rPr>
                <w:rFonts w:eastAsia="宋体" w:hint="eastAsia"/>
                <w:color w:val="000000" w:themeColor="text1"/>
              </w:rPr>
              <w:t>7-</w:t>
            </w:r>
            <w:r w:rsidR="00786D5F">
              <w:rPr>
                <w:rFonts w:eastAsia="宋体" w:hint="eastAsia"/>
                <w:color w:val="000000" w:themeColor="text1"/>
              </w:rPr>
              <w:t>16</w:t>
            </w:r>
            <w:r w:rsidRPr="00374939">
              <w:rPr>
                <w:rFonts w:eastAsia="宋体" w:hint="eastAsia"/>
                <w:color w:val="000000" w:themeColor="text1"/>
              </w:rPr>
              <w:t>：</w:t>
            </w:r>
          </w:p>
          <w:p w:rsidR="005A34A3" w:rsidRPr="00374939" w:rsidRDefault="00EC63A5">
            <w:pPr>
              <w:spacing w:line="360" w:lineRule="auto"/>
              <w:jc w:val="center"/>
              <w:rPr>
                <w:rFonts w:eastAsia="宋体"/>
                <w:b/>
                <w:color w:val="000000" w:themeColor="text1"/>
                <w:kern w:val="2"/>
              </w:rPr>
            </w:pPr>
            <w:r w:rsidRPr="00374939">
              <w:rPr>
                <w:rFonts w:eastAsia="宋体" w:hAnsi="宋体"/>
                <w:b/>
                <w:color w:val="000000" w:themeColor="text1"/>
                <w:szCs w:val="24"/>
              </w:rPr>
              <w:t>表</w:t>
            </w:r>
            <w:r w:rsidRPr="00374939">
              <w:rPr>
                <w:rFonts w:eastAsia="宋体" w:hint="eastAsia"/>
                <w:b/>
                <w:color w:val="000000" w:themeColor="text1"/>
                <w:szCs w:val="24"/>
              </w:rPr>
              <w:t>7-</w:t>
            </w:r>
            <w:r w:rsidR="00786D5F">
              <w:rPr>
                <w:rFonts w:eastAsia="宋体" w:hint="eastAsia"/>
                <w:b/>
                <w:color w:val="000000" w:themeColor="text1"/>
                <w:szCs w:val="24"/>
              </w:rPr>
              <w:t>16</w:t>
            </w:r>
            <w:r w:rsidRPr="00374939">
              <w:rPr>
                <w:rFonts w:eastAsia="宋体" w:hint="eastAsia"/>
                <w:b/>
                <w:color w:val="000000" w:themeColor="text1"/>
                <w:szCs w:val="24"/>
              </w:rPr>
              <w:t xml:space="preserve">  </w:t>
            </w:r>
            <w:r w:rsidRPr="00374939">
              <w:rPr>
                <w:rFonts w:eastAsia="宋体" w:hint="eastAsia"/>
                <w:b/>
                <w:color w:val="000000" w:themeColor="text1"/>
                <w:kern w:val="2"/>
              </w:rPr>
              <w:t>本</w:t>
            </w:r>
            <w:r w:rsidRPr="00374939">
              <w:rPr>
                <w:rFonts w:eastAsia="宋体"/>
                <w:b/>
                <w:color w:val="000000" w:themeColor="text1"/>
                <w:kern w:val="2"/>
              </w:rPr>
              <w:t>项目</w:t>
            </w:r>
            <w:r w:rsidRPr="00374939">
              <w:rPr>
                <w:rFonts w:eastAsia="宋体" w:hint="eastAsia"/>
                <w:b/>
                <w:color w:val="000000" w:themeColor="text1"/>
                <w:kern w:val="2"/>
              </w:rPr>
              <w:t>“三同时”验收一览表</w:t>
            </w:r>
          </w:p>
          <w:tbl>
            <w:tblPr>
              <w:tblW w:w="10395" w:type="dxa"/>
              <w:jc w:val="center"/>
              <w:tblBorders>
                <w:top w:val="single" w:sz="12" w:space="0" w:color="auto"/>
                <w:bottom w:val="single" w:sz="12" w:space="0" w:color="auto"/>
                <w:insideH w:val="single" w:sz="4" w:space="0" w:color="auto"/>
                <w:insideV w:val="single" w:sz="4" w:space="0" w:color="auto"/>
              </w:tblBorders>
              <w:tblLook w:val="04A0"/>
            </w:tblPr>
            <w:tblGrid>
              <w:gridCol w:w="702"/>
              <w:gridCol w:w="1204"/>
              <w:gridCol w:w="1528"/>
              <w:gridCol w:w="193"/>
              <w:gridCol w:w="2642"/>
              <w:gridCol w:w="280"/>
              <w:gridCol w:w="2104"/>
              <w:gridCol w:w="973"/>
              <w:gridCol w:w="769"/>
            </w:tblGrid>
            <w:tr w:rsidR="005A34A3" w:rsidRPr="00374939" w:rsidTr="001F2352">
              <w:trPr>
                <w:trHeight w:val="297"/>
                <w:jc w:val="center"/>
              </w:trPr>
              <w:tc>
                <w:tcPr>
                  <w:tcW w:w="702" w:type="dxa"/>
                  <w:tcMar>
                    <w:left w:w="0" w:type="dxa"/>
                    <w:right w:w="0" w:type="dxa"/>
                  </w:tcMar>
                  <w:vAlign w:val="center"/>
                </w:tcPr>
                <w:p w:rsidR="005A34A3" w:rsidRPr="00374939" w:rsidRDefault="00EC63A5">
                  <w:pPr>
                    <w:jc w:val="center"/>
                    <w:rPr>
                      <w:rFonts w:eastAsia="宋体"/>
                      <w:b/>
                      <w:color w:val="000000" w:themeColor="text1"/>
                      <w:sz w:val="21"/>
                      <w:szCs w:val="21"/>
                    </w:rPr>
                  </w:pPr>
                  <w:r w:rsidRPr="00374939">
                    <w:rPr>
                      <w:rFonts w:eastAsia="宋体" w:hint="eastAsia"/>
                      <w:b/>
                      <w:color w:val="000000" w:themeColor="text1"/>
                      <w:sz w:val="21"/>
                      <w:szCs w:val="21"/>
                    </w:rPr>
                    <w:t>类别</w:t>
                  </w:r>
                </w:p>
              </w:tc>
              <w:tc>
                <w:tcPr>
                  <w:tcW w:w="1204"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color w:val="000000" w:themeColor="text1"/>
                      <w:sz w:val="21"/>
                      <w:szCs w:val="21"/>
                    </w:rPr>
                    <w:t xml:space="preserve"> </w:t>
                  </w:r>
                  <w:r w:rsidRPr="00374939">
                    <w:rPr>
                      <w:rFonts w:eastAsia="宋体" w:hint="eastAsia"/>
                      <w:b/>
                      <w:color w:val="000000" w:themeColor="text1"/>
                      <w:sz w:val="21"/>
                      <w:szCs w:val="21"/>
                    </w:rPr>
                    <w:t>污染源</w:t>
                  </w:r>
                </w:p>
              </w:tc>
              <w:tc>
                <w:tcPr>
                  <w:tcW w:w="1528"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污染物</w:t>
                  </w:r>
                </w:p>
              </w:tc>
              <w:tc>
                <w:tcPr>
                  <w:tcW w:w="2835" w:type="dxa"/>
                  <w:gridSpan w:val="2"/>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治理措施</w:t>
                  </w:r>
                </w:p>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（数量、规模）</w:t>
                  </w:r>
                </w:p>
              </w:tc>
              <w:tc>
                <w:tcPr>
                  <w:tcW w:w="2384" w:type="dxa"/>
                  <w:gridSpan w:val="2"/>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验收要求</w:t>
                  </w:r>
                </w:p>
              </w:tc>
              <w:tc>
                <w:tcPr>
                  <w:tcW w:w="973"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环保投资（万元）</w:t>
                  </w:r>
                </w:p>
              </w:tc>
              <w:tc>
                <w:tcPr>
                  <w:tcW w:w="769"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完成</w:t>
                  </w:r>
                </w:p>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时间</w:t>
                  </w:r>
                </w:p>
              </w:tc>
            </w:tr>
            <w:tr w:rsidR="000D237F" w:rsidRPr="00374939" w:rsidTr="001F2352">
              <w:trPr>
                <w:trHeight w:val="295"/>
                <w:jc w:val="center"/>
              </w:trPr>
              <w:tc>
                <w:tcPr>
                  <w:tcW w:w="702" w:type="dxa"/>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废水</w:t>
                  </w:r>
                </w:p>
              </w:tc>
              <w:tc>
                <w:tcPr>
                  <w:tcW w:w="1204" w:type="dxa"/>
                  <w:vAlign w:val="center"/>
                </w:tcPr>
                <w:p w:rsidR="001F2352" w:rsidRPr="00374939" w:rsidRDefault="000D237F" w:rsidP="00786D5F">
                  <w:pPr>
                    <w:jc w:val="center"/>
                    <w:rPr>
                      <w:rFonts w:eastAsia="宋体"/>
                      <w:color w:val="000000" w:themeColor="text1"/>
                      <w:sz w:val="21"/>
                      <w:szCs w:val="21"/>
                    </w:rPr>
                  </w:pPr>
                  <w:r w:rsidRPr="00374939">
                    <w:rPr>
                      <w:rFonts w:eastAsia="宋体" w:hint="eastAsia"/>
                      <w:color w:val="000000" w:themeColor="text1"/>
                      <w:sz w:val="21"/>
                      <w:szCs w:val="21"/>
                    </w:rPr>
                    <w:t>生活污水</w:t>
                  </w:r>
                </w:p>
              </w:tc>
              <w:tc>
                <w:tcPr>
                  <w:tcW w:w="1528"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COD</w:t>
                  </w:r>
                  <w:r w:rsidRPr="00374939">
                    <w:rPr>
                      <w:rFonts w:eastAsia="宋体" w:hint="eastAsia"/>
                      <w:color w:val="000000" w:themeColor="text1"/>
                      <w:sz w:val="21"/>
                      <w:szCs w:val="21"/>
                    </w:rPr>
                    <w:t>、</w:t>
                  </w:r>
                  <w:r w:rsidRPr="00374939">
                    <w:rPr>
                      <w:rFonts w:eastAsia="宋体" w:hint="eastAsia"/>
                      <w:color w:val="000000" w:themeColor="text1"/>
                      <w:sz w:val="21"/>
                      <w:szCs w:val="21"/>
                    </w:rPr>
                    <w:t>SS</w:t>
                  </w:r>
                </w:p>
                <w:p w:rsidR="001F2352" w:rsidRPr="00374939" w:rsidRDefault="000D237F" w:rsidP="00786D5F">
                  <w:pPr>
                    <w:jc w:val="center"/>
                    <w:rPr>
                      <w:rFonts w:eastAsia="宋体"/>
                      <w:color w:val="000000" w:themeColor="text1"/>
                      <w:sz w:val="21"/>
                      <w:szCs w:val="21"/>
                    </w:rPr>
                  </w:pPr>
                  <w:r w:rsidRPr="00374939">
                    <w:rPr>
                      <w:rFonts w:eastAsia="宋体" w:hint="eastAsia"/>
                      <w:color w:val="000000" w:themeColor="text1"/>
                      <w:sz w:val="21"/>
                      <w:szCs w:val="21"/>
                    </w:rPr>
                    <w:t>氨氮、</w:t>
                  </w:r>
                  <w:r>
                    <w:rPr>
                      <w:rFonts w:eastAsia="宋体" w:hint="eastAsia"/>
                      <w:color w:val="000000" w:themeColor="text1"/>
                      <w:sz w:val="21"/>
                      <w:szCs w:val="21"/>
                    </w:rPr>
                    <w:t>TN</w:t>
                  </w:r>
                  <w:r>
                    <w:rPr>
                      <w:rFonts w:eastAsia="宋体" w:hint="eastAsia"/>
                      <w:color w:val="000000" w:themeColor="text1"/>
                      <w:sz w:val="21"/>
                      <w:szCs w:val="21"/>
                    </w:rPr>
                    <w:t>、</w:t>
                  </w:r>
                  <w:r w:rsidRPr="00374939">
                    <w:rPr>
                      <w:rFonts w:eastAsia="宋体" w:hint="eastAsia"/>
                      <w:color w:val="000000" w:themeColor="text1"/>
                      <w:sz w:val="21"/>
                      <w:szCs w:val="21"/>
                    </w:rPr>
                    <w:t>TP</w:t>
                  </w:r>
                </w:p>
              </w:tc>
              <w:tc>
                <w:tcPr>
                  <w:tcW w:w="2835" w:type="dxa"/>
                  <w:gridSpan w:val="2"/>
                  <w:vAlign w:val="center"/>
                </w:tcPr>
                <w:p w:rsidR="001F2352" w:rsidRPr="00374939" w:rsidRDefault="00786D5F" w:rsidP="00786D5F">
                  <w:pPr>
                    <w:jc w:val="center"/>
                    <w:rPr>
                      <w:rFonts w:eastAsia="宋体"/>
                      <w:color w:val="000000" w:themeColor="text1"/>
                      <w:sz w:val="21"/>
                      <w:szCs w:val="21"/>
                    </w:rPr>
                  </w:pPr>
                  <w:r>
                    <w:rPr>
                      <w:rFonts w:eastAsia="宋体" w:hint="eastAsia"/>
                      <w:color w:val="000000" w:themeColor="text1"/>
                      <w:sz w:val="21"/>
                      <w:szCs w:val="21"/>
                    </w:rPr>
                    <w:t>1</w:t>
                  </w:r>
                  <w:r w:rsidR="000D237F">
                    <w:rPr>
                      <w:rFonts w:eastAsia="宋体" w:hint="eastAsia"/>
                      <w:color w:val="000000" w:themeColor="text1"/>
                      <w:sz w:val="21"/>
                      <w:szCs w:val="21"/>
                    </w:rPr>
                    <w:t>0</w:t>
                  </w:r>
                  <w:r w:rsidR="000D237F" w:rsidRPr="00374939">
                    <w:rPr>
                      <w:rFonts w:eastAsia="宋体" w:hint="eastAsia"/>
                      <w:color w:val="000000" w:themeColor="text1"/>
                      <w:sz w:val="21"/>
                      <w:szCs w:val="21"/>
                    </w:rPr>
                    <w:t>m</w:t>
                  </w:r>
                  <w:r w:rsidR="000D237F" w:rsidRPr="00374939">
                    <w:rPr>
                      <w:rFonts w:eastAsia="宋体" w:hint="eastAsia"/>
                      <w:color w:val="000000" w:themeColor="text1"/>
                      <w:sz w:val="21"/>
                      <w:szCs w:val="21"/>
                      <w:vertAlign w:val="superscript"/>
                    </w:rPr>
                    <w:t>3</w:t>
                  </w:r>
                  <w:r w:rsidR="000D237F" w:rsidRPr="00374939">
                    <w:rPr>
                      <w:rFonts w:eastAsia="宋体" w:hint="eastAsia"/>
                      <w:color w:val="000000" w:themeColor="text1"/>
                      <w:sz w:val="21"/>
                      <w:szCs w:val="21"/>
                    </w:rPr>
                    <w:t>化粪池</w:t>
                  </w:r>
                </w:p>
              </w:tc>
              <w:tc>
                <w:tcPr>
                  <w:tcW w:w="2384" w:type="dxa"/>
                  <w:gridSpan w:val="2"/>
                  <w:vAlign w:val="center"/>
                </w:tcPr>
                <w:p w:rsidR="000D237F" w:rsidRPr="00374939" w:rsidRDefault="000D237F" w:rsidP="001D331F">
                  <w:pPr>
                    <w:rPr>
                      <w:rFonts w:eastAsia="宋体"/>
                      <w:color w:val="000000" w:themeColor="text1"/>
                      <w:sz w:val="21"/>
                      <w:szCs w:val="21"/>
                    </w:rPr>
                  </w:pPr>
                  <w:r w:rsidRPr="00374939">
                    <w:rPr>
                      <w:rFonts w:eastAsia="宋体" w:hint="eastAsia"/>
                      <w:color w:val="000000" w:themeColor="text1"/>
                      <w:sz w:val="21"/>
                      <w:szCs w:val="21"/>
                    </w:rPr>
                    <w:t>达到海安</w:t>
                  </w:r>
                  <w:r>
                    <w:rPr>
                      <w:rFonts w:eastAsia="宋体" w:hint="eastAsia"/>
                      <w:color w:val="000000" w:themeColor="text1"/>
                      <w:sz w:val="21"/>
                      <w:szCs w:val="21"/>
                    </w:rPr>
                    <w:t>市墩头镇青田</w:t>
                  </w:r>
                  <w:r w:rsidRPr="00374939">
                    <w:rPr>
                      <w:rFonts w:eastAsia="宋体" w:hint="eastAsia"/>
                      <w:color w:val="000000" w:themeColor="text1"/>
                      <w:sz w:val="21"/>
                      <w:szCs w:val="21"/>
                    </w:rPr>
                    <w:t>污水处理</w:t>
                  </w:r>
                  <w:r>
                    <w:rPr>
                      <w:rFonts w:eastAsia="宋体" w:hint="eastAsia"/>
                      <w:color w:val="000000" w:themeColor="text1"/>
                      <w:sz w:val="21"/>
                      <w:szCs w:val="21"/>
                    </w:rPr>
                    <w:t>厂</w:t>
                  </w:r>
                  <w:r w:rsidRPr="00374939">
                    <w:rPr>
                      <w:rFonts w:eastAsia="宋体" w:hint="eastAsia"/>
                      <w:color w:val="000000" w:themeColor="text1"/>
                      <w:sz w:val="21"/>
                      <w:szCs w:val="21"/>
                    </w:rPr>
                    <w:t>接管要求</w:t>
                  </w:r>
                </w:p>
              </w:tc>
              <w:tc>
                <w:tcPr>
                  <w:tcW w:w="973" w:type="dxa"/>
                  <w:vAlign w:val="center"/>
                </w:tcPr>
                <w:p w:rsidR="000D237F" w:rsidRPr="00374939" w:rsidRDefault="00786D5F" w:rsidP="00374939">
                  <w:pPr>
                    <w:jc w:val="center"/>
                    <w:rPr>
                      <w:rFonts w:eastAsia="宋体"/>
                      <w:color w:val="000000" w:themeColor="text1"/>
                      <w:sz w:val="21"/>
                      <w:szCs w:val="21"/>
                    </w:rPr>
                  </w:pPr>
                  <w:r>
                    <w:rPr>
                      <w:rFonts w:eastAsia="宋体" w:hint="eastAsia"/>
                      <w:color w:val="000000" w:themeColor="text1"/>
                      <w:sz w:val="21"/>
                      <w:szCs w:val="21"/>
                    </w:rPr>
                    <w:t>5</w:t>
                  </w:r>
                </w:p>
              </w:tc>
              <w:tc>
                <w:tcPr>
                  <w:tcW w:w="769" w:type="dxa"/>
                  <w:vMerge w:val="restart"/>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914"/>
                <w:jc w:val="center"/>
              </w:trPr>
              <w:tc>
                <w:tcPr>
                  <w:tcW w:w="702" w:type="dxa"/>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噪声</w:t>
                  </w:r>
                </w:p>
              </w:tc>
              <w:tc>
                <w:tcPr>
                  <w:tcW w:w="1204"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噪声设备</w:t>
                  </w:r>
                </w:p>
              </w:tc>
              <w:tc>
                <w:tcPr>
                  <w:tcW w:w="1528"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噪声</w:t>
                  </w:r>
                </w:p>
              </w:tc>
              <w:tc>
                <w:tcPr>
                  <w:tcW w:w="2835" w:type="dxa"/>
                  <w:gridSpan w:val="2"/>
                  <w:vAlign w:val="center"/>
                </w:tcPr>
                <w:p w:rsidR="000D237F" w:rsidRPr="006B2F25" w:rsidRDefault="000D237F" w:rsidP="006B2F25">
                  <w:pPr>
                    <w:jc w:val="center"/>
                    <w:rPr>
                      <w:rFonts w:eastAsia="宋体" w:hAnsi="宋体"/>
                      <w:sz w:val="21"/>
                      <w:szCs w:val="21"/>
                    </w:rPr>
                  </w:pPr>
                  <w:r w:rsidRPr="00374C1A">
                    <w:rPr>
                      <w:rFonts w:eastAsia="宋体" w:hAnsi="宋体"/>
                      <w:sz w:val="21"/>
                      <w:szCs w:val="21"/>
                    </w:rPr>
                    <w:t>厂房隔声</w:t>
                  </w:r>
                  <w:r w:rsidRPr="00374C1A">
                    <w:rPr>
                      <w:rFonts w:eastAsia="宋体" w:hAnsi="宋体" w:hint="eastAsia"/>
                      <w:sz w:val="21"/>
                      <w:szCs w:val="21"/>
                    </w:rPr>
                    <w:t>、</w:t>
                  </w:r>
                  <w:r>
                    <w:rPr>
                      <w:rFonts w:eastAsia="宋体" w:hAnsi="宋体" w:hint="eastAsia"/>
                      <w:sz w:val="21"/>
                      <w:szCs w:val="21"/>
                    </w:rPr>
                    <w:t>设备</w:t>
                  </w:r>
                  <w:r w:rsidRPr="00374C1A">
                    <w:rPr>
                      <w:rFonts w:eastAsia="宋体" w:hAnsi="宋体"/>
                      <w:sz w:val="21"/>
                      <w:szCs w:val="21"/>
                    </w:rPr>
                    <w:t>减振</w:t>
                  </w:r>
                </w:p>
              </w:tc>
              <w:tc>
                <w:tcPr>
                  <w:tcW w:w="2384" w:type="dxa"/>
                  <w:gridSpan w:val="2"/>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满足</w:t>
                  </w:r>
                  <w:r w:rsidRPr="00374939">
                    <w:rPr>
                      <w:rFonts w:eastAsia="宋体"/>
                      <w:color w:val="000000" w:themeColor="text1"/>
                      <w:sz w:val="21"/>
                      <w:szCs w:val="21"/>
                    </w:rPr>
                    <w:t>《工业企业厂界环境噪声排放标准》（</w:t>
                  </w:r>
                  <w:r w:rsidRPr="00374939">
                    <w:rPr>
                      <w:rFonts w:eastAsia="宋体"/>
                      <w:color w:val="000000" w:themeColor="text1"/>
                      <w:sz w:val="21"/>
                      <w:szCs w:val="21"/>
                    </w:rPr>
                    <w:t>GB12348-2008</w:t>
                  </w:r>
                  <w:r w:rsidRPr="00374939">
                    <w:rPr>
                      <w:rFonts w:eastAsia="宋体"/>
                      <w:color w:val="000000" w:themeColor="text1"/>
                      <w:sz w:val="21"/>
                      <w:szCs w:val="21"/>
                    </w:rPr>
                    <w:t>）</w:t>
                  </w:r>
                </w:p>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2</w:t>
                  </w:r>
                  <w:r w:rsidR="00786D5F">
                    <w:rPr>
                      <w:rFonts w:eastAsia="宋体" w:hint="eastAsia"/>
                      <w:color w:val="000000" w:themeColor="text1"/>
                      <w:sz w:val="21"/>
                      <w:szCs w:val="21"/>
                    </w:rPr>
                    <w:t>、</w:t>
                  </w:r>
                  <w:r w:rsidR="00786D5F">
                    <w:rPr>
                      <w:rFonts w:eastAsia="宋体" w:hint="eastAsia"/>
                      <w:color w:val="000000" w:themeColor="text1"/>
                      <w:sz w:val="21"/>
                      <w:szCs w:val="21"/>
                    </w:rPr>
                    <w:t>4</w:t>
                  </w:r>
                  <w:r w:rsidRPr="00374939">
                    <w:rPr>
                      <w:rFonts w:eastAsia="宋体"/>
                      <w:color w:val="000000" w:themeColor="text1"/>
                      <w:sz w:val="21"/>
                      <w:szCs w:val="21"/>
                    </w:rPr>
                    <w:t>类标准</w:t>
                  </w:r>
                </w:p>
              </w:tc>
              <w:tc>
                <w:tcPr>
                  <w:tcW w:w="973" w:type="dxa"/>
                  <w:vAlign w:val="center"/>
                </w:tcPr>
                <w:p w:rsidR="000D237F" w:rsidRPr="00374939" w:rsidRDefault="00786D5F" w:rsidP="00374939">
                  <w:pPr>
                    <w:jc w:val="center"/>
                    <w:rPr>
                      <w:rFonts w:eastAsia="宋体"/>
                      <w:color w:val="000000" w:themeColor="text1"/>
                      <w:sz w:val="21"/>
                      <w:szCs w:val="21"/>
                    </w:rPr>
                  </w:pPr>
                  <w:r>
                    <w:rPr>
                      <w:rFonts w:eastAsia="宋体" w:hint="eastAsia"/>
                      <w:color w:val="000000" w:themeColor="text1"/>
                      <w:sz w:val="21"/>
                      <w:szCs w:val="21"/>
                    </w:rPr>
                    <w:t>20</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702" w:type="dxa"/>
                  <w:vMerge w:val="restart"/>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固废</w:t>
                  </w:r>
                </w:p>
              </w:tc>
              <w:tc>
                <w:tcPr>
                  <w:tcW w:w="1204" w:type="dxa"/>
                  <w:vMerge w:val="restart"/>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一般固废</w:t>
                  </w:r>
                </w:p>
              </w:tc>
              <w:tc>
                <w:tcPr>
                  <w:tcW w:w="1528" w:type="dxa"/>
                  <w:vAlign w:val="center"/>
                </w:tcPr>
                <w:p w:rsidR="000D237F" w:rsidRDefault="00786D5F" w:rsidP="00E87B9D">
                  <w:pPr>
                    <w:jc w:val="center"/>
                    <w:rPr>
                      <w:rFonts w:eastAsia="宋体"/>
                      <w:color w:val="000000" w:themeColor="text1"/>
                      <w:sz w:val="21"/>
                      <w:szCs w:val="21"/>
                    </w:rPr>
                  </w:pPr>
                  <w:r>
                    <w:rPr>
                      <w:rFonts w:eastAsia="宋体" w:hint="eastAsia"/>
                      <w:color w:val="000000" w:themeColor="text1"/>
                      <w:sz w:val="21"/>
                      <w:szCs w:val="21"/>
                    </w:rPr>
                    <w:t>钢材边角料</w:t>
                  </w:r>
                </w:p>
                <w:p w:rsidR="00786D5F" w:rsidRPr="00374939" w:rsidRDefault="00786D5F" w:rsidP="00E87B9D">
                  <w:pPr>
                    <w:jc w:val="center"/>
                    <w:rPr>
                      <w:rFonts w:eastAsia="宋体"/>
                      <w:color w:val="000000" w:themeColor="text1"/>
                      <w:sz w:val="21"/>
                      <w:szCs w:val="21"/>
                    </w:rPr>
                  </w:pPr>
                  <w:r>
                    <w:rPr>
                      <w:rFonts w:eastAsia="宋体" w:hint="eastAsia"/>
                      <w:color w:val="000000" w:themeColor="text1"/>
                      <w:sz w:val="21"/>
                      <w:szCs w:val="21"/>
                    </w:rPr>
                    <w:t>金属碎屑</w:t>
                  </w:r>
                </w:p>
              </w:tc>
              <w:tc>
                <w:tcPr>
                  <w:tcW w:w="2835" w:type="dxa"/>
                  <w:gridSpan w:val="2"/>
                  <w:vAlign w:val="center"/>
                </w:tcPr>
                <w:p w:rsidR="000D237F" w:rsidRPr="00374939" w:rsidRDefault="000D237F" w:rsidP="00786D5F">
                  <w:pPr>
                    <w:jc w:val="center"/>
                    <w:rPr>
                      <w:rFonts w:eastAsia="宋体"/>
                      <w:color w:val="000000" w:themeColor="text1"/>
                      <w:sz w:val="21"/>
                      <w:szCs w:val="21"/>
                    </w:rPr>
                  </w:pPr>
                  <w:r w:rsidRPr="00374939">
                    <w:rPr>
                      <w:rFonts w:eastAsia="宋体" w:hint="eastAsia"/>
                      <w:color w:val="000000" w:themeColor="text1"/>
                      <w:sz w:val="21"/>
                      <w:szCs w:val="21"/>
                    </w:rPr>
                    <w:t>设置</w:t>
                  </w:r>
                  <w:r w:rsidR="00786D5F">
                    <w:rPr>
                      <w:rFonts w:eastAsia="宋体" w:hint="eastAsia"/>
                      <w:color w:val="000000" w:themeColor="text1"/>
                      <w:sz w:val="21"/>
                      <w:szCs w:val="21"/>
                    </w:rPr>
                    <w:t>1</w:t>
                  </w:r>
                  <w:r w:rsidRPr="00374939">
                    <w:rPr>
                      <w:rFonts w:eastAsia="宋体" w:hint="eastAsia"/>
                      <w:color w:val="000000" w:themeColor="text1"/>
                      <w:sz w:val="21"/>
                      <w:szCs w:val="21"/>
                    </w:rPr>
                    <w:t>0m</w:t>
                  </w:r>
                  <w:r w:rsidRPr="00374939">
                    <w:rPr>
                      <w:rFonts w:eastAsia="宋体" w:hint="eastAsia"/>
                      <w:color w:val="000000" w:themeColor="text1"/>
                      <w:sz w:val="21"/>
                      <w:szCs w:val="21"/>
                      <w:vertAlign w:val="superscript"/>
                    </w:rPr>
                    <w:t>2</w:t>
                  </w:r>
                  <w:r w:rsidRPr="00374939">
                    <w:rPr>
                      <w:rFonts w:eastAsia="宋体" w:hint="eastAsia"/>
                      <w:color w:val="000000" w:themeColor="text1"/>
                      <w:sz w:val="21"/>
                      <w:szCs w:val="21"/>
                    </w:rPr>
                    <w:t>的一般固废堆放场所，厂方收集后出售处理</w:t>
                  </w:r>
                </w:p>
              </w:tc>
              <w:tc>
                <w:tcPr>
                  <w:tcW w:w="2384" w:type="dxa"/>
                  <w:gridSpan w:val="2"/>
                  <w:vMerge w:val="restart"/>
                  <w:shd w:val="clear" w:color="auto" w:fill="auto"/>
                  <w:vAlign w:val="center"/>
                </w:tcPr>
                <w:p w:rsidR="00786D5F" w:rsidRDefault="000D237F">
                  <w:pPr>
                    <w:jc w:val="center"/>
                    <w:rPr>
                      <w:rFonts w:eastAsia="宋体"/>
                      <w:color w:val="000000" w:themeColor="text1"/>
                      <w:sz w:val="21"/>
                      <w:szCs w:val="21"/>
                    </w:rPr>
                  </w:pPr>
                  <w:r w:rsidRPr="00374939">
                    <w:rPr>
                      <w:rFonts w:eastAsia="宋体" w:hint="eastAsia"/>
                      <w:color w:val="000000" w:themeColor="text1"/>
                      <w:sz w:val="21"/>
                      <w:szCs w:val="21"/>
                    </w:rPr>
                    <w:t>达到</w:t>
                  </w:r>
                  <w:r w:rsidRPr="00374939">
                    <w:rPr>
                      <w:rFonts w:eastAsia="宋体"/>
                      <w:color w:val="000000" w:themeColor="text1"/>
                      <w:sz w:val="21"/>
                      <w:szCs w:val="21"/>
                    </w:rPr>
                    <w:t>《</w:t>
                  </w:r>
                  <w:r w:rsidRPr="00374939">
                    <w:rPr>
                      <w:rFonts w:eastAsia="宋体" w:hint="eastAsia"/>
                      <w:color w:val="000000" w:themeColor="text1"/>
                      <w:sz w:val="21"/>
                      <w:szCs w:val="21"/>
                    </w:rPr>
                    <w:t>一般工业固体废物贮存、处置场污染控制标准</w:t>
                  </w:r>
                  <w:r w:rsidRPr="00374939">
                    <w:rPr>
                      <w:rFonts w:eastAsia="宋体"/>
                      <w:color w:val="000000" w:themeColor="text1"/>
                      <w:sz w:val="21"/>
                      <w:szCs w:val="21"/>
                    </w:rPr>
                    <w:t>》</w:t>
                  </w:r>
                  <w:r w:rsidRPr="00374939">
                    <w:rPr>
                      <w:rFonts w:eastAsia="宋体" w:hint="eastAsia"/>
                      <w:color w:val="000000" w:themeColor="text1"/>
                      <w:sz w:val="21"/>
                      <w:szCs w:val="21"/>
                    </w:rPr>
                    <w:t>（</w:t>
                  </w:r>
                  <w:r w:rsidRPr="00374939">
                    <w:rPr>
                      <w:rFonts w:eastAsia="宋体" w:hint="eastAsia"/>
                      <w:color w:val="000000" w:themeColor="text1"/>
                      <w:sz w:val="21"/>
                      <w:szCs w:val="21"/>
                    </w:rPr>
                    <w:t>GB18599-2001</w:t>
                  </w:r>
                  <w:r w:rsidRPr="00374939">
                    <w:rPr>
                      <w:rFonts w:eastAsia="宋体" w:hint="eastAsia"/>
                      <w:color w:val="000000" w:themeColor="text1"/>
                      <w:sz w:val="21"/>
                      <w:szCs w:val="21"/>
                    </w:rPr>
                    <w:t>）</w:t>
                  </w:r>
                </w:p>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及修改单要求</w:t>
                  </w:r>
                </w:p>
              </w:tc>
              <w:tc>
                <w:tcPr>
                  <w:tcW w:w="973" w:type="dxa"/>
                  <w:vMerge w:val="restart"/>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1012"/>
                <w:jc w:val="center"/>
              </w:trPr>
              <w:tc>
                <w:tcPr>
                  <w:tcW w:w="702" w:type="dxa"/>
                  <w:vMerge/>
                  <w:tcMar>
                    <w:left w:w="0" w:type="dxa"/>
                    <w:right w:w="0" w:type="dxa"/>
                  </w:tcMar>
                  <w:vAlign w:val="center"/>
                </w:tcPr>
                <w:p w:rsidR="000D237F" w:rsidRPr="00374939" w:rsidRDefault="000D237F">
                  <w:pPr>
                    <w:jc w:val="center"/>
                    <w:rPr>
                      <w:rFonts w:eastAsia="宋体"/>
                      <w:color w:val="000000" w:themeColor="text1"/>
                      <w:sz w:val="21"/>
                      <w:szCs w:val="21"/>
                    </w:rPr>
                  </w:pPr>
                </w:p>
              </w:tc>
              <w:tc>
                <w:tcPr>
                  <w:tcW w:w="1204" w:type="dxa"/>
                  <w:vMerge/>
                  <w:vAlign w:val="center"/>
                </w:tcPr>
                <w:p w:rsidR="000D237F" w:rsidRPr="00374939" w:rsidRDefault="000D237F">
                  <w:pPr>
                    <w:jc w:val="center"/>
                    <w:rPr>
                      <w:rFonts w:eastAsia="宋体"/>
                      <w:color w:val="000000" w:themeColor="text1"/>
                      <w:sz w:val="21"/>
                      <w:szCs w:val="21"/>
                    </w:rPr>
                  </w:pPr>
                </w:p>
              </w:tc>
              <w:tc>
                <w:tcPr>
                  <w:tcW w:w="1528" w:type="dxa"/>
                  <w:vAlign w:val="center"/>
                </w:tcPr>
                <w:p w:rsidR="000D237F" w:rsidRPr="00374939" w:rsidRDefault="000D237F" w:rsidP="00786D5F">
                  <w:pPr>
                    <w:ind w:firstLineChars="100" w:firstLine="210"/>
                    <w:rPr>
                      <w:rFonts w:eastAsia="宋体"/>
                      <w:color w:val="000000" w:themeColor="text1"/>
                      <w:sz w:val="21"/>
                      <w:szCs w:val="21"/>
                    </w:rPr>
                  </w:pPr>
                  <w:r w:rsidRPr="00374939">
                    <w:rPr>
                      <w:rFonts w:eastAsia="宋体" w:hint="eastAsia"/>
                      <w:color w:val="000000" w:themeColor="text1"/>
                      <w:sz w:val="21"/>
                      <w:szCs w:val="21"/>
                    </w:rPr>
                    <w:t>生活垃圾</w:t>
                  </w:r>
                </w:p>
              </w:tc>
              <w:tc>
                <w:tcPr>
                  <w:tcW w:w="2835" w:type="dxa"/>
                  <w:gridSpan w:val="2"/>
                  <w:vAlign w:val="center"/>
                </w:tcPr>
                <w:p w:rsidR="000D237F" w:rsidRPr="00374939" w:rsidRDefault="000D237F">
                  <w:pPr>
                    <w:jc w:val="cente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设置垃圾桶若干</w:t>
                  </w:r>
                </w:p>
                <w:p w:rsidR="001F2352" w:rsidRPr="000D237F" w:rsidRDefault="000D237F" w:rsidP="00786D5F">
                  <w:pPr>
                    <w:jc w:val="cente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环卫部门清运处理</w:t>
                  </w:r>
                </w:p>
              </w:tc>
              <w:tc>
                <w:tcPr>
                  <w:tcW w:w="2384" w:type="dxa"/>
                  <w:gridSpan w:val="2"/>
                  <w:vMerge/>
                  <w:vAlign w:val="center"/>
                </w:tcPr>
                <w:p w:rsidR="000D237F" w:rsidRPr="00374939" w:rsidRDefault="000D237F">
                  <w:pPr>
                    <w:jc w:val="center"/>
                    <w:rPr>
                      <w:rFonts w:eastAsia="宋体"/>
                      <w:color w:val="000000" w:themeColor="text1"/>
                      <w:sz w:val="21"/>
                      <w:szCs w:val="21"/>
                    </w:rPr>
                  </w:pPr>
                </w:p>
              </w:tc>
              <w:tc>
                <w:tcPr>
                  <w:tcW w:w="973" w:type="dxa"/>
                  <w:vMerge/>
                  <w:vAlign w:val="center"/>
                </w:tcPr>
                <w:p w:rsidR="000D237F" w:rsidRPr="00374939" w:rsidRDefault="000D237F">
                  <w:pPr>
                    <w:jc w:val="center"/>
                    <w:rPr>
                      <w:rFonts w:eastAsia="宋体"/>
                      <w:color w:val="000000" w:themeColor="text1"/>
                      <w:sz w:val="21"/>
                      <w:szCs w:val="21"/>
                    </w:rPr>
                  </w:pP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1030"/>
                <w:jc w:val="center"/>
              </w:trPr>
              <w:tc>
                <w:tcPr>
                  <w:tcW w:w="702" w:type="dxa"/>
                  <w:vMerge/>
                  <w:tcMar>
                    <w:left w:w="0" w:type="dxa"/>
                    <w:right w:w="0" w:type="dxa"/>
                  </w:tcMar>
                  <w:vAlign w:val="center"/>
                </w:tcPr>
                <w:p w:rsidR="000D237F" w:rsidRPr="00374939" w:rsidRDefault="000D237F">
                  <w:pPr>
                    <w:jc w:val="center"/>
                    <w:rPr>
                      <w:rFonts w:eastAsia="宋体"/>
                      <w:color w:val="000000" w:themeColor="text1"/>
                      <w:sz w:val="21"/>
                      <w:szCs w:val="21"/>
                    </w:rPr>
                  </w:pPr>
                </w:p>
              </w:tc>
              <w:tc>
                <w:tcPr>
                  <w:tcW w:w="1204"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危险废物</w:t>
                  </w:r>
                </w:p>
              </w:tc>
              <w:tc>
                <w:tcPr>
                  <w:tcW w:w="1528" w:type="dxa"/>
                  <w:vAlign w:val="center"/>
                </w:tcPr>
                <w:p w:rsidR="000D237F" w:rsidRPr="00374939" w:rsidRDefault="00786D5F" w:rsidP="001F2352">
                  <w:pPr>
                    <w:rPr>
                      <w:rFonts w:eastAsia="宋体"/>
                      <w:color w:val="000000" w:themeColor="text1"/>
                      <w:sz w:val="21"/>
                      <w:szCs w:val="21"/>
                    </w:rPr>
                  </w:pPr>
                  <w:r>
                    <w:rPr>
                      <w:rFonts w:eastAsia="宋体" w:hint="eastAsia"/>
                      <w:color w:val="000000" w:themeColor="text1"/>
                      <w:sz w:val="21"/>
                      <w:szCs w:val="21"/>
                    </w:rPr>
                    <w:t>废切削液、废液压油、废包装桶</w:t>
                  </w:r>
                </w:p>
              </w:tc>
              <w:tc>
                <w:tcPr>
                  <w:tcW w:w="2835" w:type="dxa"/>
                  <w:gridSpan w:val="2"/>
                  <w:vAlign w:val="center"/>
                </w:tcPr>
                <w:p w:rsidR="000D237F" w:rsidRPr="00374939" w:rsidRDefault="000D237F" w:rsidP="00786D5F">
                  <w:pP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设置</w:t>
                  </w:r>
                  <w:r w:rsidR="00786D5F">
                    <w:rPr>
                      <w:rFonts w:hint="eastAsia"/>
                      <w:color w:val="000000" w:themeColor="text1"/>
                      <w:sz w:val="21"/>
                      <w:szCs w:val="21"/>
                    </w:rPr>
                    <w:t>12</w:t>
                  </w:r>
                  <w:r w:rsidRPr="00374939">
                    <w:rPr>
                      <w:color w:val="000000" w:themeColor="text1"/>
                      <w:sz w:val="21"/>
                      <w:szCs w:val="21"/>
                    </w:rPr>
                    <w:t>m</w:t>
                  </w:r>
                  <w:r w:rsidRPr="00374939">
                    <w:rPr>
                      <w:color w:val="000000" w:themeColor="text1"/>
                      <w:sz w:val="21"/>
                      <w:szCs w:val="21"/>
                      <w:vertAlign w:val="superscript"/>
                    </w:rPr>
                    <w:t>2</w:t>
                  </w:r>
                  <w:r w:rsidRPr="00374939">
                    <w:rPr>
                      <w:rFonts w:ascii="宋体" w:eastAsia="宋体" w:hAnsi="宋体" w:hint="eastAsia"/>
                      <w:color w:val="000000" w:themeColor="text1"/>
                      <w:sz w:val="21"/>
                      <w:szCs w:val="21"/>
                    </w:rPr>
                    <w:t>的危废仓库，密闭容器储存及时委托有资质的单位处理</w:t>
                  </w:r>
                </w:p>
              </w:tc>
              <w:tc>
                <w:tcPr>
                  <w:tcW w:w="2384" w:type="dxa"/>
                  <w:gridSpan w:val="2"/>
                  <w:vAlign w:val="center"/>
                </w:tcPr>
                <w:p w:rsidR="00786D5F" w:rsidRDefault="000D237F">
                  <w:pPr>
                    <w:jc w:val="center"/>
                    <w:rPr>
                      <w:rFonts w:ascii="宋体" w:hAnsi="宋体"/>
                      <w:color w:val="000000" w:themeColor="text1"/>
                      <w:sz w:val="21"/>
                      <w:szCs w:val="21"/>
                    </w:rPr>
                  </w:pPr>
                  <w:r w:rsidRPr="00374939">
                    <w:rPr>
                      <w:rFonts w:ascii="宋体" w:eastAsia="宋体" w:hAnsi="宋体" w:hint="eastAsia"/>
                      <w:color w:val="000000" w:themeColor="text1"/>
                      <w:sz w:val="21"/>
                      <w:szCs w:val="21"/>
                    </w:rPr>
                    <w:t>达到《危险废物贮存污染控制标准》</w:t>
                  </w:r>
                  <w:r w:rsidRPr="00374939">
                    <w:rPr>
                      <w:rFonts w:ascii="宋体" w:hAnsi="宋体" w:hint="eastAsia"/>
                      <w:color w:val="000000" w:themeColor="text1"/>
                      <w:sz w:val="21"/>
                      <w:szCs w:val="21"/>
                    </w:rPr>
                    <w:t>（</w:t>
                  </w:r>
                  <w:r w:rsidRPr="00374939">
                    <w:rPr>
                      <w:color w:val="000000" w:themeColor="text1"/>
                      <w:sz w:val="21"/>
                      <w:szCs w:val="21"/>
                    </w:rPr>
                    <w:t>GB18597-2001</w:t>
                  </w:r>
                  <w:r w:rsidRPr="00374939">
                    <w:rPr>
                      <w:rFonts w:ascii="宋体" w:hAnsi="宋体" w:hint="eastAsia"/>
                      <w:color w:val="000000" w:themeColor="text1"/>
                      <w:sz w:val="21"/>
                      <w:szCs w:val="21"/>
                    </w:rPr>
                    <w:t>）</w:t>
                  </w:r>
                </w:p>
                <w:p w:rsidR="000D237F" w:rsidRPr="00374939" w:rsidRDefault="000D237F">
                  <w:pPr>
                    <w:jc w:val="center"/>
                    <w:rPr>
                      <w:rFonts w:eastAsia="宋体"/>
                      <w:color w:val="000000" w:themeColor="text1"/>
                      <w:sz w:val="21"/>
                      <w:szCs w:val="21"/>
                    </w:rPr>
                  </w:pPr>
                  <w:r w:rsidRPr="00374939">
                    <w:rPr>
                      <w:rFonts w:ascii="宋体" w:eastAsia="宋体" w:hAnsi="宋体" w:hint="eastAsia"/>
                      <w:color w:val="000000" w:themeColor="text1"/>
                      <w:sz w:val="21"/>
                      <w:szCs w:val="21"/>
                    </w:rPr>
                    <w:t>及修改单要求</w:t>
                  </w:r>
                </w:p>
              </w:tc>
              <w:tc>
                <w:tcPr>
                  <w:tcW w:w="973" w:type="dxa"/>
                  <w:vMerge/>
                  <w:vAlign w:val="center"/>
                </w:tcPr>
                <w:p w:rsidR="000D237F" w:rsidRPr="00374939" w:rsidRDefault="000D237F">
                  <w:pPr>
                    <w:jc w:val="center"/>
                    <w:rPr>
                      <w:rFonts w:eastAsia="宋体"/>
                      <w:color w:val="000000" w:themeColor="text1"/>
                      <w:sz w:val="21"/>
                      <w:szCs w:val="21"/>
                    </w:rPr>
                  </w:pP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1906" w:type="dxa"/>
                  <w:gridSpan w:val="2"/>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绿化</w:t>
                  </w:r>
                </w:p>
              </w:tc>
              <w:tc>
                <w:tcPr>
                  <w:tcW w:w="4363" w:type="dxa"/>
                  <w:gridSpan w:val="3"/>
                  <w:vAlign w:val="center"/>
                </w:tcPr>
                <w:p w:rsidR="000D237F" w:rsidRPr="00374939" w:rsidRDefault="00786D5F">
                  <w:pPr>
                    <w:jc w:val="center"/>
                    <w:rPr>
                      <w:rFonts w:eastAsia="宋体"/>
                      <w:color w:val="000000" w:themeColor="text1"/>
                      <w:sz w:val="21"/>
                      <w:szCs w:val="21"/>
                    </w:rPr>
                  </w:pPr>
                  <w:r>
                    <w:rPr>
                      <w:rFonts w:eastAsia="宋体" w:hint="eastAsia"/>
                      <w:color w:val="000000" w:themeColor="text1"/>
                      <w:sz w:val="21"/>
                      <w:szCs w:val="21"/>
                    </w:rPr>
                    <w:t>1520</w:t>
                  </w:r>
                  <w:r w:rsidR="000D237F" w:rsidRPr="00374939">
                    <w:rPr>
                      <w:rFonts w:eastAsia="宋体" w:hAnsi="宋体" w:hint="eastAsia"/>
                      <w:color w:val="000000" w:themeColor="text1"/>
                      <w:sz w:val="21"/>
                      <w:szCs w:val="21"/>
                    </w:rPr>
                    <w:t>m</w:t>
                  </w:r>
                  <w:r w:rsidR="000D237F" w:rsidRPr="00374939">
                    <w:rPr>
                      <w:rFonts w:eastAsia="宋体" w:hAnsi="宋体" w:hint="eastAsia"/>
                      <w:color w:val="000000" w:themeColor="text1"/>
                      <w:sz w:val="21"/>
                      <w:szCs w:val="21"/>
                      <w:vertAlign w:val="superscript"/>
                    </w:rPr>
                    <w:t>2</w:t>
                  </w:r>
                </w:p>
              </w:tc>
              <w:tc>
                <w:tcPr>
                  <w:tcW w:w="2384" w:type="dxa"/>
                  <w:gridSpan w:val="2"/>
                  <w:shd w:val="clear" w:color="auto" w:fill="auto"/>
                  <w:vAlign w:val="center"/>
                </w:tcPr>
                <w:p w:rsidR="000D237F" w:rsidRPr="00374939" w:rsidRDefault="000D237F">
                  <w:pPr>
                    <w:jc w:val="center"/>
                    <w:rPr>
                      <w:rFonts w:ascii="宋体" w:eastAsia="宋体" w:hAnsi="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0D237F" w:rsidRPr="00374939" w:rsidRDefault="000D237F">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3627" w:type="dxa"/>
                  <w:gridSpan w:val="4"/>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环境管理（机构、监测能力等）</w:t>
                  </w:r>
                </w:p>
              </w:tc>
              <w:tc>
                <w:tcPr>
                  <w:tcW w:w="5026" w:type="dxa"/>
                  <w:gridSpan w:val="3"/>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专职管理人员</w:t>
                  </w:r>
                </w:p>
              </w:tc>
              <w:tc>
                <w:tcPr>
                  <w:tcW w:w="973"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1906" w:type="dxa"/>
                  <w:gridSpan w:val="2"/>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清污分流、排污口</w:t>
                  </w:r>
                </w:p>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规范化设置</w:t>
                  </w:r>
                </w:p>
              </w:tc>
              <w:tc>
                <w:tcPr>
                  <w:tcW w:w="4643" w:type="dxa"/>
                  <w:gridSpan w:val="4"/>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排污口规范化设置</w:t>
                  </w:r>
                </w:p>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雨污分流、清污分流管网铺设</w:t>
                  </w:r>
                </w:p>
              </w:tc>
              <w:tc>
                <w:tcPr>
                  <w:tcW w:w="2104" w:type="dxa"/>
                  <w:shd w:val="clear" w:color="auto" w:fill="auto"/>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1906" w:type="dxa"/>
                  <w:gridSpan w:val="2"/>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“以新带老”措施</w:t>
                  </w:r>
                </w:p>
              </w:tc>
              <w:tc>
                <w:tcPr>
                  <w:tcW w:w="4643" w:type="dxa"/>
                  <w:gridSpan w:val="4"/>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2104" w:type="dxa"/>
                  <w:shd w:val="clear" w:color="auto" w:fill="auto"/>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1906" w:type="dxa"/>
                  <w:gridSpan w:val="2"/>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总量平衡方案</w:t>
                  </w:r>
                </w:p>
              </w:tc>
              <w:tc>
                <w:tcPr>
                  <w:tcW w:w="6747" w:type="dxa"/>
                  <w:gridSpan w:val="5"/>
                  <w:vAlign w:val="center"/>
                </w:tcPr>
                <w:p w:rsidR="000D237F" w:rsidRPr="00374939" w:rsidRDefault="00786D5F" w:rsidP="00786D5F">
                  <w:pPr>
                    <w:jc w:val="center"/>
                    <w:rPr>
                      <w:rFonts w:eastAsia="宋体"/>
                      <w:color w:val="000000" w:themeColor="text1"/>
                      <w:sz w:val="21"/>
                      <w:szCs w:val="21"/>
                    </w:rPr>
                  </w:pPr>
                  <w:r>
                    <w:rPr>
                      <w:rFonts w:eastAsia="宋体" w:hint="eastAsia"/>
                      <w:sz w:val="21"/>
                      <w:szCs w:val="21"/>
                    </w:rPr>
                    <w:t>本项目无废气污染物产生，不申请总量</w:t>
                  </w:r>
                  <w:r w:rsidR="000D237F" w:rsidRPr="00E425FA">
                    <w:rPr>
                      <w:rFonts w:eastAsia="宋体" w:hint="eastAsia"/>
                      <w:sz w:val="21"/>
                      <w:szCs w:val="21"/>
                    </w:rPr>
                    <w:t>；</w:t>
                  </w:r>
                  <w:r w:rsidR="000D237F" w:rsidRPr="00374939">
                    <w:rPr>
                      <w:rFonts w:eastAsia="宋体" w:hint="eastAsia"/>
                      <w:color w:val="000000" w:themeColor="text1"/>
                      <w:sz w:val="21"/>
                      <w:szCs w:val="21"/>
                    </w:rPr>
                    <w:t>水污染物接管考核量为：废水量</w:t>
                  </w:r>
                  <w:r>
                    <w:rPr>
                      <w:rFonts w:eastAsia="宋体" w:hint="eastAsia"/>
                      <w:color w:val="000000" w:themeColor="text1"/>
                      <w:sz w:val="21"/>
                      <w:szCs w:val="21"/>
                    </w:rPr>
                    <w:t>480</w:t>
                  </w:r>
                  <w:r w:rsidR="000D237F" w:rsidRPr="00374939">
                    <w:rPr>
                      <w:rFonts w:eastAsia="宋体" w:hint="eastAsia"/>
                      <w:color w:val="000000" w:themeColor="text1"/>
                      <w:sz w:val="21"/>
                      <w:szCs w:val="21"/>
                    </w:rPr>
                    <w:t>t/a</w:t>
                  </w:r>
                  <w:r w:rsidR="000D237F" w:rsidRPr="00374939">
                    <w:rPr>
                      <w:rFonts w:eastAsia="宋体" w:hint="eastAsia"/>
                      <w:color w:val="000000" w:themeColor="text1"/>
                      <w:sz w:val="21"/>
                      <w:szCs w:val="21"/>
                    </w:rPr>
                    <w:t>、</w:t>
                  </w:r>
                  <w:r w:rsidR="000D237F" w:rsidRPr="00374939">
                    <w:rPr>
                      <w:rFonts w:eastAsia="宋体" w:hint="eastAsia"/>
                      <w:color w:val="000000" w:themeColor="text1"/>
                      <w:sz w:val="21"/>
                      <w:szCs w:val="21"/>
                    </w:rPr>
                    <w:t>COD</w:t>
                  </w:r>
                  <w:r w:rsidR="000D237F" w:rsidRPr="00374939">
                    <w:rPr>
                      <w:rFonts w:eastAsia="宋体" w:hint="eastAsia"/>
                      <w:color w:val="000000" w:themeColor="text1"/>
                      <w:sz w:val="21"/>
                      <w:szCs w:val="21"/>
                    </w:rPr>
                    <w:t>：</w:t>
                  </w:r>
                  <w:r w:rsidR="000D237F" w:rsidRPr="00374939">
                    <w:rPr>
                      <w:rFonts w:eastAsia="宋体" w:hint="eastAsia"/>
                      <w:color w:val="000000" w:themeColor="text1"/>
                      <w:sz w:val="21"/>
                      <w:szCs w:val="21"/>
                    </w:rPr>
                    <w:t>0.</w:t>
                  </w:r>
                  <w:r>
                    <w:rPr>
                      <w:rFonts w:eastAsia="宋体" w:hint="eastAsia"/>
                      <w:color w:val="000000" w:themeColor="text1"/>
                      <w:sz w:val="21"/>
                      <w:szCs w:val="21"/>
                    </w:rPr>
                    <w:t>144</w:t>
                  </w:r>
                  <w:r w:rsidR="000D237F" w:rsidRPr="00374939">
                    <w:rPr>
                      <w:rFonts w:eastAsia="宋体" w:hint="eastAsia"/>
                      <w:color w:val="000000" w:themeColor="text1"/>
                      <w:sz w:val="21"/>
                      <w:szCs w:val="21"/>
                    </w:rPr>
                    <w:t>t/a</w:t>
                  </w:r>
                  <w:r w:rsidR="000D237F" w:rsidRPr="00374939">
                    <w:rPr>
                      <w:rFonts w:eastAsia="宋体" w:hint="eastAsia"/>
                      <w:color w:val="000000" w:themeColor="text1"/>
                      <w:sz w:val="21"/>
                      <w:szCs w:val="21"/>
                    </w:rPr>
                    <w:t>、氨氮：</w:t>
                  </w:r>
                  <w:r w:rsidR="000D237F" w:rsidRPr="00374939">
                    <w:rPr>
                      <w:rFonts w:eastAsia="宋体" w:hint="eastAsia"/>
                      <w:color w:val="000000" w:themeColor="text1"/>
                      <w:sz w:val="21"/>
                      <w:szCs w:val="21"/>
                    </w:rPr>
                    <w:t>0.0</w:t>
                  </w:r>
                  <w:r>
                    <w:rPr>
                      <w:rFonts w:eastAsia="宋体" w:hint="eastAsia"/>
                      <w:color w:val="000000" w:themeColor="text1"/>
                      <w:sz w:val="21"/>
                      <w:szCs w:val="21"/>
                    </w:rPr>
                    <w:t>12</w:t>
                  </w:r>
                  <w:r w:rsidR="000D237F" w:rsidRPr="00374939">
                    <w:rPr>
                      <w:rFonts w:eastAsia="宋体" w:hint="eastAsia"/>
                      <w:color w:val="000000" w:themeColor="text1"/>
                      <w:sz w:val="21"/>
                      <w:szCs w:val="21"/>
                    </w:rPr>
                    <w:t>t/a</w:t>
                  </w:r>
                  <w:r w:rsidR="000D237F" w:rsidRPr="00374939">
                    <w:rPr>
                      <w:rFonts w:eastAsia="宋体" w:hint="eastAsia"/>
                      <w:color w:val="000000" w:themeColor="text1"/>
                      <w:sz w:val="21"/>
                      <w:szCs w:val="21"/>
                    </w:rPr>
                    <w:t>、</w:t>
                  </w:r>
                  <w:r w:rsidR="000D237F">
                    <w:rPr>
                      <w:rFonts w:eastAsia="宋体" w:hint="eastAsia"/>
                      <w:color w:val="000000" w:themeColor="text1"/>
                      <w:sz w:val="21"/>
                      <w:szCs w:val="21"/>
                    </w:rPr>
                    <w:t>总氮：</w:t>
                  </w:r>
                  <w:r w:rsidR="000D237F">
                    <w:rPr>
                      <w:rFonts w:eastAsia="宋体" w:hint="eastAsia"/>
                      <w:color w:val="000000" w:themeColor="text1"/>
                      <w:sz w:val="21"/>
                      <w:szCs w:val="21"/>
                    </w:rPr>
                    <w:t>0.0</w:t>
                  </w:r>
                  <w:r>
                    <w:rPr>
                      <w:rFonts w:eastAsia="宋体" w:hint="eastAsia"/>
                      <w:color w:val="000000" w:themeColor="text1"/>
                      <w:sz w:val="21"/>
                      <w:szCs w:val="21"/>
                    </w:rPr>
                    <w:t>168</w:t>
                  </w:r>
                  <w:r w:rsidR="000D237F">
                    <w:rPr>
                      <w:rFonts w:eastAsia="宋体" w:hint="eastAsia"/>
                      <w:color w:val="000000" w:themeColor="text1"/>
                      <w:sz w:val="21"/>
                      <w:szCs w:val="21"/>
                    </w:rPr>
                    <w:t>t/a</w:t>
                  </w:r>
                  <w:r w:rsidR="000D237F">
                    <w:rPr>
                      <w:rFonts w:eastAsia="宋体" w:hint="eastAsia"/>
                      <w:color w:val="000000" w:themeColor="text1"/>
                      <w:sz w:val="21"/>
                      <w:szCs w:val="21"/>
                    </w:rPr>
                    <w:t>、</w:t>
                  </w:r>
                  <w:r w:rsidR="000D237F" w:rsidRPr="00374939">
                    <w:rPr>
                      <w:rFonts w:eastAsia="宋体" w:hint="eastAsia"/>
                      <w:color w:val="000000" w:themeColor="text1"/>
                      <w:sz w:val="21"/>
                      <w:szCs w:val="21"/>
                    </w:rPr>
                    <w:t>总磷：</w:t>
                  </w:r>
                  <w:r w:rsidR="000D237F" w:rsidRPr="00374939">
                    <w:rPr>
                      <w:rFonts w:eastAsia="宋体" w:hint="eastAsia"/>
                      <w:color w:val="000000" w:themeColor="text1"/>
                      <w:sz w:val="21"/>
                      <w:szCs w:val="21"/>
                    </w:rPr>
                    <w:t>0.00</w:t>
                  </w:r>
                  <w:r>
                    <w:rPr>
                      <w:rFonts w:eastAsia="宋体" w:hint="eastAsia"/>
                      <w:color w:val="000000" w:themeColor="text1"/>
                      <w:sz w:val="21"/>
                      <w:szCs w:val="21"/>
                    </w:rPr>
                    <w:t>19</w:t>
                  </w:r>
                  <w:r w:rsidR="000D237F" w:rsidRPr="00374939">
                    <w:rPr>
                      <w:rFonts w:eastAsia="宋体" w:hint="eastAsia"/>
                      <w:color w:val="000000" w:themeColor="text1"/>
                      <w:sz w:val="21"/>
                      <w:szCs w:val="21"/>
                    </w:rPr>
                    <w:t>t/a</w:t>
                  </w:r>
                  <w:r w:rsidR="000D237F" w:rsidRPr="00374939">
                    <w:rPr>
                      <w:rFonts w:eastAsia="宋体" w:hint="eastAsia"/>
                      <w:color w:val="000000" w:themeColor="text1"/>
                      <w:sz w:val="21"/>
                      <w:szCs w:val="21"/>
                    </w:rPr>
                    <w:t>，</w:t>
                  </w:r>
                  <w:r w:rsidR="000D237F">
                    <w:rPr>
                      <w:rFonts w:eastAsia="宋体" w:hint="eastAsia"/>
                      <w:color w:val="000000" w:themeColor="text1"/>
                      <w:sz w:val="21"/>
                      <w:szCs w:val="21"/>
                    </w:rPr>
                    <w:t>在海安市范围内平衡</w:t>
                  </w:r>
                  <w:r w:rsidR="000D237F" w:rsidRPr="00374939">
                    <w:rPr>
                      <w:rFonts w:eastAsia="宋体" w:hint="eastAsia"/>
                      <w:color w:val="000000" w:themeColor="text1"/>
                      <w:sz w:val="21"/>
                      <w:szCs w:val="21"/>
                    </w:rPr>
                    <w:t>；固废均得到有效处置</w:t>
                  </w:r>
                </w:p>
              </w:tc>
              <w:tc>
                <w:tcPr>
                  <w:tcW w:w="973"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1906" w:type="dxa"/>
                  <w:gridSpan w:val="2"/>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区域解决问题</w:t>
                  </w:r>
                </w:p>
              </w:tc>
              <w:tc>
                <w:tcPr>
                  <w:tcW w:w="6747" w:type="dxa"/>
                  <w:gridSpan w:val="5"/>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0D237F" w:rsidRPr="00374939" w:rsidRDefault="000D237F">
                  <w:pPr>
                    <w:jc w:val="center"/>
                    <w:rPr>
                      <w:rFonts w:eastAsia="宋体"/>
                      <w:color w:val="000000" w:themeColor="text1"/>
                      <w:sz w:val="21"/>
                      <w:szCs w:val="21"/>
                    </w:rPr>
                  </w:pPr>
                </w:p>
              </w:tc>
            </w:tr>
            <w:tr w:rsidR="000D237F" w:rsidRPr="00374939" w:rsidTr="001F2352">
              <w:trPr>
                <w:trHeight w:val="295"/>
                <w:jc w:val="center"/>
              </w:trPr>
              <w:tc>
                <w:tcPr>
                  <w:tcW w:w="1906" w:type="dxa"/>
                  <w:gridSpan w:val="2"/>
                  <w:tcMar>
                    <w:left w:w="0" w:type="dxa"/>
                    <w:right w:w="0" w:type="dxa"/>
                  </w:tcMar>
                  <w:vAlign w:val="center"/>
                </w:tcPr>
                <w:p w:rsidR="000D237F" w:rsidRPr="00374939" w:rsidRDefault="000D237F">
                  <w:pPr>
                    <w:jc w:val="center"/>
                    <w:rPr>
                      <w:rFonts w:eastAsia="宋体"/>
                      <w:color w:val="000000" w:themeColor="text1"/>
                      <w:sz w:val="21"/>
                      <w:szCs w:val="21"/>
                    </w:rPr>
                  </w:pPr>
                  <w:r w:rsidRPr="00374939">
                    <w:rPr>
                      <w:rFonts w:eastAsia="宋体" w:hint="eastAsia"/>
                      <w:color w:val="000000" w:themeColor="text1"/>
                      <w:sz w:val="21"/>
                      <w:szCs w:val="21"/>
                    </w:rPr>
                    <w:t>大气防护距离设置</w:t>
                  </w:r>
                </w:p>
              </w:tc>
              <w:tc>
                <w:tcPr>
                  <w:tcW w:w="6747" w:type="dxa"/>
                  <w:gridSpan w:val="5"/>
                  <w:vAlign w:val="center"/>
                </w:tcPr>
                <w:p w:rsidR="000D237F" w:rsidRPr="00374939" w:rsidRDefault="000D237F" w:rsidP="00786D5F">
                  <w:pPr>
                    <w:jc w:val="center"/>
                    <w:rPr>
                      <w:rFonts w:eastAsia="宋体"/>
                      <w:color w:val="000000" w:themeColor="text1"/>
                      <w:sz w:val="21"/>
                      <w:szCs w:val="21"/>
                    </w:rPr>
                  </w:pPr>
                  <w:r>
                    <w:rPr>
                      <w:rFonts w:eastAsia="宋体" w:hint="eastAsia"/>
                      <w:color w:val="000000" w:themeColor="text1"/>
                      <w:sz w:val="21"/>
                      <w:szCs w:val="21"/>
                    </w:rPr>
                    <w:t>本项目</w:t>
                  </w:r>
                  <w:r w:rsidR="00786D5F">
                    <w:rPr>
                      <w:rFonts w:eastAsia="宋体" w:hint="eastAsia"/>
                      <w:color w:val="000000" w:themeColor="text1"/>
                      <w:sz w:val="21"/>
                      <w:szCs w:val="21"/>
                    </w:rPr>
                    <w:t>无废气污染物产生，</w:t>
                  </w:r>
                  <w:r>
                    <w:rPr>
                      <w:rFonts w:eastAsia="宋体" w:hint="eastAsia"/>
                      <w:color w:val="000000" w:themeColor="text1"/>
                      <w:sz w:val="21"/>
                      <w:szCs w:val="21"/>
                    </w:rPr>
                    <w:t>不需要设施大气防护距离</w:t>
                  </w:r>
                </w:p>
              </w:tc>
              <w:tc>
                <w:tcPr>
                  <w:tcW w:w="973" w:type="dxa"/>
                  <w:vAlign w:val="center"/>
                </w:tcPr>
                <w:p w:rsidR="000D237F" w:rsidRPr="00374939" w:rsidRDefault="000D237F">
                  <w:pPr>
                    <w:jc w:val="center"/>
                    <w:rPr>
                      <w:rFonts w:eastAsia="宋体"/>
                      <w:color w:val="000000" w:themeColor="text1"/>
                      <w:sz w:val="21"/>
                      <w:szCs w:val="21"/>
                    </w:rPr>
                  </w:pPr>
                </w:p>
              </w:tc>
              <w:tc>
                <w:tcPr>
                  <w:tcW w:w="769" w:type="dxa"/>
                  <w:vMerge/>
                  <w:vAlign w:val="center"/>
                </w:tcPr>
                <w:p w:rsidR="000D237F" w:rsidRPr="00374939" w:rsidRDefault="000D237F">
                  <w:pPr>
                    <w:jc w:val="center"/>
                    <w:rPr>
                      <w:rFonts w:eastAsia="宋体"/>
                      <w:color w:val="000000" w:themeColor="text1"/>
                      <w:sz w:val="21"/>
                      <w:szCs w:val="21"/>
                    </w:rPr>
                  </w:pPr>
                </w:p>
              </w:tc>
            </w:tr>
            <w:tr w:rsidR="005A34A3" w:rsidRPr="00374939" w:rsidTr="00567147">
              <w:trPr>
                <w:trHeight w:val="295"/>
                <w:jc w:val="center"/>
              </w:trPr>
              <w:tc>
                <w:tcPr>
                  <w:tcW w:w="8653" w:type="dxa"/>
                  <w:gridSpan w:val="7"/>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环保投资合计</w:t>
                  </w:r>
                </w:p>
              </w:tc>
              <w:tc>
                <w:tcPr>
                  <w:tcW w:w="973" w:type="dxa"/>
                  <w:vAlign w:val="center"/>
                </w:tcPr>
                <w:p w:rsidR="005A34A3" w:rsidRPr="00374939" w:rsidRDefault="00786D5F" w:rsidP="001F2352">
                  <w:pPr>
                    <w:jc w:val="center"/>
                    <w:rPr>
                      <w:rFonts w:eastAsia="宋体"/>
                      <w:color w:val="000000" w:themeColor="text1"/>
                      <w:sz w:val="21"/>
                      <w:szCs w:val="21"/>
                    </w:rPr>
                  </w:pPr>
                  <w:r>
                    <w:rPr>
                      <w:rFonts w:eastAsia="宋体" w:hint="eastAsia"/>
                      <w:color w:val="000000" w:themeColor="text1"/>
                      <w:sz w:val="21"/>
                      <w:szCs w:val="21"/>
                    </w:rPr>
                    <w:t>55</w:t>
                  </w:r>
                </w:p>
              </w:tc>
              <w:tc>
                <w:tcPr>
                  <w:tcW w:w="769" w:type="dxa"/>
                  <w:vAlign w:val="center"/>
                </w:tcPr>
                <w:p w:rsidR="005A34A3" w:rsidRPr="00374939" w:rsidRDefault="005A34A3">
                  <w:pPr>
                    <w:jc w:val="center"/>
                    <w:rPr>
                      <w:rFonts w:eastAsia="宋体"/>
                      <w:color w:val="000000" w:themeColor="text1"/>
                      <w:sz w:val="21"/>
                      <w:szCs w:val="21"/>
                    </w:rPr>
                  </w:pPr>
                </w:p>
              </w:tc>
            </w:tr>
          </w:tbl>
          <w:p w:rsidR="005A34A3" w:rsidRDefault="005A34A3">
            <w:pPr>
              <w:pStyle w:val="20"/>
              <w:ind w:firstLineChars="0" w:firstLine="0"/>
              <w:jc w:val="both"/>
              <w:rPr>
                <w:rFonts w:eastAsia="宋体"/>
                <w:color w:val="FF0000"/>
              </w:rPr>
            </w:pPr>
          </w:p>
        </w:tc>
      </w:tr>
    </w:tbl>
    <w:p w:rsidR="005A34A3" w:rsidRPr="00ED0F66" w:rsidRDefault="00EC63A5">
      <w:pPr>
        <w:pStyle w:val="af1"/>
        <w:spacing w:before="0" w:after="0"/>
        <w:jc w:val="left"/>
        <w:rPr>
          <w:rFonts w:ascii="Times New Roman" w:hAnsi="Times New Roman"/>
        </w:rPr>
      </w:pPr>
      <w:r w:rsidRPr="00ED0F66">
        <w:rPr>
          <w:rFonts w:ascii="Times New Roman" w:hAnsi="宋体"/>
        </w:rPr>
        <w:lastRenderedPageBreak/>
        <w:t>八、建设项目拟采取的防治措施及预期治理效果</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09"/>
        <w:gridCol w:w="2268"/>
        <w:gridCol w:w="3402"/>
        <w:gridCol w:w="1418"/>
      </w:tblGrid>
      <w:tr w:rsidR="005A34A3" w:rsidRPr="00ED0F66">
        <w:trPr>
          <w:trHeight w:val="397"/>
        </w:trPr>
        <w:tc>
          <w:tcPr>
            <w:tcW w:w="993" w:type="dxa"/>
            <w:tcBorders>
              <w:top w:val="single" w:sz="12" w:space="0" w:color="auto"/>
              <w:left w:val="single" w:sz="12" w:space="0" w:color="auto"/>
              <w:tl2br w:val="single" w:sz="4" w:space="0" w:color="auto"/>
            </w:tcBorders>
            <w:vAlign w:val="center"/>
          </w:tcPr>
          <w:p w:rsidR="005A34A3" w:rsidRPr="00ED0F66" w:rsidRDefault="00EC63A5">
            <w:pPr>
              <w:jc w:val="center"/>
              <w:rPr>
                <w:rFonts w:eastAsia="宋体"/>
                <w:b/>
                <w:szCs w:val="24"/>
              </w:rPr>
            </w:pPr>
            <w:r w:rsidRPr="00ED0F66">
              <w:rPr>
                <w:rFonts w:eastAsia="宋体"/>
                <w:b/>
                <w:szCs w:val="24"/>
              </w:rPr>
              <w:t xml:space="preserve"> </w:t>
            </w:r>
            <w:r w:rsidRPr="00ED0F66">
              <w:rPr>
                <w:rFonts w:eastAsia="宋体" w:hAnsi="宋体"/>
                <w:b/>
                <w:szCs w:val="24"/>
              </w:rPr>
              <w:t>内容</w:t>
            </w:r>
          </w:p>
          <w:p w:rsidR="005A34A3" w:rsidRPr="00ED0F66" w:rsidRDefault="00EC63A5">
            <w:pPr>
              <w:rPr>
                <w:rFonts w:eastAsia="宋体"/>
                <w:b/>
                <w:szCs w:val="24"/>
              </w:rPr>
            </w:pPr>
            <w:r w:rsidRPr="00ED0F66">
              <w:rPr>
                <w:rFonts w:eastAsia="宋体" w:hAnsi="宋体"/>
                <w:b/>
                <w:szCs w:val="24"/>
              </w:rPr>
              <w:t>类型</w:t>
            </w:r>
          </w:p>
        </w:tc>
        <w:tc>
          <w:tcPr>
            <w:tcW w:w="2409"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排放源</w:t>
            </w:r>
          </w:p>
          <w:p w:rsidR="005A34A3" w:rsidRPr="00ED0F66" w:rsidRDefault="00EC63A5">
            <w:pPr>
              <w:jc w:val="center"/>
              <w:rPr>
                <w:rFonts w:eastAsia="宋体"/>
                <w:b/>
                <w:szCs w:val="24"/>
              </w:rPr>
            </w:pPr>
            <w:r w:rsidRPr="00ED0F66">
              <w:rPr>
                <w:rFonts w:eastAsia="宋体" w:hAnsi="宋体"/>
                <w:b/>
                <w:szCs w:val="24"/>
              </w:rPr>
              <w:t>（编号）</w:t>
            </w:r>
          </w:p>
        </w:tc>
        <w:tc>
          <w:tcPr>
            <w:tcW w:w="2268"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污染物</w:t>
            </w:r>
          </w:p>
          <w:p w:rsidR="005A34A3" w:rsidRPr="00ED0F66" w:rsidRDefault="00EC63A5">
            <w:pPr>
              <w:jc w:val="center"/>
              <w:rPr>
                <w:rFonts w:eastAsia="宋体"/>
                <w:b/>
                <w:szCs w:val="24"/>
              </w:rPr>
            </w:pPr>
            <w:r w:rsidRPr="00ED0F66">
              <w:rPr>
                <w:rFonts w:eastAsia="宋体" w:hAnsi="宋体"/>
                <w:b/>
                <w:szCs w:val="24"/>
              </w:rPr>
              <w:t>名称</w:t>
            </w:r>
          </w:p>
        </w:tc>
        <w:tc>
          <w:tcPr>
            <w:tcW w:w="3402"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防治措施</w:t>
            </w:r>
          </w:p>
        </w:tc>
        <w:tc>
          <w:tcPr>
            <w:tcW w:w="1418" w:type="dxa"/>
            <w:tcBorders>
              <w:top w:val="single" w:sz="12" w:space="0" w:color="auto"/>
              <w:right w:val="single" w:sz="12" w:space="0" w:color="auto"/>
            </w:tcBorders>
            <w:vAlign w:val="center"/>
          </w:tcPr>
          <w:p w:rsidR="005A34A3" w:rsidRPr="00ED0F66" w:rsidRDefault="00EC63A5">
            <w:pPr>
              <w:jc w:val="center"/>
              <w:rPr>
                <w:rFonts w:eastAsia="宋体" w:hAnsi="宋体"/>
                <w:b/>
                <w:szCs w:val="24"/>
              </w:rPr>
            </w:pPr>
            <w:r w:rsidRPr="00ED0F66">
              <w:rPr>
                <w:rFonts w:eastAsia="宋体" w:hAnsi="宋体"/>
                <w:b/>
                <w:szCs w:val="24"/>
              </w:rPr>
              <w:t>预期治理</w:t>
            </w:r>
          </w:p>
          <w:p w:rsidR="005A34A3" w:rsidRPr="00ED0F66" w:rsidRDefault="00EC63A5">
            <w:pPr>
              <w:jc w:val="center"/>
              <w:rPr>
                <w:rFonts w:eastAsia="宋体"/>
                <w:b/>
                <w:szCs w:val="24"/>
              </w:rPr>
            </w:pPr>
            <w:r w:rsidRPr="00ED0F66">
              <w:rPr>
                <w:rFonts w:eastAsia="宋体" w:hAnsi="宋体"/>
                <w:b/>
                <w:szCs w:val="24"/>
              </w:rPr>
              <w:t>效果</w:t>
            </w:r>
          </w:p>
        </w:tc>
      </w:tr>
      <w:tr w:rsidR="00786D5F" w:rsidRPr="00ED0F66" w:rsidTr="00F1310D">
        <w:trPr>
          <w:trHeight w:val="981"/>
        </w:trPr>
        <w:tc>
          <w:tcPr>
            <w:tcW w:w="993" w:type="dxa"/>
            <w:tcBorders>
              <w:left w:val="single" w:sz="12" w:space="0" w:color="auto"/>
            </w:tcBorders>
            <w:vAlign w:val="center"/>
          </w:tcPr>
          <w:p w:rsidR="00786D5F" w:rsidRPr="00ED0F66" w:rsidRDefault="00786D5F" w:rsidP="00A07F88">
            <w:pPr>
              <w:jc w:val="center"/>
              <w:rPr>
                <w:rFonts w:eastAsia="宋体"/>
                <w:szCs w:val="24"/>
              </w:rPr>
            </w:pPr>
            <w:r w:rsidRPr="00ED0F66">
              <w:rPr>
                <w:rFonts w:eastAsia="宋体" w:hAnsi="宋体"/>
                <w:szCs w:val="24"/>
              </w:rPr>
              <w:t>大气</w:t>
            </w:r>
          </w:p>
          <w:p w:rsidR="00786D5F" w:rsidRPr="00ED0F66" w:rsidRDefault="00786D5F" w:rsidP="00A07F88">
            <w:pPr>
              <w:jc w:val="center"/>
              <w:rPr>
                <w:rFonts w:eastAsia="宋体"/>
                <w:szCs w:val="24"/>
              </w:rPr>
            </w:pPr>
            <w:r w:rsidRPr="00ED0F66">
              <w:rPr>
                <w:rFonts w:eastAsia="宋体" w:hAnsi="宋体"/>
                <w:szCs w:val="24"/>
              </w:rPr>
              <w:t>污染</w:t>
            </w:r>
          </w:p>
          <w:p w:rsidR="00786D5F" w:rsidRPr="00ED0F66" w:rsidRDefault="00786D5F" w:rsidP="00A07F88">
            <w:pPr>
              <w:jc w:val="center"/>
              <w:rPr>
                <w:rFonts w:eastAsia="宋体"/>
                <w:szCs w:val="24"/>
              </w:rPr>
            </w:pPr>
            <w:r w:rsidRPr="00ED0F66">
              <w:rPr>
                <w:rFonts w:eastAsia="宋体" w:hAnsi="宋体"/>
                <w:szCs w:val="24"/>
              </w:rPr>
              <w:t>物</w:t>
            </w:r>
          </w:p>
        </w:tc>
        <w:tc>
          <w:tcPr>
            <w:tcW w:w="2409" w:type="dxa"/>
            <w:vAlign w:val="center"/>
          </w:tcPr>
          <w:p w:rsidR="00786D5F" w:rsidRPr="00ED0F66" w:rsidRDefault="00786D5F" w:rsidP="00E87B9D">
            <w:pPr>
              <w:jc w:val="center"/>
              <w:rPr>
                <w:rFonts w:eastAsia="宋体" w:hAnsi="宋体"/>
                <w:szCs w:val="24"/>
              </w:rPr>
            </w:pPr>
            <w:r>
              <w:rPr>
                <w:rFonts w:eastAsia="宋体" w:hAnsi="宋体" w:hint="eastAsia"/>
                <w:szCs w:val="24"/>
              </w:rPr>
              <w:t>--</w:t>
            </w:r>
          </w:p>
        </w:tc>
        <w:tc>
          <w:tcPr>
            <w:tcW w:w="2268" w:type="dxa"/>
            <w:tcBorders>
              <w:top w:val="single" w:sz="2" w:space="0" w:color="auto"/>
            </w:tcBorders>
            <w:vAlign w:val="center"/>
          </w:tcPr>
          <w:p w:rsidR="00786D5F" w:rsidRPr="00E87B9D" w:rsidRDefault="00786D5F">
            <w:pPr>
              <w:jc w:val="center"/>
              <w:rPr>
                <w:rFonts w:eastAsia="宋体"/>
              </w:rPr>
            </w:pPr>
            <w:r>
              <w:rPr>
                <w:rFonts w:eastAsia="宋体" w:hint="eastAsia"/>
              </w:rPr>
              <w:t>--</w:t>
            </w:r>
          </w:p>
        </w:tc>
        <w:tc>
          <w:tcPr>
            <w:tcW w:w="3402" w:type="dxa"/>
            <w:vAlign w:val="center"/>
          </w:tcPr>
          <w:p w:rsidR="00786D5F" w:rsidRPr="00ED0F66" w:rsidRDefault="00786D5F" w:rsidP="00786D5F">
            <w:pPr>
              <w:ind w:firstLineChars="650" w:firstLine="1560"/>
              <w:rPr>
                <w:rFonts w:eastAsia="宋体"/>
                <w:szCs w:val="24"/>
              </w:rPr>
            </w:pPr>
            <w:r>
              <w:rPr>
                <w:rFonts w:eastAsia="宋体" w:hint="eastAsia"/>
                <w:szCs w:val="24"/>
              </w:rPr>
              <w:t>--</w:t>
            </w:r>
          </w:p>
        </w:tc>
        <w:tc>
          <w:tcPr>
            <w:tcW w:w="1418" w:type="dxa"/>
            <w:tcBorders>
              <w:right w:val="single" w:sz="12" w:space="0" w:color="auto"/>
            </w:tcBorders>
            <w:vAlign w:val="center"/>
          </w:tcPr>
          <w:p w:rsidR="00786D5F" w:rsidRPr="00ED0F66" w:rsidRDefault="00786D5F" w:rsidP="00A07F88">
            <w:pPr>
              <w:jc w:val="center"/>
              <w:rPr>
                <w:rFonts w:eastAsia="宋体" w:hAnsi="宋体"/>
                <w:szCs w:val="24"/>
              </w:rPr>
            </w:pPr>
            <w:r>
              <w:rPr>
                <w:rFonts w:eastAsia="宋体" w:hAnsi="宋体" w:hint="eastAsia"/>
                <w:szCs w:val="24"/>
              </w:rPr>
              <w:t>--</w:t>
            </w:r>
          </w:p>
        </w:tc>
      </w:tr>
      <w:tr w:rsidR="00866D7F" w:rsidRPr="00ED0F66">
        <w:trPr>
          <w:trHeight w:val="397"/>
        </w:trPr>
        <w:tc>
          <w:tcPr>
            <w:tcW w:w="993" w:type="dxa"/>
            <w:tcBorders>
              <w:left w:val="single" w:sz="12" w:space="0" w:color="auto"/>
            </w:tcBorders>
            <w:vAlign w:val="center"/>
          </w:tcPr>
          <w:p w:rsidR="00866D7F" w:rsidRPr="00ED0F66" w:rsidRDefault="00866D7F">
            <w:pPr>
              <w:jc w:val="center"/>
              <w:rPr>
                <w:rFonts w:eastAsia="宋体"/>
                <w:szCs w:val="24"/>
              </w:rPr>
            </w:pPr>
            <w:r w:rsidRPr="00ED0F66">
              <w:rPr>
                <w:rFonts w:eastAsia="宋体" w:hAnsi="宋体"/>
                <w:szCs w:val="24"/>
              </w:rPr>
              <w:t>水</w:t>
            </w:r>
          </w:p>
          <w:p w:rsidR="00866D7F" w:rsidRPr="00ED0F66" w:rsidRDefault="00866D7F">
            <w:pPr>
              <w:jc w:val="center"/>
              <w:rPr>
                <w:rFonts w:eastAsia="宋体"/>
                <w:szCs w:val="24"/>
              </w:rPr>
            </w:pPr>
            <w:r w:rsidRPr="00ED0F66">
              <w:rPr>
                <w:rFonts w:eastAsia="宋体" w:hAnsi="宋体"/>
                <w:szCs w:val="24"/>
              </w:rPr>
              <w:t>污</w:t>
            </w:r>
          </w:p>
          <w:p w:rsidR="00866D7F" w:rsidRPr="00ED0F66" w:rsidRDefault="00866D7F">
            <w:pPr>
              <w:jc w:val="center"/>
              <w:rPr>
                <w:rFonts w:eastAsia="宋体"/>
                <w:szCs w:val="24"/>
              </w:rPr>
            </w:pPr>
            <w:r w:rsidRPr="00ED0F66">
              <w:rPr>
                <w:rFonts w:eastAsia="宋体" w:hAnsi="宋体"/>
                <w:szCs w:val="24"/>
              </w:rPr>
              <w:t>染</w:t>
            </w:r>
          </w:p>
          <w:p w:rsidR="00866D7F" w:rsidRPr="00ED0F66" w:rsidRDefault="00866D7F">
            <w:pPr>
              <w:jc w:val="center"/>
              <w:rPr>
                <w:rFonts w:eastAsia="宋体"/>
                <w:szCs w:val="24"/>
              </w:rPr>
            </w:pPr>
            <w:r w:rsidRPr="00ED0F66">
              <w:rPr>
                <w:rFonts w:eastAsia="宋体" w:hAnsi="宋体"/>
                <w:szCs w:val="24"/>
              </w:rPr>
              <w:t>物</w:t>
            </w:r>
          </w:p>
        </w:tc>
        <w:tc>
          <w:tcPr>
            <w:tcW w:w="2409" w:type="dxa"/>
            <w:vAlign w:val="center"/>
          </w:tcPr>
          <w:p w:rsidR="001F2352" w:rsidRPr="00ED0F66" w:rsidRDefault="00866D7F" w:rsidP="00786D5F">
            <w:pPr>
              <w:jc w:val="center"/>
              <w:rPr>
                <w:rFonts w:eastAsia="宋体" w:hAnsi="宋体"/>
                <w:szCs w:val="24"/>
              </w:rPr>
            </w:pPr>
            <w:r w:rsidRPr="00ED0F66">
              <w:rPr>
                <w:rFonts w:eastAsia="宋体" w:hAnsi="宋体"/>
                <w:szCs w:val="24"/>
              </w:rPr>
              <w:t>生活污水</w:t>
            </w:r>
          </w:p>
        </w:tc>
        <w:tc>
          <w:tcPr>
            <w:tcW w:w="2268" w:type="dxa"/>
            <w:vAlign w:val="center"/>
          </w:tcPr>
          <w:p w:rsidR="00866D7F" w:rsidRPr="00ED0F66" w:rsidRDefault="00866D7F">
            <w:pPr>
              <w:jc w:val="center"/>
              <w:rPr>
                <w:rFonts w:eastAsia="宋体"/>
                <w:szCs w:val="24"/>
              </w:rPr>
            </w:pPr>
            <w:r w:rsidRPr="00ED0F66">
              <w:rPr>
                <w:rFonts w:eastAsia="宋体"/>
                <w:szCs w:val="24"/>
              </w:rPr>
              <w:t>COD</w:t>
            </w:r>
            <w:r w:rsidRPr="00ED0F66">
              <w:rPr>
                <w:rFonts w:eastAsia="宋体" w:hint="eastAsia"/>
                <w:szCs w:val="24"/>
              </w:rPr>
              <w:t>、</w:t>
            </w:r>
            <w:r w:rsidRPr="00ED0F66">
              <w:rPr>
                <w:rFonts w:eastAsia="宋体"/>
                <w:szCs w:val="24"/>
              </w:rPr>
              <w:t>SS</w:t>
            </w:r>
          </w:p>
          <w:p w:rsidR="001F2352" w:rsidRPr="00ED0F66" w:rsidRDefault="00866D7F" w:rsidP="00786D5F">
            <w:pPr>
              <w:jc w:val="center"/>
              <w:rPr>
                <w:rFonts w:eastAsia="宋体" w:hAnsi="宋体"/>
                <w:szCs w:val="24"/>
              </w:rPr>
            </w:pPr>
            <w:r w:rsidRPr="00ED0F66">
              <w:rPr>
                <w:rFonts w:eastAsia="宋体" w:hAnsi="宋体"/>
                <w:szCs w:val="24"/>
              </w:rPr>
              <w:t>氨氮</w:t>
            </w:r>
            <w:r w:rsidRPr="00ED0F66">
              <w:rPr>
                <w:rFonts w:eastAsia="宋体" w:hint="eastAsia"/>
                <w:szCs w:val="24"/>
              </w:rPr>
              <w:t>、</w:t>
            </w:r>
            <w:r w:rsidR="000D237F">
              <w:rPr>
                <w:rFonts w:eastAsia="宋体" w:hint="eastAsia"/>
                <w:szCs w:val="24"/>
              </w:rPr>
              <w:t>总氮、</w:t>
            </w:r>
            <w:r w:rsidRPr="00ED0F66">
              <w:rPr>
                <w:rFonts w:eastAsia="宋体" w:hAnsi="宋体"/>
                <w:szCs w:val="24"/>
              </w:rPr>
              <w:t>总磷</w:t>
            </w:r>
          </w:p>
        </w:tc>
        <w:tc>
          <w:tcPr>
            <w:tcW w:w="3402" w:type="dxa"/>
            <w:vAlign w:val="center"/>
          </w:tcPr>
          <w:p w:rsidR="00866D7F" w:rsidRPr="00ED0F66" w:rsidRDefault="000E39AE" w:rsidP="00414054">
            <w:pPr>
              <w:jc w:val="center"/>
              <w:rPr>
                <w:rFonts w:eastAsia="宋体" w:hAnsi="宋体"/>
                <w:szCs w:val="24"/>
              </w:rPr>
            </w:pPr>
            <w:r w:rsidRPr="00F2691D">
              <w:rPr>
                <w:rFonts w:eastAsia="宋体" w:hint="eastAsia"/>
                <w:szCs w:val="24"/>
              </w:rPr>
              <w:t>经厂内化粪池预处</w:t>
            </w:r>
            <w:r>
              <w:rPr>
                <w:rFonts w:eastAsia="宋体" w:hint="eastAsia"/>
                <w:szCs w:val="24"/>
              </w:rPr>
              <w:t>理后</w:t>
            </w:r>
            <w:r w:rsidR="00414054">
              <w:rPr>
                <w:rFonts w:eastAsia="宋体" w:hint="eastAsia"/>
                <w:szCs w:val="24"/>
              </w:rPr>
              <w:t>，</w:t>
            </w:r>
            <w:r>
              <w:rPr>
                <w:rFonts w:eastAsia="宋体" w:hint="eastAsia"/>
                <w:szCs w:val="24"/>
              </w:rPr>
              <w:t>排入市政污水管网进入海安市墩头镇青田污水处理厂集中处理，最终达标排入胡敦河</w:t>
            </w:r>
          </w:p>
        </w:tc>
        <w:tc>
          <w:tcPr>
            <w:tcW w:w="1418" w:type="dxa"/>
            <w:tcBorders>
              <w:right w:val="single" w:sz="12" w:space="0" w:color="auto"/>
            </w:tcBorders>
            <w:vAlign w:val="center"/>
          </w:tcPr>
          <w:p w:rsidR="00866D7F" w:rsidRPr="00ED0F66" w:rsidRDefault="00866D7F" w:rsidP="00ED0F66">
            <w:pPr>
              <w:jc w:val="center"/>
              <w:rPr>
                <w:rFonts w:eastAsia="宋体" w:hAnsi="宋体"/>
                <w:szCs w:val="24"/>
              </w:rPr>
            </w:pPr>
            <w:r w:rsidRPr="00ED0F66">
              <w:rPr>
                <w:rFonts w:eastAsia="宋体" w:hAnsi="宋体" w:hint="eastAsia"/>
                <w:szCs w:val="24"/>
              </w:rPr>
              <w:t>达标排放</w:t>
            </w:r>
            <w:r w:rsidR="000E39AE">
              <w:rPr>
                <w:rFonts w:eastAsia="宋体" w:hAnsi="宋体" w:hint="eastAsia"/>
                <w:szCs w:val="24"/>
              </w:rPr>
              <w:t>对周围水环境影响较小</w:t>
            </w:r>
          </w:p>
        </w:tc>
      </w:tr>
      <w:tr w:rsidR="00866D7F" w:rsidRPr="00ED0F66">
        <w:trPr>
          <w:trHeight w:val="513"/>
        </w:trPr>
        <w:tc>
          <w:tcPr>
            <w:tcW w:w="3402" w:type="dxa"/>
            <w:gridSpan w:val="2"/>
            <w:tcBorders>
              <w:left w:val="single" w:sz="12" w:space="0" w:color="auto"/>
            </w:tcBorders>
            <w:vAlign w:val="center"/>
          </w:tcPr>
          <w:p w:rsidR="00866D7F" w:rsidRPr="00ED0F66" w:rsidRDefault="00866D7F">
            <w:pPr>
              <w:jc w:val="center"/>
              <w:rPr>
                <w:rFonts w:eastAsia="宋体"/>
                <w:szCs w:val="24"/>
              </w:rPr>
            </w:pPr>
            <w:r w:rsidRPr="00ED0F66">
              <w:rPr>
                <w:rFonts w:eastAsia="宋体" w:hAnsi="宋体" w:hint="eastAsia"/>
                <w:szCs w:val="24"/>
              </w:rPr>
              <w:t>电离辐射和电磁辐射</w:t>
            </w:r>
          </w:p>
        </w:tc>
        <w:tc>
          <w:tcPr>
            <w:tcW w:w="2268" w:type="dxa"/>
            <w:vAlign w:val="center"/>
          </w:tcPr>
          <w:p w:rsidR="00866D7F" w:rsidRPr="00ED0F66" w:rsidRDefault="00866D7F">
            <w:pPr>
              <w:jc w:val="center"/>
              <w:rPr>
                <w:rFonts w:eastAsia="宋体"/>
                <w:szCs w:val="24"/>
              </w:rPr>
            </w:pPr>
            <w:r w:rsidRPr="00ED0F66">
              <w:rPr>
                <w:rFonts w:eastAsia="宋体" w:hint="eastAsia"/>
                <w:szCs w:val="24"/>
              </w:rPr>
              <w:t>-</w:t>
            </w:r>
          </w:p>
        </w:tc>
        <w:tc>
          <w:tcPr>
            <w:tcW w:w="3402" w:type="dxa"/>
            <w:vAlign w:val="center"/>
          </w:tcPr>
          <w:p w:rsidR="00866D7F" w:rsidRPr="00ED0F66" w:rsidRDefault="00866D7F">
            <w:pPr>
              <w:jc w:val="center"/>
              <w:rPr>
                <w:rFonts w:eastAsia="宋体"/>
                <w:szCs w:val="24"/>
              </w:rPr>
            </w:pPr>
            <w:r w:rsidRPr="00ED0F66">
              <w:rPr>
                <w:rFonts w:eastAsia="宋体" w:hint="eastAsia"/>
                <w:szCs w:val="24"/>
              </w:rPr>
              <w:t>-</w:t>
            </w:r>
          </w:p>
        </w:tc>
        <w:tc>
          <w:tcPr>
            <w:tcW w:w="1418" w:type="dxa"/>
            <w:tcBorders>
              <w:right w:val="single" w:sz="12" w:space="0" w:color="auto"/>
            </w:tcBorders>
            <w:vAlign w:val="center"/>
          </w:tcPr>
          <w:p w:rsidR="00866D7F" w:rsidRPr="00ED0F66" w:rsidRDefault="00866D7F">
            <w:pPr>
              <w:jc w:val="center"/>
              <w:rPr>
                <w:rFonts w:eastAsia="宋体"/>
                <w:szCs w:val="24"/>
              </w:rPr>
            </w:pPr>
            <w:r w:rsidRPr="00ED0F66">
              <w:rPr>
                <w:rFonts w:eastAsia="宋体" w:hint="eastAsia"/>
                <w:szCs w:val="24"/>
              </w:rPr>
              <w:t>-</w:t>
            </w:r>
          </w:p>
        </w:tc>
      </w:tr>
      <w:tr w:rsidR="00866D7F" w:rsidRPr="00ED0F66">
        <w:trPr>
          <w:trHeight w:val="482"/>
        </w:trPr>
        <w:tc>
          <w:tcPr>
            <w:tcW w:w="993" w:type="dxa"/>
            <w:vMerge w:val="restart"/>
            <w:tcBorders>
              <w:left w:val="single" w:sz="12" w:space="0" w:color="auto"/>
            </w:tcBorders>
            <w:vAlign w:val="center"/>
          </w:tcPr>
          <w:p w:rsidR="00866D7F" w:rsidRPr="00ED0F66" w:rsidRDefault="00866D7F">
            <w:pPr>
              <w:jc w:val="center"/>
              <w:rPr>
                <w:rFonts w:eastAsia="宋体"/>
                <w:szCs w:val="24"/>
              </w:rPr>
            </w:pPr>
            <w:r w:rsidRPr="00ED0F66">
              <w:rPr>
                <w:rFonts w:eastAsia="宋体" w:hint="eastAsia"/>
                <w:szCs w:val="24"/>
              </w:rPr>
              <w:t>固</w:t>
            </w:r>
          </w:p>
          <w:p w:rsidR="00866D7F" w:rsidRPr="00ED0F66" w:rsidRDefault="00866D7F">
            <w:pPr>
              <w:jc w:val="center"/>
              <w:rPr>
                <w:rFonts w:eastAsia="宋体"/>
                <w:szCs w:val="24"/>
              </w:rPr>
            </w:pPr>
            <w:r w:rsidRPr="00ED0F66">
              <w:rPr>
                <w:rFonts w:eastAsia="宋体" w:hint="eastAsia"/>
                <w:szCs w:val="24"/>
              </w:rPr>
              <w:t>体</w:t>
            </w:r>
          </w:p>
          <w:p w:rsidR="00866D7F" w:rsidRPr="00ED0F66" w:rsidRDefault="00866D7F">
            <w:pPr>
              <w:jc w:val="center"/>
              <w:rPr>
                <w:rFonts w:eastAsia="宋体"/>
                <w:szCs w:val="24"/>
              </w:rPr>
            </w:pPr>
            <w:r w:rsidRPr="00ED0F66">
              <w:rPr>
                <w:rFonts w:eastAsia="宋体" w:hint="eastAsia"/>
                <w:szCs w:val="24"/>
              </w:rPr>
              <w:t>废</w:t>
            </w:r>
          </w:p>
          <w:p w:rsidR="00866D7F" w:rsidRPr="00ED0F66" w:rsidRDefault="00866D7F">
            <w:pPr>
              <w:jc w:val="center"/>
              <w:rPr>
                <w:rFonts w:eastAsia="宋体"/>
                <w:szCs w:val="24"/>
              </w:rPr>
            </w:pPr>
            <w:r w:rsidRPr="00ED0F66">
              <w:rPr>
                <w:rFonts w:eastAsia="宋体" w:hint="eastAsia"/>
                <w:szCs w:val="24"/>
              </w:rPr>
              <w:t>物</w:t>
            </w:r>
          </w:p>
        </w:tc>
        <w:tc>
          <w:tcPr>
            <w:tcW w:w="2409" w:type="dxa"/>
            <w:vAlign w:val="center"/>
          </w:tcPr>
          <w:p w:rsidR="00866D7F" w:rsidRPr="00ED0F66" w:rsidRDefault="00625434">
            <w:pPr>
              <w:adjustRightInd w:val="0"/>
              <w:snapToGrid w:val="0"/>
              <w:jc w:val="center"/>
              <w:rPr>
                <w:rFonts w:eastAsia="宋体"/>
                <w:szCs w:val="24"/>
              </w:rPr>
            </w:pPr>
            <w:r>
              <w:rPr>
                <w:rFonts w:eastAsia="宋体" w:hAnsi="宋体" w:hint="eastAsia"/>
                <w:szCs w:val="24"/>
              </w:rPr>
              <w:t>切割下料、冲压成型工序</w:t>
            </w:r>
          </w:p>
        </w:tc>
        <w:tc>
          <w:tcPr>
            <w:tcW w:w="2268" w:type="dxa"/>
            <w:vAlign w:val="center"/>
          </w:tcPr>
          <w:p w:rsidR="00866D7F" w:rsidRPr="00ED0F66" w:rsidRDefault="00625434">
            <w:pPr>
              <w:jc w:val="center"/>
              <w:rPr>
                <w:rFonts w:eastAsia="宋体" w:hAnsi="宋体"/>
                <w:szCs w:val="24"/>
              </w:rPr>
            </w:pPr>
            <w:r>
              <w:rPr>
                <w:rFonts w:eastAsia="宋体" w:hAnsi="宋体" w:hint="eastAsia"/>
                <w:szCs w:val="24"/>
              </w:rPr>
              <w:t>钢材边角料</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经厂方收集后出售处理</w:t>
            </w:r>
          </w:p>
        </w:tc>
        <w:tc>
          <w:tcPr>
            <w:tcW w:w="1418" w:type="dxa"/>
            <w:vMerge w:val="restart"/>
            <w:tcBorders>
              <w:right w:val="single" w:sz="12" w:space="0" w:color="auto"/>
            </w:tcBorders>
            <w:vAlign w:val="center"/>
          </w:tcPr>
          <w:p w:rsidR="00866D7F" w:rsidRPr="00ED0F66" w:rsidRDefault="00866D7F">
            <w:pPr>
              <w:jc w:val="center"/>
              <w:rPr>
                <w:rFonts w:eastAsia="宋体"/>
                <w:szCs w:val="24"/>
              </w:rPr>
            </w:pPr>
            <w:r w:rsidRPr="00ED0F66">
              <w:rPr>
                <w:rFonts w:eastAsia="宋体" w:hAnsi="宋体"/>
                <w:szCs w:val="24"/>
              </w:rPr>
              <w:t>固废</w:t>
            </w:r>
            <w:r w:rsidRPr="00ED0F66">
              <w:rPr>
                <w:rFonts w:eastAsia="宋体"/>
                <w:szCs w:val="24"/>
              </w:rPr>
              <w:t>100%</w:t>
            </w:r>
          </w:p>
          <w:p w:rsidR="00866D7F" w:rsidRPr="00ED0F66" w:rsidRDefault="00866D7F">
            <w:pPr>
              <w:jc w:val="center"/>
              <w:rPr>
                <w:rFonts w:eastAsia="宋体"/>
                <w:szCs w:val="24"/>
              </w:rPr>
            </w:pPr>
            <w:r w:rsidRPr="00ED0F66">
              <w:rPr>
                <w:rFonts w:eastAsia="宋体" w:hAnsi="宋体"/>
                <w:szCs w:val="24"/>
              </w:rPr>
              <w:t>处置</w:t>
            </w:r>
          </w:p>
        </w:tc>
      </w:tr>
      <w:tr w:rsidR="00625434" w:rsidRPr="00ED0F66">
        <w:trPr>
          <w:trHeight w:val="482"/>
        </w:trPr>
        <w:tc>
          <w:tcPr>
            <w:tcW w:w="993" w:type="dxa"/>
            <w:vMerge/>
            <w:tcBorders>
              <w:left w:val="single" w:sz="12" w:space="0" w:color="auto"/>
            </w:tcBorders>
            <w:vAlign w:val="center"/>
          </w:tcPr>
          <w:p w:rsidR="00625434" w:rsidRPr="00ED0F66" w:rsidRDefault="00625434">
            <w:pPr>
              <w:jc w:val="center"/>
              <w:rPr>
                <w:rFonts w:eastAsia="宋体"/>
                <w:szCs w:val="24"/>
              </w:rPr>
            </w:pPr>
          </w:p>
        </w:tc>
        <w:tc>
          <w:tcPr>
            <w:tcW w:w="2409" w:type="dxa"/>
            <w:vAlign w:val="center"/>
          </w:tcPr>
          <w:p w:rsidR="00625434" w:rsidRDefault="00625434">
            <w:pPr>
              <w:adjustRightInd w:val="0"/>
              <w:snapToGrid w:val="0"/>
              <w:jc w:val="center"/>
              <w:rPr>
                <w:rFonts w:eastAsia="宋体" w:hAnsi="宋体"/>
                <w:szCs w:val="24"/>
              </w:rPr>
            </w:pPr>
            <w:r>
              <w:rPr>
                <w:rFonts w:eastAsia="宋体" w:hAnsi="宋体" w:hint="eastAsia"/>
                <w:szCs w:val="24"/>
              </w:rPr>
              <w:t>生产过程</w:t>
            </w:r>
          </w:p>
        </w:tc>
        <w:tc>
          <w:tcPr>
            <w:tcW w:w="2268" w:type="dxa"/>
            <w:vAlign w:val="center"/>
          </w:tcPr>
          <w:p w:rsidR="00625434" w:rsidRDefault="00625434">
            <w:pPr>
              <w:jc w:val="center"/>
              <w:rPr>
                <w:rFonts w:eastAsia="宋体" w:hAnsi="宋体"/>
                <w:szCs w:val="24"/>
              </w:rPr>
            </w:pPr>
            <w:r>
              <w:rPr>
                <w:rFonts w:eastAsia="宋体" w:hAnsi="宋体" w:hint="eastAsia"/>
                <w:szCs w:val="24"/>
              </w:rPr>
              <w:t>含油抹布、手套</w:t>
            </w:r>
          </w:p>
        </w:tc>
        <w:tc>
          <w:tcPr>
            <w:tcW w:w="3402" w:type="dxa"/>
            <w:vAlign w:val="center"/>
          </w:tcPr>
          <w:p w:rsidR="00625434" w:rsidRPr="00ED0F66" w:rsidRDefault="00625434">
            <w:pPr>
              <w:jc w:val="center"/>
              <w:rPr>
                <w:rFonts w:eastAsia="宋体" w:hAnsi="宋体"/>
                <w:szCs w:val="24"/>
              </w:rPr>
            </w:pPr>
            <w:r w:rsidRPr="00ED0F66">
              <w:rPr>
                <w:rFonts w:eastAsia="宋体" w:hAnsi="宋体"/>
                <w:szCs w:val="24"/>
              </w:rPr>
              <w:t>环卫部门清运</w:t>
            </w:r>
            <w:r w:rsidRPr="00ED0F66">
              <w:rPr>
                <w:rFonts w:eastAsia="宋体" w:hAnsi="宋体" w:hint="eastAsia"/>
                <w:szCs w:val="24"/>
              </w:rPr>
              <w:t>处理</w:t>
            </w:r>
          </w:p>
        </w:tc>
        <w:tc>
          <w:tcPr>
            <w:tcW w:w="1418" w:type="dxa"/>
            <w:vMerge/>
            <w:tcBorders>
              <w:right w:val="single" w:sz="12" w:space="0" w:color="auto"/>
            </w:tcBorders>
            <w:vAlign w:val="center"/>
          </w:tcPr>
          <w:p w:rsidR="00625434" w:rsidRPr="00ED0F66" w:rsidRDefault="00625434">
            <w:pPr>
              <w:jc w:val="center"/>
              <w:rPr>
                <w:rFonts w:eastAsia="宋体" w:hAnsi="宋体"/>
                <w:szCs w:val="24"/>
              </w:rPr>
            </w:pPr>
          </w:p>
        </w:tc>
      </w:tr>
      <w:tr w:rsidR="00866D7F" w:rsidRPr="00ED0F66">
        <w:trPr>
          <w:trHeight w:val="482"/>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vAlign w:val="center"/>
          </w:tcPr>
          <w:p w:rsidR="00625434" w:rsidRDefault="00625434">
            <w:pPr>
              <w:adjustRightInd w:val="0"/>
              <w:snapToGrid w:val="0"/>
              <w:jc w:val="center"/>
              <w:rPr>
                <w:rFonts w:eastAsia="宋体"/>
                <w:szCs w:val="24"/>
              </w:rPr>
            </w:pPr>
            <w:r>
              <w:rPr>
                <w:rFonts w:eastAsia="宋体" w:hint="eastAsia"/>
                <w:szCs w:val="24"/>
              </w:rPr>
              <w:t>车铣精加工</w:t>
            </w:r>
          </w:p>
          <w:p w:rsidR="00866D7F" w:rsidRPr="00625434" w:rsidRDefault="00625434" w:rsidP="00625434">
            <w:pPr>
              <w:adjustRightInd w:val="0"/>
              <w:snapToGrid w:val="0"/>
              <w:jc w:val="center"/>
              <w:rPr>
                <w:rFonts w:eastAsia="宋体"/>
                <w:szCs w:val="24"/>
              </w:rPr>
            </w:pPr>
            <w:r>
              <w:rPr>
                <w:rFonts w:eastAsia="宋体" w:hint="eastAsia"/>
                <w:szCs w:val="24"/>
              </w:rPr>
              <w:t>钻孔滚齿精加工工序</w:t>
            </w:r>
          </w:p>
        </w:tc>
        <w:tc>
          <w:tcPr>
            <w:tcW w:w="2268" w:type="dxa"/>
            <w:vAlign w:val="center"/>
          </w:tcPr>
          <w:p w:rsidR="00866D7F" w:rsidRPr="00ED0F66" w:rsidRDefault="00625434">
            <w:pPr>
              <w:jc w:val="center"/>
              <w:rPr>
                <w:rFonts w:eastAsia="宋体" w:hAnsi="宋体"/>
                <w:szCs w:val="24"/>
              </w:rPr>
            </w:pPr>
            <w:r>
              <w:rPr>
                <w:rFonts w:eastAsia="宋体" w:hAnsi="宋体" w:hint="eastAsia"/>
                <w:szCs w:val="24"/>
              </w:rPr>
              <w:t>金属碎屑</w:t>
            </w:r>
          </w:p>
        </w:tc>
        <w:tc>
          <w:tcPr>
            <w:tcW w:w="3402" w:type="dxa"/>
            <w:vAlign w:val="center"/>
          </w:tcPr>
          <w:p w:rsidR="00866D7F" w:rsidRPr="00ED0F66" w:rsidRDefault="00625434">
            <w:pPr>
              <w:jc w:val="center"/>
              <w:rPr>
                <w:rFonts w:eastAsia="宋体" w:hAnsi="宋体"/>
                <w:szCs w:val="24"/>
              </w:rPr>
            </w:pPr>
            <w:r w:rsidRPr="00ED0F66">
              <w:rPr>
                <w:rFonts w:eastAsia="宋体" w:hAnsi="宋体" w:hint="eastAsia"/>
                <w:szCs w:val="24"/>
              </w:rPr>
              <w:t>经厂方收集后出售处理</w:t>
            </w:r>
          </w:p>
        </w:tc>
        <w:tc>
          <w:tcPr>
            <w:tcW w:w="1418" w:type="dxa"/>
            <w:vMerge/>
            <w:tcBorders>
              <w:right w:val="single" w:sz="12" w:space="0" w:color="auto"/>
            </w:tcBorders>
            <w:vAlign w:val="center"/>
          </w:tcPr>
          <w:p w:rsidR="00866D7F" w:rsidRPr="00ED0F66" w:rsidRDefault="00866D7F">
            <w:pPr>
              <w:jc w:val="center"/>
              <w:rPr>
                <w:rFonts w:eastAsia="宋体" w:hAnsi="宋体"/>
                <w:szCs w:val="24"/>
              </w:rPr>
            </w:pPr>
          </w:p>
        </w:tc>
      </w:tr>
      <w:tr w:rsidR="00866D7F" w:rsidRPr="00ED0F66">
        <w:trPr>
          <w:trHeight w:val="397"/>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vAlign w:val="center"/>
          </w:tcPr>
          <w:p w:rsidR="00866D7F" w:rsidRDefault="00625434">
            <w:pPr>
              <w:adjustRightInd w:val="0"/>
              <w:snapToGrid w:val="0"/>
              <w:jc w:val="center"/>
              <w:rPr>
                <w:rFonts w:eastAsia="宋体"/>
                <w:szCs w:val="24"/>
              </w:rPr>
            </w:pPr>
            <w:r>
              <w:rPr>
                <w:rFonts w:eastAsia="宋体" w:hint="eastAsia"/>
                <w:szCs w:val="24"/>
              </w:rPr>
              <w:t>车铣精加工</w:t>
            </w:r>
          </w:p>
          <w:p w:rsidR="00625434" w:rsidRPr="00ED0F66" w:rsidRDefault="00625434">
            <w:pPr>
              <w:adjustRightInd w:val="0"/>
              <w:snapToGrid w:val="0"/>
              <w:jc w:val="center"/>
              <w:rPr>
                <w:rFonts w:eastAsia="宋体"/>
                <w:szCs w:val="24"/>
              </w:rPr>
            </w:pPr>
            <w:r>
              <w:rPr>
                <w:rFonts w:eastAsia="宋体" w:hint="eastAsia"/>
                <w:szCs w:val="24"/>
              </w:rPr>
              <w:t>钻孔工序</w:t>
            </w:r>
          </w:p>
        </w:tc>
        <w:tc>
          <w:tcPr>
            <w:tcW w:w="2268" w:type="dxa"/>
            <w:tcBorders>
              <w:bottom w:val="single" w:sz="4" w:space="0" w:color="auto"/>
            </w:tcBorders>
            <w:vAlign w:val="center"/>
          </w:tcPr>
          <w:p w:rsidR="00866D7F" w:rsidRPr="00ED0F66" w:rsidRDefault="00625434">
            <w:pPr>
              <w:jc w:val="center"/>
              <w:rPr>
                <w:rFonts w:eastAsia="宋体" w:hAnsi="宋体"/>
                <w:szCs w:val="24"/>
              </w:rPr>
            </w:pPr>
            <w:r>
              <w:rPr>
                <w:rFonts w:eastAsia="宋体" w:hAnsi="宋体" w:hint="eastAsia"/>
                <w:szCs w:val="24"/>
              </w:rPr>
              <w:t>废切削液</w:t>
            </w:r>
          </w:p>
        </w:tc>
        <w:tc>
          <w:tcPr>
            <w:tcW w:w="3402" w:type="dxa"/>
            <w:vAlign w:val="center"/>
          </w:tcPr>
          <w:p w:rsidR="00866D7F" w:rsidRPr="00ED0F66" w:rsidRDefault="007E6A1F">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1F2352" w:rsidRPr="00ED0F66">
        <w:trPr>
          <w:trHeight w:val="397"/>
        </w:trPr>
        <w:tc>
          <w:tcPr>
            <w:tcW w:w="993" w:type="dxa"/>
            <w:vMerge/>
            <w:tcBorders>
              <w:left w:val="single" w:sz="12" w:space="0" w:color="auto"/>
            </w:tcBorders>
            <w:vAlign w:val="center"/>
          </w:tcPr>
          <w:p w:rsidR="001F2352" w:rsidRPr="00ED0F66" w:rsidRDefault="001F2352">
            <w:pPr>
              <w:jc w:val="center"/>
              <w:rPr>
                <w:rFonts w:eastAsia="宋体"/>
                <w:szCs w:val="24"/>
              </w:rPr>
            </w:pPr>
          </w:p>
        </w:tc>
        <w:tc>
          <w:tcPr>
            <w:tcW w:w="2409" w:type="dxa"/>
            <w:vAlign w:val="center"/>
          </w:tcPr>
          <w:p w:rsidR="001F2352" w:rsidRDefault="00625434">
            <w:pPr>
              <w:adjustRightInd w:val="0"/>
              <w:snapToGrid w:val="0"/>
              <w:jc w:val="center"/>
              <w:rPr>
                <w:rFonts w:eastAsia="宋体"/>
                <w:szCs w:val="24"/>
              </w:rPr>
            </w:pPr>
            <w:r>
              <w:rPr>
                <w:rFonts w:eastAsia="宋体" w:hint="eastAsia"/>
                <w:szCs w:val="24"/>
              </w:rPr>
              <w:t>冲压成型工序</w:t>
            </w:r>
          </w:p>
        </w:tc>
        <w:tc>
          <w:tcPr>
            <w:tcW w:w="2268" w:type="dxa"/>
            <w:tcBorders>
              <w:bottom w:val="single" w:sz="4" w:space="0" w:color="auto"/>
            </w:tcBorders>
            <w:vAlign w:val="center"/>
          </w:tcPr>
          <w:p w:rsidR="001F2352" w:rsidRDefault="00625434">
            <w:pPr>
              <w:jc w:val="center"/>
              <w:rPr>
                <w:rFonts w:eastAsia="宋体" w:hAnsi="宋体"/>
                <w:szCs w:val="24"/>
              </w:rPr>
            </w:pPr>
            <w:r>
              <w:rPr>
                <w:rFonts w:eastAsia="宋体" w:hAnsi="宋体" w:hint="eastAsia"/>
                <w:szCs w:val="24"/>
              </w:rPr>
              <w:t>废液压油</w:t>
            </w:r>
          </w:p>
        </w:tc>
        <w:tc>
          <w:tcPr>
            <w:tcW w:w="3402" w:type="dxa"/>
            <w:vAlign w:val="center"/>
          </w:tcPr>
          <w:p w:rsidR="001F2352" w:rsidRPr="00ED0F66" w:rsidRDefault="001F2352">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1F2352" w:rsidRPr="00ED0F66" w:rsidRDefault="001F2352">
            <w:pPr>
              <w:jc w:val="center"/>
              <w:rPr>
                <w:rFonts w:eastAsia="宋体"/>
                <w:szCs w:val="24"/>
              </w:rPr>
            </w:pPr>
          </w:p>
        </w:tc>
      </w:tr>
      <w:tr w:rsidR="001F2352" w:rsidRPr="00ED0F66">
        <w:trPr>
          <w:trHeight w:val="397"/>
        </w:trPr>
        <w:tc>
          <w:tcPr>
            <w:tcW w:w="993" w:type="dxa"/>
            <w:vMerge/>
            <w:tcBorders>
              <w:left w:val="single" w:sz="12" w:space="0" w:color="auto"/>
            </w:tcBorders>
            <w:vAlign w:val="center"/>
          </w:tcPr>
          <w:p w:rsidR="001F2352" w:rsidRPr="00ED0F66" w:rsidRDefault="001F2352">
            <w:pPr>
              <w:jc w:val="center"/>
              <w:rPr>
                <w:rFonts w:eastAsia="宋体"/>
                <w:szCs w:val="24"/>
              </w:rPr>
            </w:pPr>
          </w:p>
        </w:tc>
        <w:tc>
          <w:tcPr>
            <w:tcW w:w="2409" w:type="dxa"/>
            <w:vAlign w:val="center"/>
          </w:tcPr>
          <w:p w:rsidR="001F2352" w:rsidRDefault="00625434">
            <w:pPr>
              <w:adjustRightInd w:val="0"/>
              <w:snapToGrid w:val="0"/>
              <w:jc w:val="center"/>
              <w:rPr>
                <w:rFonts w:eastAsia="宋体"/>
                <w:szCs w:val="24"/>
              </w:rPr>
            </w:pPr>
            <w:r>
              <w:rPr>
                <w:rFonts w:eastAsia="宋体" w:hint="eastAsia"/>
                <w:szCs w:val="24"/>
              </w:rPr>
              <w:t>原料使用过程</w:t>
            </w:r>
          </w:p>
        </w:tc>
        <w:tc>
          <w:tcPr>
            <w:tcW w:w="2268" w:type="dxa"/>
            <w:tcBorders>
              <w:bottom w:val="single" w:sz="4" w:space="0" w:color="auto"/>
            </w:tcBorders>
            <w:vAlign w:val="center"/>
          </w:tcPr>
          <w:p w:rsidR="001F2352" w:rsidRDefault="00625434">
            <w:pPr>
              <w:jc w:val="center"/>
              <w:rPr>
                <w:rFonts w:eastAsia="宋体" w:hAnsi="宋体"/>
                <w:szCs w:val="24"/>
              </w:rPr>
            </w:pPr>
            <w:r>
              <w:rPr>
                <w:rFonts w:eastAsia="宋体" w:hAnsi="宋体" w:hint="eastAsia"/>
                <w:szCs w:val="24"/>
              </w:rPr>
              <w:t>废包装桶</w:t>
            </w:r>
          </w:p>
        </w:tc>
        <w:tc>
          <w:tcPr>
            <w:tcW w:w="3402" w:type="dxa"/>
            <w:vAlign w:val="center"/>
          </w:tcPr>
          <w:p w:rsidR="001F2352" w:rsidRPr="00ED0F66" w:rsidRDefault="00625434">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1F2352" w:rsidRPr="00ED0F66" w:rsidRDefault="001F2352">
            <w:pPr>
              <w:jc w:val="center"/>
              <w:rPr>
                <w:rFonts w:eastAsia="宋体"/>
                <w:szCs w:val="24"/>
              </w:rPr>
            </w:pPr>
          </w:p>
        </w:tc>
      </w:tr>
      <w:tr w:rsidR="00866D7F" w:rsidRPr="00ED0F66">
        <w:trPr>
          <w:trHeight w:val="484"/>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vAlign w:val="center"/>
          </w:tcPr>
          <w:p w:rsidR="00866D7F" w:rsidRPr="00ED0F66" w:rsidRDefault="00866D7F">
            <w:pPr>
              <w:adjustRightInd w:val="0"/>
              <w:snapToGrid w:val="0"/>
              <w:jc w:val="center"/>
              <w:rPr>
                <w:rFonts w:eastAsia="宋体"/>
                <w:szCs w:val="24"/>
              </w:rPr>
            </w:pPr>
            <w:r w:rsidRPr="00ED0F66">
              <w:rPr>
                <w:rFonts w:eastAsia="宋体" w:hint="eastAsia"/>
                <w:szCs w:val="24"/>
              </w:rPr>
              <w:t>职工生活</w:t>
            </w:r>
          </w:p>
        </w:tc>
        <w:tc>
          <w:tcPr>
            <w:tcW w:w="2268" w:type="dxa"/>
            <w:tcBorders>
              <w:bottom w:val="single" w:sz="4" w:space="0" w:color="auto"/>
            </w:tcBorders>
            <w:vAlign w:val="center"/>
          </w:tcPr>
          <w:p w:rsidR="00866D7F" w:rsidRPr="00ED0F66" w:rsidRDefault="00866D7F">
            <w:pPr>
              <w:jc w:val="center"/>
              <w:rPr>
                <w:rFonts w:eastAsia="宋体" w:hAnsi="宋体"/>
                <w:szCs w:val="24"/>
              </w:rPr>
            </w:pPr>
            <w:r w:rsidRPr="00ED0F66">
              <w:rPr>
                <w:rFonts w:eastAsia="宋体" w:hAnsi="宋体" w:hint="eastAsia"/>
                <w:szCs w:val="24"/>
              </w:rPr>
              <w:t>生活垃圾</w:t>
            </w:r>
          </w:p>
        </w:tc>
        <w:tc>
          <w:tcPr>
            <w:tcW w:w="3402" w:type="dxa"/>
            <w:vAlign w:val="center"/>
          </w:tcPr>
          <w:p w:rsidR="00866D7F" w:rsidRPr="00ED0F66" w:rsidRDefault="00866D7F">
            <w:pPr>
              <w:jc w:val="center"/>
              <w:rPr>
                <w:rFonts w:eastAsia="宋体" w:hAnsi="宋体"/>
                <w:szCs w:val="24"/>
              </w:rPr>
            </w:pPr>
            <w:r w:rsidRPr="00ED0F66">
              <w:rPr>
                <w:rFonts w:eastAsia="宋体" w:hAnsi="宋体"/>
                <w:szCs w:val="24"/>
              </w:rPr>
              <w:t>环卫部门清运</w:t>
            </w:r>
            <w:r w:rsidRPr="00ED0F66">
              <w:rPr>
                <w:rFonts w:eastAsia="宋体" w:hAnsi="宋体" w:hint="eastAsia"/>
                <w:szCs w:val="24"/>
              </w:rPr>
              <w:t>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866D7F" w:rsidRPr="00ED0F66">
        <w:trPr>
          <w:trHeight w:val="1872"/>
        </w:trPr>
        <w:tc>
          <w:tcPr>
            <w:tcW w:w="993" w:type="dxa"/>
            <w:tcBorders>
              <w:left w:val="single" w:sz="12" w:space="0" w:color="auto"/>
              <w:bottom w:val="single" w:sz="4" w:space="0" w:color="auto"/>
            </w:tcBorders>
            <w:vAlign w:val="center"/>
          </w:tcPr>
          <w:p w:rsidR="00866D7F" w:rsidRPr="00ED0F66" w:rsidRDefault="00866D7F">
            <w:pPr>
              <w:jc w:val="center"/>
              <w:rPr>
                <w:rFonts w:eastAsia="宋体"/>
                <w:szCs w:val="24"/>
              </w:rPr>
            </w:pPr>
            <w:r w:rsidRPr="00ED0F66">
              <w:rPr>
                <w:rFonts w:eastAsia="宋体" w:hAnsi="宋体"/>
                <w:szCs w:val="24"/>
              </w:rPr>
              <w:t>噪</w:t>
            </w:r>
          </w:p>
          <w:p w:rsidR="00866D7F" w:rsidRPr="00ED0F66" w:rsidRDefault="00866D7F">
            <w:pPr>
              <w:jc w:val="center"/>
              <w:rPr>
                <w:rFonts w:eastAsia="宋体"/>
                <w:szCs w:val="24"/>
              </w:rPr>
            </w:pPr>
            <w:r w:rsidRPr="00ED0F66">
              <w:rPr>
                <w:rFonts w:eastAsia="宋体" w:hAnsi="宋体"/>
                <w:szCs w:val="24"/>
              </w:rPr>
              <w:t>声</w:t>
            </w:r>
          </w:p>
        </w:tc>
        <w:tc>
          <w:tcPr>
            <w:tcW w:w="9497" w:type="dxa"/>
            <w:gridSpan w:val="4"/>
            <w:tcBorders>
              <w:bottom w:val="single" w:sz="4" w:space="0" w:color="auto"/>
              <w:right w:val="single" w:sz="12" w:space="0" w:color="auto"/>
            </w:tcBorders>
            <w:vAlign w:val="center"/>
          </w:tcPr>
          <w:p w:rsidR="00866D7F" w:rsidRPr="000D237F" w:rsidRDefault="000D237F" w:rsidP="000D237F">
            <w:pPr>
              <w:pStyle w:val="af1"/>
              <w:spacing w:before="0" w:after="0" w:line="360" w:lineRule="auto"/>
              <w:ind w:firstLineChars="200" w:firstLine="480"/>
              <w:jc w:val="both"/>
              <w:rPr>
                <w:rFonts w:ascii="宋体" w:hAnsi="宋体"/>
                <w:b w:val="0"/>
                <w:sz w:val="24"/>
                <w:szCs w:val="24"/>
                <w:lang w:val="en-US"/>
              </w:rPr>
            </w:pPr>
            <w:r w:rsidRPr="000D237F">
              <w:rPr>
                <w:rFonts w:hint="eastAsia"/>
                <w:b w:val="0"/>
                <w:sz w:val="24"/>
                <w:szCs w:val="24"/>
              </w:rPr>
              <w:t>本项目噪声来源于</w:t>
            </w:r>
            <w:r w:rsidR="00625434" w:rsidRPr="00625434">
              <w:rPr>
                <w:rFonts w:hint="eastAsia"/>
                <w:b w:val="0"/>
                <w:sz w:val="24"/>
                <w:szCs w:val="24"/>
              </w:rPr>
              <w:t>剪板机、带锯机、数控车床、普通车床、数控加工中心、铣床、摇臂钻床、滚齿机、压力机、冲床等设备噪声，预计噪声源在</w:t>
            </w:r>
            <w:r w:rsidR="00625434" w:rsidRPr="00625434">
              <w:rPr>
                <w:rFonts w:ascii="Times New Roman" w:hAnsi="Times New Roman"/>
                <w:b w:val="0"/>
                <w:sz w:val="24"/>
                <w:szCs w:val="24"/>
              </w:rPr>
              <w:t>75</w:t>
            </w:r>
            <w:r w:rsidR="00625434" w:rsidRPr="00625434">
              <w:rPr>
                <w:rFonts w:ascii="Times New Roman" w:hAnsi="宋体"/>
                <w:b w:val="0"/>
                <w:sz w:val="24"/>
                <w:szCs w:val="24"/>
              </w:rPr>
              <w:t>～</w:t>
            </w:r>
            <w:r w:rsidR="00625434" w:rsidRPr="00625434">
              <w:rPr>
                <w:rFonts w:ascii="Times New Roman" w:hAnsi="Times New Roman"/>
                <w:b w:val="0"/>
                <w:sz w:val="24"/>
                <w:szCs w:val="24"/>
              </w:rPr>
              <w:t>90dB</w:t>
            </w:r>
            <w:r w:rsidR="00625434" w:rsidRPr="00625434">
              <w:rPr>
                <w:rFonts w:ascii="Times New Roman" w:hAnsi="Times New Roman"/>
                <w:b w:val="0"/>
                <w:sz w:val="24"/>
                <w:szCs w:val="24"/>
              </w:rPr>
              <w:t>（</w:t>
            </w:r>
            <w:r w:rsidR="00625434" w:rsidRPr="00625434">
              <w:rPr>
                <w:rFonts w:ascii="Times New Roman" w:hAnsi="Times New Roman"/>
                <w:b w:val="0"/>
                <w:sz w:val="24"/>
                <w:szCs w:val="24"/>
              </w:rPr>
              <w:t>A</w:t>
            </w:r>
            <w:r w:rsidR="00625434" w:rsidRPr="00625434">
              <w:rPr>
                <w:rFonts w:ascii="Times New Roman" w:hAnsi="Times New Roman"/>
                <w:b w:val="0"/>
                <w:sz w:val="24"/>
                <w:szCs w:val="24"/>
              </w:rPr>
              <w:t>）</w:t>
            </w:r>
            <w:r w:rsidR="00625434" w:rsidRPr="00625434">
              <w:rPr>
                <w:rFonts w:hint="eastAsia"/>
                <w:b w:val="0"/>
                <w:sz w:val="24"/>
                <w:szCs w:val="24"/>
              </w:rPr>
              <w:t>。</w:t>
            </w:r>
            <w:r w:rsidR="00866D7F" w:rsidRPr="000D237F">
              <w:rPr>
                <w:rFonts w:ascii="宋体" w:hAnsi="宋体" w:hint="eastAsia"/>
                <w:b w:val="0"/>
                <w:sz w:val="24"/>
                <w:szCs w:val="24"/>
                <w:lang w:val="en-US"/>
              </w:rPr>
              <w:t>高噪声设备产生的噪声经过设备减震、隔声及距离衰减后，厂界噪声影响值满足《工业企业厂界环境噪声排放标准》（</w:t>
            </w:r>
            <w:r w:rsidR="00866D7F" w:rsidRPr="000D237F">
              <w:rPr>
                <w:rFonts w:ascii="Times New Roman" w:hAnsi="Times New Roman"/>
                <w:b w:val="0"/>
                <w:sz w:val="24"/>
                <w:szCs w:val="24"/>
                <w:lang w:val="en-US"/>
              </w:rPr>
              <w:t>GB12348-2008</w:t>
            </w:r>
            <w:r w:rsidR="00866D7F" w:rsidRPr="000D237F">
              <w:rPr>
                <w:rFonts w:ascii="Times New Roman" w:hAnsi="宋体"/>
                <w:b w:val="0"/>
                <w:sz w:val="24"/>
                <w:szCs w:val="24"/>
                <w:lang w:val="en-US"/>
              </w:rPr>
              <w:t>）</w:t>
            </w:r>
            <w:r w:rsidR="00866D7F" w:rsidRPr="000D237F">
              <w:rPr>
                <w:rFonts w:ascii="Times New Roman" w:hAnsi="Times New Roman" w:hint="eastAsia"/>
                <w:b w:val="0"/>
                <w:sz w:val="24"/>
                <w:szCs w:val="24"/>
                <w:lang w:val="en-US"/>
              </w:rPr>
              <w:t>2</w:t>
            </w:r>
            <w:r w:rsidR="00866D7F" w:rsidRPr="000D237F">
              <w:rPr>
                <w:rFonts w:ascii="宋体" w:hAnsi="宋体" w:hint="eastAsia"/>
                <w:b w:val="0"/>
                <w:sz w:val="24"/>
                <w:szCs w:val="24"/>
                <w:lang w:val="en-US"/>
              </w:rPr>
              <w:t>类</w:t>
            </w:r>
            <w:r w:rsidR="00625434">
              <w:rPr>
                <w:rFonts w:ascii="宋体" w:hAnsi="宋体" w:hint="eastAsia"/>
                <w:b w:val="0"/>
                <w:sz w:val="24"/>
                <w:szCs w:val="24"/>
                <w:lang w:val="en-US"/>
              </w:rPr>
              <w:t>、</w:t>
            </w:r>
            <w:r w:rsidR="00625434" w:rsidRPr="00625434">
              <w:rPr>
                <w:rFonts w:ascii="Times New Roman" w:hAnsi="Times New Roman"/>
                <w:b w:val="0"/>
                <w:sz w:val="24"/>
                <w:szCs w:val="24"/>
                <w:lang w:val="en-US"/>
              </w:rPr>
              <w:t>4</w:t>
            </w:r>
            <w:r w:rsidR="00625434">
              <w:rPr>
                <w:rFonts w:ascii="宋体" w:hAnsi="宋体" w:hint="eastAsia"/>
                <w:b w:val="0"/>
                <w:sz w:val="24"/>
                <w:szCs w:val="24"/>
                <w:lang w:val="en-US"/>
              </w:rPr>
              <w:t>类标准</w:t>
            </w:r>
            <w:r w:rsidR="00866D7F" w:rsidRPr="000D237F">
              <w:rPr>
                <w:rFonts w:ascii="宋体" w:hAnsi="宋体" w:hint="eastAsia"/>
                <w:b w:val="0"/>
                <w:sz w:val="24"/>
                <w:szCs w:val="24"/>
                <w:lang w:val="en-US"/>
              </w:rPr>
              <w:t>。</w:t>
            </w:r>
          </w:p>
          <w:p w:rsidR="00414054" w:rsidRPr="00414054" w:rsidRDefault="00414054" w:rsidP="00414054"/>
        </w:tc>
      </w:tr>
      <w:tr w:rsidR="00866D7F" w:rsidRPr="00ED0F66" w:rsidTr="00414054">
        <w:trPr>
          <w:trHeight w:val="989"/>
        </w:trPr>
        <w:tc>
          <w:tcPr>
            <w:tcW w:w="993" w:type="dxa"/>
            <w:tcBorders>
              <w:left w:val="single" w:sz="12" w:space="0" w:color="auto"/>
              <w:bottom w:val="single" w:sz="4" w:space="0" w:color="auto"/>
            </w:tcBorders>
            <w:vAlign w:val="center"/>
          </w:tcPr>
          <w:p w:rsidR="00866D7F" w:rsidRPr="00ED0F66" w:rsidRDefault="00866D7F">
            <w:pPr>
              <w:ind w:firstLineChars="50" w:firstLine="120"/>
              <w:rPr>
                <w:rFonts w:eastAsia="宋体"/>
                <w:szCs w:val="24"/>
              </w:rPr>
            </w:pPr>
            <w:r w:rsidRPr="00ED0F66">
              <w:rPr>
                <w:rFonts w:eastAsia="宋体" w:hAnsi="宋体"/>
                <w:szCs w:val="24"/>
              </w:rPr>
              <w:t>其它</w:t>
            </w:r>
          </w:p>
        </w:tc>
        <w:tc>
          <w:tcPr>
            <w:tcW w:w="9497" w:type="dxa"/>
            <w:gridSpan w:val="4"/>
            <w:tcBorders>
              <w:bottom w:val="single" w:sz="4" w:space="0" w:color="auto"/>
              <w:right w:val="single" w:sz="12" w:space="0" w:color="auto"/>
            </w:tcBorders>
            <w:vAlign w:val="center"/>
          </w:tcPr>
          <w:p w:rsidR="00866D7F" w:rsidRPr="00ED0F66" w:rsidRDefault="00866D7F">
            <w:pPr>
              <w:spacing w:line="360" w:lineRule="auto"/>
              <w:ind w:firstLineChars="200" w:firstLine="480"/>
              <w:rPr>
                <w:rFonts w:eastAsia="宋体"/>
                <w:szCs w:val="24"/>
              </w:rPr>
            </w:pPr>
            <w:r w:rsidRPr="00ED0F66">
              <w:rPr>
                <w:rFonts w:eastAsia="宋体" w:hint="eastAsia"/>
                <w:szCs w:val="24"/>
              </w:rPr>
              <w:t>无。</w:t>
            </w:r>
          </w:p>
        </w:tc>
      </w:tr>
      <w:tr w:rsidR="00866D7F" w:rsidRPr="00ED0F66">
        <w:trPr>
          <w:trHeight w:val="397"/>
        </w:trPr>
        <w:tc>
          <w:tcPr>
            <w:tcW w:w="10490" w:type="dxa"/>
            <w:gridSpan w:val="5"/>
            <w:tcBorders>
              <w:top w:val="single" w:sz="4" w:space="0" w:color="auto"/>
              <w:left w:val="single" w:sz="12" w:space="0" w:color="auto"/>
              <w:bottom w:val="single" w:sz="12" w:space="0" w:color="auto"/>
              <w:right w:val="single" w:sz="12" w:space="0" w:color="auto"/>
            </w:tcBorders>
          </w:tcPr>
          <w:p w:rsidR="00866D7F" w:rsidRPr="00ED0F66" w:rsidRDefault="00866D7F">
            <w:pPr>
              <w:spacing w:line="360" w:lineRule="auto"/>
              <w:rPr>
                <w:rFonts w:eastAsia="宋体" w:hAnsi="宋体"/>
                <w:b/>
                <w:bCs/>
                <w:szCs w:val="24"/>
              </w:rPr>
            </w:pPr>
            <w:r w:rsidRPr="00ED0F66">
              <w:rPr>
                <w:rFonts w:eastAsia="宋体" w:hAnsi="宋体"/>
                <w:b/>
                <w:bCs/>
                <w:szCs w:val="24"/>
              </w:rPr>
              <w:t>生态保护措施及预期效果：</w:t>
            </w:r>
          </w:p>
          <w:p w:rsidR="00866D7F" w:rsidRPr="00ED0F66" w:rsidRDefault="00866D7F">
            <w:pPr>
              <w:spacing w:line="360" w:lineRule="auto"/>
              <w:rPr>
                <w:rFonts w:eastAsia="宋体" w:hAnsi="宋体"/>
                <w:b/>
                <w:bCs/>
                <w:szCs w:val="24"/>
              </w:rPr>
            </w:pPr>
          </w:p>
          <w:p w:rsidR="00414054" w:rsidRDefault="00414054" w:rsidP="00C648FA">
            <w:pPr>
              <w:spacing w:line="360" w:lineRule="auto"/>
              <w:ind w:firstLineChars="250" w:firstLine="600"/>
              <w:rPr>
                <w:rFonts w:eastAsia="宋体" w:hAnsi="宋体"/>
                <w:szCs w:val="24"/>
              </w:rPr>
            </w:pPr>
          </w:p>
          <w:p w:rsidR="00866D7F" w:rsidRPr="00ED0F66" w:rsidRDefault="00866D7F" w:rsidP="00C648FA">
            <w:pPr>
              <w:spacing w:line="360" w:lineRule="auto"/>
              <w:ind w:firstLineChars="250" w:firstLine="600"/>
              <w:rPr>
                <w:rFonts w:eastAsia="宋体" w:hAnsi="宋体"/>
                <w:szCs w:val="24"/>
              </w:rPr>
            </w:pPr>
            <w:r w:rsidRPr="00ED0F66">
              <w:rPr>
                <w:rFonts w:eastAsia="宋体" w:hAnsi="宋体"/>
                <w:szCs w:val="24"/>
              </w:rPr>
              <w:t>无</w:t>
            </w:r>
            <w:r w:rsidRPr="00ED0F66">
              <w:rPr>
                <w:rFonts w:eastAsia="宋体" w:hAnsi="宋体" w:hint="eastAsia"/>
                <w:szCs w:val="24"/>
              </w:rPr>
              <w:t>。</w:t>
            </w:r>
          </w:p>
          <w:p w:rsidR="000D237F" w:rsidRDefault="000D237F">
            <w:pPr>
              <w:spacing w:line="360" w:lineRule="auto"/>
              <w:rPr>
                <w:rFonts w:eastAsia="宋体" w:hAnsi="宋体"/>
                <w:szCs w:val="24"/>
              </w:rPr>
            </w:pPr>
          </w:p>
          <w:p w:rsidR="00625434" w:rsidRPr="00ED0F66" w:rsidRDefault="00625434">
            <w:pPr>
              <w:spacing w:line="360" w:lineRule="auto"/>
              <w:rPr>
                <w:rFonts w:eastAsia="宋体" w:hAnsi="宋体"/>
                <w:szCs w:val="24"/>
              </w:rPr>
            </w:pPr>
          </w:p>
        </w:tc>
      </w:tr>
    </w:tbl>
    <w:p w:rsidR="005A34A3" w:rsidRPr="00854310" w:rsidRDefault="00EC63A5">
      <w:pPr>
        <w:pStyle w:val="af1"/>
        <w:spacing w:before="0" w:after="0"/>
        <w:jc w:val="left"/>
        <w:rPr>
          <w:rFonts w:ascii="Times New Roman" w:hAnsi="Times New Roman"/>
        </w:rPr>
      </w:pPr>
      <w:r w:rsidRPr="00854310">
        <w:rPr>
          <w:rFonts w:ascii="Times New Roman" w:hAnsi="宋体"/>
        </w:rPr>
        <w:lastRenderedPageBreak/>
        <w:t>九、结论与建议</w:t>
      </w: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10490"/>
      </w:tblGrid>
      <w:tr w:rsidR="005A34A3" w:rsidRPr="00854310">
        <w:trPr>
          <w:trHeight w:val="12709"/>
        </w:trPr>
        <w:tc>
          <w:tcPr>
            <w:tcW w:w="10490" w:type="dxa"/>
          </w:tcPr>
          <w:p w:rsidR="005A34A3" w:rsidRPr="00854310" w:rsidRDefault="00EC63A5" w:rsidP="005E3554">
            <w:pPr>
              <w:pStyle w:val="a7"/>
              <w:adjustRightInd w:val="0"/>
              <w:snapToGrid w:val="0"/>
              <w:spacing w:before="156" w:line="360" w:lineRule="auto"/>
              <w:ind w:firstLineChars="200"/>
              <w:jc w:val="both"/>
              <w:rPr>
                <w:rFonts w:ascii="Times New Roman" w:eastAsia="宋体" w:hAnsi="宋体"/>
                <w:b/>
              </w:rPr>
            </w:pPr>
            <w:r w:rsidRPr="00854310">
              <w:rPr>
                <w:rFonts w:ascii="Times New Roman" w:eastAsia="宋体" w:hAnsi="宋体"/>
                <w:b/>
              </w:rPr>
              <w:t>一、结论</w:t>
            </w:r>
          </w:p>
          <w:p w:rsidR="005A34A3" w:rsidRPr="00854310" w:rsidRDefault="00EC63A5">
            <w:pPr>
              <w:pStyle w:val="a7"/>
              <w:adjustRightInd w:val="0"/>
              <w:snapToGrid w:val="0"/>
              <w:spacing w:beforeLines="0" w:line="360" w:lineRule="auto"/>
              <w:ind w:firstLineChars="200"/>
              <w:jc w:val="both"/>
              <w:rPr>
                <w:rFonts w:ascii="Times New Roman" w:eastAsia="宋体"/>
                <w:b/>
              </w:rPr>
            </w:pPr>
            <w:r w:rsidRPr="00854310">
              <w:rPr>
                <w:rFonts w:ascii="Times New Roman" w:eastAsia="宋体" w:hAnsi="宋体" w:hint="eastAsia"/>
                <w:b/>
              </w:rPr>
              <w:t>1</w:t>
            </w:r>
            <w:r w:rsidRPr="00854310">
              <w:rPr>
                <w:rFonts w:ascii="Times New Roman" w:eastAsia="宋体" w:hAnsi="宋体" w:hint="eastAsia"/>
                <w:b/>
              </w:rPr>
              <w:t>、项目概况</w:t>
            </w:r>
          </w:p>
          <w:p w:rsidR="00625434" w:rsidRPr="00FA0A23" w:rsidRDefault="00625434" w:rsidP="00625434">
            <w:pPr>
              <w:widowControl w:val="0"/>
              <w:spacing w:line="360" w:lineRule="auto"/>
              <w:ind w:firstLineChars="200" w:firstLine="480"/>
              <w:jc w:val="both"/>
              <w:rPr>
                <w:rFonts w:eastAsia="宋体" w:hAnsi="宋体"/>
                <w:szCs w:val="24"/>
              </w:rPr>
            </w:pPr>
            <w:r>
              <w:rPr>
                <w:rFonts w:eastAsia="宋体" w:hAnsi="宋体" w:hint="eastAsia"/>
                <w:szCs w:val="24"/>
              </w:rPr>
              <w:t>鉴于良好的市场前景，江苏纳硕科技发展有限公司拟</w:t>
            </w:r>
            <w:r w:rsidRPr="00FA0A23">
              <w:rPr>
                <w:rFonts w:eastAsia="宋体" w:hAnsi="宋体" w:hint="eastAsia"/>
                <w:szCs w:val="24"/>
              </w:rPr>
              <w:t>投资</w:t>
            </w:r>
            <w:r>
              <w:rPr>
                <w:rFonts w:eastAsia="宋体" w:hAnsi="宋体" w:hint="eastAsia"/>
                <w:szCs w:val="24"/>
              </w:rPr>
              <w:t>1</w:t>
            </w:r>
            <w:r>
              <w:rPr>
                <w:rFonts w:eastAsia="宋体" w:hAnsi="宋体" w:hint="eastAsia"/>
                <w:szCs w:val="24"/>
              </w:rPr>
              <w:t>亿</w:t>
            </w:r>
            <w:r w:rsidRPr="00FA0A23">
              <w:rPr>
                <w:rFonts w:eastAsia="宋体" w:hAnsi="宋体" w:hint="eastAsia"/>
                <w:szCs w:val="24"/>
              </w:rPr>
              <w:t>元，征用海安市</w:t>
            </w:r>
            <w:r>
              <w:rPr>
                <w:rFonts w:eastAsia="宋体" w:hAnsi="宋体" w:hint="eastAsia"/>
                <w:szCs w:val="24"/>
              </w:rPr>
              <w:t>墩头</w:t>
            </w:r>
            <w:r w:rsidRPr="00FA0A23">
              <w:rPr>
                <w:rFonts w:eastAsia="宋体" w:hAnsi="宋体" w:hint="eastAsia"/>
                <w:szCs w:val="24"/>
              </w:rPr>
              <w:t>镇</w:t>
            </w:r>
            <w:r>
              <w:rPr>
                <w:rFonts w:eastAsia="宋体" w:hAnsi="宋体" w:hint="eastAsia"/>
                <w:szCs w:val="24"/>
              </w:rPr>
              <w:t>墩西</w:t>
            </w:r>
            <w:r w:rsidRPr="00FA0A23">
              <w:rPr>
                <w:rFonts w:eastAsia="宋体" w:hAnsi="宋体" w:hint="eastAsia"/>
                <w:szCs w:val="24"/>
              </w:rPr>
              <w:t>村</w:t>
            </w:r>
            <w:r>
              <w:rPr>
                <w:rFonts w:eastAsia="宋体" w:hAnsi="宋体" w:hint="eastAsia"/>
                <w:szCs w:val="24"/>
              </w:rPr>
              <w:t>5</w:t>
            </w:r>
            <w:r w:rsidRPr="00FA0A23">
              <w:rPr>
                <w:rFonts w:eastAsia="宋体" w:hAnsi="宋体" w:hint="eastAsia"/>
                <w:szCs w:val="24"/>
              </w:rPr>
              <w:t>组工业用地</w:t>
            </w:r>
            <w:r>
              <w:rPr>
                <w:rFonts w:eastAsia="宋体" w:hAnsi="宋体" w:hint="eastAsia"/>
                <w:szCs w:val="24"/>
              </w:rPr>
              <w:t>14063</w:t>
            </w:r>
            <w:r w:rsidRPr="00FA0A23">
              <w:rPr>
                <w:rFonts w:eastAsia="宋体" w:hAnsi="宋体" w:hint="eastAsia"/>
                <w:szCs w:val="24"/>
              </w:rPr>
              <w:t>平方米</w:t>
            </w:r>
            <w:r>
              <w:rPr>
                <w:rFonts w:eastAsia="宋体" w:hAnsi="宋体" w:hint="eastAsia"/>
                <w:szCs w:val="24"/>
              </w:rPr>
              <w:t>（约</w:t>
            </w:r>
            <w:r>
              <w:rPr>
                <w:rFonts w:eastAsia="宋体" w:hAnsi="宋体" w:hint="eastAsia"/>
                <w:szCs w:val="24"/>
              </w:rPr>
              <w:t>21.09</w:t>
            </w:r>
            <w:r>
              <w:rPr>
                <w:rFonts w:eastAsia="宋体" w:hAnsi="宋体" w:hint="eastAsia"/>
                <w:szCs w:val="24"/>
              </w:rPr>
              <w:t>亩）</w:t>
            </w:r>
            <w:r w:rsidRPr="00FA0A23">
              <w:rPr>
                <w:rFonts w:eastAsia="宋体" w:hAnsi="宋体" w:hint="eastAsia"/>
                <w:szCs w:val="24"/>
              </w:rPr>
              <w:t>，</w:t>
            </w:r>
            <w:r>
              <w:rPr>
                <w:rFonts w:eastAsia="宋体" w:hAnsi="宋体" w:hint="eastAsia"/>
                <w:szCs w:val="24"/>
              </w:rPr>
              <w:t>新建生产厂房、办公用房等主要建筑物建筑面积</w:t>
            </w:r>
            <w:r>
              <w:rPr>
                <w:rFonts w:eastAsia="宋体" w:hAnsi="宋体" w:hint="eastAsia"/>
                <w:szCs w:val="24"/>
              </w:rPr>
              <w:t>11945.9</w:t>
            </w:r>
            <w:r w:rsidRPr="00FA0A23">
              <w:rPr>
                <w:rFonts w:eastAsia="宋体" w:hAnsi="宋体" w:hint="eastAsia"/>
                <w:szCs w:val="24"/>
              </w:rPr>
              <w:t>平方米</w:t>
            </w:r>
            <w:r>
              <w:rPr>
                <w:rFonts w:eastAsia="宋体" w:hAnsi="宋体" w:hint="eastAsia"/>
                <w:szCs w:val="24"/>
              </w:rPr>
              <w:t>，</w:t>
            </w:r>
            <w:r w:rsidRPr="004A1E0D">
              <w:rPr>
                <w:rFonts w:eastAsia="宋体" w:hAnsi="宋体" w:hint="eastAsia"/>
                <w:szCs w:val="24"/>
              </w:rPr>
              <w:t>购置</w:t>
            </w:r>
            <w:r>
              <w:rPr>
                <w:rFonts w:eastAsia="宋体" w:hAnsi="宋体" w:hint="eastAsia"/>
                <w:szCs w:val="24"/>
              </w:rPr>
              <w:t>剪板机、锯床、数控车床、普通车床、数控加工中心、摇臂钻床、冲床</w:t>
            </w:r>
            <w:r w:rsidRPr="004A1E0D">
              <w:rPr>
                <w:rFonts w:eastAsia="宋体" w:hAnsi="宋体" w:hint="eastAsia"/>
                <w:szCs w:val="24"/>
              </w:rPr>
              <w:t>等设备</w:t>
            </w:r>
            <w:r w:rsidRPr="00C02407">
              <w:rPr>
                <w:rFonts w:eastAsia="宋体" w:hAnsi="宋体" w:hint="eastAsia"/>
                <w:szCs w:val="24"/>
              </w:rPr>
              <w:t>87</w:t>
            </w:r>
            <w:r w:rsidRPr="004A1E0D">
              <w:rPr>
                <w:rFonts w:eastAsia="宋体" w:hAnsi="宋体" w:hint="eastAsia"/>
                <w:szCs w:val="24"/>
              </w:rPr>
              <w:t>台套，新上</w:t>
            </w:r>
            <w:r>
              <w:rPr>
                <w:rFonts w:eastAsia="宋体" w:hAnsi="宋体" w:hint="eastAsia"/>
                <w:szCs w:val="24"/>
              </w:rPr>
              <w:t>带刀打包机</w:t>
            </w:r>
            <w:r w:rsidRPr="00FA0A23">
              <w:rPr>
                <w:rFonts w:eastAsia="宋体" w:hAnsi="宋体" w:hint="eastAsia"/>
                <w:szCs w:val="24"/>
              </w:rPr>
              <w:t>生产项目。该项目预计</w:t>
            </w:r>
            <w:r w:rsidRPr="00FA0A23">
              <w:rPr>
                <w:rFonts w:eastAsia="宋体" w:hAnsi="宋体" w:hint="eastAsia"/>
                <w:szCs w:val="24"/>
              </w:rPr>
              <w:t>20</w:t>
            </w:r>
            <w:r>
              <w:rPr>
                <w:rFonts w:eastAsia="宋体" w:hAnsi="宋体" w:hint="eastAsia"/>
                <w:szCs w:val="24"/>
              </w:rPr>
              <w:t>20</w:t>
            </w:r>
            <w:r w:rsidRPr="00FA0A23">
              <w:rPr>
                <w:rFonts w:eastAsia="宋体" w:hAnsi="宋体" w:hint="eastAsia"/>
                <w:szCs w:val="24"/>
              </w:rPr>
              <w:t>年</w:t>
            </w:r>
            <w:r>
              <w:rPr>
                <w:rFonts w:eastAsia="宋体" w:hAnsi="宋体" w:hint="eastAsia"/>
                <w:szCs w:val="24"/>
              </w:rPr>
              <w:t>7</w:t>
            </w:r>
            <w:r w:rsidRPr="00FA0A23">
              <w:rPr>
                <w:rFonts w:eastAsia="宋体" w:hAnsi="宋体" w:hint="eastAsia"/>
                <w:szCs w:val="24"/>
              </w:rPr>
              <w:t>月建成投产，</w:t>
            </w:r>
            <w:r>
              <w:rPr>
                <w:rFonts w:eastAsia="宋体" w:hAnsi="宋体" w:hint="eastAsia"/>
                <w:szCs w:val="24"/>
              </w:rPr>
              <w:t>项目</w:t>
            </w:r>
            <w:r w:rsidRPr="00FA0A23">
              <w:rPr>
                <w:rFonts w:eastAsia="宋体" w:hAnsi="宋体" w:hint="eastAsia"/>
                <w:szCs w:val="24"/>
              </w:rPr>
              <w:t>投产后具</w:t>
            </w:r>
            <w:r>
              <w:rPr>
                <w:rFonts w:eastAsia="宋体" w:hAnsi="宋体" w:hint="eastAsia"/>
                <w:szCs w:val="24"/>
              </w:rPr>
              <w:t>有</w:t>
            </w:r>
            <w:r w:rsidRPr="00FA0A23">
              <w:rPr>
                <w:rFonts w:eastAsia="宋体" w:hAnsi="宋体" w:hint="eastAsia"/>
                <w:szCs w:val="24"/>
              </w:rPr>
              <w:t>年</w:t>
            </w:r>
            <w:r>
              <w:rPr>
                <w:rFonts w:eastAsia="宋体" w:hAnsi="宋体" w:hint="eastAsia"/>
                <w:szCs w:val="24"/>
              </w:rPr>
              <w:t>生产带刀打包机</w:t>
            </w:r>
            <w:r>
              <w:rPr>
                <w:rFonts w:eastAsia="宋体" w:hAnsi="宋体" w:hint="eastAsia"/>
                <w:szCs w:val="24"/>
              </w:rPr>
              <w:t>30</w:t>
            </w:r>
            <w:r>
              <w:rPr>
                <w:rFonts w:eastAsia="宋体" w:hAnsi="宋体" w:hint="eastAsia"/>
                <w:szCs w:val="24"/>
              </w:rPr>
              <w:t>万套</w:t>
            </w:r>
            <w:r w:rsidRPr="00FA0A23">
              <w:rPr>
                <w:rFonts w:eastAsia="宋体" w:hAnsi="宋体" w:hint="eastAsia"/>
                <w:szCs w:val="24"/>
              </w:rPr>
              <w:t>的生产能力。</w:t>
            </w:r>
          </w:p>
          <w:p w:rsidR="005A34A3" w:rsidRPr="00854310" w:rsidRDefault="00EC63A5" w:rsidP="00260773">
            <w:pPr>
              <w:adjustRightInd w:val="0"/>
              <w:snapToGrid w:val="0"/>
              <w:spacing w:beforeLines="50" w:line="360" w:lineRule="auto"/>
              <w:ind w:firstLineChars="200" w:firstLine="482"/>
              <w:rPr>
                <w:rFonts w:eastAsia="宋体"/>
                <w:b/>
                <w:szCs w:val="24"/>
              </w:rPr>
            </w:pPr>
            <w:r w:rsidRPr="00854310">
              <w:rPr>
                <w:rFonts w:eastAsia="宋体" w:hint="eastAsia"/>
                <w:b/>
                <w:szCs w:val="24"/>
              </w:rPr>
              <w:t>2</w:t>
            </w:r>
            <w:r w:rsidRPr="00854310">
              <w:rPr>
                <w:rFonts w:eastAsia="宋体"/>
                <w:b/>
                <w:szCs w:val="24"/>
              </w:rPr>
              <w:t>、</w:t>
            </w:r>
            <w:r w:rsidRPr="00854310">
              <w:rPr>
                <w:rFonts w:eastAsia="宋体" w:hint="eastAsia"/>
                <w:b/>
                <w:szCs w:val="24"/>
              </w:rPr>
              <w:t>符合国家和地方产业政策</w:t>
            </w:r>
          </w:p>
          <w:p w:rsidR="005A34A3" w:rsidRPr="00854310" w:rsidRDefault="00EC63A5">
            <w:pPr>
              <w:spacing w:line="360" w:lineRule="auto"/>
              <w:ind w:firstLineChars="200" w:firstLine="480"/>
              <w:rPr>
                <w:rFonts w:eastAsia="宋体"/>
                <w:szCs w:val="24"/>
              </w:rPr>
            </w:pPr>
            <w:r w:rsidRPr="00854310">
              <w:rPr>
                <w:rFonts w:eastAsia="宋体" w:hint="eastAsia"/>
                <w:szCs w:val="24"/>
              </w:rPr>
              <w:t>本项目不属于《产业结构调整指导目录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w:t>
            </w:r>
            <w:r w:rsidRPr="00854310">
              <w:rPr>
                <w:rFonts w:eastAsia="宋体" w:hint="eastAsia"/>
                <w:szCs w:val="24"/>
              </w:rPr>
              <w:t>》及《国家发展改革委关于修改</w:t>
            </w:r>
            <w:r w:rsidRPr="00854310">
              <w:rPr>
                <w:rFonts w:eastAsia="宋体" w:hint="eastAsia"/>
                <w:szCs w:val="24"/>
              </w:rPr>
              <w:t>&lt;</w:t>
            </w:r>
            <w:r w:rsidRPr="00854310">
              <w:rPr>
                <w:rFonts w:eastAsia="宋体" w:hint="eastAsia"/>
                <w:szCs w:val="24"/>
              </w:rPr>
              <w:t>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&gt;</w:t>
            </w:r>
            <w:r w:rsidRPr="00854310">
              <w:rPr>
                <w:rFonts w:eastAsia="宋体" w:hint="eastAsia"/>
                <w:szCs w:val="24"/>
              </w:rPr>
              <w:t>有关条款的决定》中规定的“限制类”和“淘汰类”中所列其他条款，不属于《江苏省工业和信息产业结构调整指导目录（</w:t>
            </w:r>
            <w:r w:rsidRPr="00854310">
              <w:rPr>
                <w:rFonts w:eastAsia="宋体" w:hint="eastAsia"/>
                <w:szCs w:val="24"/>
              </w:rPr>
              <w:t>2012</w:t>
            </w:r>
            <w:r w:rsidRPr="00854310">
              <w:rPr>
                <w:rFonts w:eastAsia="宋体" w:hint="eastAsia"/>
                <w:szCs w:val="24"/>
              </w:rPr>
              <w:t>年本）》（苏政办发</w:t>
            </w:r>
            <w:r w:rsidRPr="00854310">
              <w:rPr>
                <w:rFonts w:eastAsia="宋体" w:hint="eastAsia"/>
                <w:szCs w:val="24"/>
              </w:rPr>
              <w:t>[2013]9</w:t>
            </w:r>
            <w:r w:rsidRPr="00854310">
              <w:rPr>
                <w:rFonts w:eastAsia="宋体" w:hint="eastAsia"/>
                <w:szCs w:val="24"/>
              </w:rPr>
              <w:t>号）及关于修改《江苏省工业和信息产业结构调整指导目录（</w:t>
            </w:r>
            <w:r w:rsidRPr="00854310">
              <w:rPr>
                <w:rFonts w:eastAsia="宋体" w:hint="eastAsia"/>
                <w:szCs w:val="24"/>
              </w:rPr>
              <w:t>2012</w:t>
            </w:r>
            <w:r w:rsidRPr="00854310">
              <w:rPr>
                <w:rFonts w:eastAsia="宋体" w:hint="eastAsia"/>
                <w:szCs w:val="24"/>
              </w:rPr>
              <w:t>年本）》部分条目的通知中规定的“限制类”和“淘汰类”中所列各条款，同时也不属于《江苏省工业和信息产业结构调整限制、淘汰目录和能耗限额（</w:t>
            </w:r>
            <w:r w:rsidRPr="00854310">
              <w:rPr>
                <w:rFonts w:eastAsia="宋体" w:hint="eastAsia"/>
                <w:szCs w:val="24"/>
              </w:rPr>
              <w:t>2015</w:t>
            </w:r>
            <w:r w:rsidRPr="00854310">
              <w:rPr>
                <w:rFonts w:eastAsia="宋体" w:hint="eastAsia"/>
                <w:szCs w:val="24"/>
              </w:rPr>
              <w:t>年本）》中“限制类”、</w:t>
            </w:r>
            <w:r w:rsidRPr="00854310">
              <w:rPr>
                <w:rFonts w:eastAsia="宋体" w:hint="eastAsia"/>
                <w:szCs w:val="24"/>
              </w:rPr>
              <w:t xml:space="preserve"> </w:t>
            </w:r>
            <w:r w:rsidRPr="00854310">
              <w:rPr>
                <w:rFonts w:eastAsia="宋体" w:hint="eastAsia"/>
                <w:szCs w:val="24"/>
              </w:rPr>
              <w:t>“淘汰类”、</w:t>
            </w:r>
            <w:r w:rsidRPr="00854310">
              <w:rPr>
                <w:rFonts w:eastAsia="宋体" w:hint="eastAsia"/>
                <w:szCs w:val="24"/>
              </w:rPr>
              <w:t xml:space="preserve"> </w:t>
            </w:r>
            <w:r w:rsidRPr="00854310">
              <w:rPr>
                <w:rFonts w:eastAsia="宋体" w:hint="eastAsia"/>
                <w:szCs w:val="24"/>
              </w:rPr>
              <w:t>“能耗限额”类企业，符合国家及江苏省产业政策的各项相关规定。本项目所在地不属于《江苏省生态红线区域保护规划》内的保护区域；建设项目不属于《限制用地项目目录（</w:t>
            </w:r>
            <w:r w:rsidRPr="00854310">
              <w:rPr>
                <w:rFonts w:eastAsia="宋体" w:hint="eastAsia"/>
                <w:szCs w:val="24"/>
              </w:rPr>
              <w:t>2012</w:t>
            </w:r>
            <w:r w:rsidRPr="00854310">
              <w:rPr>
                <w:rFonts w:eastAsia="宋体" w:hint="eastAsia"/>
                <w:szCs w:val="24"/>
              </w:rPr>
              <w:t>年本）》、《禁止用地项目目录（</w:t>
            </w:r>
            <w:r w:rsidRPr="00854310">
              <w:rPr>
                <w:rFonts w:eastAsia="宋体" w:hint="eastAsia"/>
                <w:szCs w:val="24"/>
              </w:rPr>
              <w:t>2012</w:t>
            </w:r>
            <w:r w:rsidRPr="00854310">
              <w:rPr>
                <w:rFonts w:eastAsia="宋体" w:hint="eastAsia"/>
                <w:szCs w:val="24"/>
              </w:rPr>
              <w:t>年本）》中限制和禁止项目，同时也不属于《江苏省限制用地项目目录（</w:t>
            </w:r>
            <w:r w:rsidRPr="00854310">
              <w:rPr>
                <w:rFonts w:eastAsia="宋体" w:hint="eastAsia"/>
                <w:szCs w:val="24"/>
              </w:rPr>
              <w:t>2013</w:t>
            </w:r>
            <w:r w:rsidRPr="00854310">
              <w:rPr>
                <w:rFonts w:eastAsia="宋体" w:hint="eastAsia"/>
                <w:szCs w:val="24"/>
              </w:rPr>
              <w:t>年本）》和《江苏省禁止用地项目目录（</w:t>
            </w:r>
            <w:r w:rsidRPr="00854310">
              <w:rPr>
                <w:rFonts w:eastAsia="宋体" w:hint="eastAsia"/>
                <w:szCs w:val="24"/>
              </w:rPr>
              <w:t>2013</w:t>
            </w:r>
            <w:r w:rsidRPr="00854310">
              <w:rPr>
                <w:rFonts w:eastAsia="宋体" w:hint="eastAsia"/>
                <w:szCs w:val="24"/>
              </w:rPr>
              <w:t>年本）》中限制和禁止用地项目。</w:t>
            </w:r>
          </w:p>
          <w:p w:rsidR="005A34A3" w:rsidRPr="00854310" w:rsidRDefault="00EC63A5">
            <w:pPr>
              <w:spacing w:line="360" w:lineRule="auto"/>
              <w:ind w:firstLineChars="200" w:firstLine="480"/>
              <w:rPr>
                <w:rFonts w:eastAsia="宋体"/>
                <w:szCs w:val="24"/>
              </w:rPr>
            </w:pPr>
            <w:r w:rsidRPr="00854310">
              <w:rPr>
                <w:rFonts w:eastAsia="宋体" w:hint="eastAsia"/>
                <w:szCs w:val="24"/>
              </w:rPr>
              <w:t>综上所述，本项目符合国家及地方法律法规及相关产业政策要求。</w:t>
            </w:r>
          </w:p>
          <w:p w:rsidR="005A34A3" w:rsidRPr="00854310" w:rsidRDefault="00EC63A5" w:rsidP="00260773">
            <w:pPr>
              <w:adjustRightInd w:val="0"/>
              <w:snapToGrid w:val="0"/>
              <w:spacing w:beforeLines="50" w:line="360" w:lineRule="auto"/>
              <w:ind w:firstLineChars="200" w:firstLine="482"/>
              <w:rPr>
                <w:rFonts w:eastAsia="宋体"/>
                <w:b/>
                <w:szCs w:val="24"/>
              </w:rPr>
            </w:pPr>
            <w:r w:rsidRPr="00854310">
              <w:rPr>
                <w:rFonts w:eastAsia="宋体" w:hint="eastAsia"/>
                <w:b/>
                <w:szCs w:val="24"/>
              </w:rPr>
              <w:t>3</w:t>
            </w:r>
            <w:r w:rsidRPr="00854310">
              <w:rPr>
                <w:rFonts w:eastAsia="宋体"/>
                <w:b/>
                <w:szCs w:val="24"/>
              </w:rPr>
              <w:t>、</w:t>
            </w:r>
            <w:r w:rsidRPr="00854310">
              <w:rPr>
                <w:rFonts w:eastAsia="宋体" w:hint="eastAsia"/>
                <w:b/>
                <w:szCs w:val="24"/>
              </w:rPr>
              <w:t>规划相符性和选址可行性</w:t>
            </w:r>
          </w:p>
          <w:p w:rsidR="005A34A3" w:rsidRPr="00854310" w:rsidRDefault="00EC63A5" w:rsidP="00A70FEE">
            <w:pPr>
              <w:spacing w:line="360" w:lineRule="auto"/>
              <w:ind w:firstLineChars="200" w:firstLine="480"/>
              <w:jc w:val="both"/>
              <w:rPr>
                <w:rFonts w:ascii="宋体" w:eastAsia="宋体" w:hAnsi="宋体"/>
              </w:rPr>
            </w:pPr>
            <w:r w:rsidRPr="00854310">
              <w:rPr>
                <w:rFonts w:ascii="宋体" w:eastAsia="宋体" w:hAnsi="宋体"/>
              </w:rPr>
              <w:t>本项目位于</w:t>
            </w:r>
            <w:r w:rsidR="007E6A1F">
              <w:rPr>
                <w:rFonts w:ascii="宋体" w:eastAsia="宋体" w:hAnsi="宋体" w:hint="eastAsia"/>
              </w:rPr>
              <w:t>海安市墩头</w:t>
            </w:r>
            <w:r w:rsidR="002B64F6" w:rsidRPr="00854310">
              <w:rPr>
                <w:rFonts w:ascii="宋体" w:eastAsia="宋体" w:hAnsi="宋体" w:hint="eastAsia"/>
              </w:rPr>
              <w:t>镇</w:t>
            </w:r>
            <w:r w:rsidR="007E6A1F">
              <w:rPr>
                <w:rFonts w:ascii="宋体" w:eastAsia="宋体" w:hAnsi="宋体" w:hint="eastAsia"/>
              </w:rPr>
              <w:t>墩西</w:t>
            </w:r>
            <w:r w:rsidR="002B64F6" w:rsidRPr="00854310">
              <w:rPr>
                <w:rFonts w:ascii="宋体" w:eastAsia="宋体" w:hAnsi="宋体" w:hint="eastAsia"/>
              </w:rPr>
              <w:t>村</w:t>
            </w:r>
            <w:r w:rsidR="00625434">
              <w:rPr>
                <w:rFonts w:eastAsia="宋体" w:hint="eastAsia"/>
              </w:rPr>
              <w:t>5</w:t>
            </w:r>
            <w:r w:rsidR="002B64F6" w:rsidRPr="00854310">
              <w:rPr>
                <w:rFonts w:ascii="宋体" w:eastAsia="宋体" w:hAnsi="宋体" w:hint="eastAsia"/>
              </w:rPr>
              <w:t>组</w:t>
            </w:r>
            <w:r w:rsidRPr="00854310">
              <w:rPr>
                <w:rFonts w:ascii="宋体" w:eastAsia="宋体" w:hAnsi="宋体"/>
              </w:rPr>
              <w:t>，周围区域以工业</w:t>
            </w:r>
            <w:r w:rsidR="007E6A1F">
              <w:rPr>
                <w:rFonts w:ascii="宋体" w:eastAsia="宋体" w:hAnsi="宋体" w:hint="eastAsia"/>
              </w:rPr>
              <w:t>预留地</w:t>
            </w:r>
            <w:r w:rsidRPr="00854310">
              <w:rPr>
                <w:rFonts w:ascii="宋体" w:eastAsia="宋体" w:hAnsi="宋体" w:hint="eastAsia"/>
              </w:rPr>
              <w:t>、居民</w:t>
            </w:r>
            <w:r w:rsidRPr="00854310">
              <w:rPr>
                <w:rFonts w:ascii="宋体" w:eastAsia="宋体" w:hAnsi="宋体"/>
              </w:rPr>
              <w:t>为主</w:t>
            </w:r>
            <w:r w:rsidRPr="00854310">
              <w:rPr>
                <w:rFonts w:ascii="宋体" w:eastAsia="宋体" w:hAnsi="宋体" w:hint="eastAsia"/>
              </w:rPr>
              <w:t>。</w:t>
            </w:r>
            <w:r w:rsidRPr="00854310">
              <w:rPr>
                <w:rFonts w:ascii="宋体" w:eastAsia="宋体" w:hAnsi="宋体"/>
              </w:rPr>
              <w:t>经查阅</w:t>
            </w:r>
            <w:r w:rsidRPr="00854310">
              <w:rPr>
                <w:rFonts w:ascii="宋体" w:eastAsia="宋体" w:hAnsi="宋体" w:hint="eastAsia"/>
              </w:rPr>
              <w:t>《江苏省国家级生态保护红线规划》</w:t>
            </w:r>
            <w:r w:rsidR="00F05203" w:rsidRPr="00190B80">
              <w:rPr>
                <w:rFonts w:ascii="宋体" w:eastAsia="宋体" w:hAnsi="宋体" w:hint="eastAsia"/>
              </w:rPr>
              <w:t>（苏政发[</w:t>
            </w:r>
            <w:r w:rsidR="00F05203" w:rsidRPr="00190B80">
              <w:rPr>
                <w:rFonts w:eastAsia="宋体"/>
              </w:rPr>
              <w:t>2018</w:t>
            </w:r>
            <w:r w:rsidR="00F05203" w:rsidRPr="00190B80">
              <w:rPr>
                <w:rFonts w:ascii="宋体" w:eastAsia="宋体" w:hAnsi="宋体" w:hint="eastAsia"/>
              </w:rPr>
              <w:t>]</w:t>
            </w:r>
            <w:r w:rsidR="00F05203" w:rsidRPr="00190B80">
              <w:rPr>
                <w:rFonts w:eastAsia="宋体"/>
              </w:rPr>
              <w:t>74</w:t>
            </w:r>
            <w:r w:rsidR="00F05203" w:rsidRPr="00190B80">
              <w:rPr>
                <w:rFonts w:ascii="宋体" w:eastAsia="宋体" w:hAnsi="宋体" w:hint="eastAsia"/>
              </w:rPr>
              <w:t>号）</w:t>
            </w:r>
            <w:r w:rsidRPr="00854310">
              <w:rPr>
                <w:rFonts w:ascii="宋体" w:eastAsia="宋体" w:hAnsi="宋体" w:hint="eastAsia"/>
              </w:rPr>
              <w:t>、</w:t>
            </w:r>
            <w:r w:rsidRPr="00854310">
              <w:rPr>
                <w:rFonts w:ascii="宋体" w:eastAsia="宋体" w:hAnsi="宋体"/>
              </w:rPr>
              <w:t>《江苏省生态红线区域保护规划》</w:t>
            </w:r>
            <w:r w:rsidR="00F05203">
              <w:rPr>
                <w:rFonts w:ascii="宋体" w:eastAsia="宋体" w:hAnsi="宋体" w:hint="eastAsia"/>
              </w:rPr>
              <w:t>（苏政发</w:t>
            </w:r>
            <w:r w:rsidR="006D6B7B">
              <w:rPr>
                <w:rFonts w:ascii="宋体" w:eastAsia="宋体" w:hAnsi="宋体" w:hint="eastAsia"/>
              </w:rPr>
              <w:t>[</w:t>
            </w:r>
            <w:r w:rsidR="00F05203" w:rsidRPr="006477EE">
              <w:rPr>
                <w:rFonts w:eastAsia="宋体"/>
              </w:rPr>
              <w:t>2013</w:t>
            </w:r>
            <w:r w:rsidR="006D6B7B">
              <w:rPr>
                <w:rFonts w:ascii="宋体" w:eastAsia="宋体" w:hAnsi="宋体" w:hint="eastAsia"/>
              </w:rPr>
              <w:t>]</w:t>
            </w:r>
            <w:r w:rsidR="00F05203" w:rsidRPr="006477EE">
              <w:rPr>
                <w:rFonts w:eastAsia="宋体"/>
              </w:rPr>
              <w:t>113</w:t>
            </w:r>
            <w:r w:rsidR="00F05203">
              <w:rPr>
                <w:rFonts w:ascii="宋体" w:eastAsia="宋体" w:hAnsi="宋体" w:hint="eastAsia"/>
              </w:rPr>
              <w:t>号）</w:t>
            </w:r>
            <w:r w:rsidRPr="00854310">
              <w:rPr>
                <w:rFonts w:ascii="宋体" w:eastAsia="宋体" w:hAnsi="宋体"/>
              </w:rPr>
              <w:t xml:space="preserve"> “</w:t>
            </w:r>
            <w:r w:rsidRPr="00854310">
              <w:rPr>
                <w:rFonts w:ascii="宋体" w:eastAsia="宋体" w:hAnsi="宋体" w:hint="eastAsia"/>
              </w:rPr>
              <w:t>南通</w:t>
            </w:r>
            <w:r w:rsidRPr="00854310">
              <w:rPr>
                <w:rFonts w:ascii="宋体" w:eastAsia="宋体" w:hAnsi="宋体"/>
              </w:rPr>
              <w:t>市生态红线区域名录”</w:t>
            </w:r>
            <w:r w:rsidRPr="00854310">
              <w:rPr>
                <w:rFonts w:ascii="宋体" w:eastAsia="宋体" w:hAnsi="宋体" w:hint="eastAsia"/>
              </w:rPr>
              <w:t>，</w:t>
            </w:r>
            <w:r w:rsidRPr="00854310">
              <w:rPr>
                <w:rFonts w:ascii="宋体" w:eastAsia="宋体" w:hAnsi="宋体"/>
              </w:rPr>
              <w:t xml:space="preserve"> 本项目距离</w:t>
            </w:r>
            <w:r w:rsidRPr="00854310">
              <w:rPr>
                <w:rFonts w:ascii="宋体" w:eastAsia="宋体" w:hAnsi="宋体" w:hint="eastAsia"/>
              </w:rPr>
              <w:t>国家级生态红线新通扬运河（海安）饮用水源保护区</w:t>
            </w:r>
            <w:r w:rsidR="00625434">
              <w:rPr>
                <w:rFonts w:eastAsia="宋体" w:hint="eastAsia"/>
              </w:rPr>
              <w:t>13.2</w:t>
            </w:r>
            <w:r w:rsidRPr="00854310">
              <w:rPr>
                <w:rFonts w:eastAsia="宋体"/>
              </w:rPr>
              <w:t>km</w:t>
            </w:r>
            <w:r w:rsidRPr="00854310">
              <w:rPr>
                <w:rFonts w:ascii="宋体" w:eastAsia="宋体" w:hAnsi="宋体" w:hint="eastAsia"/>
              </w:rPr>
              <w:t>、省级生态红线</w:t>
            </w:r>
            <w:r w:rsidR="007E6A1F">
              <w:rPr>
                <w:rFonts w:ascii="宋体" w:eastAsia="宋体" w:hAnsi="宋体" w:hint="eastAsia"/>
              </w:rPr>
              <w:t>海安县里下河重要湿地</w:t>
            </w:r>
            <w:r w:rsidR="00625434">
              <w:rPr>
                <w:rFonts w:hint="eastAsia"/>
              </w:rPr>
              <w:t>2</w:t>
            </w:r>
            <w:r w:rsidR="007E6A1F">
              <w:rPr>
                <w:rFonts w:hint="eastAsia"/>
              </w:rPr>
              <w:t>.</w:t>
            </w:r>
            <w:r w:rsidR="00D02F2E">
              <w:rPr>
                <w:rFonts w:hint="eastAsia"/>
              </w:rPr>
              <w:t>7</w:t>
            </w:r>
            <w:r w:rsidRPr="00854310">
              <w:t>km</w:t>
            </w:r>
            <w:r w:rsidRPr="00854310">
              <w:rPr>
                <w:rFonts w:ascii="宋体" w:eastAsia="宋体" w:hAnsi="宋体" w:hint="eastAsia"/>
              </w:rPr>
              <w:t>，</w:t>
            </w:r>
            <w:r w:rsidRPr="00854310">
              <w:rPr>
                <w:rFonts w:ascii="宋体" w:eastAsia="宋体" w:hAnsi="宋体"/>
              </w:rPr>
              <w:t>项目选址不在</w:t>
            </w:r>
            <w:r w:rsidRPr="00854310">
              <w:rPr>
                <w:rFonts w:ascii="宋体" w:eastAsia="宋体" w:hAnsi="宋体" w:hint="eastAsia"/>
              </w:rPr>
              <w:t>海安</w:t>
            </w:r>
            <w:r w:rsidR="007E6A1F">
              <w:rPr>
                <w:rFonts w:ascii="宋体" w:eastAsia="宋体" w:hAnsi="宋体" w:hint="eastAsia"/>
              </w:rPr>
              <w:t>市</w:t>
            </w:r>
            <w:r w:rsidRPr="00854310">
              <w:rPr>
                <w:rFonts w:ascii="宋体" w:eastAsia="宋体" w:hAnsi="宋体"/>
              </w:rPr>
              <w:t>生态红线</w:t>
            </w:r>
            <w:r w:rsidRPr="00854310">
              <w:rPr>
                <w:rFonts w:ascii="宋体" w:eastAsia="宋体" w:hAnsi="宋体" w:hint="eastAsia"/>
              </w:rPr>
              <w:t>管控区</w:t>
            </w:r>
            <w:r w:rsidRPr="00854310">
              <w:rPr>
                <w:rFonts w:ascii="宋体" w:eastAsia="宋体" w:hAnsi="宋体"/>
              </w:rPr>
              <w:t>范围内。</w:t>
            </w:r>
            <w:r w:rsidRPr="00854310">
              <w:rPr>
                <w:rFonts w:ascii="宋体" w:eastAsia="宋体" w:hAnsi="宋体" w:hint="eastAsia"/>
              </w:rPr>
              <w:t>项目周围</w:t>
            </w:r>
            <w:r w:rsidRPr="00854310">
              <w:rPr>
                <w:rFonts w:ascii="宋体" w:eastAsia="宋体" w:hAnsi="宋体"/>
              </w:rPr>
              <w:t>无国家级</w:t>
            </w:r>
            <w:r w:rsidRPr="00854310">
              <w:rPr>
                <w:rFonts w:ascii="宋体" w:eastAsia="宋体" w:hAnsi="宋体" w:hint="eastAsia"/>
              </w:rPr>
              <w:t>、</w:t>
            </w:r>
            <w:r w:rsidRPr="00854310">
              <w:rPr>
                <w:rFonts w:ascii="宋体" w:eastAsia="宋体" w:hAnsi="宋体"/>
              </w:rPr>
              <w:t>省级重点文物保护单位，水陆交通便利，符合本次建设项目要求，项目选址可行。本项目用地属于</w:t>
            </w:r>
            <w:r w:rsidRPr="00854310">
              <w:rPr>
                <w:rFonts w:ascii="宋体" w:eastAsia="宋体" w:hAnsi="宋体" w:hint="eastAsia"/>
              </w:rPr>
              <w:t>工业</w:t>
            </w:r>
            <w:r w:rsidRPr="00854310">
              <w:rPr>
                <w:rFonts w:ascii="宋体" w:eastAsia="宋体" w:hAnsi="宋体"/>
              </w:rPr>
              <w:t>用地，符合</w:t>
            </w:r>
            <w:r w:rsidR="007E6A1F">
              <w:rPr>
                <w:rFonts w:ascii="宋体" w:eastAsia="宋体" w:hAnsi="宋体" w:hint="eastAsia"/>
              </w:rPr>
              <w:t>墩头</w:t>
            </w:r>
            <w:r w:rsidR="002F39E2" w:rsidRPr="00854310">
              <w:rPr>
                <w:rFonts w:ascii="宋体" w:eastAsia="宋体" w:hAnsi="宋体" w:hint="eastAsia"/>
              </w:rPr>
              <w:t>镇</w:t>
            </w:r>
            <w:r w:rsidRPr="00854310">
              <w:rPr>
                <w:rFonts w:ascii="宋体" w:eastAsia="宋体" w:hAnsi="宋体"/>
              </w:rPr>
              <w:t>总体规划和环境规划要求。</w:t>
            </w:r>
          </w:p>
          <w:p w:rsidR="005A34A3" w:rsidRPr="00854310" w:rsidRDefault="00EC63A5" w:rsidP="00260773">
            <w:pPr>
              <w:adjustRightInd w:val="0"/>
              <w:snapToGrid w:val="0"/>
              <w:spacing w:beforeLines="50" w:line="360" w:lineRule="auto"/>
              <w:ind w:firstLineChars="200" w:firstLine="482"/>
              <w:rPr>
                <w:rFonts w:eastAsia="宋体"/>
                <w:b/>
                <w:szCs w:val="24"/>
              </w:rPr>
            </w:pPr>
            <w:r w:rsidRPr="00854310">
              <w:rPr>
                <w:rFonts w:eastAsia="宋体" w:hint="eastAsia"/>
                <w:b/>
                <w:szCs w:val="24"/>
              </w:rPr>
              <w:lastRenderedPageBreak/>
              <w:t>4</w:t>
            </w:r>
            <w:r w:rsidRPr="00854310">
              <w:rPr>
                <w:rFonts w:eastAsia="宋体"/>
                <w:b/>
                <w:szCs w:val="24"/>
              </w:rPr>
              <w:t>、达标排放和污染物控制</w:t>
            </w:r>
          </w:p>
          <w:p w:rsidR="005A34A3" w:rsidRPr="00854310" w:rsidRDefault="00EC63A5" w:rsidP="00D9117C">
            <w:pPr>
              <w:adjustRightInd w:val="0"/>
              <w:snapToGrid w:val="0"/>
              <w:spacing w:line="360" w:lineRule="auto"/>
              <w:ind w:firstLineChars="200" w:firstLine="480"/>
              <w:jc w:val="both"/>
              <w:rPr>
                <w:rFonts w:eastAsia="宋体"/>
                <w:szCs w:val="24"/>
              </w:rPr>
            </w:pPr>
            <w:r w:rsidRPr="00854310">
              <w:rPr>
                <w:rFonts w:eastAsia="宋体"/>
                <w:szCs w:val="24"/>
              </w:rPr>
              <w:t>（</w:t>
            </w:r>
            <w:r w:rsidRPr="00854310">
              <w:rPr>
                <w:rFonts w:eastAsia="宋体"/>
                <w:szCs w:val="24"/>
              </w:rPr>
              <w:t>1</w:t>
            </w:r>
            <w:r w:rsidRPr="00854310">
              <w:rPr>
                <w:rFonts w:eastAsia="宋体"/>
                <w:szCs w:val="24"/>
              </w:rPr>
              <w:t>）</w:t>
            </w:r>
            <w:r w:rsidRPr="00854310">
              <w:rPr>
                <w:rFonts w:eastAsia="宋体" w:hint="eastAsia"/>
                <w:szCs w:val="24"/>
              </w:rPr>
              <w:t>废气</w:t>
            </w:r>
          </w:p>
          <w:p w:rsidR="005A34A3" w:rsidRPr="00854310" w:rsidRDefault="00765E72" w:rsidP="00625434">
            <w:pPr>
              <w:adjustRightInd w:val="0"/>
              <w:snapToGrid w:val="0"/>
              <w:spacing w:line="360" w:lineRule="auto"/>
              <w:ind w:firstLineChars="200" w:firstLine="480"/>
              <w:jc w:val="both"/>
              <w:rPr>
                <w:rFonts w:eastAsia="宋体"/>
                <w:szCs w:val="24"/>
              </w:rPr>
            </w:pPr>
            <w:r>
              <w:rPr>
                <w:rFonts w:eastAsia="宋体" w:hint="eastAsia"/>
                <w:szCs w:val="24"/>
              </w:rPr>
              <w:t>本项目</w:t>
            </w:r>
            <w:r w:rsidR="00625434">
              <w:rPr>
                <w:rFonts w:eastAsia="宋体" w:hint="eastAsia"/>
                <w:szCs w:val="24"/>
              </w:rPr>
              <w:t>产生过程中无废气污染物产生。</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hint="eastAsia"/>
                <w:szCs w:val="24"/>
              </w:rPr>
              <w:t>（</w:t>
            </w:r>
            <w:r w:rsidRPr="00854310">
              <w:rPr>
                <w:rFonts w:eastAsia="宋体" w:hint="eastAsia"/>
                <w:szCs w:val="24"/>
              </w:rPr>
              <w:t>2</w:t>
            </w:r>
            <w:r w:rsidRPr="00854310">
              <w:rPr>
                <w:rFonts w:eastAsia="宋体" w:hint="eastAsia"/>
                <w:szCs w:val="24"/>
              </w:rPr>
              <w:t>）废水</w:t>
            </w:r>
          </w:p>
          <w:p w:rsidR="005A34A3" w:rsidRPr="00854310" w:rsidRDefault="00EC63A5" w:rsidP="00144977">
            <w:pPr>
              <w:adjustRightInd w:val="0"/>
              <w:snapToGrid w:val="0"/>
              <w:spacing w:line="360" w:lineRule="auto"/>
              <w:ind w:firstLineChars="200" w:firstLine="480"/>
              <w:jc w:val="both"/>
              <w:rPr>
                <w:rFonts w:eastAsia="宋体"/>
                <w:szCs w:val="24"/>
              </w:rPr>
            </w:pPr>
            <w:r w:rsidRPr="00854310">
              <w:rPr>
                <w:rFonts w:eastAsia="宋体" w:hAnsi="宋体" w:hint="eastAsia"/>
                <w:szCs w:val="24"/>
              </w:rPr>
              <w:t>本</w:t>
            </w:r>
            <w:r w:rsidRPr="00854310">
              <w:rPr>
                <w:rFonts w:eastAsia="宋体" w:hAnsi="宋体"/>
                <w:szCs w:val="24"/>
              </w:rPr>
              <w:t>项目</w:t>
            </w:r>
            <w:r w:rsidRPr="00854310">
              <w:rPr>
                <w:rFonts w:eastAsia="宋体" w:hAnsi="宋体" w:hint="eastAsia"/>
                <w:szCs w:val="24"/>
              </w:rPr>
              <w:t>无生产废水产生，仅为厂内职工产生的</w:t>
            </w:r>
            <w:r w:rsidRPr="00854310">
              <w:rPr>
                <w:rFonts w:eastAsia="宋体" w:hAnsi="宋体"/>
                <w:szCs w:val="24"/>
              </w:rPr>
              <w:t>生活</w:t>
            </w:r>
            <w:r w:rsidRPr="00854310">
              <w:rPr>
                <w:rFonts w:eastAsia="宋体" w:hAnsi="宋体" w:hint="eastAsia"/>
                <w:szCs w:val="24"/>
              </w:rPr>
              <w:t>污</w:t>
            </w:r>
            <w:r w:rsidRPr="00854310">
              <w:rPr>
                <w:rFonts w:eastAsia="宋体" w:hAnsi="宋体"/>
                <w:szCs w:val="24"/>
              </w:rPr>
              <w:t>水</w:t>
            </w:r>
            <w:r w:rsidR="00625434">
              <w:rPr>
                <w:rFonts w:eastAsia="宋体" w:hAnsi="宋体" w:hint="eastAsia"/>
                <w:szCs w:val="24"/>
              </w:rPr>
              <w:t>480</w:t>
            </w:r>
            <w:r w:rsidRPr="00854310">
              <w:rPr>
                <w:rFonts w:eastAsia="宋体"/>
                <w:szCs w:val="24"/>
              </w:rPr>
              <w:t>t/a</w:t>
            </w:r>
            <w:r w:rsidRPr="00854310">
              <w:rPr>
                <w:rFonts w:eastAsia="宋体" w:hAnsi="宋体"/>
                <w:szCs w:val="24"/>
              </w:rPr>
              <w:t>。</w:t>
            </w:r>
            <w:r w:rsidRPr="00854310">
              <w:rPr>
                <w:rFonts w:eastAsia="宋体" w:hint="eastAsia"/>
                <w:szCs w:val="24"/>
              </w:rPr>
              <w:t>经厂内化粪池预处理后</w:t>
            </w:r>
            <w:r w:rsidR="00D9117C">
              <w:rPr>
                <w:rFonts w:eastAsia="宋体" w:hint="eastAsia"/>
                <w:szCs w:val="24"/>
              </w:rPr>
              <w:t>，</w:t>
            </w:r>
            <w:r w:rsidRPr="00854310">
              <w:rPr>
                <w:rFonts w:eastAsia="宋体" w:hint="eastAsia"/>
                <w:szCs w:val="24"/>
              </w:rPr>
              <w:t>经市政污水管网排入</w:t>
            </w:r>
            <w:r w:rsidR="00D9117C">
              <w:rPr>
                <w:rFonts w:eastAsia="宋体" w:hint="eastAsia"/>
                <w:szCs w:val="24"/>
              </w:rPr>
              <w:t>海安市墩头镇青田污水处理厂</w:t>
            </w:r>
            <w:r w:rsidRPr="00854310">
              <w:rPr>
                <w:rFonts w:eastAsia="宋体" w:hint="eastAsia"/>
                <w:szCs w:val="24"/>
              </w:rPr>
              <w:t>集中处理，最终达标尾水排入</w:t>
            </w:r>
            <w:r w:rsidR="00D9117C">
              <w:rPr>
                <w:rFonts w:eastAsia="宋体" w:hint="eastAsia"/>
                <w:szCs w:val="24"/>
              </w:rPr>
              <w:t>胡敦河</w:t>
            </w:r>
            <w:r w:rsidRPr="00854310">
              <w:rPr>
                <w:rFonts w:eastAsia="宋体" w:hAnsi="宋体" w:hint="eastAsia"/>
                <w:szCs w:val="24"/>
              </w:rPr>
              <w:t>。</w:t>
            </w:r>
            <w:r w:rsidRPr="00854310">
              <w:rPr>
                <w:rFonts w:eastAsia="宋体" w:hint="eastAsia"/>
                <w:szCs w:val="24"/>
              </w:rPr>
              <w:t>对周边地表水环境</w:t>
            </w:r>
            <w:r w:rsidR="001652FB">
              <w:rPr>
                <w:rFonts w:eastAsia="宋体" w:hint="eastAsia"/>
                <w:szCs w:val="24"/>
              </w:rPr>
              <w:t>的</w:t>
            </w:r>
            <w:r w:rsidRPr="00854310">
              <w:rPr>
                <w:rFonts w:eastAsia="宋体" w:hint="eastAsia"/>
                <w:szCs w:val="24"/>
              </w:rPr>
              <w:t>影响</w:t>
            </w:r>
            <w:r w:rsidR="001652FB">
              <w:rPr>
                <w:rFonts w:eastAsia="宋体" w:hint="eastAsia"/>
                <w:szCs w:val="24"/>
              </w:rPr>
              <w:t>在可接受范围内</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3</w:t>
            </w:r>
            <w:r w:rsidRPr="00854310">
              <w:rPr>
                <w:rFonts w:eastAsia="宋体"/>
                <w:szCs w:val="24"/>
              </w:rPr>
              <w:t>）噪声</w:t>
            </w:r>
          </w:p>
          <w:p w:rsidR="005A34A3" w:rsidRPr="00854310" w:rsidRDefault="00EC63A5" w:rsidP="00D9117C">
            <w:pPr>
              <w:adjustRightInd w:val="0"/>
              <w:snapToGrid w:val="0"/>
              <w:spacing w:line="360" w:lineRule="auto"/>
              <w:ind w:firstLineChars="200" w:firstLine="480"/>
              <w:rPr>
                <w:rFonts w:eastAsia="宋体"/>
                <w:szCs w:val="24"/>
              </w:rPr>
            </w:pPr>
            <w:r w:rsidRPr="00D9117C">
              <w:rPr>
                <w:rFonts w:ascii="宋体" w:eastAsia="宋体" w:hAnsi="宋体" w:hint="eastAsia"/>
              </w:rPr>
              <w:t>本项目营运期主要噪声源为</w:t>
            </w:r>
            <w:r w:rsidR="00625434" w:rsidRPr="00625434">
              <w:rPr>
                <w:rFonts w:eastAsia="宋体" w:hint="eastAsia"/>
                <w:szCs w:val="24"/>
              </w:rPr>
              <w:t>剪板机、带锯机、数控车床、普通车床、数控加工中心、铣床、摇臂钻床、滚齿机、压力机、冲床</w:t>
            </w:r>
            <w:r w:rsidR="00D02F2E" w:rsidRPr="00D02F2E">
              <w:rPr>
                <w:rFonts w:eastAsia="宋体" w:hint="eastAsia"/>
                <w:szCs w:val="24"/>
              </w:rPr>
              <w:t>等设备噪声，预计噪声源在</w:t>
            </w:r>
            <w:r w:rsidR="00D02F2E" w:rsidRPr="00D02F2E">
              <w:rPr>
                <w:rFonts w:eastAsia="宋体"/>
                <w:szCs w:val="24"/>
              </w:rPr>
              <w:t>75</w:t>
            </w:r>
            <w:r w:rsidR="00D02F2E" w:rsidRPr="00D02F2E">
              <w:rPr>
                <w:rFonts w:eastAsia="宋体" w:hAnsi="宋体"/>
                <w:szCs w:val="24"/>
              </w:rPr>
              <w:t>～</w:t>
            </w:r>
            <w:r w:rsidR="004B1B06">
              <w:rPr>
                <w:rFonts w:eastAsia="宋体" w:hint="eastAsia"/>
                <w:szCs w:val="24"/>
              </w:rPr>
              <w:t>90</w:t>
            </w:r>
            <w:r w:rsidR="00D02F2E" w:rsidRPr="00D02F2E">
              <w:rPr>
                <w:rFonts w:eastAsia="宋体"/>
                <w:szCs w:val="24"/>
              </w:rPr>
              <w:t>dB</w:t>
            </w:r>
            <w:r w:rsidR="00D02F2E" w:rsidRPr="00D02F2E">
              <w:rPr>
                <w:rFonts w:eastAsia="宋体"/>
                <w:szCs w:val="24"/>
              </w:rPr>
              <w:t>（</w:t>
            </w:r>
            <w:r w:rsidR="00D02F2E" w:rsidRPr="00D02F2E">
              <w:rPr>
                <w:rFonts w:eastAsia="宋体"/>
                <w:szCs w:val="24"/>
              </w:rPr>
              <w:t>A</w:t>
            </w:r>
            <w:r w:rsidR="00D02F2E" w:rsidRPr="00D02F2E">
              <w:rPr>
                <w:rFonts w:eastAsia="宋体"/>
                <w:szCs w:val="24"/>
              </w:rPr>
              <w:t>）</w:t>
            </w:r>
            <w:r w:rsidR="00D02F2E" w:rsidRPr="00D02F2E">
              <w:rPr>
                <w:rFonts w:eastAsia="宋体" w:hint="eastAsia"/>
                <w:szCs w:val="24"/>
              </w:rPr>
              <w:t>。</w:t>
            </w:r>
            <w:r w:rsidRPr="00854310">
              <w:rPr>
                <w:rFonts w:ascii="宋体" w:eastAsia="宋体" w:hAnsi="宋体"/>
              </w:rPr>
              <w:t>经采取</w:t>
            </w:r>
            <w:r w:rsidR="00D9117C">
              <w:rPr>
                <w:rFonts w:ascii="宋体" w:eastAsia="宋体" w:hAnsi="宋体" w:hint="eastAsia"/>
              </w:rPr>
              <w:t>厂房</w:t>
            </w:r>
            <w:r w:rsidRPr="00854310">
              <w:rPr>
                <w:rFonts w:ascii="宋体" w:eastAsia="宋体" w:hAnsi="宋体"/>
              </w:rPr>
              <w:t>隔声、</w:t>
            </w:r>
            <w:r w:rsidR="00D9117C">
              <w:rPr>
                <w:rFonts w:ascii="宋体" w:eastAsia="宋体" w:hAnsi="宋体" w:hint="eastAsia"/>
              </w:rPr>
              <w:t>设备</w:t>
            </w:r>
            <w:r w:rsidRPr="00854310">
              <w:rPr>
                <w:rFonts w:ascii="宋体" w:eastAsia="宋体" w:hAnsi="宋体"/>
              </w:rPr>
              <w:t>减振、加强管理</w:t>
            </w:r>
            <w:r w:rsidRPr="00854310">
              <w:rPr>
                <w:rFonts w:ascii="宋体" w:eastAsia="宋体" w:hAnsi="宋体" w:hint="eastAsia"/>
              </w:rPr>
              <w:t>等</w:t>
            </w:r>
            <w:r w:rsidRPr="00854310">
              <w:rPr>
                <w:rFonts w:ascii="宋体" w:eastAsia="宋体" w:hAnsi="宋体"/>
              </w:rPr>
              <w:t>措施后，可降噪</w:t>
            </w:r>
            <w:r w:rsidRPr="00854310">
              <w:rPr>
                <w:rFonts w:eastAsia="宋体" w:hint="eastAsia"/>
              </w:rPr>
              <w:t>3</w:t>
            </w:r>
            <w:r w:rsidR="004B1B06">
              <w:rPr>
                <w:rFonts w:eastAsia="宋体" w:hint="eastAsia"/>
              </w:rPr>
              <w:t>0</w:t>
            </w:r>
            <w:r w:rsidRPr="00854310">
              <w:rPr>
                <w:rFonts w:eastAsia="宋体"/>
              </w:rPr>
              <w:t>dB(A)</w:t>
            </w:r>
            <w:r w:rsidRPr="00854310">
              <w:rPr>
                <w:rFonts w:ascii="宋体" w:eastAsia="宋体" w:hAnsi="宋体"/>
              </w:rPr>
              <w:t>，能够满足《工业企业厂界环境噪声排放标准》（</w:t>
            </w:r>
            <w:r w:rsidRPr="00854310">
              <w:rPr>
                <w:rFonts w:eastAsia="宋体"/>
              </w:rPr>
              <w:t>GB12348-2008</w:t>
            </w:r>
            <w:r w:rsidRPr="00854310">
              <w:rPr>
                <w:rFonts w:ascii="宋体" w:eastAsia="宋体" w:hAnsi="宋体"/>
              </w:rPr>
              <w:t>）</w:t>
            </w:r>
            <w:r w:rsidRPr="00854310">
              <w:rPr>
                <w:rFonts w:eastAsia="宋体" w:hint="eastAsia"/>
              </w:rPr>
              <w:t>2</w:t>
            </w:r>
            <w:r w:rsidRPr="00854310">
              <w:rPr>
                <w:rFonts w:ascii="宋体" w:eastAsia="宋体" w:hAnsi="宋体"/>
              </w:rPr>
              <w:t>类</w:t>
            </w:r>
            <w:r w:rsidR="00625434">
              <w:rPr>
                <w:rFonts w:ascii="宋体" w:eastAsia="宋体" w:hAnsi="宋体" w:hint="eastAsia"/>
              </w:rPr>
              <w:t>、</w:t>
            </w:r>
            <w:r w:rsidR="00625434" w:rsidRPr="00625434">
              <w:rPr>
                <w:rFonts w:eastAsia="宋体"/>
              </w:rPr>
              <w:t>4</w:t>
            </w:r>
            <w:r w:rsidR="00625434">
              <w:rPr>
                <w:rFonts w:ascii="宋体" w:eastAsia="宋体" w:hAnsi="宋体" w:hint="eastAsia"/>
              </w:rPr>
              <w:t>类</w:t>
            </w:r>
            <w:r w:rsidRPr="00854310">
              <w:rPr>
                <w:rFonts w:ascii="宋体" w:eastAsia="宋体" w:hAnsi="宋体"/>
              </w:rPr>
              <w:t>标准，</w:t>
            </w:r>
            <w:r w:rsidRPr="00854310">
              <w:rPr>
                <w:rFonts w:eastAsia="宋体"/>
                <w:szCs w:val="24"/>
              </w:rPr>
              <w:t>对周围声环境影响较小</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4</w:t>
            </w:r>
            <w:r w:rsidRPr="00854310">
              <w:rPr>
                <w:rFonts w:eastAsia="宋体"/>
                <w:szCs w:val="24"/>
              </w:rPr>
              <w:t>）固废</w:t>
            </w:r>
          </w:p>
          <w:p w:rsidR="00625434" w:rsidRPr="002C1AC9" w:rsidRDefault="00625434" w:rsidP="00625434">
            <w:pPr>
              <w:spacing w:line="360" w:lineRule="auto"/>
              <w:ind w:firstLineChars="200" w:firstLine="480"/>
              <w:jc w:val="both"/>
              <w:rPr>
                <w:rFonts w:ascii="宋体" w:eastAsia="宋体" w:hAnsi="宋体"/>
              </w:rPr>
            </w:pPr>
            <w:r w:rsidRPr="002C1AC9">
              <w:rPr>
                <w:rFonts w:ascii="宋体" w:eastAsia="宋体" w:hAnsi="宋体" w:hint="eastAsia"/>
              </w:rPr>
              <w:t>本项目产生的</w:t>
            </w:r>
            <w:r w:rsidRPr="002C1AC9">
              <w:rPr>
                <w:rFonts w:ascii="宋体" w:eastAsia="宋体" w:hAnsi="宋体"/>
              </w:rPr>
              <w:t>固废为</w:t>
            </w:r>
            <w:r w:rsidRPr="002C1AC9">
              <w:rPr>
                <w:rFonts w:ascii="宋体" w:eastAsia="宋体" w:hAnsi="宋体" w:hint="eastAsia"/>
              </w:rPr>
              <w:t>切割下料、冲压成型工序产生的钢材边角料，生产过程中产生的含油抹布手套，车铣精加工、钻孔滚齿精加工工序产生的金属碎屑，车铣精加工、钻孔工序产生的废切削液，冲压成型工序产生的废液压油，切削液、润滑油、液压油等原材料使用过程中产生的废包装桶以及厂内职工产生的生活垃圾。</w:t>
            </w:r>
          </w:p>
          <w:p w:rsidR="005A34A3" w:rsidRPr="00854310" w:rsidRDefault="00625434">
            <w:pPr>
              <w:adjustRightInd w:val="0"/>
              <w:snapToGrid w:val="0"/>
              <w:spacing w:line="360" w:lineRule="auto"/>
              <w:ind w:firstLineChars="200" w:firstLine="480"/>
              <w:jc w:val="both"/>
              <w:rPr>
                <w:rFonts w:eastAsia="宋体"/>
                <w:szCs w:val="24"/>
              </w:rPr>
            </w:pPr>
            <w:r>
              <w:rPr>
                <w:rFonts w:eastAsia="宋体" w:hint="eastAsia"/>
                <w:szCs w:val="24"/>
              </w:rPr>
              <w:t>钢材边角料、金属碎屑</w:t>
            </w:r>
            <w:r w:rsidR="00EC63A5" w:rsidRPr="00854310">
              <w:rPr>
                <w:rFonts w:eastAsia="宋体" w:hint="eastAsia"/>
                <w:szCs w:val="24"/>
              </w:rPr>
              <w:t>经厂方收集后出售处理；</w:t>
            </w:r>
            <w:r>
              <w:rPr>
                <w:rFonts w:eastAsia="宋体" w:hint="eastAsia"/>
                <w:szCs w:val="24"/>
              </w:rPr>
              <w:t>废含油抹布手套、</w:t>
            </w:r>
            <w:r w:rsidR="00EC63A5" w:rsidRPr="00854310">
              <w:rPr>
                <w:rFonts w:eastAsia="宋体"/>
                <w:szCs w:val="24"/>
              </w:rPr>
              <w:t>生活垃圾由环卫部门统一清运</w:t>
            </w:r>
            <w:r w:rsidR="00EC63A5" w:rsidRPr="00854310">
              <w:rPr>
                <w:rFonts w:eastAsia="宋体" w:hint="eastAsia"/>
                <w:szCs w:val="24"/>
              </w:rPr>
              <w:t>处理</w:t>
            </w:r>
            <w:r w:rsidR="00D02F2E">
              <w:rPr>
                <w:rFonts w:eastAsia="宋体" w:hint="eastAsia"/>
                <w:szCs w:val="24"/>
              </w:rPr>
              <w:t>；</w:t>
            </w:r>
            <w:r w:rsidR="00006CAD">
              <w:rPr>
                <w:rFonts w:eastAsia="宋体" w:hint="eastAsia"/>
                <w:szCs w:val="24"/>
              </w:rPr>
              <w:t>废切削液、废液压油、废包装桶</w:t>
            </w:r>
            <w:r w:rsidR="004B1B06">
              <w:rPr>
                <w:rFonts w:eastAsia="宋体" w:hint="eastAsia"/>
                <w:szCs w:val="24"/>
              </w:rPr>
              <w:t>均</w:t>
            </w:r>
            <w:r w:rsidR="00EC63A5" w:rsidRPr="00854310">
              <w:rPr>
                <w:rFonts w:eastAsia="宋体" w:hint="eastAsia"/>
                <w:szCs w:val="24"/>
              </w:rPr>
              <w:t>属于危险废物，委托有资质的单位进行处理。</w:t>
            </w:r>
          </w:p>
          <w:p w:rsidR="005A34A3" w:rsidRPr="00854310" w:rsidRDefault="00EC63A5">
            <w:pPr>
              <w:adjustRightInd w:val="0"/>
              <w:snapToGrid w:val="0"/>
              <w:spacing w:line="360" w:lineRule="auto"/>
              <w:ind w:firstLineChars="200" w:firstLine="480"/>
              <w:jc w:val="both"/>
              <w:rPr>
                <w:rFonts w:eastAsia="宋体"/>
                <w:szCs w:val="24"/>
              </w:rPr>
            </w:pPr>
            <w:r w:rsidRPr="00854310">
              <w:rPr>
                <w:rFonts w:eastAsia="宋体" w:hint="eastAsia"/>
                <w:szCs w:val="24"/>
              </w:rPr>
              <w:t>本项目</w:t>
            </w:r>
            <w:r w:rsidRPr="00854310">
              <w:rPr>
                <w:rFonts w:eastAsia="宋体"/>
                <w:szCs w:val="24"/>
              </w:rPr>
              <w:t>固废</w:t>
            </w:r>
            <w:r w:rsidRPr="00854310">
              <w:rPr>
                <w:rFonts w:eastAsia="宋体" w:hint="eastAsia"/>
                <w:szCs w:val="24"/>
              </w:rPr>
              <w:t>均得到</w:t>
            </w:r>
            <w:r w:rsidRPr="00854310">
              <w:rPr>
                <w:rFonts w:eastAsia="宋体"/>
                <w:szCs w:val="24"/>
              </w:rPr>
              <w:t>妥善处置，</w:t>
            </w:r>
            <w:r w:rsidRPr="00854310">
              <w:rPr>
                <w:rFonts w:eastAsia="宋体" w:hint="eastAsia"/>
                <w:szCs w:val="24"/>
              </w:rPr>
              <w:t>不会产生二次污染，</w:t>
            </w:r>
            <w:r w:rsidRPr="00854310">
              <w:rPr>
                <w:rFonts w:eastAsia="宋体"/>
                <w:szCs w:val="24"/>
              </w:rPr>
              <w:t>对周围环境影响较小</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2"/>
              <w:rPr>
                <w:rFonts w:eastAsia="宋体"/>
                <w:b/>
                <w:szCs w:val="24"/>
              </w:rPr>
            </w:pPr>
            <w:r w:rsidRPr="00854310">
              <w:rPr>
                <w:rFonts w:eastAsia="宋体" w:hint="eastAsia"/>
                <w:b/>
                <w:szCs w:val="24"/>
              </w:rPr>
              <w:t>5</w:t>
            </w:r>
            <w:r w:rsidRPr="00854310">
              <w:rPr>
                <w:rFonts w:eastAsia="宋体"/>
                <w:b/>
                <w:szCs w:val="24"/>
              </w:rPr>
              <w:t>、总量控制分析</w:t>
            </w:r>
          </w:p>
          <w:p w:rsidR="00C2383A" w:rsidRPr="008A110F" w:rsidRDefault="00C2383A" w:rsidP="00C2383A">
            <w:pPr>
              <w:spacing w:line="360" w:lineRule="auto"/>
              <w:ind w:firstLineChars="200" w:firstLine="480"/>
              <w:rPr>
                <w:rFonts w:eastAsia="宋体"/>
                <w:szCs w:val="24"/>
              </w:rPr>
            </w:pPr>
            <w:r w:rsidRPr="008A110F">
              <w:rPr>
                <w:rFonts w:eastAsia="宋体" w:hint="eastAsia"/>
                <w:szCs w:val="24"/>
              </w:rPr>
              <w:t>本项目污染物排放总量控制建议指标如下：</w:t>
            </w:r>
          </w:p>
          <w:p w:rsidR="00C2383A" w:rsidRPr="008A110F" w:rsidRDefault="00C2383A" w:rsidP="00C2383A">
            <w:pPr>
              <w:spacing w:line="360" w:lineRule="auto"/>
              <w:ind w:firstLineChars="200" w:firstLine="480"/>
              <w:rPr>
                <w:rFonts w:eastAsia="宋体"/>
                <w:szCs w:val="24"/>
              </w:rPr>
            </w:pPr>
            <w:r w:rsidRPr="008A110F">
              <w:rPr>
                <w:rFonts w:eastAsia="宋体" w:hint="eastAsia"/>
                <w:szCs w:val="24"/>
              </w:rPr>
              <w:t>根据南通市生态环境局文件</w:t>
            </w:r>
            <w:r w:rsidRPr="008A110F">
              <w:rPr>
                <w:rFonts w:ascii="宋体" w:eastAsia="宋体" w:hAnsi="宋体" w:hint="eastAsia"/>
                <w:szCs w:val="24"/>
              </w:rPr>
              <w:t>《关于做好建设项目环评审批中主要污染物排放总量指标审核与排污权交易衔接工作的通知》（通环办[</w:t>
            </w:r>
            <w:r w:rsidRPr="008A110F">
              <w:rPr>
                <w:rFonts w:eastAsia="宋体"/>
                <w:szCs w:val="24"/>
              </w:rPr>
              <w:t>2019</w:t>
            </w:r>
            <w:r w:rsidRPr="008A110F">
              <w:rPr>
                <w:rFonts w:ascii="宋体" w:eastAsia="宋体" w:hAnsi="宋体" w:hint="eastAsia"/>
                <w:szCs w:val="24"/>
              </w:rPr>
              <w:t>]</w:t>
            </w:r>
            <w:r w:rsidRPr="008A110F">
              <w:rPr>
                <w:rFonts w:eastAsia="宋体"/>
                <w:szCs w:val="24"/>
              </w:rPr>
              <w:t>8</w:t>
            </w:r>
            <w:r w:rsidRPr="008A110F">
              <w:rPr>
                <w:rFonts w:ascii="宋体" w:eastAsia="宋体" w:hAnsi="宋体" w:hint="eastAsia"/>
                <w:szCs w:val="24"/>
              </w:rPr>
              <w:t>号），本项目总量控制因子为</w:t>
            </w:r>
            <w:r w:rsidRPr="008A110F">
              <w:rPr>
                <w:rFonts w:eastAsia="宋体"/>
                <w:szCs w:val="24"/>
              </w:rPr>
              <w:t>COD</w:t>
            </w:r>
            <w:r w:rsidRPr="008A110F">
              <w:rPr>
                <w:rFonts w:eastAsia="宋体" w:hAnsi="宋体"/>
                <w:szCs w:val="24"/>
              </w:rPr>
              <w:t>、</w:t>
            </w:r>
            <w:r w:rsidRPr="008A110F">
              <w:rPr>
                <w:rFonts w:eastAsia="宋体"/>
                <w:szCs w:val="24"/>
              </w:rPr>
              <w:t>NH</w:t>
            </w:r>
            <w:r w:rsidRPr="008A110F">
              <w:rPr>
                <w:rFonts w:eastAsia="宋体"/>
                <w:szCs w:val="24"/>
                <w:vertAlign w:val="subscript"/>
              </w:rPr>
              <w:t>3</w:t>
            </w:r>
            <w:r w:rsidRPr="008A110F">
              <w:rPr>
                <w:rFonts w:eastAsia="宋体"/>
                <w:szCs w:val="24"/>
              </w:rPr>
              <w:t>-N</w:t>
            </w:r>
            <w:r w:rsidRPr="008A110F">
              <w:rPr>
                <w:rFonts w:eastAsia="宋体" w:hAnsi="宋体"/>
                <w:szCs w:val="24"/>
              </w:rPr>
              <w:t>、</w:t>
            </w:r>
            <w:r w:rsidRPr="008A110F">
              <w:rPr>
                <w:rFonts w:eastAsia="宋体" w:hAnsi="宋体" w:hint="eastAsia"/>
                <w:szCs w:val="24"/>
              </w:rPr>
              <w:t>TN</w:t>
            </w:r>
            <w:r w:rsidRPr="008A110F">
              <w:rPr>
                <w:rFonts w:eastAsia="宋体" w:hAnsi="宋体" w:hint="eastAsia"/>
                <w:szCs w:val="24"/>
              </w:rPr>
              <w:t>、</w:t>
            </w:r>
            <w:r w:rsidRPr="008A110F">
              <w:rPr>
                <w:rFonts w:eastAsia="宋体"/>
                <w:szCs w:val="24"/>
              </w:rPr>
              <w:t>TP</w:t>
            </w:r>
            <w:r w:rsidRPr="008A110F">
              <w:rPr>
                <w:rFonts w:ascii="宋体" w:eastAsia="宋体" w:hAnsi="宋体" w:hint="eastAsia"/>
                <w:szCs w:val="24"/>
              </w:rPr>
              <w:t>。</w:t>
            </w:r>
          </w:p>
          <w:p w:rsidR="00C2383A" w:rsidRPr="005975AB" w:rsidRDefault="00C2383A" w:rsidP="00C2383A">
            <w:pPr>
              <w:spacing w:line="360" w:lineRule="auto"/>
              <w:ind w:firstLineChars="200" w:firstLine="480"/>
              <w:rPr>
                <w:rFonts w:eastAsia="宋体"/>
                <w:szCs w:val="24"/>
              </w:rPr>
            </w:pPr>
            <w:r w:rsidRPr="005975AB">
              <w:rPr>
                <w:rFonts w:eastAsia="宋体" w:hint="eastAsia"/>
                <w:szCs w:val="24"/>
              </w:rPr>
              <w:t>大气污染物：本项目</w:t>
            </w:r>
            <w:r w:rsidR="00006CAD">
              <w:rPr>
                <w:rFonts w:eastAsia="宋体" w:hint="eastAsia"/>
                <w:szCs w:val="24"/>
              </w:rPr>
              <w:t>无废气污染物产生，无需申请总量</w:t>
            </w:r>
            <w:r w:rsidRPr="005975AB">
              <w:rPr>
                <w:rFonts w:eastAsia="宋体" w:hint="eastAsia"/>
                <w:szCs w:val="24"/>
              </w:rPr>
              <w:t>。</w:t>
            </w:r>
          </w:p>
          <w:p w:rsidR="00C2383A" w:rsidRPr="005975AB" w:rsidRDefault="00C2383A" w:rsidP="00C2383A">
            <w:pPr>
              <w:spacing w:line="360" w:lineRule="auto"/>
              <w:ind w:firstLineChars="200" w:firstLine="480"/>
              <w:jc w:val="both"/>
              <w:rPr>
                <w:rFonts w:eastAsia="宋体"/>
                <w:szCs w:val="24"/>
              </w:rPr>
            </w:pPr>
            <w:r w:rsidRPr="005975AB">
              <w:rPr>
                <w:rFonts w:eastAsia="宋体" w:hint="eastAsia"/>
                <w:szCs w:val="24"/>
              </w:rPr>
              <w:t>水污染物：</w:t>
            </w:r>
            <w:r w:rsidRPr="005975AB">
              <w:rPr>
                <w:rFonts w:eastAsia="宋体"/>
                <w:szCs w:val="24"/>
              </w:rPr>
              <w:t>本项目</w:t>
            </w:r>
            <w:r w:rsidRPr="005975AB">
              <w:rPr>
                <w:rFonts w:eastAsia="宋体" w:hint="eastAsia"/>
                <w:szCs w:val="24"/>
              </w:rPr>
              <w:t>建成投产后，产生生活污水</w:t>
            </w:r>
            <w:r w:rsidR="00006CAD">
              <w:rPr>
                <w:rFonts w:eastAsia="宋体" w:hint="eastAsia"/>
                <w:szCs w:val="24"/>
              </w:rPr>
              <w:t>480</w:t>
            </w:r>
            <w:r w:rsidRPr="005975AB">
              <w:rPr>
                <w:rFonts w:eastAsia="宋体" w:hint="eastAsia"/>
                <w:szCs w:val="24"/>
              </w:rPr>
              <w:t>t/a</w:t>
            </w:r>
            <w:r w:rsidRPr="005975AB">
              <w:rPr>
                <w:rFonts w:eastAsia="宋体" w:hint="eastAsia"/>
                <w:szCs w:val="24"/>
              </w:rPr>
              <w:t>，经厂内化粪池预处理后各污染物接管考核量为</w:t>
            </w:r>
            <w:r w:rsidRPr="005975AB">
              <w:rPr>
                <w:rFonts w:eastAsia="宋体" w:hint="eastAsia"/>
                <w:szCs w:val="24"/>
              </w:rPr>
              <w:t>COD</w:t>
            </w:r>
            <w:r w:rsidRPr="005975AB">
              <w:rPr>
                <w:rFonts w:eastAsia="宋体" w:hint="eastAsia"/>
                <w:szCs w:val="24"/>
              </w:rPr>
              <w:t>：</w:t>
            </w:r>
            <w:r w:rsidRPr="005975AB">
              <w:rPr>
                <w:rFonts w:eastAsia="宋体" w:hint="eastAsia"/>
                <w:szCs w:val="24"/>
              </w:rPr>
              <w:t>0.</w:t>
            </w:r>
            <w:r w:rsidR="00006CAD">
              <w:rPr>
                <w:rFonts w:eastAsia="宋体" w:hint="eastAsia"/>
                <w:szCs w:val="24"/>
              </w:rPr>
              <w:t>144</w:t>
            </w:r>
            <w:r w:rsidRPr="005975AB">
              <w:rPr>
                <w:rFonts w:eastAsia="宋体" w:hint="eastAsia"/>
                <w:szCs w:val="24"/>
              </w:rPr>
              <w:t>t/a</w:t>
            </w:r>
            <w:r w:rsidRPr="005975AB">
              <w:rPr>
                <w:rFonts w:eastAsia="宋体" w:hint="eastAsia"/>
                <w:szCs w:val="24"/>
              </w:rPr>
              <w:t>、氨氮：</w:t>
            </w:r>
            <w:r w:rsidRPr="005975AB">
              <w:rPr>
                <w:rFonts w:eastAsia="宋体" w:hint="eastAsia"/>
                <w:szCs w:val="24"/>
              </w:rPr>
              <w:t>0.</w:t>
            </w:r>
            <w:r>
              <w:rPr>
                <w:rFonts w:eastAsia="宋体" w:hint="eastAsia"/>
                <w:szCs w:val="24"/>
              </w:rPr>
              <w:t>0</w:t>
            </w:r>
            <w:r w:rsidR="00006CAD">
              <w:rPr>
                <w:rFonts w:eastAsia="宋体" w:hint="eastAsia"/>
                <w:szCs w:val="24"/>
              </w:rPr>
              <w:t>12</w:t>
            </w:r>
            <w:r w:rsidRPr="005975AB">
              <w:rPr>
                <w:rFonts w:eastAsia="宋体" w:hint="eastAsia"/>
                <w:szCs w:val="24"/>
              </w:rPr>
              <w:t>t/a</w:t>
            </w:r>
            <w:r w:rsidRPr="005975AB">
              <w:rPr>
                <w:rFonts w:eastAsia="宋体" w:hint="eastAsia"/>
                <w:szCs w:val="24"/>
              </w:rPr>
              <w:t>、</w:t>
            </w:r>
            <w:r w:rsidRPr="005975AB">
              <w:rPr>
                <w:rFonts w:eastAsia="宋体" w:hint="eastAsia"/>
                <w:szCs w:val="24"/>
              </w:rPr>
              <w:t>TN</w:t>
            </w:r>
            <w:r w:rsidRPr="005975AB">
              <w:rPr>
                <w:rFonts w:eastAsia="宋体" w:hint="eastAsia"/>
                <w:szCs w:val="24"/>
              </w:rPr>
              <w:t>：</w:t>
            </w:r>
            <w:r w:rsidRPr="005975AB">
              <w:rPr>
                <w:rFonts w:eastAsia="宋体" w:hint="eastAsia"/>
                <w:szCs w:val="24"/>
              </w:rPr>
              <w:t>0.0</w:t>
            </w:r>
            <w:r w:rsidR="00006CAD">
              <w:rPr>
                <w:rFonts w:eastAsia="宋体" w:hint="eastAsia"/>
                <w:szCs w:val="24"/>
              </w:rPr>
              <w:t>168</w:t>
            </w:r>
            <w:r w:rsidRPr="005975AB">
              <w:rPr>
                <w:rFonts w:eastAsia="宋体" w:hint="eastAsia"/>
                <w:szCs w:val="24"/>
              </w:rPr>
              <w:t>t/a</w:t>
            </w:r>
            <w:r w:rsidRPr="005975AB">
              <w:rPr>
                <w:rFonts w:eastAsia="宋体" w:hint="eastAsia"/>
                <w:szCs w:val="24"/>
              </w:rPr>
              <w:t>、</w:t>
            </w:r>
            <w:r w:rsidRPr="005975AB">
              <w:rPr>
                <w:rFonts w:eastAsia="宋体" w:hint="eastAsia"/>
                <w:szCs w:val="24"/>
              </w:rPr>
              <w:t>TP:0.00</w:t>
            </w:r>
            <w:r w:rsidR="00006CAD">
              <w:rPr>
                <w:rFonts w:eastAsia="宋体" w:hint="eastAsia"/>
                <w:szCs w:val="24"/>
              </w:rPr>
              <w:t>19</w:t>
            </w:r>
            <w:r w:rsidRPr="005975AB">
              <w:rPr>
                <w:rFonts w:eastAsia="宋体" w:hint="eastAsia"/>
                <w:szCs w:val="24"/>
              </w:rPr>
              <w:t>t/a</w:t>
            </w:r>
            <w:r w:rsidRPr="005975AB">
              <w:rPr>
                <w:rFonts w:eastAsia="宋体" w:hint="eastAsia"/>
                <w:szCs w:val="24"/>
              </w:rPr>
              <w:t>，经市政污水管网排入海安市墩头镇青田污水处理厂集中处理，最终外排环境量为</w:t>
            </w:r>
            <w:r w:rsidRPr="005975AB">
              <w:rPr>
                <w:rFonts w:eastAsia="宋体" w:hint="eastAsia"/>
                <w:szCs w:val="24"/>
              </w:rPr>
              <w:t>COD</w:t>
            </w:r>
            <w:r w:rsidRPr="005975AB">
              <w:rPr>
                <w:rFonts w:eastAsia="宋体" w:hint="eastAsia"/>
                <w:szCs w:val="24"/>
              </w:rPr>
              <w:t>：</w:t>
            </w:r>
            <w:r w:rsidRPr="005975AB">
              <w:rPr>
                <w:rFonts w:eastAsia="宋体" w:hint="eastAsia"/>
                <w:szCs w:val="24"/>
              </w:rPr>
              <w:t>0.0</w:t>
            </w:r>
            <w:r w:rsidR="00006CAD">
              <w:rPr>
                <w:rFonts w:eastAsia="宋体" w:hint="eastAsia"/>
                <w:szCs w:val="24"/>
              </w:rPr>
              <w:t>288</w:t>
            </w:r>
            <w:r w:rsidRPr="005975AB">
              <w:rPr>
                <w:rFonts w:eastAsia="宋体" w:hint="eastAsia"/>
                <w:szCs w:val="24"/>
              </w:rPr>
              <w:t>t/a</w:t>
            </w:r>
            <w:r w:rsidRPr="005975AB">
              <w:rPr>
                <w:rFonts w:eastAsia="宋体" w:hint="eastAsia"/>
                <w:szCs w:val="24"/>
              </w:rPr>
              <w:t>、氨氮：</w:t>
            </w:r>
            <w:r w:rsidRPr="005975AB">
              <w:rPr>
                <w:rFonts w:eastAsia="宋体" w:hint="eastAsia"/>
                <w:szCs w:val="24"/>
              </w:rPr>
              <w:t>0.00</w:t>
            </w:r>
            <w:r w:rsidR="00006CAD">
              <w:rPr>
                <w:rFonts w:eastAsia="宋体" w:hint="eastAsia"/>
                <w:szCs w:val="24"/>
              </w:rPr>
              <w:t>38</w:t>
            </w:r>
            <w:r w:rsidRPr="005975AB">
              <w:rPr>
                <w:rFonts w:eastAsia="宋体" w:hint="eastAsia"/>
                <w:szCs w:val="24"/>
              </w:rPr>
              <w:t>t/a</w:t>
            </w:r>
            <w:r w:rsidRPr="005975AB">
              <w:rPr>
                <w:rFonts w:eastAsia="宋体" w:hint="eastAsia"/>
                <w:szCs w:val="24"/>
              </w:rPr>
              <w:t>、</w:t>
            </w:r>
            <w:r w:rsidRPr="005975AB">
              <w:rPr>
                <w:rFonts w:eastAsia="宋体" w:hint="eastAsia"/>
                <w:szCs w:val="24"/>
              </w:rPr>
              <w:t>TN</w:t>
            </w:r>
            <w:r w:rsidRPr="005975AB">
              <w:rPr>
                <w:rFonts w:eastAsia="宋体" w:hint="eastAsia"/>
                <w:szCs w:val="24"/>
              </w:rPr>
              <w:t>：</w:t>
            </w:r>
            <w:r w:rsidRPr="005975AB">
              <w:rPr>
                <w:rFonts w:eastAsia="宋体" w:hint="eastAsia"/>
                <w:szCs w:val="24"/>
              </w:rPr>
              <w:t>0.0</w:t>
            </w:r>
            <w:r w:rsidR="00006CAD">
              <w:rPr>
                <w:rFonts w:eastAsia="宋体" w:hint="eastAsia"/>
                <w:szCs w:val="24"/>
              </w:rPr>
              <w:t>096</w:t>
            </w:r>
            <w:r w:rsidRPr="005975AB">
              <w:rPr>
                <w:rFonts w:eastAsia="宋体" w:hint="eastAsia"/>
                <w:szCs w:val="24"/>
              </w:rPr>
              <w:t>t/a</w:t>
            </w:r>
            <w:r w:rsidRPr="005975AB">
              <w:rPr>
                <w:rFonts w:eastAsia="宋体" w:hint="eastAsia"/>
                <w:szCs w:val="24"/>
              </w:rPr>
              <w:t>、</w:t>
            </w:r>
            <w:r w:rsidRPr="005975AB">
              <w:rPr>
                <w:rFonts w:eastAsia="宋体" w:hint="eastAsia"/>
                <w:szCs w:val="24"/>
              </w:rPr>
              <w:lastRenderedPageBreak/>
              <w:t>TP:0.00</w:t>
            </w:r>
            <w:r w:rsidR="00006CAD">
              <w:rPr>
                <w:rFonts w:eastAsia="宋体" w:hint="eastAsia"/>
                <w:szCs w:val="24"/>
              </w:rPr>
              <w:t>5</w:t>
            </w:r>
            <w:r w:rsidRPr="005975AB">
              <w:rPr>
                <w:rFonts w:eastAsia="宋体" w:hint="eastAsia"/>
                <w:szCs w:val="24"/>
              </w:rPr>
              <w:t>t/a</w:t>
            </w:r>
            <w:r w:rsidRPr="005975AB">
              <w:rPr>
                <w:rFonts w:eastAsia="宋体" w:hint="eastAsia"/>
                <w:szCs w:val="24"/>
              </w:rPr>
              <w:t>，在海安市范围内平衡。</w:t>
            </w:r>
          </w:p>
          <w:p w:rsidR="00C2383A" w:rsidRPr="005975AB" w:rsidRDefault="00C2383A" w:rsidP="00C2383A">
            <w:pPr>
              <w:spacing w:line="360" w:lineRule="auto"/>
              <w:ind w:firstLineChars="200" w:firstLine="480"/>
              <w:rPr>
                <w:rFonts w:eastAsia="宋体"/>
                <w:szCs w:val="24"/>
              </w:rPr>
            </w:pPr>
            <w:r w:rsidRPr="005975AB">
              <w:rPr>
                <w:rFonts w:eastAsia="宋体" w:hint="eastAsia"/>
                <w:szCs w:val="24"/>
              </w:rPr>
              <w:t>固废排放量为零，不申请总量。</w:t>
            </w:r>
          </w:p>
          <w:p w:rsidR="00C2383A" w:rsidRPr="005975AB" w:rsidRDefault="00C2383A" w:rsidP="00C2383A">
            <w:pPr>
              <w:spacing w:line="360" w:lineRule="auto"/>
              <w:ind w:firstLineChars="200" w:firstLine="480"/>
              <w:rPr>
                <w:rFonts w:eastAsia="宋体"/>
                <w:szCs w:val="24"/>
              </w:rPr>
            </w:pPr>
            <w:r w:rsidRPr="005975AB">
              <w:rPr>
                <w:rFonts w:eastAsia="宋体" w:hint="eastAsia"/>
                <w:szCs w:val="24"/>
              </w:rPr>
              <w:t>根据《国民经济行业分类》，本项目属于</w:t>
            </w:r>
            <w:r w:rsidRPr="005975AB">
              <w:rPr>
                <w:rFonts w:eastAsia="宋体" w:hint="eastAsia"/>
                <w:szCs w:val="24"/>
              </w:rPr>
              <w:t>[C</w:t>
            </w:r>
            <w:r w:rsidR="00006CAD">
              <w:rPr>
                <w:rFonts w:eastAsia="宋体" w:hint="eastAsia"/>
                <w:szCs w:val="24"/>
              </w:rPr>
              <w:t>3467</w:t>
            </w:r>
            <w:r w:rsidRPr="005975AB">
              <w:rPr>
                <w:rFonts w:eastAsia="宋体" w:hint="eastAsia"/>
                <w:szCs w:val="24"/>
              </w:rPr>
              <w:t xml:space="preserve">] </w:t>
            </w:r>
            <w:r w:rsidR="00006CAD">
              <w:rPr>
                <w:rFonts w:eastAsia="宋体" w:hint="eastAsia"/>
                <w:szCs w:val="24"/>
              </w:rPr>
              <w:t>包装专用设备</w:t>
            </w:r>
            <w:r>
              <w:rPr>
                <w:rFonts w:eastAsia="宋体" w:hint="eastAsia"/>
                <w:szCs w:val="24"/>
              </w:rPr>
              <w:t>制造</w:t>
            </w:r>
            <w:r w:rsidRPr="005975AB">
              <w:rPr>
                <w:rFonts w:eastAsia="宋体" w:hint="eastAsia"/>
                <w:szCs w:val="24"/>
              </w:rPr>
              <w:t>，对照《固定污染源排污许可分类管理名录》（</w:t>
            </w:r>
            <w:r w:rsidRPr="005975AB">
              <w:rPr>
                <w:rFonts w:eastAsia="宋体" w:hint="eastAsia"/>
                <w:szCs w:val="24"/>
              </w:rPr>
              <w:t>2017</w:t>
            </w:r>
            <w:r w:rsidRPr="005975AB">
              <w:rPr>
                <w:rFonts w:eastAsia="宋体" w:hint="eastAsia"/>
                <w:szCs w:val="24"/>
              </w:rPr>
              <w:t>版），不属于名录中所列行业。</w:t>
            </w:r>
            <w:bookmarkStart w:id="8" w:name="_GoBack"/>
            <w:bookmarkEnd w:id="8"/>
          </w:p>
          <w:p w:rsidR="00C2383A" w:rsidRPr="005975AB" w:rsidRDefault="00C2383A" w:rsidP="00C2383A">
            <w:pPr>
              <w:spacing w:line="360" w:lineRule="auto"/>
              <w:ind w:firstLineChars="200" w:firstLine="480"/>
              <w:rPr>
                <w:rFonts w:ascii="宋体" w:eastAsia="宋体" w:hAnsi="宋体"/>
                <w:szCs w:val="24"/>
              </w:rPr>
            </w:pPr>
            <w:r w:rsidRPr="005975AB">
              <w:rPr>
                <w:rFonts w:eastAsia="宋体" w:hint="eastAsia"/>
                <w:szCs w:val="24"/>
              </w:rPr>
              <w:t>根据</w:t>
            </w:r>
            <w:r w:rsidRPr="005975AB">
              <w:rPr>
                <w:rFonts w:ascii="宋体" w:eastAsia="宋体" w:hAnsi="宋体" w:hint="eastAsia"/>
                <w:szCs w:val="24"/>
              </w:rPr>
              <w:t>《关于做好建设项目环评审批中主要污染物排放总量指标审核与排污权交易衔接工作的通知》（通环办[</w:t>
            </w:r>
            <w:r w:rsidRPr="005975AB">
              <w:rPr>
                <w:rFonts w:eastAsia="宋体"/>
                <w:szCs w:val="24"/>
              </w:rPr>
              <w:t>2019</w:t>
            </w:r>
            <w:r w:rsidRPr="005975AB">
              <w:rPr>
                <w:rFonts w:ascii="宋体" w:eastAsia="宋体" w:hAnsi="宋体" w:hint="eastAsia"/>
                <w:szCs w:val="24"/>
              </w:rPr>
              <w:t>]</w:t>
            </w:r>
            <w:r w:rsidRPr="005975AB">
              <w:rPr>
                <w:rFonts w:eastAsia="宋体"/>
                <w:szCs w:val="24"/>
              </w:rPr>
              <w:t>8</w:t>
            </w:r>
            <w:r w:rsidRPr="005975AB">
              <w:rPr>
                <w:rFonts w:ascii="宋体" w:eastAsia="宋体" w:hAnsi="宋体" w:hint="eastAsia"/>
                <w:szCs w:val="24"/>
              </w:rPr>
              <w:t>号）及排污许可证核发技术规范，本项目未纳入</w:t>
            </w:r>
            <w:r w:rsidRPr="005975AB">
              <w:rPr>
                <w:rFonts w:eastAsia="宋体" w:hint="eastAsia"/>
                <w:szCs w:val="24"/>
              </w:rPr>
              <w:t>《固定污染源排污许可分类管理名录》（</w:t>
            </w:r>
            <w:r w:rsidRPr="005975AB">
              <w:rPr>
                <w:rFonts w:eastAsia="宋体" w:hint="eastAsia"/>
                <w:szCs w:val="24"/>
              </w:rPr>
              <w:t>2017</w:t>
            </w:r>
            <w:r w:rsidRPr="005975AB">
              <w:rPr>
                <w:rFonts w:eastAsia="宋体" w:hint="eastAsia"/>
                <w:szCs w:val="24"/>
              </w:rPr>
              <w:t>版）</w:t>
            </w:r>
            <w:r w:rsidRPr="005975AB">
              <w:rPr>
                <w:rFonts w:ascii="宋体" w:eastAsia="宋体" w:hAnsi="宋体" w:hint="eastAsia"/>
                <w:szCs w:val="24"/>
              </w:rPr>
              <w:t>，暂不实施总量指标审核及排污权交易。</w:t>
            </w:r>
          </w:p>
          <w:p w:rsidR="005A34A3" w:rsidRPr="00854310" w:rsidRDefault="00EC63A5" w:rsidP="00260773">
            <w:pPr>
              <w:spacing w:beforeLines="50" w:line="360" w:lineRule="auto"/>
              <w:ind w:firstLine="482"/>
              <w:rPr>
                <w:rFonts w:ascii="宋体" w:eastAsia="宋体" w:hAnsi="宋体"/>
                <w:b/>
                <w:szCs w:val="24"/>
              </w:rPr>
            </w:pPr>
            <w:r w:rsidRPr="00854310">
              <w:rPr>
                <w:rFonts w:ascii="宋体" w:eastAsia="宋体" w:hAnsi="宋体"/>
                <w:b/>
                <w:szCs w:val="24"/>
              </w:rPr>
              <w:t>综合以上各方面分析评价，本项目符合国家产业政策，选址与该区域总体规划相符。经评价分析，该项目建成后，在采取严格的科学管理和有效的环保治理手段后，污染物能够做到达标排放，且对周围环境的影响较小，能基本维持周边环境质量现状，满足该区域环境功能要求。</w:t>
            </w:r>
          </w:p>
          <w:p w:rsidR="005A34A3" w:rsidRPr="00854310" w:rsidRDefault="00EC63A5">
            <w:pPr>
              <w:spacing w:line="360" w:lineRule="auto"/>
              <w:ind w:firstLine="480"/>
              <w:rPr>
                <w:rFonts w:ascii="宋体" w:eastAsia="宋体" w:hAnsi="宋体"/>
                <w:b/>
                <w:szCs w:val="24"/>
              </w:rPr>
            </w:pPr>
            <w:r w:rsidRPr="00854310">
              <w:rPr>
                <w:rFonts w:ascii="宋体" w:eastAsia="宋体" w:hAnsi="宋体"/>
                <w:b/>
                <w:szCs w:val="24"/>
              </w:rPr>
              <w:t>本环评认为，在全面落实本报告提出的各项环保措施，切实做到“三同时”、营运期内持之以恒加强管理的基础上，从环境保护角度看，本项目是可行的。</w:t>
            </w:r>
          </w:p>
          <w:p w:rsidR="005A34A3" w:rsidRDefault="00EC63A5" w:rsidP="00260773">
            <w:pPr>
              <w:adjustRightInd w:val="0"/>
              <w:snapToGrid w:val="0"/>
              <w:spacing w:beforeLines="50" w:line="360" w:lineRule="auto"/>
              <w:ind w:firstLineChars="200" w:firstLine="480"/>
              <w:jc w:val="both"/>
              <w:rPr>
                <w:rFonts w:eastAsia="宋体" w:hAnsi="宋体"/>
                <w:bCs/>
                <w:szCs w:val="24"/>
              </w:rPr>
            </w:pPr>
            <w:r w:rsidRPr="00854310">
              <w:rPr>
                <w:rFonts w:eastAsia="宋体" w:hAnsi="宋体" w:hint="eastAsia"/>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0819B6" w:rsidRDefault="000819B6" w:rsidP="00260773">
            <w:pPr>
              <w:adjustRightInd w:val="0"/>
              <w:snapToGrid w:val="0"/>
              <w:spacing w:beforeLines="50" w:line="360" w:lineRule="auto"/>
              <w:ind w:firstLineChars="200" w:firstLine="480"/>
              <w:jc w:val="both"/>
              <w:rPr>
                <w:rFonts w:eastAsia="宋体" w:hAnsi="宋体"/>
                <w:bCs/>
                <w:szCs w:val="24"/>
              </w:rPr>
            </w:pPr>
          </w:p>
          <w:p w:rsidR="005A34A3" w:rsidRPr="00854310" w:rsidRDefault="00EC63A5" w:rsidP="00260773">
            <w:pPr>
              <w:adjustRightInd w:val="0"/>
              <w:snapToGrid w:val="0"/>
              <w:spacing w:beforeLines="50" w:line="360" w:lineRule="auto"/>
              <w:ind w:firstLineChars="200" w:firstLine="482"/>
              <w:jc w:val="both"/>
              <w:rPr>
                <w:rFonts w:eastAsia="宋体"/>
                <w:b/>
                <w:bCs/>
                <w:szCs w:val="24"/>
              </w:rPr>
            </w:pPr>
            <w:r w:rsidRPr="00854310">
              <w:rPr>
                <w:rFonts w:eastAsia="宋体" w:hAnsi="宋体"/>
                <w:b/>
                <w:bCs/>
                <w:szCs w:val="24"/>
              </w:rPr>
              <w:t>二、建议</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1</w:t>
            </w:r>
            <w:r w:rsidRPr="00854310">
              <w:rPr>
                <w:rFonts w:eastAsia="宋体"/>
                <w:kern w:val="21"/>
              </w:rPr>
              <w:t>、</w:t>
            </w:r>
            <w:r w:rsidRPr="00854310">
              <w:rPr>
                <w:rFonts w:eastAsia="宋体" w:hint="eastAsia"/>
                <w:kern w:val="21"/>
              </w:rPr>
              <w:t>本项目的建设必须严格执行“三同时”制度，积极落实环保措施，按环评中所涉及到的措施和要求认真落实，确保排放达标和环境质量达标。</w:t>
            </w:r>
          </w:p>
          <w:p w:rsidR="005A34A3" w:rsidRPr="00854310" w:rsidRDefault="00EC63A5">
            <w:pPr>
              <w:widowControl w:val="0"/>
              <w:spacing w:line="360" w:lineRule="auto"/>
              <w:ind w:firstLineChars="200" w:firstLine="480"/>
              <w:jc w:val="both"/>
              <w:rPr>
                <w:rFonts w:eastAsia="宋体"/>
                <w:kern w:val="2"/>
              </w:rPr>
            </w:pPr>
            <w:r w:rsidRPr="00854310">
              <w:rPr>
                <w:rFonts w:eastAsia="宋体"/>
                <w:kern w:val="2"/>
              </w:rPr>
              <w:t>2</w:t>
            </w:r>
            <w:r w:rsidRPr="00854310">
              <w:rPr>
                <w:rFonts w:eastAsia="宋体"/>
                <w:kern w:val="2"/>
              </w:rPr>
              <w:t>、</w:t>
            </w:r>
            <w:r w:rsidRPr="00854310">
              <w:rPr>
                <w:rFonts w:eastAsia="宋体" w:hint="eastAsia"/>
                <w:kern w:val="2"/>
              </w:rPr>
              <w:t>合理布局噪声设备，高噪声设备远离厂界，加强高噪声设备的管理和维护，落实各项噪声污染防治措施，减轻噪声对环境的影响，确保厂界噪声达标。</w:t>
            </w:r>
          </w:p>
          <w:p w:rsidR="005A34A3" w:rsidRPr="00854310" w:rsidRDefault="00006CAD">
            <w:pPr>
              <w:widowControl w:val="0"/>
              <w:spacing w:line="360" w:lineRule="auto"/>
              <w:ind w:firstLineChars="200" w:firstLine="480"/>
              <w:jc w:val="both"/>
              <w:rPr>
                <w:rFonts w:eastAsia="宋体"/>
                <w:kern w:val="2"/>
              </w:rPr>
            </w:pPr>
            <w:r>
              <w:rPr>
                <w:rFonts w:eastAsia="宋体" w:hint="eastAsia"/>
                <w:kern w:val="2"/>
              </w:rPr>
              <w:t>3</w:t>
            </w:r>
            <w:r w:rsidR="00EC63A5" w:rsidRPr="00854310">
              <w:rPr>
                <w:rFonts w:eastAsia="宋体"/>
                <w:kern w:val="2"/>
              </w:rPr>
              <w:t>、</w:t>
            </w:r>
            <w:r w:rsidR="00854310" w:rsidRPr="00854310">
              <w:rPr>
                <w:rFonts w:eastAsia="宋体" w:hint="eastAsia"/>
                <w:kern w:val="2"/>
              </w:rPr>
              <w:t>健全环境管理</w:t>
            </w:r>
            <w:r w:rsidR="00EC63A5" w:rsidRPr="00854310">
              <w:rPr>
                <w:rFonts w:eastAsia="宋体" w:hint="eastAsia"/>
                <w:kern w:val="2"/>
              </w:rPr>
              <w:t>制度，</w:t>
            </w:r>
            <w:r w:rsidR="00854310" w:rsidRPr="00854310">
              <w:rPr>
                <w:rFonts w:eastAsia="宋体" w:hint="eastAsia"/>
                <w:kern w:val="2"/>
              </w:rPr>
              <w:t>加强对职工的操作技能培训，保持环保设施的稳定达标运行，提高员工的环境保护意识，</w:t>
            </w:r>
            <w:r w:rsidR="00EC63A5" w:rsidRPr="00854310">
              <w:rPr>
                <w:rFonts w:eastAsia="宋体" w:hint="eastAsia"/>
                <w:kern w:val="2"/>
              </w:rPr>
              <w:t>在专业监测机构对各污染处理设施效果和污染物排放状况进行验收监测后，并经审查验收合格后方可正式投入生产。</w:t>
            </w:r>
          </w:p>
          <w:p w:rsidR="005A34A3" w:rsidRDefault="005A34A3">
            <w:pPr>
              <w:spacing w:line="360" w:lineRule="auto"/>
              <w:ind w:firstLineChars="200" w:firstLine="480"/>
              <w:jc w:val="both"/>
              <w:rPr>
                <w:rFonts w:eastAsia="宋体" w:hAnsi="宋体"/>
              </w:rPr>
            </w:pPr>
          </w:p>
          <w:p w:rsidR="001652FB" w:rsidRDefault="001652FB">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06CAD" w:rsidRDefault="00006CAD">
            <w:pPr>
              <w:spacing w:line="360" w:lineRule="auto"/>
              <w:ind w:firstLineChars="200" w:firstLine="480"/>
              <w:jc w:val="both"/>
              <w:rPr>
                <w:rFonts w:eastAsia="宋体" w:hAnsi="宋体"/>
              </w:rPr>
            </w:pPr>
          </w:p>
          <w:p w:rsidR="005A34A3" w:rsidRPr="00854310" w:rsidRDefault="00EC63A5">
            <w:pPr>
              <w:spacing w:line="360" w:lineRule="auto"/>
              <w:ind w:firstLineChars="200" w:firstLine="480"/>
              <w:jc w:val="both"/>
              <w:rPr>
                <w:rFonts w:eastAsia="宋体"/>
              </w:rPr>
            </w:pPr>
            <w:r w:rsidRPr="00854310">
              <w:rPr>
                <w:rFonts w:eastAsia="宋体" w:hAnsi="宋体"/>
              </w:rPr>
              <w:t>预审意见：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1652FB" w:rsidRDefault="001652FB">
            <w:pPr>
              <w:spacing w:line="360" w:lineRule="auto"/>
              <w:ind w:right="960" w:firstLineChars="2750" w:firstLine="6600"/>
              <w:jc w:val="both"/>
              <w:rPr>
                <w:rFonts w:eastAsia="宋体" w:hAnsi="宋体"/>
              </w:rPr>
            </w:pPr>
          </w:p>
          <w:p w:rsidR="005A34A3" w:rsidRPr="00854310" w:rsidRDefault="00EC63A5">
            <w:pPr>
              <w:spacing w:line="360" w:lineRule="auto"/>
              <w:ind w:right="960" w:firstLineChars="2750" w:firstLine="660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right="480" w:firstLineChars="1000" w:firstLine="2400"/>
              <w:jc w:val="both"/>
              <w:rPr>
                <w:rFonts w:eastAsia="宋体" w:hAnsi="宋体"/>
              </w:rPr>
            </w:pPr>
          </w:p>
          <w:p w:rsidR="005A34A3" w:rsidRPr="00854310" w:rsidRDefault="00EC63A5">
            <w:pPr>
              <w:spacing w:line="360" w:lineRule="auto"/>
              <w:ind w:right="480" w:firstLineChars="1000" w:firstLine="240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下一级环境保护行政主管部门审查意见：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right="480"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r w:rsidRPr="00854310">
              <w:rPr>
                <w:rFonts w:eastAsia="宋体"/>
              </w:rPr>
              <w:t xml:space="preserve"> </w:t>
            </w:r>
          </w:p>
          <w:p w:rsidR="005A34A3" w:rsidRPr="00854310" w:rsidRDefault="005A34A3">
            <w:pPr>
              <w:spacing w:line="360" w:lineRule="auto"/>
              <w:ind w:firstLineChars="850" w:firstLine="2040"/>
              <w:jc w:val="both"/>
              <w:rPr>
                <w:rFonts w:eastAsia="宋体" w:hAnsi="宋体"/>
              </w:rPr>
            </w:pPr>
          </w:p>
          <w:p w:rsidR="005A34A3" w:rsidRPr="00854310" w:rsidRDefault="00EC63A5">
            <w:pPr>
              <w:spacing w:line="360" w:lineRule="auto"/>
              <w:ind w:firstLineChars="850" w:firstLine="204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审批意见：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firstLineChars="450" w:firstLine="1080"/>
              <w:jc w:val="both"/>
              <w:rPr>
                <w:rFonts w:eastAsia="宋体" w:hAnsi="宋体"/>
              </w:rPr>
            </w:pPr>
          </w:p>
          <w:p w:rsidR="005A34A3" w:rsidRPr="00854310" w:rsidRDefault="00EC63A5">
            <w:pPr>
              <w:spacing w:line="360" w:lineRule="auto"/>
              <w:ind w:firstLineChars="450" w:firstLine="108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jc w:val="center"/>
              <w:rPr>
                <w:rFonts w:eastAsia="宋体"/>
                <w:sz w:val="28"/>
                <w:szCs w:val="28"/>
              </w:rPr>
            </w:pPr>
            <w:r w:rsidRPr="00854310">
              <w:rPr>
                <w:rFonts w:eastAsia="宋体" w:hAnsi="宋体"/>
                <w:sz w:val="28"/>
                <w:szCs w:val="28"/>
              </w:rPr>
              <w:t>注</w:t>
            </w:r>
            <w:r w:rsidRPr="00854310">
              <w:rPr>
                <w:rFonts w:eastAsia="宋体"/>
                <w:sz w:val="28"/>
                <w:szCs w:val="28"/>
              </w:rPr>
              <w:t xml:space="preserve">       </w:t>
            </w:r>
            <w:r w:rsidRPr="00854310">
              <w:rPr>
                <w:rFonts w:eastAsia="宋体" w:hAnsi="宋体"/>
                <w:sz w:val="28"/>
                <w:szCs w:val="28"/>
              </w:rPr>
              <w:t>释</w:t>
            </w:r>
          </w:p>
          <w:p w:rsidR="005A34A3" w:rsidRPr="00854310" w:rsidRDefault="005A34A3">
            <w:pPr>
              <w:widowControl w:val="0"/>
              <w:spacing w:line="360" w:lineRule="auto"/>
              <w:ind w:firstLineChars="200" w:firstLine="480"/>
              <w:jc w:val="both"/>
              <w:rPr>
                <w:rFonts w:eastAsia="宋体" w:hAnsi="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一、</w:t>
            </w:r>
            <w:r w:rsidRPr="00854310">
              <w:rPr>
                <w:rFonts w:eastAsia="宋体" w:hAnsi="宋体"/>
              </w:rPr>
              <w:t>本报告表应附以下附件、附图：</w:t>
            </w:r>
          </w:p>
          <w:p w:rsidR="005A34A3" w:rsidRPr="00854310" w:rsidRDefault="00EC63A5">
            <w:pPr>
              <w:spacing w:line="360" w:lineRule="auto"/>
              <w:ind w:left="564"/>
              <w:jc w:val="both"/>
              <w:rPr>
                <w:rFonts w:eastAsia="宋体" w:hAnsi="宋体"/>
              </w:rPr>
            </w:pPr>
            <w:r w:rsidRPr="00854310">
              <w:rPr>
                <w:rFonts w:eastAsia="宋体" w:hAnsi="宋体" w:hint="eastAsia"/>
              </w:rPr>
              <w:t>附件一</w:t>
            </w:r>
            <w:r w:rsidRPr="00854310">
              <w:rPr>
                <w:rFonts w:eastAsia="宋体" w:hAnsi="宋体" w:hint="eastAsia"/>
              </w:rPr>
              <w:t xml:space="preserve">   </w:t>
            </w:r>
            <w:r w:rsidRPr="00854310">
              <w:rPr>
                <w:rFonts w:eastAsia="宋体" w:hAnsi="宋体"/>
              </w:rPr>
              <w:t>企业投资项目备案通知书</w:t>
            </w:r>
          </w:p>
          <w:p w:rsidR="005A34A3" w:rsidRPr="00854310" w:rsidRDefault="00EC63A5">
            <w:pPr>
              <w:spacing w:line="360" w:lineRule="auto"/>
              <w:ind w:left="564"/>
              <w:jc w:val="both"/>
              <w:rPr>
                <w:rFonts w:eastAsia="宋体"/>
              </w:rPr>
            </w:pPr>
            <w:r w:rsidRPr="00854310">
              <w:rPr>
                <w:rFonts w:eastAsia="宋体" w:hAnsi="宋体" w:hint="eastAsia"/>
              </w:rPr>
              <w:t>附件二</w:t>
            </w:r>
            <w:r w:rsidRPr="00854310">
              <w:rPr>
                <w:rFonts w:eastAsia="宋体" w:hAnsi="宋体" w:hint="eastAsia"/>
              </w:rPr>
              <w:t xml:space="preserve">   </w:t>
            </w:r>
            <w:r w:rsidRPr="00854310">
              <w:rPr>
                <w:rFonts w:eastAsia="宋体" w:hint="eastAsia"/>
              </w:rPr>
              <w:t>企业营业执照</w:t>
            </w:r>
          </w:p>
          <w:p w:rsidR="005A34A3" w:rsidRPr="00854310" w:rsidRDefault="00EC63A5">
            <w:pPr>
              <w:spacing w:line="360" w:lineRule="auto"/>
              <w:ind w:left="564"/>
              <w:jc w:val="both"/>
              <w:rPr>
                <w:rFonts w:eastAsia="宋体" w:hAnsi="宋体"/>
              </w:rPr>
            </w:pPr>
            <w:r w:rsidRPr="00854310">
              <w:rPr>
                <w:rFonts w:eastAsia="宋体" w:hint="eastAsia"/>
              </w:rPr>
              <w:t>附件三</w:t>
            </w:r>
            <w:r w:rsidRPr="00854310">
              <w:rPr>
                <w:rFonts w:eastAsia="宋体" w:hint="eastAsia"/>
              </w:rPr>
              <w:t xml:space="preserve">   </w:t>
            </w:r>
            <w:r w:rsidRPr="00854310">
              <w:rPr>
                <w:rFonts w:eastAsia="宋体" w:hint="eastAsia"/>
              </w:rPr>
              <w:t>企业法人身份证复印件</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四</w:t>
            </w:r>
            <w:r w:rsidRPr="00854310">
              <w:rPr>
                <w:rFonts w:eastAsia="宋体"/>
              </w:rPr>
              <w:t xml:space="preserve">   </w:t>
            </w:r>
            <w:r w:rsidRPr="00854310">
              <w:rPr>
                <w:rFonts w:eastAsia="宋体" w:hint="eastAsia"/>
              </w:rPr>
              <w:t>项目噪声监测报告</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五</w:t>
            </w:r>
            <w:r w:rsidRPr="00854310">
              <w:rPr>
                <w:rFonts w:eastAsia="宋体" w:hAnsi="宋体" w:hint="eastAsia"/>
              </w:rPr>
              <w:t xml:space="preserve">   </w:t>
            </w:r>
            <w:r w:rsidRPr="00854310">
              <w:rPr>
                <w:rFonts w:eastAsia="宋体" w:hint="eastAsia"/>
              </w:rPr>
              <w:t>污水处理厂接管协议</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六</w:t>
            </w:r>
            <w:r w:rsidRPr="00854310">
              <w:rPr>
                <w:rFonts w:eastAsia="宋体" w:hAnsi="宋体" w:hint="eastAsia"/>
              </w:rPr>
              <w:t xml:space="preserve">   </w:t>
            </w:r>
            <w:r w:rsidRPr="00854310">
              <w:rPr>
                <w:rFonts w:eastAsia="宋体" w:hint="eastAsia"/>
              </w:rPr>
              <w:t>企业项目委托书、承诺书</w:t>
            </w:r>
          </w:p>
          <w:p w:rsidR="005A34A3" w:rsidRPr="00854310" w:rsidRDefault="005A34A3">
            <w:pPr>
              <w:spacing w:line="360" w:lineRule="auto"/>
              <w:ind w:left="564"/>
              <w:jc w:val="both"/>
              <w:rPr>
                <w:rFonts w:eastAsia="宋体" w:hAnsi="宋体"/>
              </w:rPr>
            </w:pP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1   </w:t>
            </w:r>
            <w:r w:rsidRPr="00854310">
              <w:rPr>
                <w:rFonts w:eastAsia="宋体" w:hAnsi="宋体"/>
              </w:rPr>
              <w:t>建设项目地理位置图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2   </w:t>
            </w:r>
            <w:r w:rsidRPr="00854310">
              <w:rPr>
                <w:rFonts w:eastAsia="宋体" w:hAnsi="宋体"/>
              </w:rPr>
              <w:t>建设项目周边环境图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3   </w:t>
            </w:r>
            <w:r w:rsidRPr="00854310">
              <w:rPr>
                <w:rFonts w:eastAsia="宋体" w:hAnsi="宋体"/>
              </w:rPr>
              <w:t>建设项目平面布置图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hint="eastAsia"/>
              </w:rPr>
              <w:t>4</w:t>
            </w:r>
            <w:r w:rsidRPr="00854310">
              <w:rPr>
                <w:rFonts w:eastAsia="宋体"/>
              </w:rPr>
              <w:t xml:space="preserve">   </w:t>
            </w:r>
            <w:r w:rsidRPr="00854310">
              <w:rPr>
                <w:rFonts w:eastAsia="宋体" w:hAnsi="宋体"/>
              </w:rPr>
              <w:t>建设项目</w:t>
            </w:r>
            <w:r w:rsidRPr="00854310">
              <w:rPr>
                <w:rFonts w:eastAsia="宋体" w:hAnsi="宋体" w:hint="eastAsia"/>
              </w:rPr>
              <w:t>与生态红线关系图</w:t>
            </w:r>
          </w:p>
          <w:p w:rsidR="005A34A3" w:rsidRPr="00854310" w:rsidRDefault="005A34A3">
            <w:pPr>
              <w:spacing w:line="360" w:lineRule="auto"/>
              <w:ind w:left="564"/>
              <w:jc w:val="both"/>
              <w:rPr>
                <w:rFonts w:eastAsia="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二、</w:t>
            </w:r>
            <w:r w:rsidRPr="00854310">
              <w:rPr>
                <w:rFonts w:eastAsia="宋体" w:hAnsi="宋体"/>
              </w:rPr>
              <w:t>如果本报告表不能说明项目产生的污染及对环境造成的影响，应进行专项评价。根据建设项目的特点和当地环境特征，应选下列</w:t>
            </w:r>
            <w:r w:rsidRPr="00854310">
              <w:rPr>
                <w:rFonts w:eastAsia="宋体" w:hint="eastAsia"/>
              </w:rPr>
              <w:t>1~</w:t>
            </w:r>
            <w:r w:rsidRPr="00854310">
              <w:rPr>
                <w:rFonts w:eastAsia="宋体"/>
              </w:rPr>
              <w:t>2</w:t>
            </w:r>
            <w:r w:rsidRPr="00854310">
              <w:rPr>
                <w:rFonts w:eastAsia="宋体" w:hAnsi="宋体"/>
              </w:rPr>
              <w:t>项进行专项评价。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大气环境影响专项评价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水环境影响专项评价（包括地表水和地下水）</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生态环境影响专项评价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声影响专项评价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土壤影响专项评价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固体废弃物影响专项评价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辐射环境影响专项评价（包括电离辐射和电磁辐射）</w:t>
            </w:r>
          </w:p>
          <w:p w:rsidR="005A34A3" w:rsidRPr="00854310" w:rsidRDefault="00EC63A5">
            <w:pPr>
              <w:spacing w:line="360" w:lineRule="auto"/>
              <w:ind w:firstLineChars="250" w:firstLine="600"/>
              <w:jc w:val="both"/>
              <w:rPr>
                <w:rFonts w:eastAsia="宋体" w:hAnsi="宋体"/>
              </w:rPr>
            </w:pPr>
            <w:r w:rsidRPr="00854310">
              <w:rPr>
                <w:rFonts w:eastAsia="宋体" w:hAnsi="宋体"/>
              </w:rPr>
              <w:t>以上专项评价未包括的可另列专项，专项评价按照《环境影响评价技术导则》中的要求进行。</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tc>
      </w:tr>
    </w:tbl>
    <w:p w:rsidR="005A34A3" w:rsidRDefault="005A34A3">
      <w:pPr>
        <w:widowControl w:val="0"/>
        <w:snapToGrid w:val="0"/>
        <w:rPr>
          <w:rFonts w:eastAsia="宋体"/>
          <w:color w:val="FF0000"/>
        </w:rPr>
        <w:sectPr w:rsidR="005A34A3">
          <w:pgSz w:w="11906" w:h="16838"/>
          <w:pgMar w:top="1418" w:right="1134" w:bottom="1531" w:left="1418" w:header="851" w:footer="992" w:gutter="0"/>
          <w:cols w:space="720"/>
          <w:titlePg/>
          <w:docGrid w:type="lines" w:linePitch="312"/>
        </w:sectPr>
      </w:pPr>
    </w:p>
    <w:p w:rsidR="005A34A3" w:rsidRDefault="005A34A3">
      <w:pPr>
        <w:rPr>
          <w:color w:val="FF0000"/>
        </w:rPr>
      </w:pPr>
    </w:p>
    <w:sectPr w:rsidR="005A34A3" w:rsidSect="005E3554">
      <w:headerReference w:type="even" r:id="rId27"/>
      <w:headerReference w:type="default" r:id="rId28"/>
      <w:footerReference w:type="even" r:id="rId29"/>
      <w:footerReference w:type="default" r:id="rId30"/>
      <w:headerReference w:type="first" r:id="rId31"/>
      <w:footerReference w:type="first" r:id="rId32"/>
      <w:pgSz w:w="16838" w:h="11906" w:orient="landscape"/>
      <w:pgMar w:top="1247" w:right="1134" w:bottom="1247" w:left="1418" w:header="851" w:footer="992" w:gutter="0"/>
      <w:cols w:space="720"/>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CF6F3" w15:done="0"/>
  <w15:commentEx w15:paraId="001A8B01" w15:done="0"/>
  <w15:commentEx w15:paraId="15536278" w15:done="0"/>
  <w15:commentEx w15:paraId="3AF561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B6" w:rsidRDefault="00D338B6">
      <w:r>
        <w:separator/>
      </w:r>
    </w:p>
  </w:endnote>
  <w:endnote w:type="continuationSeparator" w:id="0">
    <w:p w:rsidR="00D338B6" w:rsidRDefault="00D33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TEUR">
    <w:panose1 w:val="020B0609020202020204"/>
    <w:charset w:val="00"/>
    <w:family w:val="modern"/>
    <w:pitch w:val="fixed"/>
    <w:sig w:usb0="00000287"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 new 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b"/>
      <w:pBdr>
        <w:top w:val="single" w:sz="4" w:space="1" w:color="auto"/>
      </w:pBdr>
      <w:tabs>
        <w:tab w:val="clear" w:pos="4153"/>
        <w:tab w:val="clear" w:pos="8306"/>
        <w:tab w:val="center" w:pos="4819"/>
        <w:tab w:val="right" w:pos="9638"/>
      </w:tabs>
      <w:rPr>
        <w:rFonts w:ascii="仿宋" w:eastAsia="仿宋" w:hAnsi="仿宋"/>
        <w:sz w:val="21"/>
        <w:szCs w:val="21"/>
      </w:rPr>
    </w:pPr>
    <w:r>
      <w:rPr>
        <w:rFonts w:ascii="仿宋" w:eastAsia="仿宋" w:hAnsi="仿宋" w:hint="eastAsia"/>
        <w:sz w:val="21"/>
        <w:szCs w:val="21"/>
      </w:rPr>
      <w:t xml:space="preserve">江苏圣泰环境科技股份有限公司                                                           </w:t>
    </w:r>
    <w:r w:rsidR="00EF0CCC">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EF0CCC">
      <w:rPr>
        <w:rFonts w:ascii="仿宋" w:eastAsia="仿宋" w:hAnsi="仿宋"/>
        <w:sz w:val="21"/>
        <w:szCs w:val="21"/>
      </w:rPr>
      <w:fldChar w:fldCharType="separate"/>
    </w:r>
    <w:r w:rsidR="00260773">
      <w:rPr>
        <w:rFonts w:ascii="仿宋" w:eastAsia="仿宋" w:hAnsi="仿宋"/>
        <w:noProof/>
        <w:sz w:val="21"/>
        <w:szCs w:val="21"/>
      </w:rPr>
      <w:t>63</w:t>
    </w:r>
    <w:r w:rsidR="00EF0CCC">
      <w:rPr>
        <w:rFonts w:ascii="仿宋" w:eastAsia="仿宋" w:hAnsi="仿宋"/>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b"/>
      <w:pBdr>
        <w:top w:val="single" w:sz="4" w:space="1" w:color="auto"/>
      </w:pBdr>
      <w:tabs>
        <w:tab w:val="clear" w:pos="4153"/>
        <w:tab w:val="clear" w:pos="8306"/>
        <w:tab w:val="center" w:pos="4677"/>
        <w:tab w:val="center" w:pos="4819"/>
        <w:tab w:val="right" w:pos="9638"/>
      </w:tabs>
      <w:rPr>
        <w:rFonts w:ascii="仿宋" w:eastAsia="仿宋" w:hAnsi="仿宋"/>
        <w:b/>
        <w:sz w:val="21"/>
        <w:szCs w:val="21"/>
      </w:rPr>
    </w:pPr>
    <w:r>
      <w:rPr>
        <w:rFonts w:ascii="仿宋" w:eastAsia="仿宋" w:hAnsi="仿宋" w:hint="eastAsia"/>
        <w:sz w:val="21"/>
        <w:szCs w:val="21"/>
      </w:rPr>
      <w:t>江苏圣泰环境科技股份有限公司</w:t>
    </w:r>
    <w:r>
      <w:rPr>
        <w:rFonts w:ascii="仿宋" w:eastAsia="仿宋" w:hAnsi="仿宋"/>
        <w:sz w:val="21"/>
        <w:szCs w:val="21"/>
      </w:rPr>
      <w:tab/>
    </w:r>
    <w:r>
      <w:rPr>
        <w:rFonts w:ascii="仿宋" w:eastAsia="仿宋" w:hAnsi="仿宋" w:hint="eastAsia"/>
        <w:sz w:val="21"/>
        <w:szCs w:val="21"/>
      </w:rPr>
      <w:t xml:space="preserve">                                                           </w:t>
    </w:r>
    <w:r w:rsidR="00EF0CCC">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EF0CCC">
      <w:rPr>
        <w:rFonts w:ascii="仿宋" w:eastAsia="仿宋" w:hAnsi="仿宋"/>
        <w:sz w:val="21"/>
        <w:szCs w:val="21"/>
      </w:rPr>
      <w:fldChar w:fldCharType="separate"/>
    </w:r>
    <w:r w:rsidR="00260773">
      <w:rPr>
        <w:rFonts w:ascii="仿宋" w:eastAsia="仿宋" w:hAnsi="仿宋"/>
        <w:noProof/>
        <w:sz w:val="21"/>
        <w:szCs w:val="21"/>
      </w:rPr>
      <w:t>1</w:t>
    </w:r>
    <w:r w:rsidR="00EF0CCC">
      <w:rPr>
        <w:rFonts w:ascii="仿宋" w:eastAsia="仿宋" w:hAnsi="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B6" w:rsidRDefault="00D338B6">
      <w:r>
        <w:separator/>
      </w:r>
    </w:p>
  </w:footnote>
  <w:footnote w:type="continuationSeparator" w:id="0">
    <w:p w:rsidR="00D338B6" w:rsidRDefault="00D33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jc w:val="left"/>
      <w:rPr>
        <w:rFonts w:ascii="仿宋" w:eastAsia="仿宋" w:hAnsi="仿宋"/>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pBdr>
        <w:bottom w:val="none" w:sz="0" w:space="0" w:color="auto"/>
      </w:pBdr>
      <w:jc w:val="left"/>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pPr>
    <w:r>
      <w:rPr>
        <w:rFonts w:ascii="仿宋" w:eastAsia="仿宋" w:hAnsi="仿宋" w:hint="eastAsia"/>
        <w:sz w:val="21"/>
        <w:szCs w:val="21"/>
      </w:rPr>
      <w:t>江苏纳硕科技发展有限公司带刀打包机生产项目环境影响报告表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rPr>
        <w:rFonts w:ascii="仿宋" w:eastAsia="仿宋" w:hAnsi="仿宋"/>
        <w:sz w:val="21"/>
        <w:szCs w:val="21"/>
      </w:rPr>
    </w:pPr>
    <w:r>
      <w:rPr>
        <w:rFonts w:ascii="仿宋" w:eastAsia="仿宋" w:hAnsi="仿宋" w:hint="eastAsia"/>
        <w:sz w:val="21"/>
        <w:szCs w:val="21"/>
      </w:rPr>
      <w:t>江苏纳硕科技发展有限公司带刀打包机生产项目环境影响报告表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pBdr>
        <w:bottom w:val="none" w:sz="0" w:space="0" w:color="auto"/>
      </w:pBd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4" w:rsidRDefault="00CD6C1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lvlText w:val="%1—"/>
      <w:lvlJc w:val="left"/>
      <w:pPr>
        <w:tabs>
          <w:tab w:val="num" w:pos="1344"/>
        </w:tabs>
        <w:ind w:left="1344" w:hanging="360"/>
      </w:pPr>
      <w:rPr>
        <w:rFonts w:hint="eastAsia"/>
      </w:rPr>
    </w:lvl>
  </w:abstractNum>
  <w:abstractNum w:abstractNumId="2">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2"/>
      <w:numFmt w:val="chineseCounting"/>
      <w:suff w:val="nothing"/>
      <w:lvlText w:val="(%1）"/>
      <w:lvlJc w:val="left"/>
    </w:lvl>
  </w:abstractNum>
  <w:abstractNum w:abstractNumId="5">
    <w:nsid w:val="00000007"/>
    <w:multiLevelType w:val="singleLevel"/>
    <w:tmpl w:val="00000007"/>
    <w:lvl w:ilvl="0">
      <w:start w:val="2"/>
      <w:numFmt w:val="decimal"/>
      <w:suff w:val="nothing"/>
      <w:lvlText w:val="%1、"/>
      <w:lvlJc w:val="left"/>
    </w:lvl>
  </w:abstractNum>
  <w:abstractNum w:abstractNumId="6">
    <w:nsid w:val="00283C0A"/>
    <w:multiLevelType w:val="hybridMultilevel"/>
    <w:tmpl w:val="EFD678CC"/>
    <w:lvl w:ilvl="0" w:tplc="04BAC85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2052789"/>
    <w:multiLevelType w:val="hybridMultilevel"/>
    <w:tmpl w:val="6CE2BB72"/>
    <w:lvl w:ilvl="0" w:tplc="4D9CF10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3B2D60"/>
    <w:multiLevelType w:val="hybridMultilevel"/>
    <w:tmpl w:val="A47A6066"/>
    <w:lvl w:ilvl="0" w:tplc="93DA91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0E42712"/>
    <w:multiLevelType w:val="hybridMultilevel"/>
    <w:tmpl w:val="BE60E848"/>
    <w:lvl w:ilvl="0" w:tplc="9F84099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297607A"/>
    <w:multiLevelType w:val="hybridMultilevel"/>
    <w:tmpl w:val="7EE486AC"/>
    <w:lvl w:ilvl="0" w:tplc="DE1EDE4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4A10917"/>
    <w:multiLevelType w:val="hybridMultilevel"/>
    <w:tmpl w:val="05CCB10A"/>
    <w:lvl w:ilvl="0" w:tplc="501A80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6AD28D6"/>
    <w:multiLevelType w:val="hybridMultilevel"/>
    <w:tmpl w:val="C2107236"/>
    <w:lvl w:ilvl="0" w:tplc="4DE4944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73F7C97"/>
    <w:multiLevelType w:val="hybridMultilevel"/>
    <w:tmpl w:val="B228416E"/>
    <w:lvl w:ilvl="0" w:tplc="2E8AAE5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BFA73E3"/>
    <w:multiLevelType w:val="hybridMultilevel"/>
    <w:tmpl w:val="A524F4FE"/>
    <w:lvl w:ilvl="0" w:tplc="3A36936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8103A81"/>
    <w:multiLevelType w:val="hybridMultilevel"/>
    <w:tmpl w:val="B8D07E3E"/>
    <w:lvl w:ilvl="0" w:tplc="405A16D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8632647"/>
    <w:multiLevelType w:val="hybridMultilevel"/>
    <w:tmpl w:val="A7CCC91E"/>
    <w:lvl w:ilvl="0" w:tplc="8580F38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9D86F00"/>
    <w:multiLevelType w:val="hybridMultilevel"/>
    <w:tmpl w:val="30A4572E"/>
    <w:lvl w:ilvl="0" w:tplc="1BFABE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A90158D"/>
    <w:multiLevelType w:val="hybridMultilevel"/>
    <w:tmpl w:val="7E60A33E"/>
    <w:lvl w:ilvl="0" w:tplc="218ECCE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BD07741"/>
    <w:multiLevelType w:val="hybridMultilevel"/>
    <w:tmpl w:val="D4762A4A"/>
    <w:lvl w:ilvl="0" w:tplc="3370CF2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0863E5A"/>
    <w:multiLevelType w:val="hybridMultilevel"/>
    <w:tmpl w:val="B250472C"/>
    <w:lvl w:ilvl="0" w:tplc="D4EAD584">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32A77C50"/>
    <w:multiLevelType w:val="hybridMultilevel"/>
    <w:tmpl w:val="C918584E"/>
    <w:lvl w:ilvl="0" w:tplc="4A3C551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3410C73"/>
    <w:multiLevelType w:val="hybridMultilevel"/>
    <w:tmpl w:val="74601936"/>
    <w:lvl w:ilvl="0" w:tplc="31AE41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5762C68"/>
    <w:multiLevelType w:val="hybridMultilevel"/>
    <w:tmpl w:val="4B406712"/>
    <w:lvl w:ilvl="0" w:tplc="A0BCD05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A562FE9"/>
    <w:multiLevelType w:val="hybridMultilevel"/>
    <w:tmpl w:val="88EA0C6E"/>
    <w:lvl w:ilvl="0" w:tplc="5492D67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BE864E8"/>
    <w:multiLevelType w:val="hybridMultilevel"/>
    <w:tmpl w:val="ADF07DB4"/>
    <w:lvl w:ilvl="0" w:tplc="5666DFDC">
      <w:start w:val="1"/>
      <w:numFmt w:val="decimal"/>
      <w:lvlText w:val="（%1）"/>
      <w:lvlJc w:val="left"/>
      <w:pPr>
        <w:ind w:left="1305" w:hanging="945"/>
      </w:pPr>
      <w:rPr>
        <w:rFonts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3F4B53DF"/>
    <w:multiLevelType w:val="hybridMultilevel"/>
    <w:tmpl w:val="730025AA"/>
    <w:lvl w:ilvl="0" w:tplc="A6940B5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1146D14"/>
    <w:multiLevelType w:val="hybridMultilevel"/>
    <w:tmpl w:val="85FEE81E"/>
    <w:lvl w:ilvl="0" w:tplc="9BEAE15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660030A"/>
    <w:multiLevelType w:val="hybridMultilevel"/>
    <w:tmpl w:val="A18C1400"/>
    <w:lvl w:ilvl="0" w:tplc="E1063BB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7391809"/>
    <w:multiLevelType w:val="hybridMultilevel"/>
    <w:tmpl w:val="B81CBEC4"/>
    <w:lvl w:ilvl="0" w:tplc="5A5024E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DA733EC"/>
    <w:multiLevelType w:val="hybridMultilevel"/>
    <w:tmpl w:val="5388E6AE"/>
    <w:lvl w:ilvl="0" w:tplc="A13AC59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857A564"/>
    <w:multiLevelType w:val="singleLevel"/>
    <w:tmpl w:val="5857A564"/>
    <w:lvl w:ilvl="0">
      <w:start w:val="2"/>
      <w:numFmt w:val="chineseCounting"/>
      <w:suff w:val="nothing"/>
      <w:lvlText w:val="（%1）"/>
      <w:lvlJc w:val="left"/>
    </w:lvl>
  </w:abstractNum>
  <w:abstractNum w:abstractNumId="32">
    <w:nsid w:val="58CD4C69"/>
    <w:multiLevelType w:val="singleLevel"/>
    <w:tmpl w:val="58CD4C69"/>
    <w:lvl w:ilvl="0">
      <w:start w:val="2"/>
      <w:numFmt w:val="decimal"/>
      <w:suff w:val="nothing"/>
      <w:lvlText w:val="%1、"/>
      <w:lvlJc w:val="left"/>
    </w:lvl>
  </w:abstractNum>
  <w:abstractNum w:abstractNumId="33">
    <w:nsid w:val="58CD556C"/>
    <w:multiLevelType w:val="singleLevel"/>
    <w:tmpl w:val="58CD556C"/>
    <w:lvl w:ilvl="0">
      <w:start w:val="2"/>
      <w:numFmt w:val="decimal"/>
      <w:suff w:val="nothing"/>
      <w:lvlText w:val="（%1）"/>
      <w:lvlJc w:val="left"/>
    </w:lvl>
  </w:abstractNum>
  <w:abstractNum w:abstractNumId="34">
    <w:nsid w:val="58CD5E64"/>
    <w:multiLevelType w:val="singleLevel"/>
    <w:tmpl w:val="58CD5E64"/>
    <w:lvl w:ilvl="0">
      <w:start w:val="2"/>
      <w:numFmt w:val="decimal"/>
      <w:suff w:val="nothing"/>
      <w:lvlText w:val="%1、"/>
      <w:lvlJc w:val="left"/>
    </w:lvl>
  </w:abstractNum>
  <w:abstractNum w:abstractNumId="35">
    <w:nsid w:val="58CE4669"/>
    <w:multiLevelType w:val="singleLevel"/>
    <w:tmpl w:val="58CE4669"/>
    <w:lvl w:ilvl="0">
      <w:start w:val="1"/>
      <w:numFmt w:val="chineseCounting"/>
      <w:suff w:val="nothing"/>
      <w:lvlText w:val="%1、"/>
      <w:lvlJc w:val="left"/>
    </w:lvl>
  </w:abstractNum>
  <w:abstractNum w:abstractNumId="36">
    <w:nsid w:val="58CE4C4E"/>
    <w:multiLevelType w:val="singleLevel"/>
    <w:tmpl w:val="58CE4C4E"/>
    <w:lvl w:ilvl="0">
      <w:start w:val="3"/>
      <w:numFmt w:val="decimal"/>
      <w:suff w:val="nothing"/>
      <w:lvlText w:val="（%1）"/>
      <w:lvlJc w:val="left"/>
    </w:lvl>
  </w:abstractNum>
  <w:abstractNum w:abstractNumId="37">
    <w:nsid w:val="59C0D7FE"/>
    <w:multiLevelType w:val="singleLevel"/>
    <w:tmpl w:val="59C0D7FE"/>
    <w:lvl w:ilvl="0">
      <w:start w:val="2"/>
      <w:numFmt w:val="decimal"/>
      <w:suff w:val="nothing"/>
      <w:lvlText w:val="（%1）"/>
      <w:lvlJc w:val="left"/>
    </w:lvl>
  </w:abstractNum>
  <w:abstractNum w:abstractNumId="38">
    <w:nsid w:val="5CD64271"/>
    <w:multiLevelType w:val="singleLevel"/>
    <w:tmpl w:val="00000000"/>
    <w:lvl w:ilvl="0">
      <w:start w:val="1"/>
      <w:numFmt w:val="japaneseCounting"/>
      <w:lvlText w:val="%1、"/>
      <w:lvlJc w:val="left"/>
      <w:pPr>
        <w:tabs>
          <w:tab w:val="num" w:pos="984"/>
        </w:tabs>
        <w:ind w:left="984" w:hanging="420"/>
      </w:pPr>
      <w:rPr>
        <w:rFonts w:hint="eastAsia"/>
      </w:rPr>
    </w:lvl>
  </w:abstractNum>
  <w:abstractNum w:abstractNumId="39">
    <w:nsid w:val="5E801ADA"/>
    <w:multiLevelType w:val="hybridMultilevel"/>
    <w:tmpl w:val="6F24197C"/>
    <w:lvl w:ilvl="0" w:tplc="91FAC2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05C6513"/>
    <w:multiLevelType w:val="hybridMultilevel"/>
    <w:tmpl w:val="59F0B8E6"/>
    <w:lvl w:ilvl="0" w:tplc="3F2E275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64CD49E2"/>
    <w:multiLevelType w:val="hybridMultilevel"/>
    <w:tmpl w:val="C7A8271E"/>
    <w:lvl w:ilvl="0" w:tplc="8722BE8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66D24F1C"/>
    <w:multiLevelType w:val="hybridMultilevel"/>
    <w:tmpl w:val="D292B90A"/>
    <w:lvl w:ilvl="0" w:tplc="5DA8945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2613A75"/>
    <w:multiLevelType w:val="hybridMultilevel"/>
    <w:tmpl w:val="31D03E34"/>
    <w:lvl w:ilvl="0" w:tplc="03BA727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75BE48FC"/>
    <w:multiLevelType w:val="multilevel"/>
    <w:tmpl w:val="75BE48FC"/>
    <w:lvl w:ilvl="0">
      <w:start w:val="1"/>
      <w:numFmt w:val="decimalEnclosedCircle"/>
      <w:lvlText w:val="%1"/>
      <w:lvlJc w:val="left"/>
      <w:pPr>
        <w:ind w:left="840" w:hanging="360"/>
      </w:pPr>
      <w:rPr>
        <w:rFonts w:ascii="宋体" w:eastAsia="宋体"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5">
    <w:nsid w:val="79DB17CD"/>
    <w:multiLevelType w:val="hybridMultilevel"/>
    <w:tmpl w:val="8A30B596"/>
    <w:lvl w:ilvl="0" w:tplc="4BE4DDE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2"/>
  </w:num>
  <w:num w:numId="2">
    <w:abstractNumId w:val="33"/>
  </w:num>
  <w:num w:numId="3">
    <w:abstractNumId w:val="34"/>
  </w:num>
  <w:num w:numId="4">
    <w:abstractNumId w:val="44"/>
  </w:num>
  <w:num w:numId="5">
    <w:abstractNumId w:val="2"/>
  </w:num>
  <w:num w:numId="6">
    <w:abstractNumId w:val="22"/>
  </w:num>
  <w:num w:numId="7">
    <w:abstractNumId w:val="37"/>
  </w:num>
  <w:num w:numId="8">
    <w:abstractNumId w:val="29"/>
  </w:num>
  <w:num w:numId="9">
    <w:abstractNumId w:val="42"/>
  </w:num>
  <w:num w:numId="10">
    <w:abstractNumId w:val="40"/>
  </w:num>
  <w:num w:numId="11">
    <w:abstractNumId w:val="19"/>
  </w:num>
  <w:num w:numId="12">
    <w:abstractNumId w:val="30"/>
  </w:num>
  <w:num w:numId="13">
    <w:abstractNumId w:val="5"/>
  </w:num>
  <w:num w:numId="14">
    <w:abstractNumId w:val="3"/>
  </w:num>
  <w:num w:numId="15">
    <w:abstractNumId w:val="0"/>
  </w:num>
  <w:num w:numId="16">
    <w:abstractNumId w:val="4"/>
  </w:num>
  <w:num w:numId="17">
    <w:abstractNumId w:val="38"/>
  </w:num>
  <w:num w:numId="18">
    <w:abstractNumId w:val="1"/>
  </w:num>
  <w:num w:numId="19">
    <w:abstractNumId w:val="35"/>
  </w:num>
  <w:num w:numId="20">
    <w:abstractNumId w:val="36"/>
  </w:num>
  <w:num w:numId="21">
    <w:abstractNumId w:val="20"/>
  </w:num>
  <w:num w:numId="22">
    <w:abstractNumId w:val="13"/>
  </w:num>
  <w:num w:numId="23">
    <w:abstractNumId w:val="27"/>
  </w:num>
  <w:num w:numId="24">
    <w:abstractNumId w:val="45"/>
  </w:num>
  <w:num w:numId="25">
    <w:abstractNumId w:val="11"/>
  </w:num>
  <w:num w:numId="26">
    <w:abstractNumId w:val="16"/>
  </w:num>
  <w:num w:numId="27">
    <w:abstractNumId w:val="12"/>
  </w:num>
  <w:num w:numId="28">
    <w:abstractNumId w:val="41"/>
  </w:num>
  <w:num w:numId="29">
    <w:abstractNumId w:val="14"/>
  </w:num>
  <w:num w:numId="30">
    <w:abstractNumId w:val="9"/>
  </w:num>
  <w:num w:numId="31">
    <w:abstractNumId w:val="7"/>
  </w:num>
  <w:num w:numId="32">
    <w:abstractNumId w:val="39"/>
  </w:num>
  <w:num w:numId="33">
    <w:abstractNumId w:val="15"/>
  </w:num>
  <w:num w:numId="34">
    <w:abstractNumId w:val="6"/>
  </w:num>
  <w:num w:numId="35">
    <w:abstractNumId w:val="8"/>
  </w:num>
  <w:num w:numId="36">
    <w:abstractNumId w:val="21"/>
  </w:num>
  <w:num w:numId="37">
    <w:abstractNumId w:val="31"/>
  </w:num>
  <w:num w:numId="38">
    <w:abstractNumId w:val="23"/>
  </w:num>
  <w:num w:numId="39">
    <w:abstractNumId w:val="28"/>
  </w:num>
  <w:num w:numId="40">
    <w:abstractNumId w:val="18"/>
  </w:num>
  <w:num w:numId="41">
    <w:abstractNumId w:val="25"/>
  </w:num>
  <w:num w:numId="42">
    <w:abstractNumId w:val="26"/>
  </w:num>
  <w:num w:numId="43">
    <w:abstractNumId w:val="24"/>
  </w:num>
  <w:num w:numId="44">
    <w:abstractNumId w:val="10"/>
  </w:num>
  <w:num w:numId="45">
    <w:abstractNumId w:val="17"/>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
    <w15:presenceInfo w15:providerId="None" w15:userId="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6386" strokecolor="#739cc3">
      <v:fill angle="90" type="gradient">
        <o:fill v:ext="view" type="gradientUnscaled"/>
      </v:fill>
      <v:stroke color="#739cc3" weight="1.25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17"/>
    <w:rsid w:val="00000F55"/>
    <w:rsid w:val="00001052"/>
    <w:rsid w:val="000014ED"/>
    <w:rsid w:val="00001DA3"/>
    <w:rsid w:val="000021F2"/>
    <w:rsid w:val="0000275B"/>
    <w:rsid w:val="0000282C"/>
    <w:rsid w:val="00004917"/>
    <w:rsid w:val="00005038"/>
    <w:rsid w:val="00006867"/>
    <w:rsid w:val="00006CAD"/>
    <w:rsid w:val="00007D37"/>
    <w:rsid w:val="00010555"/>
    <w:rsid w:val="00010DF4"/>
    <w:rsid w:val="0001157A"/>
    <w:rsid w:val="000119AD"/>
    <w:rsid w:val="00011A7E"/>
    <w:rsid w:val="00012293"/>
    <w:rsid w:val="00012334"/>
    <w:rsid w:val="00012937"/>
    <w:rsid w:val="00012AA7"/>
    <w:rsid w:val="00012F89"/>
    <w:rsid w:val="000130F9"/>
    <w:rsid w:val="0001377B"/>
    <w:rsid w:val="00013C09"/>
    <w:rsid w:val="0001566F"/>
    <w:rsid w:val="00015A44"/>
    <w:rsid w:val="00015B18"/>
    <w:rsid w:val="000163D7"/>
    <w:rsid w:val="00016AF7"/>
    <w:rsid w:val="00017B8F"/>
    <w:rsid w:val="00021F32"/>
    <w:rsid w:val="00021FFA"/>
    <w:rsid w:val="00022316"/>
    <w:rsid w:val="00022D75"/>
    <w:rsid w:val="00022EE2"/>
    <w:rsid w:val="0002310A"/>
    <w:rsid w:val="00024249"/>
    <w:rsid w:val="00024E27"/>
    <w:rsid w:val="000250B0"/>
    <w:rsid w:val="000251A9"/>
    <w:rsid w:val="000258DA"/>
    <w:rsid w:val="0003081E"/>
    <w:rsid w:val="00030867"/>
    <w:rsid w:val="00031571"/>
    <w:rsid w:val="00032761"/>
    <w:rsid w:val="00032948"/>
    <w:rsid w:val="000329CF"/>
    <w:rsid w:val="00032B21"/>
    <w:rsid w:val="00033631"/>
    <w:rsid w:val="000339DA"/>
    <w:rsid w:val="0003594C"/>
    <w:rsid w:val="00035C32"/>
    <w:rsid w:val="00035C50"/>
    <w:rsid w:val="00035F07"/>
    <w:rsid w:val="000366AE"/>
    <w:rsid w:val="0003725A"/>
    <w:rsid w:val="00037641"/>
    <w:rsid w:val="000410AB"/>
    <w:rsid w:val="00041D94"/>
    <w:rsid w:val="00041F3A"/>
    <w:rsid w:val="0004318A"/>
    <w:rsid w:val="00043C9A"/>
    <w:rsid w:val="0004427B"/>
    <w:rsid w:val="0004460F"/>
    <w:rsid w:val="00044CBB"/>
    <w:rsid w:val="00045372"/>
    <w:rsid w:val="00045C5B"/>
    <w:rsid w:val="00046410"/>
    <w:rsid w:val="00046AAB"/>
    <w:rsid w:val="000471B4"/>
    <w:rsid w:val="0005038E"/>
    <w:rsid w:val="00050812"/>
    <w:rsid w:val="0005102B"/>
    <w:rsid w:val="00052BEE"/>
    <w:rsid w:val="00052E93"/>
    <w:rsid w:val="00054630"/>
    <w:rsid w:val="0005532A"/>
    <w:rsid w:val="00055AE3"/>
    <w:rsid w:val="000604F6"/>
    <w:rsid w:val="00061C92"/>
    <w:rsid w:val="00062115"/>
    <w:rsid w:val="000621B1"/>
    <w:rsid w:val="00062BEF"/>
    <w:rsid w:val="00064625"/>
    <w:rsid w:val="00064A4D"/>
    <w:rsid w:val="00065FFE"/>
    <w:rsid w:val="000663B7"/>
    <w:rsid w:val="00067B6B"/>
    <w:rsid w:val="000701D9"/>
    <w:rsid w:val="0007023E"/>
    <w:rsid w:val="00070849"/>
    <w:rsid w:val="00071009"/>
    <w:rsid w:val="000719BB"/>
    <w:rsid w:val="00071D5B"/>
    <w:rsid w:val="00072927"/>
    <w:rsid w:val="00072B69"/>
    <w:rsid w:val="000741CD"/>
    <w:rsid w:val="00074A77"/>
    <w:rsid w:val="00074BEF"/>
    <w:rsid w:val="000756FF"/>
    <w:rsid w:val="00075CA9"/>
    <w:rsid w:val="000760A2"/>
    <w:rsid w:val="00076D3A"/>
    <w:rsid w:val="00081787"/>
    <w:rsid w:val="000819B6"/>
    <w:rsid w:val="00082615"/>
    <w:rsid w:val="000829EC"/>
    <w:rsid w:val="00082A10"/>
    <w:rsid w:val="00083754"/>
    <w:rsid w:val="00083970"/>
    <w:rsid w:val="00083B9D"/>
    <w:rsid w:val="000848FE"/>
    <w:rsid w:val="000855AC"/>
    <w:rsid w:val="00085E32"/>
    <w:rsid w:val="000872A7"/>
    <w:rsid w:val="00087F2F"/>
    <w:rsid w:val="00087F41"/>
    <w:rsid w:val="00090D1A"/>
    <w:rsid w:val="00091982"/>
    <w:rsid w:val="00092D11"/>
    <w:rsid w:val="00093402"/>
    <w:rsid w:val="00093838"/>
    <w:rsid w:val="00094061"/>
    <w:rsid w:val="00094B2D"/>
    <w:rsid w:val="00095172"/>
    <w:rsid w:val="0009517E"/>
    <w:rsid w:val="000951C1"/>
    <w:rsid w:val="00095866"/>
    <w:rsid w:val="00095989"/>
    <w:rsid w:val="00095F16"/>
    <w:rsid w:val="00095FCB"/>
    <w:rsid w:val="00095FF0"/>
    <w:rsid w:val="00096675"/>
    <w:rsid w:val="000971A4"/>
    <w:rsid w:val="00097211"/>
    <w:rsid w:val="00097CF1"/>
    <w:rsid w:val="000A0BD1"/>
    <w:rsid w:val="000A0C2E"/>
    <w:rsid w:val="000A22E0"/>
    <w:rsid w:val="000A316A"/>
    <w:rsid w:val="000A3E04"/>
    <w:rsid w:val="000A3E7D"/>
    <w:rsid w:val="000A42D4"/>
    <w:rsid w:val="000A48DF"/>
    <w:rsid w:val="000A4CCF"/>
    <w:rsid w:val="000A5062"/>
    <w:rsid w:val="000A5256"/>
    <w:rsid w:val="000A62F1"/>
    <w:rsid w:val="000A6631"/>
    <w:rsid w:val="000A7DE3"/>
    <w:rsid w:val="000B0FFD"/>
    <w:rsid w:val="000B1459"/>
    <w:rsid w:val="000B181F"/>
    <w:rsid w:val="000B1D16"/>
    <w:rsid w:val="000B2F6B"/>
    <w:rsid w:val="000B3441"/>
    <w:rsid w:val="000B3BE0"/>
    <w:rsid w:val="000B42E0"/>
    <w:rsid w:val="000B43E0"/>
    <w:rsid w:val="000B5ADD"/>
    <w:rsid w:val="000B65A6"/>
    <w:rsid w:val="000B6726"/>
    <w:rsid w:val="000B6DC7"/>
    <w:rsid w:val="000B6EAB"/>
    <w:rsid w:val="000B790A"/>
    <w:rsid w:val="000C067A"/>
    <w:rsid w:val="000C0A4A"/>
    <w:rsid w:val="000C25E3"/>
    <w:rsid w:val="000C486F"/>
    <w:rsid w:val="000C4BFA"/>
    <w:rsid w:val="000C4D27"/>
    <w:rsid w:val="000C51E9"/>
    <w:rsid w:val="000C6381"/>
    <w:rsid w:val="000D0606"/>
    <w:rsid w:val="000D07A0"/>
    <w:rsid w:val="000D0B69"/>
    <w:rsid w:val="000D103B"/>
    <w:rsid w:val="000D1147"/>
    <w:rsid w:val="000D147C"/>
    <w:rsid w:val="000D1821"/>
    <w:rsid w:val="000D1C53"/>
    <w:rsid w:val="000D20FC"/>
    <w:rsid w:val="000D237F"/>
    <w:rsid w:val="000D2EA2"/>
    <w:rsid w:val="000D62C8"/>
    <w:rsid w:val="000D6E1F"/>
    <w:rsid w:val="000D7792"/>
    <w:rsid w:val="000E1083"/>
    <w:rsid w:val="000E13A0"/>
    <w:rsid w:val="000E2094"/>
    <w:rsid w:val="000E314B"/>
    <w:rsid w:val="000E3546"/>
    <w:rsid w:val="000E38A4"/>
    <w:rsid w:val="000E39AE"/>
    <w:rsid w:val="000E4F85"/>
    <w:rsid w:val="000E5216"/>
    <w:rsid w:val="000E56C6"/>
    <w:rsid w:val="000E57CC"/>
    <w:rsid w:val="000E62EF"/>
    <w:rsid w:val="000E6835"/>
    <w:rsid w:val="000E7603"/>
    <w:rsid w:val="000F07D7"/>
    <w:rsid w:val="000F0877"/>
    <w:rsid w:val="000F1104"/>
    <w:rsid w:val="000F12D6"/>
    <w:rsid w:val="000F19ED"/>
    <w:rsid w:val="000F1FF6"/>
    <w:rsid w:val="000F2588"/>
    <w:rsid w:val="000F2D14"/>
    <w:rsid w:val="000F455C"/>
    <w:rsid w:val="000F4BC4"/>
    <w:rsid w:val="000F4BFF"/>
    <w:rsid w:val="000F4D88"/>
    <w:rsid w:val="000F5440"/>
    <w:rsid w:val="000F6170"/>
    <w:rsid w:val="000F61DF"/>
    <w:rsid w:val="000F6621"/>
    <w:rsid w:val="000F681D"/>
    <w:rsid w:val="000F723C"/>
    <w:rsid w:val="000F7BD5"/>
    <w:rsid w:val="001011AD"/>
    <w:rsid w:val="0010182C"/>
    <w:rsid w:val="00101910"/>
    <w:rsid w:val="00102EF2"/>
    <w:rsid w:val="0010378F"/>
    <w:rsid w:val="00103E63"/>
    <w:rsid w:val="00104F37"/>
    <w:rsid w:val="0010697A"/>
    <w:rsid w:val="0010705D"/>
    <w:rsid w:val="001077B7"/>
    <w:rsid w:val="0010782C"/>
    <w:rsid w:val="00107E40"/>
    <w:rsid w:val="00110098"/>
    <w:rsid w:val="00110863"/>
    <w:rsid w:val="00112243"/>
    <w:rsid w:val="00112832"/>
    <w:rsid w:val="0011369A"/>
    <w:rsid w:val="00114334"/>
    <w:rsid w:val="0011453B"/>
    <w:rsid w:val="00114AFA"/>
    <w:rsid w:val="001151AF"/>
    <w:rsid w:val="001151C6"/>
    <w:rsid w:val="00115964"/>
    <w:rsid w:val="00116356"/>
    <w:rsid w:val="001178CD"/>
    <w:rsid w:val="00121511"/>
    <w:rsid w:val="00121D1D"/>
    <w:rsid w:val="00122B84"/>
    <w:rsid w:val="00123E31"/>
    <w:rsid w:val="00127D7E"/>
    <w:rsid w:val="00130551"/>
    <w:rsid w:val="0013088E"/>
    <w:rsid w:val="00130DDC"/>
    <w:rsid w:val="00131423"/>
    <w:rsid w:val="001314AD"/>
    <w:rsid w:val="001314E9"/>
    <w:rsid w:val="00135621"/>
    <w:rsid w:val="00136EED"/>
    <w:rsid w:val="001371CF"/>
    <w:rsid w:val="00140184"/>
    <w:rsid w:val="001428E6"/>
    <w:rsid w:val="0014369A"/>
    <w:rsid w:val="00144248"/>
    <w:rsid w:val="00144554"/>
    <w:rsid w:val="00144977"/>
    <w:rsid w:val="00145255"/>
    <w:rsid w:val="00146B1F"/>
    <w:rsid w:val="00147655"/>
    <w:rsid w:val="001503F5"/>
    <w:rsid w:val="00150B2A"/>
    <w:rsid w:val="00150B7C"/>
    <w:rsid w:val="00152728"/>
    <w:rsid w:val="00153505"/>
    <w:rsid w:val="00153FE6"/>
    <w:rsid w:val="00154DE6"/>
    <w:rsid w:val="00156541"/>
    <w:rsid w:val="00157370"/>
    <w:rsid w:val="00161458"/>
    <w:rsid w:val="001621F7"/>
    <w:rsid w:val="0016238D"/>
    <w:rsid w:val="00163532"/>
    <w:rsid w:val="001635D2"/>
    <w:rsid w:val="00163A46"/>
    <w:rsid w:val="00163B86"/>
    <w:rsid w:val="00163C9D"/>
    <w:rsid w:val="00163E11"/>
    <w:rsid w:val="00164448"/>
    <w:rsid w:val="0016462A"/>
    <w:rsid w:val="00164CD5"/>
    <w:rsid w:val="001652FB"/>
    <w:rsid w:val="0016548B"/>
    <w:rsid w:val="00165A27"/>
    <w:rsid w:val="00167384"/>
    <w:rsid w:val="0016741C"/>
    <w:rsid w:val="001679B5"/>
    <w:rsid w:val="001728F1"/>
    <w:rsid w:val="00172A27"/>
    <w:rsid w:val="00173015"/>
    <w:rsid w:val="00173091"/>
    <w:rsid w:val="0017471F"/>
    <w:rsid w:val="00175777"/>
    <w:rsid w:val="00175C96"/>
    <w:rsid w:val="00176555"/>
    <w:rsid w:val="001822ED"/>
    <w:rsid w:val="001823AF"/>
    <w:rsid w:val="0018299F"/>
    <w:rsid w:val="00182E73"/>
    <w:rsid w:val="00182EC1"/>
    <w:rsid w:val="00183DFD"/>
    <w:rsid w:val="001846F1"/>
    <w:rsid w:val="001847CD"/>
    <w:rsid w:val="001851EA"/>
    <w:rsid w:val="00185337"/>
    <w:rsid w:val="001859B8"/>
    <w:rsid w:val="001859BD"/>
    <w:rsid w:val="00186077"/>
    <w:rsid w:val="00187B41"/>
    <w:rsid w:val="001900B9"/>
    <w:rsid w:val="00190B00"/>
    <w:rsid w:val="00190B80"/>
    <w:rsid w:val="0019146D"/>
    <w:rsid w:val="00191511"/>
    <w:rsid w:val="00191541"/>
    <w:rsid w:val="00193898"/>
    <w:rsid w:val="00193B2E"/>
    <w:rsid w:val="001944BA"/>
    <w:rsid w:val="00194905"/>
    <w:rsid w:val="00195B9D"/>
    <w:rsid w:val="00195D46"/>
    <w:rsid w:val="0019681A"/>
    <w:rsid w:val="001969B9"/>
    <w:rsid w:val="00197231"/>
    <w:rsid w:val="0019789B"/>
    <w:rsid w:val="00197CC4"/>
    <w:rsid w:val="00197D1C"/>
    <w:rsid w:val="001A000A"/>
    <w:rsid w:val="001A03D8"/>
    <w:rsid w:val="001A06AF"/>
    <w:rsid w:val="001A106C"/>
    <w:rsid w:val="001A19F7"/>
    <w:rsid w:val="001A299D"/>
    <w:rsid w:val="001A3108"/>
    <w:rsid w:val="001A337C"/>
    <w:rsid w:val="001A33B8"/>
    <w:rsid w:val="001A3CA9"/>
    <w:rsid w:val="001A4861"/>
    <w:rsid w:val="001A4A98"/>
    <w:rsid w:val="001A7906"/>
    <w:rsid w:val="001A7E8C"/>
    <w:rsid w:val="001B1BF2"/>
    <w:rsid w:val="001B1E95"/>
    <w:rsid w:val="001B2644"/>
    <w:rsid w:val="001B2D9A"/>
    <w:rsid w:val="001B361D"/>
    <w:rsid w:val="001B3883"/>
    <w:rsid w:val="001B3936"/>
    <w:rsid w:val="001B3E73"/>
    <w:rsid w:val="001B4566"/>
    <w:rsid w:val="001B544C"/>
    <w:rsid w:val="001B61E2"/>
    <w:rsid w:val="001B6616"/>
    <w:rsid w:val="001B6990"/>
    <w:rsid w:val="001B6CD9"/>
    <w:rsid w:val="001B6F59"/>
    <w:rsid w:val="001C0641"/>
    <w:rsid w:val="001C0AF8"/>
    <w:rsid w:val="001C23BF"/>
    <w:rsid w:val="001C3840"/>
    <w:rsid w:val="001C44F4"/>
    <w:rsid w:val="001C5339"/>
    <w:rsid w:val="001C5B96"/>
    <w:rsid w:val="001C66A3"/>
    <w:rsid w:val="001D331F"/>
    <w:rsid w:val="001D3C07"/>
    <w:rsid w:val="001D45B4"/>
    <w:rsid w:val="001D45F9"/>
    <w:rsid w:val="001D618D"/>
    <w:rsid w:val="001D69F7"/>
    <w:rsid w:val="001D7EA1"/>
    <w:rsid w:val="001E0168"/>
    <w:rsid w:val="001E046B"/>
    <w:rsid w:val="001E078F"/>
    <w:rsid w:val="001E138C"/>
    <w:rsid w:val="001E2F4F"/>
    <w:rsid w:val="001E3DA1"/>
    <w:rsid w:val="001E4291"/>
    <w:rsid w:val="001E5106"/>
    <w:rsid w:val="001E54BA"/>
    <w:rsid w:val="001E5E0C"/>
    <w:rsid w:val="001E66E7"/>
    <w:rsid w:val="001E66FE"/>
    <w:rsid w:val="001E6B3F"/>
    <w:rsid w:val="001E6CE9"/>
    <w:rsid w:val="001E70F0"/>
    <w:rsid w:val="001E7481"/>
    <w:rsid w:val="001E7D33"/>
    <w:rsid w:val="001F21E3"/>
    <w:rsid w:val="001F2352"/>
    <w:rsid w:val="001F2517"/>
    <w:rsid w:val="001F26CB"/>
    <w:rsid w:val="001F3322"/>
    <w:rsid w:val="001F3F6D"/>
    <w:rsid w:val="001F405B"/>
    <w:rsid w:val="001F50F9"/>
    <w:rsid w:val="001F55F1"/>
    <w:rsid w:val="001F6A39"/>
    <w:rsid w:val="001F7644"/>
    <w:rsid w:val="00200295"/>
    <w:rsid w:val="002005E1"/>
    <w:rsid w:val="0020125E"/>
    <w:rsid w:val="00201C4E"/>
    <w:rsid w:val="00202234"/>
    <w:rsid w:val="00202CE4"/>
    <w:rsid w:val="00202F2D"/>
    <w:rsid w:val="00203582"/>
    <w:rsid w:val="00203CF9"/>
    <w:rsid w:val="002045DE"/>
    <w:rsid w:val="00204DBF"/>
    <w:rsid w:val="00205F05"/>
    <w:rsid w:val="0020738A"/>
    <w:rsid w:val="00207C75"/>
    <w:rsid w:val="00210279"/>
    <w:rsid w:val="0021059C"/>
    <w:rsid w:val="00210CF1"/>
    <w:rsid w:val="00212D0B"/>
    <w:rsid w:val="00212D7A"/>
    <w:rsid w:val="00212E8A"/>
    <w:rsid w:val="00214BA5"/>
    <w:rsid w:val="00214F65"/>
    <w:rsid w:val="00215588"/>
    <w:rsid w:val="00216918"/>
    <w:rsid w:val="00216F52"/>
    <w:rsid w:val="0022091B"/>
    <w:rsid w:val="0022118F"/>
    <w:rsid w:val="00221923"/>
    <w:rsid w:val="002220C1"/>
    <w:rsid w:val="00222821"/>
    <w:rsid w:val="00224807"/>
    <w:rsid w:val="00224B90"/>
    <w:rsid w:val="00225647"/>
    <w:rsid w:val="002266ED"/>
    <w:rsid w:val="00226855"/>
    <w:rsid w:val="00227081"/>
    <w:rsid w:val="00227491"/>
    <w:rsid w:val="002275CD"/>
    <w:rsid w:val="002276C5"/>
    <w:rsid w:val="0023080F"/>
    <w:rsid w:val="00230BF3"/>
    <w:rsid w:val="002349D7"/>
    <w:rsid w:val="002364E3"/>
    <w:rsid w:val="0023679F"/>
    <w:rsid w:val="00236A1F"/>
    <w:rsid w:val="002372AA"/>
    <w:rsid w:val="002376A8"/>
    <w:rsid w:val="002411C6"/>
    <w:rsid w:val="002411FD"/>
    <w:rsid w:val="002435F1"/>
    <w:rsid w:val="00243C2C"/>
    <w:rsid w:val="00243C4F"/>
    <w:rsid w:val="002447BB"/>
    <w:rsid w:val="002452C8"/>
    <w:rsid w:val="00246EE4"/>
    <w:rsid w:val="0024734C"/>
    <w:rsid w:val="0025253E"/>
    <w:rsid w:val="00252E88"/>
    <w:rsid w:val="00253D2F"/>
    <w:rsid w:val="00254113"/>
    <w:rsid w:val="00254E57"/>
    <w:rsid w:val="002570BC"/>
    <w:rsid w:val="00257123"/>
    <w:rsid w:val="00257906"/>
    <w:rsid w:val="00257E68"/>
    <w:rsid w:val="00260773"/>
    <w:rsid w:val="002633F8"/>
    <w:rsid w:val="002637ED"/>
    <w:rsid w:val="00263D1B"/>
    <w:rsid w:val="00263E15"/>
    <w:rsid w:val="00264267"/>
    <w:rsid w:val="002645A0"/>
    <w:rsid w:val="002645F0"/>
    <w:rsid w:val="00264E64"/>
    <w:rsid w:val="00266CC7"/>
    <w:rsid w:val="00267C27"/>
    <w:rsid w:val="00270EAB"/>
    <w:rsid w:val="002714AD"/>
    <w:rsid w:val="00271782"/>
    <w:rsid w:val="00271E66"/>
    <w:rsid w:val="0027311E"/>
    <w:rsid w:val="002737D5"/>
    <w:rsid w:val="00273C4B"/>
    <w:rsid w:val="00273C8D"/>
    <w:rsid w:val="00274133"/>
    <w:rsid w:val="0027558E"/>
    <w:rsid w:val="002758D7"/>
    <w:rsid w:val="002758E8"/>
    <w:rsid w:val="00276F4C"/>
    <w:rsid w:val="00277F6A"/>
    <w:rsid w:val="0028130E"/>
    <w:rsid w:val="00282CC0"/>
    <w:rsid w:val="0028430D"/>
    <w:rsid w:val="00284597"/>
    <w:rsid w:val="00284D33"/>
    <w:rsid w:val="00285497"/>
    <w:rsid w:val="0028675C"/>
    <w:rsid w:val="00286E50"/>
    <w:rsid w:val="002876DA"/>
    <w:rsid w:val="002904B5"/>
    <w:rsid w:val="00291966"/>
    <w:rsid w:val="00292DB0"/>
    <w:rsid w:val="002930BD"/>
    <w:rsid w:val="002942A7"/>
    <w:rsid w:val="00294B0B"/>
    <w:rsid w:val="00294D88"/>
    <w:rsid w:val="00294EF7"/>
    <w:rsid w:val="00295B4E"/>
    <w:rsid w:val="002969DD"/>
    <w:rsid w:val="002972D7"/>
    <w:rsid w:val="002A0729"/>
    <w:rsid w:val="002A09D7"/>
    <w:rsid w:val="002A0A9D"/>
    <w:rsid w:val="002A1549"/>
    <w:rsid w:val="002A2755"/>
    <w:rsid w:val="002A32CD"/>
    <w:rsid w:val="002A3944"/>
    <w:rsid w:val="002A3E7A"/>
    <w:rsid w:val="002A47E2"/>
    <w:rsid w:val="002A6EAA"/>
    <w:rsid w:val="002A7157"/>
    <w:rsid w:val="002A7758"/>
    <w:rsid w:val="002B054C"/>
    <w:rsid w:val="002B0964"/>
    <w:rsid w:val="002B0FEF"/>
    <w:rsid w:val="002B2ACB"/>
    <w:rsid w:val="002B3624"/>
    <w:rsid w:val="002B3AE7"/>
    <w:rsid w:val="002B3F3F"/>
    <w:rsid w:val="002B4001"/>
    <w:rsid w:val="002B4434"/>
    <w:rsid w:val="002B58F9"/>
    <w:rsid w:val="002B5D08"/>
    <w:rsid w:val="002B64F6"/>
    <w:rsid w:val="002B65EF"/>
    <w:rsid w:val="002B7281"/>
    <w:rsid w:val="002C002E"/>
    <w:rsid w:val="002C120A"/>
    <w:rsid w:val="002C1AC9"/>
    <w:rsid w:val="002C1B40"/>
    <w:rsid w:val="002C1B6F"/>
    <w:rsid w:val="002C3571"/>
    <w:rsid w:val="002C3B72"/>
    <w:rsid w:val="002C4236"/>
    <w:rsid w:val="002C423A"/>
    <w:rsid w:val="002C47A5"/>
    <w:rsid w:val="002C502A"/>
    <w:rsid w:val="002C55D4"/>
    <w:rsid w:val="002C5642"/>
    <w:rsid w:val="002C5BBB"/>
    <w:rsid w:val="002C5FA9"/>
    <w:rsid w:val="002C6EA6"/>
    <w:rsid w:val="002C71C4"/>
    <w:rsid w:val="002D07EB"/>
    <w:rsid w:val="002D1510"/>
    <w:rsid w:val="002D1E47"/>
    <w:rsid w:val="002D2BF7"/>
    <w:rsid w:val="002D2C8A"/>
    <w:rsid w:val="002D2D41"/>
    <w:rsid w:val="002D2DFC"/>
    <w:rsid w:val="002D324C"/>
    <w:rsid w:val="002D44DD"/>
    <w:rsid w:val="002D5BB3"/>
    <w:rsid w:val="002D6A7D"/>
    <w:rsid w:val="002D6DC3"/>
    <w:rsid w:val="002D7018"/>
    <w:rsid w:val="002D705B"/>
    <w:rsid w:val="002E094F"/>
    <w:rsid w:val="002E0D86"/>
    <w:rsid w:val="002E0EDC"/>
    <w:rsid w:val="002E2289"/>
    <w:rsid w:val="002E49FF"/>
    <w:rsid w:val="002E5C3E"/>
    <w:rsid w:val="002E7810"/>
    <w:rsid w:val="002E7BA5"/>
    <w:rsid w:val="002E7F21"/>
    <w:rsid w:val="002F1267"/>
    <w:rsid w:val="002F2DC9"/>
    <w:rsid w:val="002F3499"/>
    <w:rsid w:val="002F3638"/>
    <w:rsid w:val="002F39E2"/>
    <w:rsid w:val="002F5F1D"/>
    <w:rsid w:val="002F6B46"/>
    <w:rsid w:val="002F737F"/>
    <w:rsid w:val="003009A1"/>
    <w:rsid w:val="00300CC8"/>
    <w:rsid w:val="00302935"/>
    <w:rsid w:val="00302B7A"/>
    <w:rsid w:val="00302CF7"/>
    <w:rsid w:val="00304A7E"/>
    <w:rsid w:val="00306835"/>
    <w:rsid w:val="003068C3"/>
    <w:rsid w:val="00306C15"/>
    <w:rsid w:val="003071DA"/>
    <w:rsid w:val="003102F7"/>
    <w:rsid w:val="00311939"/>
    <w:rsid w:val="00311CAB"/>
    <w:rsid w:val="00311E15"/>
    <w:rsid w:val="003120C9"/>
    <w:rsid w:val="00313C2D"/>
    <w:rsid w:val="003141AC"/>
    <w:rsid w:val="0031426E"/>
    <w:rsid w:val="003144FF"/>
    <w:rsid w:val="00314CC9"/>
    <w:rsid w:val="00316F1E"/>
    <w:rsid w:val="00317B0E"/>
    <w:rsid w:val="00317CA0"/>
    <w:rsid w:val="00317FB2"/>
    <w:rsid w:val="003204D1"/>
    <w:rsid w:val="003227B6"/>
    <w:rsid w:val="0032300C"/>
    <w:rsid w:val="00323FB8"/>
    <w:rsid w:val="003244E2"/>
    <w:rsid w:val="00325AE5"/>
    <w:rsid w:val="00327535"/>
    <w:rsid w:val="00327FC7"/>
    <w:rsid w:val="0033016A"/>
    <w:rsid w:val="003317A9"/>
    <w:rsid w:val="00335522"/>
    <w:rsid w:val="00335956"/>
    <w:rsid w:val="00335D4F"/>
    <w:rsid w:val="00336A1C"/>
    <w:rsid w:val="0033760E"/>
    <w:rsid w:val="00337ADB"/>
    <w:rsid w:val="0034180C"/>
    <w:rsid w:val="003419C9"/>
    <w:rsid w:val="0034283E"/>
    <w:rsid w:val="00343C17"/>
    <w:rsid w:val="00344CD0"/>
    <w:rsid w:val="00344F08"/>
    <w:rsid w:val="0034568C"/>
    <w:rsid w:val="00347507"/>
    <w:rsid w:val="003479A0"/>
    <w:rsid w:val="00347E53"/>
    <w:rsid w:val="00350417"/>
    <w:rsid w:val="0035252D"/>
    <w:rsid w:val="00352B9D"/>
    <w:rsid w:val="00352BDC"/>
    <w:rsid w:val="00353676"/>
    <w:rsid w:val="00353EBD"/>
    <w:rsid w:val="00354211"/>
    <w:rsid w:val="00355B56"/>
    <w:rsid w:val="00356859"/>
    <w:rsid w:val="00356931"/>
    <w:rsid w:val="003602A6"/>
    <w:rsid w:val="00361581"/>
    <w:rsid w:val="003635CA"/>
    <w:rsid w:val="003645AB"/>
    <w:rsid w:val="003650D0"/>
    <w:rsid w:val="00365497"/>
    <w:rsid w:val="00365E52"/>
    <w:rsid w:val="00365E80"/>
    <w:rsid w:val="0036657E"/>
    <w:rsid w:val="00366F60"/>
    <w:rsid w:val="0036707A"/>
    <w:rsid w:val="0037059E"/>
    <w:rsid w:val="00370AD5"/>
    <w:rsid w:val="003717DC"/>
    <w:rsid w:val="00373655"/>
    <w:rsid w:val="003739A0"/>
    <w:rsid w:val="003740CD"/>
    <w:rsid w:val="00374939"/>
    <w:rsid w:val="003769B1"/>
    <w:rsid w:val="00376FE5"/>
    <w:rsid w:val="00377178"/>
    <w:rsid w:val="0038015A"/>
    <w:rsid w:val="003808D4"/>
    <w:rsid w:val="003812B7"/>
    <w:rsid w:val="0038144F"/>
    <w:rsid w:val="003814AB"/>
    <w:rsid w:val="00381590"/>
    <w:rsid w:val="00381A56"/>
    <w:rsid w:val="00382823"/>
    <w:rsid w:val="00382C85"/>
    <w:rsid w:val="003837CB"/>
    <w:rsid w:val="00383E64"/>
    <w:rsid w:val="00383FCC"/>
    <w:rsid w:val="003852B7"/>
    <w:rsid w:val="003858AA"/>
    <w:rsid w:val="003870FB"/>
    <w:rsid w:val="0038715A"/>
    <w:rsid w:val="00387C52"/>
    <w:rsid w:val="003902D2"/>
    <w:rsid w:val="00390C14"/>
    <w:rsid w:val="00390DD3"/>
    <w:rsid w:val="003915D3"/>
    <w:rsid w:val="003931FE"/>
    <w:rsid w:val="003933B2"/>
    <w:rsid w:val="00393456"/>
    <w:rsid w:val="0039353C"/>
    <w:rsid w:val="00394917"/>
    <w:rsid w:val="003957A1"/>
    <w:rsid w:val="00396CDD"/>
    <w:rsid w:val="003977A5"/>
    <w:rsid w:val="003A2745"/>
    <w:rsid w:val="003A2767"/>
    <w:rsid w:val="003A2DD9"/>
    <w:rsid w:val="003A4222"/>
    <w:rsid w:val="003A5E5B"/>
    <w:rsid w:val="003A6184"/>
    <w:rsid w:val="003A7FF2"/>
    <w:rsid w:val="003B07F0"/>
    <w:rsid w:val="003B0E4A"/>
    <w:rsid w:val="003B2B5F"/>
    <w:rsid w:val="003B3F84"/>
    <w:rsid w:val="003B4226"/>
    <w:rsid w:val="003B4A20"/>
    <w:rsid w:val="003B5032"/>
    <w:rsid w:val="003B552B"/>
    <w:rsid w:val="003B559B"/>
    <w:rsid w:val="003B5BED"/>
    <w:rsid w:val="003C05E6"/>
    <w:rsid w:val="003C0A49"/>
    <w:rsid w:val="003C23C5"/>
    <w:rsid w:val="003C3896"/>
    <w:rsid w:val="003C3900"/>
    <w:rsid w:val="003C494C"/>
    <w:rsid w:val="003C4FFF"/>
    <w:rsid w:val="003C62EC"/>
    <w:rsid w:val="003C64CD"/>
    <w:rsid w:val="003C655B"/>
    <w:rsid w:val="003C6908"/>
    <w:rsid w:val="003C69F6"/>
    <w:rsid w:val="003C6ACF"/>
    <w:rsid w:val="003C74AF"/>
    <w:rsid w:val="003D1A2F"/>
    <w:rsid w:val="003D66FC"/>
    <w:rsid w:val="003D7757"/>
    <w:rsid w:val="003E0140"/>
    <w:rsid w:val="003E15CB"/>
    <w:rsid w:val="003E1832"/>
    <w:rsid w:val="003E3256"/>
    <w:rsid w:val="003E32D2"/>
    <w:rsid w:val="003E3BF1"/>
    <w:rsid w:val="003E3D7F"/>
    <w:rsid w:val="003E3DB4"/>
    <w:rsid w:val="003E556D"/>
    <w:rsid w:val="003E5BEB"/>
    <w:rsid w:val="003E7639"/>
    <w:rsid w:val="003E7EE1"/>
    <w:rsid w:val="003F0081"/>
    <w:rsid w:val="003F0234"/>
    <w:rsid w:val="003F1456"/>
    <w:rsid w:val="003F1992"/>
    <w:rsid w:val="003F2145"/>
    <w:rsid w:val="003F2383"/>
    <w:rsid w:val="003F246D"/>
    <w:rsid w:val="003F276E"/>
    <w:rsid w:val="003F298E"/>
    <w:rsid w:val="003F3BE6"/>
    <w:rsid w:val="003F46C8"/>
    <w:rsid w:val="003F4758"/>
    <w:rsid w:val="003F4E8F"/>
    <w:rsid w:val="003F531E"/>
    <w:rsid w:val="003F5405"/>
    <w:rsid w:val="003F57B8"/>
    <w:rsid w:val="003F5836"/>
    <w:rsid w:val="003F5D01"/>
    <w:rsid w:val="003F610C"/>
    <w:rsid w:val="003F66F0"/>
    <w:rsid w:val="003F6C82"/>
    <w:rsid w:val="003F6E95"/>
    <w:rsid w:val="003F74C9"/>
    <w:rsid w:val="003F78CC"/>
    <w:rsid w:val="004001AA"/>
    <w:rsid w:val="00400F7A"/>
    <w:rsid w:val="0040183D"/>
    <w:rsid w:val="00401C7E"/>
    <w:rsid w:val="004022F8"/>
    <w:rsid w:val="004025FE"/>
    <w:rsid w:val="00403E2A"/>
    <w:rsid w:val="00403FC1"/>
    <w:rsid w:val="0040494F"/>
    <w:rsid w:val="00404DE6"/>
    <w:rsid w:val="00404E1D"/>
    <w:rsid w:val="004053C5"/>
    <w:rsid w:val="00407475"/>
    <w:rsid w:val="00407A1E"/>
    <w:rsid w:val="0041059A"/>
    <w:rsid w:val="0041067F"/>
    <w:rsid w:val="00411B46"/>
    <w:rsid w:val="00411CE4"/>
    <w:rsid w:val="00411E01"/>
    <w:rsid w:val="0041296D"/>
    <w:rsid w:val="00412E5C"/>
    <w:rsid w:val="004132CF"/>
    <w:rsid w:val="004134CF"/>
    <w:rsid w:val="00413B5B"/>
    <w:rsid w:val="00413E0A"/>
    <w:rsid w:val="00414054"/>
    <w:rsid w:val="00414B95"/>
    <w:rsid w:val="00414D2B"/>
    <w:rsid w:val="0041504C"/>
    <w:rsid w:val="0041514D"/>
    <w:rsid w:val="004158E4"/>
    <w:rsid w:val="00416BAE"/>
    <w:rsid w:val="00416DC4"/>
    <w:rsid w:val="00416FFB"/>
    <w:rsid w:val="00417245"/>
    <w:rsid w:val="0042008C"/>
    <w:rsid w:val="004202FA"/>
    <w:rsid w:val="00420FD6"/>
    <w:rsid w:val="004222E3"/>
    <w:rsid w:val="00422682"/>
    <w:rsid w:val="00422B0F"/>
    <w:rsid w:val="00425135"/>
    <w:rsid w:val="00425990"/>
    <w:rsid w:val="00425CB4"/>
    <w:rsid w:val="00425F33"/>
    <w:rsid w:val="004274F5"/>
    <w:rsid w:val="0042759A"/>
    <w:rsid w:val="00430141"/>
    <w:rsid w:val="004302EE"/>
    <w:rsid w:val="004312DC"/>
    <w:rsid w:val="00432E15"/>
    <w:rsid w:val="00433339"/>
    <w:rsid w:val="00433D58"/>
    <w:rsid w:val="00433F9E"/>
    <w:rsid w:val="00434B17"/>
    <w:rsid w:val="00436456"/>
    <w:rsid w:val="004364A7"/>
    <w:rsid w:val="00436870"/>
    <w:rsid w:val="0043721F"/>
    <w:rsid w:val="0044191F"/>
    <w:rsid w:val="00441B57"/>
    <w:rsid w:val="00441D92"/>
    <w:rsid w:val="00442EF3"/>
    <w:rsid w:val="004438B1"/>
    <w:rsid w:val="00444788"/>
    <w:rsid w:val="00446077"/>
    <w:rsid w:val="004462C3"/>
    <w:rsid w:val="00447512"/>
    <w:rsid w:val="0044756D"/>
    <w:rsid w:val="0045028C"/>
    <w:rsid w:val="004505AD"/>
    <w:rsid w:val="00450755"/>
    <w:rsid w:val="00451F69"/>
    <w:rsid w:val="00452835"/>
    <w:rsid w:val="0045366C"/>
    <w:rsid w:val="00454603"/>
    <w:rsid w:val="00454FFF"/>
    <w:rsid w:val="0045552B"/>
    <w:rsid w:val="004574F5"/>
    <w:rsid w:val="00457E2E"/>
    <w:rsid w:val="004601B1"/>
    <w:rsid w:val="00463629"/>
    <w:rsid w:val="00465B30"/>
    <w:rsid w:val="00465F4C"/>
    <w:rsid w:val="0046679D"/>
    <w:rsid w:val="00466C0C"/>
    <w:rsid w:val="00467CC4"/>
    <w:rsid w:val="00470FE7"/>
    <w:rsid w:val="00472455"/>
    <w:rsid w:val="00472DAE"/>
    <w:rsid w:val="004747C3"/>
    <w:rsid w:val="0047559B"/>
    <w:rsid w:val="004776BC"/>
    <w:rsid w:val="00477ABD"/>
    <w:rsid w:val="00477B19"/>
    <w:rsid w:val="00477C34"/>
    <w:rsid w:val="00480152"/>
    <w:rsid w:val="00480186"/>
    <w:rsid w:val="004806E1"/>
    <w:rsid w:val="004809E3"/>
    <w:rsid w:val="00480E0B"/>
    <w:rsid w:val="00481D30"/>
    <w:rsid w:val="00481EB5"/>
    <w:rsid w:val="004822A7"/>
    <w:rsid w:val="00482659"/>
    <w:rsid w:val="00482B70"/>
    <w:rsid w:val="004835C0"/>
    <w:rsid w:val="004838D5"/>
    <w:rsid w:val="004839F8"/>
    <w:rsid w:val="004841F9"/>
    <w:rsid w:val="00484442"/>
    <w:rsid w:val="00484A99"/>
    <w:rsid w:val="00484B65"/>
    <w:rsid w:val="00484DD4"/>
    <w:rsid w:val="00485473"/>
    <w:rsid w:val="004859AB"/>
    <w:rsid w:val="00485AFE"/>
    <w:rsid w:val="00486881"/>
    <w:rsid w:val="00486A9D"/>
    <w:rsid w:val="00486C10"/>
    <w:rsid w:val="0049188D"/>
    <w:rsid w:val="00493E83"/>
    <w:rsid w:val="00495247"/>
    <w:rsid w:val="004962D3"/>
    <w:rsid w:val="00496A4A"/>
    <w:rsid w:val="004974DF"/>
    <w:rsid w:val="004979CE"/>
    <w:rsid w:val="004A17AC"/>
    <w:rsid w:val="004A1CA7"/>
    <w:rsid w:val="004A1D6C"/>
    <w:rsid w:val="004A1E0D"/>
    <w:rsid w:val="004A326E"/>
    <w:rsid w:val="004A382B"/>
    <w:rsid w:val="004A4DB4"/>
    <w:rsid w:val="004A5792"/>
    <w:rsid w:val="004A57FA"/>
    <w:rsid w:val="004A718A"/>
    <w:rsid w:val="004A7A28"/>
    <w:rsid w:val="004B1824"/>
    <w:rsid w:val="004B1B06"/>
    <w:rsid w:val="004B3066"/>
    <w:rsid w:val="004B3938"/>
    <w:rsid w:val="004B463A"/>
    <w:rsid w:val="004B67EA"/>
    <w:rsid w:val="004B6B46"/>
    <w:rsid w:val="004B71FB"/>
    <w:rsid w:val="004C1012"/>
    <w:rsid w:val="004C1609"/>
    <w:rsid w:val="004C17CB"/>
    <w:rsid w:val="004C2772"/>
    <w:rsid w:val="004C3F3F"/>
    <w:rsid w:val="004C460D"/>
    <w:rsid w:val="004C4F6C"/>
    <w:rsid w:val="004C51CD"/>
    <w:rsid w:val="004C54CC"/>
    <w:rsid w:val="004C63B0"/>
    <w:rsid w:val="004C6532"/>
    <w:rsid w:val="004C69EF"/>
    <w:rsid w:val="004C6DBA"/>
    <w:rsid w:val="004C722F"/>
    <w:rsid w:val="004C77E4"/>
    <w:rsid w:val="004D0102"/>
    <w:rsid w:val="004D0217"/>
    <w:rsid w:val="004D3FD4"/>
    <w:rsid w:val="004D6A67"/>
    <w:rsid w:val="004D6D7A"/>
    <w:rsid w:val="004D7D84"/>
    <w:rsid w:val="004E09E8"/>
    <w:rsid w:val="004E1723"/>
    <w:rsid w:val="004E21ED"/>
    <w:rsid w:val="004E2205"/>
    <w:rsid w:val="004E265E"/>
    <w:rsid w:val="004E2A84"/>
    <w:rsid w:val="004E461A"/>
    <w:rsid w:val="004E4723"/>
    <w:rsid w:val="004E4AFE"/>
    <w:rsid w:val="004E5D15"/>
    <w:rsid w:val="004E60D3"/>
    <w:rsid w:val="004E68CE"/>
    <w:rsid w:val="004E6C48"/>
    <w:rsid w:val="004E6E9D"/>
    <w:rsid w:val="004E7272"/>
    <w:rsid w:val="004E7B86"/>
    <w:rsid w:val="004E7CFC"/>
    <w:rsid w:val="004E7EDE"/>
    <w:rsid w:val="004F09FA"/>
    <w:rsid w:val="004F0D78"/>
    <w:rsid w:val="004F1BCD"/>
    <w:rsid w:val="004F203E"/>
    <w:rsid w:val="004F2117"/>
    <w:rsid w:val="004F2743"/>
    <w:rsid w:val="004F342F"/>
    <w:rsid w:val="004F35C5"/>
    <w:rsid w:val="004F454B"/>
    <w:rsid w:val="004F4EE1"/>
    <w:rsid w:val="004F664B"/>
    <w:rsid w:val="004F6707"/>
    <w:rsid w:val="004F744D"/>
    <w:rsid w:val="004F7AB1"/>
    <w:rsid w:val="00500A1F"/>
    <w:rsid w:val="00500AAE"/>
    <w:rsid w:val="00500E76"/>
    <w:rsid w:val="00501321"/>
    <w:rsid w:val="00502439"/>
    <w:rsid w:val="0050371E"/>
    <w:rsid w:val="005068EF"/>
    <w:rsid w:val="0051056D"/>
    <w:rsid w:val="00510783"/>
    <w:rsid w:val="00510CE2"/>
    <w:rsid w:val="00511350"/>
    <w:rsid w:val="00512574"/>
    <w:rsid w:val="00512583"/>
    <w:rsid w:val="0051320D"/>
    <w:rsid w:val="0051371F"/>
    <w:rsid w:val="005139EC"/>
    <w:rsid w:val="00514905"/>
    <w:rsid w:val="00514C56"/>
    <w:rsid w:val="005159F8"/>
    <w:rsid w:val="005160C1"/>
    <w:rsid w:val="00520021"/>
    <w:rsid w:val="00520031"/>
    <w:rsid w:val="00520214"/>
    <w:rsid w:val="0052023C"/>
    <w:rsid w:val="005203D6"/>
    <w:rsid w:val="00520EA3"/>
    <w:rsid w:val="00520EB6"/>
    <w:rsid w:val="00521918"/>
    <w:rsid w:val="0052216E"/>
    <w:rsid w:val="00522BF7"/>
    <w:rsid w:val="00523036"/>
    <w:rsid w:val="005231B8"/>
    <w:rsid w:val="005243DE"/>
    <w:rsid w:val="005260B5"/>
    <w:rsid w:val="00526B88"/>
    <w:rsid w:val="00526EDC"/>
    <w:rsid w:val="00530420"/>
    <w:rsid w:val="005308B0"/>
    <w:rsid w:val="00530BAB"/>
    <w:rsid w:val="00530F8D"/>
    <w:rsid w:val="0053153D"/>
    <w:rsid w:val="00531635"/>
    <w:rsid w:val="005316EF"/>
    <w:rsid w:val="00532431"/>
    <w:rsid w:val="005328D4"/>
    <w:rsid w:val="00532D3D"/>
    <w:rsid w:val="0053307C"/>
    <w:rsid w:val="0053373F"/>
    <w:rsid w:val="00534BE2"/>
    <w:rsid w:val="00534EE4"/>
    <w:rsid w:val="00535F8F"/>
    <w:rsid w:val="00536A39"/>
    <w:rsid w:val="00540F06"/>
    <w:rsid w:val="00541784"/>
    <w:rsid w:val="0054272A"/>
    <w:rsid w:val="0054286F"/>
    <w:rsid w:val="005429D5"/>
    <w:rsid w:val="00543FAF"/>
    <w:rsid w:val="005451AC"/>
    <w:rsid w:val="00545F7E"/>
    <w:rsid w:val="0054623F"/>
    <w:rsid w:val="00546ABC"/>
    <w:rsid w:val="00546CBA"/>
    <w:rsid w:val="00547194"/>
    <w:rsid w:val="005503D9"/>
    <w:rsid w:val="00550745"/>
    <w:rsid w:val="00551531"/>
    <w:rsid w:val="00552843"/>
    <w:rsid w:val="00552C96"/>
    <w:rsid w:val="0055325B"/>
    <w:rsid w:val="00554AC8"/>
    <w:rsid w:val="00554E6D"/>
    <w:rsid w:val="005558E5"/>
    <w:rsid w:val="00556576"/>
    <w:rsid w:val="005570D1"/>
    <w:rsid w:val="00561F7A"/>
    <w:rsid w:val="0056245A"/>
    <w:rsid w:val="00562A15"/>
    <w:rsid w:val="0056314F"/>
    <w:rsid w:val="00564386"/>
    <w:rsid w:val="00564732"/>
    <w:rsid w:val="00564A01"/>
    <w:rsid w:val="00564A5E"/>
    <w:rsid w:val="00564ADD"/>
    <w:rsid w:val="00564FAC"/>
    <w:rsid w:val="005658C6"/>
    <w:rsid w:val="005658FA"/>
    <w:rsid w:val="00566143"/>
    <w:rsid w:val="005667D1"/>
    <w:rsid w:val="00567147"/>
    <w:rsid w:val="00567944"/>
    <w:rsid w:val="00567A60"/>
    <w:rsid w:val="00570354"/>
    <w:rsid w:val="00571580"/>
    <w:rsid w:val="005715C6"/>
    <w:rsid w:val="005721A6"/>
    <w:rsid w:val="00572713"/>
    <w:rsid w:val="00572B78"/>
    <w:rsid w:val="0057324E"/>
    <w:rsid w:val="0057493F"/>
    <w:rsid w:val="00574B6C"/>
    <w:rsid w:val="005750DE"/>
    <w:rsid w:val="00575746"/>
    <w:rsid w:val="00575803"/>
    <w:rsid w:val="00575F67"/>
    <w:rsid w:val="0057633A"/>
    <w:rsid w:val="00576817"/>
    <w:rsid w:val="005769A2"/>
    <w:rsid w:val="005770AA"/>
    <w:rsid w:val="005770AC"/>
    <w:rsid w:val="00580D89"/>
    <w:rsid w:val="00580EBF"/>
    <w:rsid w:val="00581366"/>
    <w:rsid w:val="00582010"/>
    <w:rsid w:val="00582318"/>
    <w:rsid w:val="00583932"/>
    <w:rsid w:val="005839DC"/>
    <w:rsid w:val="005843E6"/>
    <w:rsid w:val="00584B37"/>
    <w:rsid w:val="0058675D"/>
    <w:rsid w:val="005869C0"/>
    <w:rsid w:val="005872B5"/>
    <w:rsid w:val="005873E2"/>
    <w:rsid w:val="00587413"/>
    <w:rsid w:val="00590670"/>
    <w:rsid w:val="00590DCD"/>
    <w:rsid w:val="00591063"/>
    <w:rsid w:val="00591DE5"/>
    <w:rsid w:val="0059544C"/>
    <w:rsid w:val="00595F17"/>
    <w:rsid w:val="005A118F"/>
    <w:rsid w:val="005A11F2"/>
    <w:rsid w:val="005A1B1B"/>
    <w:rsid w:val="005A1CF9"/>
    <w:rsid w:val="005A2C15"/>
    <w:rsid w:val="005A2FB0"/>
    <w:rsid w:val="005A34A3"/>
    <w:rsid w:val="005A3A07"/>
    <w:rsid w:val="005A3A20"/>
    <w:rsid w:val="005A4092"/>
    <w:rsid w:val="005A4C70"/>
    <w:rsid w:val="005A668E"/>
    <w:rsid w:val="005A6C4B"/>
    <w:rsid w:val="005A7EBD"/>
    <w:rsid w:val="005B1F5B"/>
    <w:rsid w:val="005B2B2A"/>
    <w:rsid w:val="005B3E24"/>
    <w:rsid w:val="005B4CD8"/>
    <w:rsid w:val="005B5237"/>
    <w:rsid w:val="005B5333"/>
    <w:rsid w:val="005B6E42"/>
    <w:rsid w:val="005B764F"/>
    <w:rsid w:val="005B7D64"/>
    <w:rsid w:val="005B7F3C"/>
    <w:rsid w:val="005C03A0"/>
    <w:rsid w:val="005C0D9B"/>
    <w:rsid w:val="005C1554"/>
    <w:rsid w:val="005C1E3E"/>
    <w:rsid w:val="005C2576"/>
    <w:rsid w:val="005C2727"/>
    <w:rsid w:val="005C2F7F"/>
    <w:rsid w:val="005C312B"/>
    <w:rsid w:val="005C3282"/>
    <w:rsid w:val="005C4183"/>
    <w:rsid w:val="005C4B9B"/>
    <w:rsid w:val="005C71C5"/>
    <w:rsid w:val="005C73D6"/>
    <w:rsid w:val="005C7CC6"/>
    <w:rsid w:val="005D1BE8"/>
    <w:rsid w:val="005D1C80"/>
    <w:rsid w:val="005D22B3"/>
    <w:rsid w:val="005D26D6"/>
    <w:rsid w:val="005D3A5B"/>
    <w:rsid w:val="005D3B6E"/>
    <w:rsid w:val="005D44E9"/>
    <w:rsid w:val="005D4A30"/>
    <w:rsid w:val="005D4E4E"/>
    <w:rsid w:val="005D63D5"/>
    <w:rsid w:val="005D6DB3"/>
    <w:rsid w:val="005D70A9"/>
    <w:rsid w:val="005D7407"/>
    <w:rsid w:val="005D7562"/>
    <w:rsid w:val="005E0051"/>
    <w:rsid w:val="005E0BB6"/>
    <w:rsid w:val="005E2627"/>
    <w:rsid w:val="005E2863"/>
    <w:rsid w:val="005E3554"/>
    <w:rsid w:val="005E479B"/>
    <w:rsid w:val="005E71AC"/>
    <w:rsid w:val="005F02A2"/>
    <w:rsid w:val="005F09A0"/>
    <w:rsid w:val="005F11BE"/>
    <w:rsid w:val="005F1448"/>
    <w:rsid w:val="005F2E9A"/>
    <w:rsid w:val="005F3370"/>
    <w:rsid w:val="005F3F3B"/>
    <w:rsid w:val="005F430B"/>
    <w:rsid w:val="005F65B1"/>
    <w:rsid w:val="006004D4"/>
    <w:rsid w:val="00600A45"/>
    <w:rsid w:val="00601665"/>
    <w:rsid w:val="00603662"/>
    <w:rsid w:val="0060468F"/>
    <w:rsid w:val="00605123"/>
    <w:rsid w:val="00605933"/>
    <w:rsid w:val="00605C7B"/>
    <w:rsid w:val="00606697"/>
    <w:rsid w:val="006107CD"/>
    <w:rsid w:val="00610D8D"/>
    <w:rsid w:val="00611545"/>
    <w:rsid w:val="00611C78"/>
    <w:rsid w:val="00613188"/>
    <w:rsid w:val="006138A1"/>
    <w:rsid w:val="00613A9A"/>
    <w:rsid w:val="00615A99"/>
    <w:rsid w:val="00615D6E"/>
    <w:rsid w:val="006167D9"/>
    <w:rsid w:val="00616936"/>
    <w:rsid w:val="006170A1"/>
    <w:rsid w:val="0061725A"/>
    <w:rsid w:val="00620362"/>
    <w:rsid w:val="00620694"/>
    <w:rsid w:val="00620C31"/>
    <w:rsid w:val="006213D9"/>
    <w:rsid w:val="00621802"/>
    <w:rsid w:val="00621CD3"/>
    <w:rsid w:val="00622610"/>
    <w:rsid w:val="00625434"/>
    <w:rsid w:val="0062611E"/>
    <w:rsid w:val="00627A38"/>
    <w:rsid w:val="00627A5F"/>
    <w:rsid w:val="00627F82"/>
    <w:rsid w:val="00630112"/>
    <w:rsid w:val="00630CFD"/>
    <w:rsid w:val="00631F93"/>
    <w:rsid w:val="00632F48"/>
    <w:rsid w:val="00632F7B"/>
    <w:rsid w:val="006334D5"/>
    <w:rsid w:val="00633727"/>
    <w:rsid w:val="006347FF"/>
    <w:rsid w:val="006355A5"/>
    <w:rsid w:val="00635D60"/>
    <w:rsid w:val="00635E9E"/>
    <w:rsid w:val="0063717A"/>
    <w:rsid w:val="006372C0"/>
    <w:rsid w:val="00637521"/>
    <w:rsid w:val="006377B4"/>
    <w:rsid w:val="00640167"/>
    <w:rsid w:val="00641E03"/>
    <w:rsid w:val="00641FAA"/>
    <w:rsid w:val="00642C9F"/>
    <w:rsid w:val="006430AC"/>
    <w:rsid w:val="006444BE"/>
    <w:rsid w:val="00644B36"/>
    <w:rsid w:val="0064523C"/>
    <w:rsid w:val="006457F1"/>
    <w:rsid w:val="006457F4"/>
    <w:rsid w:val="00645E66"/>
    <w:rsid w:val="006465F8"/>
    <w:rsid w:val="00646910"/>
    <w:rsid w:val="006469E0"/>
    <w:rsid w:val="00646A96"/>
    <w:rsid w:val="00646D1B"/>
    <w:rsid w:val="006477EE"/>
    <w:rsid w:val="0064783B"/>
    <w:rsid w:val="00647D02"/>
    <w:rsid w:val="006505F0"/>
    <w:rsid w:val="00651D20"/>
    <w:rsid w:val="00651FE2"/>
    <w:rsid w:val="006524F6"/>
    <w:rsid w:val="00653B16"/>
    <w:rsid w:val="00654958"/>
    <w:rsid w:val="00654B89"/>
    <w:rsid w:val="00654BB8"/>
    <w:rsid w:val="00654BC0"/>
    <w:rsid w:val="00656375"/>
    <w:rsid w:val="0066051A"/>
    <w:rsid w:val="00663611"/>
    <w:rsid w:val="006640F5"/>
    <w:rsid w:val="006642E7"/>
    <w:rsid w:val="00664348"/>
    <w:rsid w:val="00664865"/>
    <w:rsid w:val="00665282"/>
    <w:rsid w:val="00665398"/>
    <w:rsid w:val="006655CF"/>
    <w:rsid w:val="0066654B"/>
    <w:rsid w:val="006666F8"/>
    <w:rsid w:val="00666830"/>
    <w:rsid w:val="00666BD9"/>
    <w:rsid w:val="0066772B"/>
    <w:rsid w:val="00670892"/>
    <w:rsid w:val="00670CC2"/>
    <w:rsid w:val="006723FC"/>
    <w:rsid w:val="00672FC9"/>
    <w:rsid w:val="00673DA0"/>
    <w:rsid w:val="006742EF"/>
    <w:rsid w:val="00676467"/>
    <w:rsid w:val="00676CA7"/>
    <w:rsid w:val="00676E5B"/>
    <w:rsid w:val="006773B0"/>
    <w:rsid w:val="00677E12"/>
    <w:rsid w:val="00680299"/>
    <w:rsid w:val="00680CFE"/>
    <w:rsid w:val="00681B3A"/>
    <w:rsid w:val="0068200B"/>
    <w:rsid w:val="00682369"/>
    <w:rsid w:val="00682570"/>
    <w:rsid w:val="00683ABC"/>
    <w:rsid w:val="006845CC"/>
    <w:rsid w:val="0068530D"/>
    <w:rsid w:val="00685B12"/>
    <w:rsid w:val="0068624A"/>
    <w:rsid w:val="00687D1C"/>
    <w:rsid w:val="00690353"/>
    <w:rsid w:val="006916EC"/>
    <w:rsid w:val="00691E34"/>
    <w:rsid w:val="00692F23"/>
    <w:rsid w:val="0069399E"/>
    <w:rsid w:val="006943B2"/>
    <w:rsid w:val="00694812"/>
    <w:rsid w:val="00695B1B"/>
    <w:rsid w:val="00695B31"/>
    <w:rsid w:val="00696447"/>
    <w:rsid w:val="00697322"/>
    <w:rsid w:val="006A16B9"/>
    <w:rsid w:val="006A17E0"/>
    <w:rsid w:val="006A26AA"/>
    <w:rsid w:val="006A2726"/>
    <w:rsid w:val="006A30ED"/>
    <w:rsid w:val="006A3BC6"/>
    <w:rsid w:val="006A3C4C"/>
    <w:rsid w:val="006A40CE"/>
    <w:rsid w:val="006A5CF9"/>
    <w:rsid w:val="006A76F4"/>
    <w:rsid w:val="006A776E"/>
    <w:rsid w:val="006A7AF5"/>
    <w:rsid w:val="006B0F47"/>
    <w:rsid w:val="006B277A"/>
    <w:rsid w:val="006B2F25"/>
    <w:rsid w:val="006B34D4"/>
    <w:rsid w:val="006B4A5F"/>
    <w:rsid w:val="006B55A8"/>
    <w:rsid w:val="006B56F2"/>
    <w:rsid w:val="006B5A8B"/>
    <w:rsid w:val="006B7226"/>
    <w:rsid w:val="006C0C35"/>
    <w:rsid w:val="006C1306"/>
    <w:rsid w:val="006C1908"/>
    <w:rsid w:val="006C2626"/>
    <w:rsid w:val="006C2AD3"/>
    <w:rsid w:val="006C3C67"/>
    <w:rsid w:val="006C4610"/>
    <w:rsid w:val="006C482D"/>
    <w:rsid w:val="006C48D5"/>
    <w:rsid w:val="006C4C15"/>
    <w:rsid w:val="006C51E3"/>
    <w:rsid w:val="006C6AEB"/>
    <w:rsid w:val="006C6CC8"/>
    <w:rsid w:val="006C6E58"/>
    <w:rsid w:val="006D049D"/>
    <w:rsid w:val="006D0E93"/>
    <w:rsid w:val="006D3384"/>
    <w:rsid w:val="006D3D0E"/>
    <w:rsid w:val="006D4676"/>
    <w:rsid w:val="006D4E2D"/>
    <w:rsid w:val="006D65D3"/>
    <w:rsid w:val="006D6B7B"/>
    <w:rsid w:val="006D6F29"/>
    <w:rsid w:val="006D6FA5"/>
    <w:rsid w:val="006D743D"/>
    <w:rsid w:val="006D79EF"/>
    <w:rsid w:val="006E1608"/>
    <w:rsid w:val="006E3475"/>
    <w:rsid w:val="006E448B"/>
    <w:rsid w:val="006E545E"/>
    <w:rsid w:val="006E58DF"/>
    <w:rsid w:val="006E5BBF"/>
    <w:rsid w:val="006E6C2B"/>
    <w:rsid w:val="006E7029"/>
    <w:rsid w:val="006E7FD6"/>
    <w:rsid w:val="006F1B3A"/>
    <w:rsid w:val="006F2057"/>
    <w:rsid w:val="006F2565"/>
    <w:rsid w:val="006F3A8A"/>
    <w:rsid w:val="006F3D31"/>
    <w:rsid w:val="006F546F"/>
    <w:rsid w:val="006F5F79"/>
    <w:rsid w:val="006F61F3"/>
    <w:rsid w:val="006F645C"/>
    <w:rsid w:val="006F6C2C"/>
    <w:rsid w:val="00700BC9"/>
    <w:rsid w:val="007017AC"/>
    <w:rsid w:val="00701CED"/>
    <w:rsid w:val="00703035"/>
    <w:rsid w:val="0070411A"/>
    <w:rsid w:val="0070558F"/>
    <w:rsid w:val="007056DC"/>
    <w:rsid w:val="007069B9"/>
    <w:rsid w:val="00706CE5"/>
    <w:rsid w:val="0070705D"/>
    <w:rsid w:val="00707AA5"/>
    <w:rsid w:val="00707FD7"/>
    <w:rsid w:val="00710329"/>
    <w:rsid w:val="00711F05"/>
    <w:rsid w:val="00711F26"/>
    <w:rsid w:val="00713D3E"/>
    <w:rsid w:val="00714A62"/>
    <w:rsid w:val="00714DCC"/>
    <w:rsid w:val="00715AA1"/>
    <w:rsid w:val="00715C5C"/>
    <w:rsid w:val="0071690B"/>
    <w:rsid w:val="007172CF"/>
    <w:rsid w:val="00717784"/>
    <w:rsid w:val="00717ADD"/>
    <w:rsid w:val="007206A8"/>
    <w:rsid w:val="00720DAC"/>
    <w:rsid w:val="007232EE"/>
    <w:rsid w:val="007254CA"/>
    <w:rsid w:val="0072600A"/>
    <w:rsid w:val="00727382"/>
    <w:rsid w:val="00730376"/>
    <w:rsid w:val="0073212E"/>
    <w:rsid w:val="0073332B"/>
    <w:rsid w:val="007349F9"/>
    <w:rsid w:val="00734C4B"/>
    <w:rsid w:val="00734CB3"/>
    <w:rsid w:val="00735259"/>
    <w:rsid w:val="00736F75"/>
    <w:rsid w:val="007371FF"/>
    <w:rsid w:val="00737DD0"/>
    <w:rsid w:val="0074209B"/>
    <w:rsid w:val="007423D3"/>
    <w:rsid w:val="0074271E"/>
    <w:rsid w:val="00743371"/>
    <w:rsid w:val="00743DE2"/>
    <w:rsid w:val="007442AB"/>
    <w:rsid w:val="007448F0"/>
    <w:rsid w:val="00745747"/>
    <w:rsid w:val="0074728B"/>
    <w:rsid w:val="00750C95"/>
    <w:rsid w:val="00750DFA"/>
    <w:rsid w:val="007525CE"/>
    <w:rsid w:val="007531F8"/>
    <w:rsid w:val="00753C51"/>
    <w:rsid w:val="007540F6"/>
    <w:rsid w:val="0075464A"/>
    <w:rsid w:val="007546B5"/>
    <w:rsid w:val="00755247"/>
    <w:rsid w:val="007552C4"/>
    <w:rsid w:val="00756477"/>
    <w:rsid w:val="007565BD"/>
    <w:rsid w:val="00756EA2"/>
    <w:rsid w:val="00756F58"/>
    <w:rsid w:val="00757607"/>
    <w:rsid w:val="00757A6F"/>
    <w:rsid w:val="00757BA2"/>
    <w:rsid w:val="00757DFA"/>
    <w:rsid w:val="0076024B"/>
    <w:rsid w:val="0076085D"/>
    <w:rsid w:val="00760905"/>
    <w:rsid w:val="00760B34"/>
    <w:rsid w:val="007619A0"/>
    <w:rsid w:val="00763968"/>
    <w:rsid w:val="0076397F"/>
    <w:rsid w:val="00765224"/>
    <w:rsid w:val="00765E72"/>
    <w:rsid w:val="00766714"/>
    <w:rsid w:val="00766BC9"/>
    <w:rsid w:val="00767840"/>
    <w:rsid w:val="007706D6"/>
    <w:rsid w:val="00772A6E"/>
    <w:rsid w:val="007747C4"/>
    <w:rsid w:val="00775607"/>
    <w:rsid w:val="0077565D"/>
    <w:rsid w:val="00776038"/>
    <w:rsid w:val="007772AE"/>
    <w:rsid w:val="0077730F"/>
    <w:rsid w:val="00777EE2"/>
    <w:rsid w:val="00780075"/>
    <w:rsid w:val="00781157"/>
    <w:rsid w:val="00782C71"/>
    <w:rsid w:val="00784C99"/>
    <w:rsid w:val="00785BC7"/>
    <w:rsid w:val="00786122"/>
    <w:rsid w:val="0078643E"/>
    <w:rsid w:val="00786D5F"/>
    <w:rsid w:val="007875D6"/>
    <w:rsid w:val="00787E9A"/>
    <w:rsid w:val="007913BE"/>
    <w:rsid w:val="00791EC6"/>
    <w:rsid w:val="007927E2"/>
    <w:rsid w:val="00792D85"/>
    <w:rsid w:val="0079360F"/>
    <w:rsid w:val="00793B7C"/>
    <w:rsid w:val="00794DB6"/>
    <w:rsid w:val="00794F29"/>
    <w:rsid w:val="00795270"/>
    <w:rsid w:val="007959FF"/>
    <w:rsid w:val="007963F0"/>
    <w:rsid w:val="0079735F"/>
    <w:rsid w:val="00797E27"/>
    <w:rsid w:val="007A0A98"/>
    <w:rsid w:val="007A0DAE"/>
    <w:rsid w:val="007A2E3B"/>
    <w:rsid w:val="007A5210"/>
    <w:rsid w:val="007A5986"/>
    <w:rsid w:val="007A7C9F"/>
    <w:rsid w:val="007B17E4"/>
    <w:rsid w:val="007B1E13"/>
    <w:rsid w:val="007B221E"/>
    <w:rsid w:val="007B2AEE"/>
    <w:rsid w:val="007B4655"/>
    <w:rsid w:val="007B46F3"/>
    <w:rsid w:val="007B531F"/>
    <w:rsid w:val="007B5ABF"/>
    <w:rsid w:val="007B6C17"/>
    <w:rsid w:val="007B7EB7"/>
    <w:rsid w:val="007C0084"/>
    <w:rsid w:val="007C04C7"/>
    <w:rsid w:val="007C0813"/>
    <w:rsid w:val="007C0882"/>
    <w:rsid w:val="007C0885"/>
    <w:rsid w:val="007C0A4E"/>
    <w:rsid w:val="007C1A6F"/>
    <w:rsid w:val="007C1F29"/>
    <w:rsid w:val="007C27D1"/>
    <w:rsid w:val="007C41BE"/>
    <w:rsid w:val="007C448C"/>
    <w:rsid w:val="007C4E13"/>
    <w:rsid w:val="007C530B"/>
    <w:rsid w:val="007C7191"/>
    <w:rsid w:val="007D124E"/>
    <w:rsid w:val="007D1346"/>
    <w:rsid w:val="007D2945"/>
    <w:rsid w:val="007D2F69"/>
    <w:rsid w:val="007D31CC"/>
    <w:rsid w:val="007D35AE"/>
    <w:rsid w:val="007D48AC"/>
    <w:rsid w:val="007D4CAD"/>
    <w:rsid w:val="007D5A58"/>
    <w:rsid w:val="007D633B"/>
    <w:rsid w:val="007D7183"/>
    <w:rsid w:val="007E07FE"/>
    <w:rsid w:val="007E1237"/>
    <w:rsid w:val="007E175A"/>
    <w:rsid w:val="007E2184"/>
    <w:rsid w:val="007E36EF"/>
    <w:rsid w:val="007E3F9E"/>
    <w:rsid w:val="007E48FE"/>
    <w:rsid w:val="007E4981"/>
    <w:rsid w:val="007E5B78"/>
    <w:rsid w:val="007E5CE8"/>
    <w:rsid w:val="007E6A1F"/>
    <w:rsid w:val="007E79F0"/>
    <w:rsid w:val="007F076B"/>
    <w:rsid w:val="007F1B7A"/>
    <w:rsid w:val="007F1F77"/>
    <w:rsid w:val="007F4447"/>
    <w:rsid w:val="007F46C8"/>
    <w:rsid w:val="007F4C97"/>
    <w:rsid w:val="007F543C"/>
    <w:rsid w:val="007F60FE"/>
    <w:rsid w:val="007F68E9"/>
    <w:rsid w:val="007F6FB5"/>
    <w:rsid w:val="007F73F7"/>
    <w:rsid w:val="00800C5C"/>
    <w:rsid w:val="00800F70"/>
    <w:rsid w:val="008011C0"/>
    <w:rsid w:val="00801CC8"/>
    <w:rsid w:val="008021CC"/>
    <w:rsid w:val="008028DA"/>
    <w:rsid w:val="00803C7A"/>
    <w:rsid w:val="00804AFE"/>
    <w:rsid w:val="00805A4F"/>
    <w:rsid w:val="00807B8C"/>
    <w:rsid w:val="00811106"/>
    <w:rsid w:val="008111C8"/>
    <w:rsid w:val="00811BC2"/>
    <w:rsid w:val="008120A9"/>
    <w:rsid w:val="00812203"/>
    <w:rsid w:val="008127F1"/>
    <w:rsid w:val="008128E7"/>
    <w:rsid w:val="00812C03"/>
    <w:rsid w:val="0081328E"/>
    <w:rsid w:val="00813C07"/>
    <w:rsid w:val="00815053"/>
    <w:rsid w:val="00815C5D"/>
    <w:rsid w:val="008160E9"/>
    <w:rsid w:val="00821351"/>
    <w:rsid w:val="008226FC"/>
    <w:rsid w:val="00822AF1"/>
    <w:rsid w:val="00823BA5"/>
    <w:rsid w:val="00825238"/>
    <w:rsid w:val="00827B8A"/>
    <w:rsid w:val="008303F9"/>
    <w:rsid w:val="00832619"/>
    <w:rsid w:val="0083265D"/>
    <w:rsid w:val="00832FFD"/>
    <w:rsid w:val="0083398C"/>
    <w:rsid w:val="008340AF"/>
    <w:rsid w:val="00834170"/>
    <w:rsid w:val="0083532E"/>
    <w:rsid w:val="00835848"/>
    <w:rsid w:val="00836485"/>
    <w:rsid w:val="00836859"/>
    <w:rsid w:val="008369B9"/>
    <w:rsid w:val="00837133"/>
    <w:rsid w:val="008375DE"/>
    <w:rsid w:val="00837AB0"/>
    <w:rsid w:val="00840305"/>
    <w:rsid w:val="00840899"/>
    <w:rsid w:val="00840D5A"/>
    <w:rsid w:val="00841B1B"/>
    <w:rsid w:val="0084227B"/>
    <w:rsid w:val="00843794"/>
    <w:rsid w:val="0084396B"/>
    <w:rsid w:val="00843B47"/>
    <w:rsid w:val="00843C6C"/>
    <w:rsid w:val="00844CCD"/>
    <w:rsid w:val="00846617"/>
    <w:rsid w:val="00846DE7"/>
    <w:rsid w:val="00847A65"/>
    <w:rsid w:val="00850120"/>
    <w:rsid w:val="008506EC"/>
    <w:rsid w:val="00850996"/>
    <w:rsid w:val="00851770"/>
    <w:rsid w:val="00851966"/>
    <w:rsid w:val="008526DA"/>
    <w:rsid w:val="00852F8E"/>
    <w:rsid w:val="0085377B"/>
    <w:rsid w:val="00854310"/>
    <w:rsid w:val="0085514D"/>
    <w:rsid w:val="0085640B"/>
    <w:rsid w:val="0085658F"/>
    <w:rsid w:val="00857163"/>
    <w:rsid w:val="0085743D"/>
    <w:rsid w:val="0086335B"/>
    <w:rsid w:val="008653E2"/>
    <w:rsid w:val="00865689"/>
    <w:rsid w:val="0086609C"/>
    <w:rsid w:val="00866126"/>
    <w:rsid w:val="008669E0"/>
    <w:rsid w:val="00866D7F"/>
    <w:rsid w:val="008671BC"/>
    <w:rsid w:val="008676DA"/>
    <w:rsid w:val="00867960"/>
    <w:rsid w:val="0087037E"/>
    <w:rsid w:val="00870726"/>
    <w:rsid w:val="00871584"/>
    <w:rsid w:val="008716A8"/>
    <w:rsid w:val="00871A8B"/>
    <w:rsid w:val="008720A7"/>
    <w:rsid w:val="008723DC"/>
    <w:rsid w:val="0087282D"/>
    <w:rsid w:val="00872A33"/>
    <w:rsid w:val="00872BA2"/>
    <w:rsid w:val="00873D60"/>
    <w:rsid w:val="008748F2"/>
    <w:rsid w:val="008749E8"/>
    <w:rsid w:val="00875758"/>
    <w:rsid w:val="0087578E"/>
    <w:rsid w:val="00876879"/>
    <w:rsid w:val="00877667"/>
    <w:rsid w:val="0088004D"/>
    <w:rsid w:val="008801AC"/>
    <w:rsid w:val="008802D3"/>
    <w:rsid w:val="00881496"/>
    <w:rsid w:val="008822ED"/>
    <w:rsid w:val="00883491"/>
    <w:rsid w:val="00883AD0"/>
    <w:rsid w:val="00883CD1"/>
    <w:rsid w:val="008841C5"/>
    <w:rsid w:val="008842D1"/>
    <w:rsid w:val="0088430C"/>
    <w:rsid w:val="00885A2F"/>
    <w:rsid w:val="00886191"/>
    <w:rsid w:val="00886277"/>
    <w:rsid w:val="00886E19"/>
    <w:rsid w:val="00887F52"/>
    <w:rsid w:val="008903CC"/>
    <w:rsid w:val="00890E86"/>
    <w:rsid w:val="00891756"/>
    <w:rsid w:val="00891A4D"/>
    <w:rsid w:val="00892F95"/>
    <w:rsid w:val="00894C16"/>
    <w:rsid w:val="00894FDC"/>
    <w:rsid w:val="0089529F"/>
    <w:rsid w:val="00895EF0"/>
    <w:rsid w:val="00896440"/>
    <w:rsid w:val="00897F5D"/>
    <w:rsid w:val="008A0955"/>
    <w:rsid w:val="008A2115"/>
    <w:rsid w:val="008A2BA6"/>
    <w:rsid w:val="008A3E75"/>
    <w:rsid w:val="008A4303"/>
    <w:rsid w:val="008A4572"/>
    <w:rsid w:val="008A6DD4"/>
    <w:rsid w:val="008A79C1"/>
    <w:rsid w:val="008A7FAE"/>
    <w:rsid w:val="008B02A8"/>
    <w:rsid w:val="008B0D96"/>
    <w:rsid w:val="008B2666"/>
    <w:rsid w:val="008B5816"/>
    <w:rsid w:val="008B7340"/>
    <w:rsid w:val="008B7B0D"/>
    <w:rsid w:val="008B7DBF"/>
    <w:rsid w:val="008B7DF7"/>
    <w:rsid w:val="008B7F08"/>
    <w:rsid w:val="008C0AE3"/>
    <w:rsid w:val="008C0C5B"/>
    <w:rsid w:val="008C12B3"/>
    <w:rsid w:val="008C1A82"/>
    <w:rsid w:val="008C2228"/>
    <w:rsid w:val="008C2559"/>
    <w:rsid w:val="008C2CB4"/>
    <w:rsid w:val="008C4082"/>
    <w:rsid w:val="008C778E"/>
    <w:rsid w:val="008C7B3A"/>
    <w:rsid w:val="008C7E6D"/>
    <w:rsid w:val="008D224E"/>
    <w:rsid w:val="008D3BFA"/>
    <w:rsid w:val="008D4529"/>
    <w:rsid w:val="008D45C0"/>
    <w:rsid w:val="008D52A1"/>
    <w:rsid w:val="008D5B93"/>
    <w:rsid w:val="008D6484"/>
    <w:rsid w:val="008D669E"/>
    <w:rsid w:val="008D6E12"/>
    <w:rsid w:val="008D7866"/>
    <w:rsid w:val="008E014A"/>
    <w:rsid w:val="008E0B0C"/>
    <w:rsid w:val="008E1927"/>
    <w:rsid w:val="008E19F6"/>
    <w:rsid w:val="008E278D"/>
    <w:rsid w:val="008E34D4"/>
    <w:rsid w:val="008E3A14"/>
    <w:rsid w:val="008E57A9"/>
    <w:rsid w:val="008E6096"/>
    <w:rsid w:val="008E66DF"/>
    <w:rsid w:val="008E6757"/>
    <w:rsid w:val="008E6CB8"/>
    <w:rsid w:val="008E6ECE"/>
    <w:rsid w:val="008E714E"/>
    <w:rsid w:val="008E7377"/>
    <w:rsid w:val="008F0387"/>
    <w:rsid w:val="008F1DC0"/>
    <w:rsid w:val="008F1FE8"/>
    <w:rsid w:val="008F21BB"/>
    <w:rsid w:val="008F255A"/>
    <w:rsid w:val="008F2E4D"/>
    <w:rsid w:val="008F30B5"/>
    <w:rsid w:val="008F474A"/>
    <w:rsid w:val="008F58DD"/>
    <w:rsid w:val="00900F90"/>
    <w:rsid w:val="009025B4"/>
    <w:rsid w:val="00903234"/>
    <w:rsid w:val="0090374D"/>
    <w:rsid w:val="009043F6"/>
    <w:rsid w:val="009048AE"/>
    <w:rsid w:val="00904C7B"/>
    <w:rsid w:val="009051F9"/>
    <w:rsid w:val="0090530B"/>
    <w:rsid w:val="0090567A"/>
    <w:rsid w:val="00905C03"/>
    <w:rsid w:val="00906EF5"/>
    <w:rsid w:val="00910368"/>
    <w:rsid w:val="00910B5D"/>
    <w:rsid w:val="00910E17"/>
    <w:rsid w:val="00911125"/>
    <w:rsid w:val="009114AF"/>
    <w:rsid w:val="009120D0"/>
    <w:rsid w:val="009129DF"/>
    <w:rsid w:val="009130BC"/>
    <w:rsid w:val="0091615A"/>
    <w:rsid w:val="00916EE6"/>
    <w:rsid w:val="00917311"/>
    <w:rsid w:val="009173B4"/>
    <w:rsid w:val="00917492"/>
    <w:rsid w:val="009177F2"/>
    <w:rsid w:val="00917AF5"/>
    <w:rsid w:val="00917D11"/>
    <w:rsid w:val="00922638"/>
    <w:rsid w:val="00922C5A"/>
    <w:rsid w:val="00923030"/>
    <w:rsid w:val="009233A8"/>
    <w:rsid w:val="00923A37"/>
    <w:rsid w:val="00923C2F"/>
    <w:rsid w:val="00923DE3"/>
    <w:rsid w:val="00924780"/>
    <w:rsid w:val="0092543D"/>
    <w:rsid w:val="00926A56"/>
    <w:rsid w:val="00927093"/>
    <w:rsid w:val="0093057E"/>
    <w:rsid w:val="0093134D"/>
    <w:rsid w:val="00931419"/>
    <w:rsid w:val="00931CD0"/>
    <w:rsid w:val="00932823"/>
    <w:rsid w:val="00933693"/>
    <w:rsid w:val="0093407A"/>
    <w:rsid w:val="0093429F"/>
    <w:rsid w:val="00934598"/>
    <w:rsid w:val="009358D1"/>
    <w:rsid w:val="00936183"/>
    <w:rsid w:val="0093641D"/>
    <w:rsid w:val="00936487"/>
    <w:rsid w:val="00936A3E"/>
    <w:rsid w:val="00936A99"/>
    <w:rsid w:val="00937139"/>
    <w:rsid w:val="00940E6C"/>
    <w:rsid w:val="00941278"/>
    <w:rsid w:val="00941999"/>
    <w:rsid w:val="009430FD"/>
    <w:rsid w:val="00943C82"/>
    <w:rsid w:val="00944075"/>
    <w:rsid w:val="009451F6"/>
    <w:rsid w:val="00945575"/>
    <w:rsid w:val="009462C7"/>
    <w:rsid w:val="00946922"/>
    <w:rsid w:val="00946CD8"/>
    <w:rsid w:val="009473E8"/>
    <w:rsid w:val="00947430"/>
    <w:rsid w:val="00950F0A"/>
    <w:rsid w:val="0095149F"/>
    <w:rsid w:val="00951C5C"/>
    <w:rsid w:val="00951EDB"/>
    <w:rsid w:val="00952B33"/>
    <w:rsid w:val="00952D91"/>
    <w:rsid w:val="00953C07"/>
    <w:rsid w:val="0095726C"/>
    <w:rsid w:val="00957A65"/>
    <w:rsid w:val="009609C3"/>
    <w:rsid w:val="0096122F"/>
    <w:rsid w:val="00961F0B"/>
    <w:rsid w:val="00962B67"/>
    <w:rsid w:val="00962B73"/>
    <w:rsid w:val="00963005"/>
    <w:rsid w:val="0096428D"/>
    <w:rsid w:val="009645D1"/>
    <w:rsid w:val="00964800"/>
    <w:rsid w:val="00964BC4"/>
    <w:rsid w:val="009660D0"/>
    <w:rsid w:val="00967657"/>
    <w:rsid w:val="00970A76"/>
    <w:rsid w:val="0097149E"/>
    <w:rsid w:val="00972235"/>
    <w:rsid w:val="009723FD"/>
    <w:rsid w:val="009734DC"/>
    <w:rsid w:val="00973552"/>
    <w:rsid w:val="00974164"/>
    <w:rsid w:val="009744D8"/>
    <w:rsid w:val="0097461D"/>
    <w:rsid w:val="009749F3"/>
    <w:rsid w:val="0097590B"/>
    <w:rsid w:val="00981048"/>
    <w:rsid w:val="00982531"/>
    <w:rsid w:val="009839D7"/>
    <w:rsid w:val="00983CC9"/>
    <w:rsid w:val="009846C4"/>
    <w:rsid w:val="009870EF"/>
    <w:rsid w:val="00987DCA"/>
    <w:rsid w:val="0099063F"/>
    <w:rsid w:val="009912FD"/>
    <w:rsid w:val="0099178A"/>
    <w:rsid w:val="00991B4C"/>
    <w:rsid w:val="00991F07"/>
    <w:rsid w:val="0099239D"/>
    <w:rsid w:val="00992CE6"/>
    <w:rsid w:val="00993242"/>
    <w:rsid w:val="00993250"/>
    <w:rsid w:val="00993D0A"/>
    <w:rsid w:val="00993D7B"/>
    <w:rsid w:val="009949CE"/>
    <w:rsid w:val="00994EC8"/>
    <w:rsid w:val="00995190"/>
    <w:rsid w:val="009960B1"/>
    <w:rsid w:val="00997EE9"/>
    <w:rsid w:val="009A0762"/>
    <w:rsid w:val="009A0792"/>
    <w:rsid w:val="009A07D3"/>
    <w:rsid w:val="009A0C61"/>
    <w:rsid w:val="009A0F52"/>
    <w:rsid w:val="009A220C"/>
    <w:rsid w:val="009A2E77"/>
    <w:rsid w:val="009A3524"/>
    <w:rsid w:val="009A3CEF"/>
    <w:rsid w:val="009A3E04"/>
    <w:rsid w:val="009A3FE4"/>
    <w:rsid w:val="009A551B"/>
    <w:rsid w:val="009A5CF3"/>
    <w:rsid w:val="009A5CF4"/>
    <w:rsid w:val="009A5D95"/>
    <w:rsid w:val="009A72AE"/>
    <w:rsid w:val="009A7C19"/>
    <w:rsid w:val="009A7FB7"/>
    <w:rsid w:val="009B0056"/>
    <w:rsid w:val="009B2957"/>
    <w:rsid w:val="009B2F06"/>
    <w:rsid w:val="009B386D"/>
    <w:rsid w:val="009B40C3"/>
    <w:rsid w:val="009B47AA"/>
    <w:rsid w:val="009B4D03"/>
    <w:rsid w:val="009B5CE7"/>
    <w:rsid w:val="009B5D57"/>
    <w:rsid w:val="009B5F0B"/>
    <w:rsid w:val="009B6156"/>
    <w:rsid w:val="009B6B45"/>
    <w:rsid w:val="009B7457"/>
    <w:rsid w:val="009C0F48"/>
    <w:rsid w:val="009C32A3"/>
    <w:rsid w:val="009C44C5"/>
    <w:rsid w:val="009C4942"/>
    <w:rsid w:val="009C4A10"/>
    <w:rsid w:val="009C4FAD"/>
    <w:rsid w:val="009C556D"/>
    <w:rsid w:val="009C58D9"/>
    <w:rsid w:val="009C59D6"/>
    <w:rsid w:val="009C5C25"/>
    <w:rsid w:val="009C620E"/>
    <w:rsid w:val="009C673E"/>
    <w:rsid w:val="009C68D1"/>
    <w:rsid w:val="009C69C9"/>
    <w:rsid w:val="009C73B3"/>
    <w:rsid w:val="009C7F23"/>
    <w:rsid w:val="009D0322"/>
    <w:rsid w:val="009D0ABA"/>
    <w:rsid w:val="009D23BC"/>
    <w:rsid w:val="009D23EA"/>
    <w:rsid w:val="009D33F3"/>
    <w:rsid w:val="009D34CA"/>
    <w:rsid w:val="009D36F2"/>
    <w:rsid w:val="009D37EC"/>
    <w:rsid w:val="009D38B1"/>
    <w:rsid w:val="009D4D2E"/>
    <w:rsid w:val="009D5A90"/>
    <w:rsid w:val="009D5CC5"/>
    <w:rsid w:val="009D6106"/>
    <w:rsid w:val="009D7C4D"/>
    <w:rsid w:val="009E0518"/>
    <w:rsid w:val="009E0DC1"/>
    <w:rsid w:val="009E16EC"/>
    <w:rsid w:val="009E1E0F"/>
    <w:rsid w:val="009E22A9"/>
    <w:rsid w:val="009E3CD9"/>
    <w:rsid w:val="009E5A12"/>
    <w:rsid w:val="009F171C"/>
    <w:rsid w:val="009F2038"/>
    <w:rsid w:val="009F2B65"/>
    <w:rsid w:val="009F4608"/>
    <w:rsid w:val="009F4A99"/>
    <w:rsid w:val="009F51CF"/>
    <w:rsid w:val="009F5292"/>
    <w:rsid w:val="009F56AE"/>
    <w:rsid w:val="009F5742"/>
    <w:rsid w:val="009F5ABB"/>
    <w:rsid w:val="009F5C2E"/>
    <w:rsid w:val="009F5D9E"/>
    <w:rsid w:val="009F6BA6"/>
    <w:rsid w:val="009F6C3D"/>
    <w:rsid w:val="00A00E7C"/>
    <w:rsid w:val="00A01774"/>
    <w:rsid w:val="00A017B2"/>
    <w:rsid w:val="00A019D6"/>
    <w:rsid w:val="00A02BEC"/>
    <w:rsid w:val="00A02D6D"/>
    <w:rsid w:val="00A04596"/>
    <w:rsid w:val="00A04B29"/>
    <w:rsid w:val="00A04C9E"/>
    <w:rsid w:val="00A0579D"/>
    <w:rsid w:val="00A06B23"/>
    <w:rsid w:val="00A06B90"/>
    <w:rsid w:val="00A07EAD"/>
    <w:rsid w:val="00A07F88"/>
    <w:rsid w:val="00A123E5"/>
    <w:rsid w:val="00A129EC"/>
    <w:rsid w:val="00A1317E"/>
    <w:rsid w:val="00A14215"/>
    <w:rsid w:val="00A14AEA"/>
    <w:rsid w:val="00A14DF1"/>
    <w:rsid w:val="00A1578A"/>
    <w:rsid w:val="00A15C37"/>
    <w:rsid w:val="00A15C42"/>
    <w:rsid w:val="00A169EA"/>
    <w:rsid w:val="00A17182"/>
    <w:rsid w:val="00A171C3"/>
    <w:rsid w:val="00A17893"/>
    <w:rsid w:val="00A17AA3"/>
    <w:rsid w:val="00A17D62"/>
    <w:rsid w:val="00A20E43"/>
    <w:rsid w:val="00A22A67"/>
    <w:rsid w:val="00A22C4F"/>
    <w:rsid w:val="00A2306F"/>
    <w:rsid w:val="00A2407C"/>
    <w:rsid w:val="00A24FB1"/>
    <w:rsid w:val="00A257F4"/>
    <w:rsid w:val="00A26BB6"/>
    <w:rsid w:val="00A277EE"/>
    <w:rsid w:val="00A27AF8"/>
    <w:rsid w:val="00A27C91"/>
    <w:rsid w:val="00A30016"/>
    <w:rsid w:val="00A306C9"/>
    <w:rsid w:val="00A3091B"/>
    <w:rsid w:val="00A30958"/>
    <w:rsid w:val="00A31740"/>
    <w:rsid w:val="00A33C20"/>
    <w:rsid w:val="00A34FC6"/>
    <w:rsid w:val="00A35C40"/>
    <w:rsid w:val="00A35DBC"/>
    <w:rsid w:val="00A36C89"/>
    <w:rsid w:val="00A3727A"/>
    <w:rsid w:val="00A374AD"/>
    <w:rsid w:val="00A411C2"/>
    <w:rsid w:val="00A41B45"/>
    <w:rsid w:val="00A4239B"/>
    <w:rsid w:val="00A423BF"/>
    <w:rsid w:val="00A43F1B"/>
    <w:rsid w:val="00A446D3"/>
    <w:rsid w:val="00A45896"/>
    <w:rsid w:val="00A46913"/>
    <w:rsid w:val="00A504BB"/>
    <w:rsid w:val="00A50B7F"/>
    <w:rsid w:val="00A52EB4"/>
    <w:rsid w:val="00A52FE5"/>
    <w:rsid w:val="00A53FBB"/>
    <w:rsid w:val="00A542CA"/>
    <w:rsid w:val="00A5485C"/>
    <w:rsid w:val="00A548A5"/>
    <w:rsid w:val="00A55374"/>
    <w:rsid w:val="00A561C5"/>
    <w:rsid w:val="00A564F4"/>
    <w:rsid w:val="00A57D86"/>
    <w:rsid w:val="00A60318"/>
    <w:rsid w:val="00A610EE"/>
    <w:rsid w:val="00A610EF"/>
    <w:rsid w:val="00A61288"/>
    <w:rsid w:val="00A61DB6"/>
    <w:rsid w:val="00A62224"/>
    <w:rsid w:val="00A632D0"/>
    <w:rsid w:val="00A63835"/>
    <w:rsid w:val="00A63E2A"/>
    <w:rsid w:val="00A63F86"/>
    <w:rsid w:val="00A64088"/>
    <w:rsid w:val="00A65F58"/>
    <w:rsid w:val="00A66FD0"/>
    <w:rsid w:val="00A670E1"/>
    <w:rsid w:val="00A67BBC"/>
    <w:rsid w:val="00A703C5"/>
    <w:rsid w:val="00A70463"/>
    <w:rsid w:val="00A70923"/>
    <w:rsid w:val="00A70FEE"/>
    <w:rsid w:val="00A71E8A"/>
    <w:rsid w:val="00A72383"/>
    <w:rsid w:val="00A725D8"/>
    <w:rsid w:val="00A73B97"/>
    <w:rsid w:val="00A772B0"/>
    <w:rsid w:val="00A77378"/>
    <w:rsid w:val="00A77A32"/>
    <w:rsid w:val="00A77EF3"/>
    <w:rsid w:val="00A8035D"/>
    <w:rsid w:val="00A82817"/>
    <w:rsid w:val="00A83687"/>
    <w:rsid w:val="00A842E8"/>
    <w:rsid w:val="00A853D5"/>
    <w:rsid w:val="00A85610"/>
    <w:rsid w:val="00A85FE6"/>
    <w:rsid w:val="00A8657E"/>
    <w:rsid w:val="00A86C71"/>
    <w:rsid w:val="00A8721A"/>
    <w:rsid w:val="00A878DC"/>
    <w:rsid w:val="00A87CC7"/>
    <w:rsid w:val="00A87CF6"/>
    <w:rsid w:val="00A90750"/>
    <w:rsid w:val="00A90940"/>
    <w:rsid w:val="00A9111E"/>
    <w:rsid w:val="00A91AA7"/>
    <w:rsid w:val="00A91E50"/>
    <w:rsid w:val="00A9212E"/>
    <w:rsid w:val="00A921FC"/>
    <w:rsid w:val="00A92E7D"/>
    <w:rsid w:val="00A94181"/>
    <w:rsid w:val="00A9428E"/>
    <w:rsid w:val="00A943AD"/>
    <w:rsid w:val="00A94AE3"/>
    <w:rsid w:val="00A94E13"/>
    <w:rsid w:val="00A9501E"/>
    <w:rsid w:val="00A951B9"/>
    <w:rsid w:val="00A956ED"/>
    <w:rsid w:val="00A95DE6"/>
    <w:rsid w:val="00A95FB4"/>
    <w:rsid w:val="00A96394"/>
    <w:rsid w:val="00A96742"/>
    <w:rsid w:val="00A96920"/>
    <w:rsid w:val="00AA04B4"/>
    <w:rsid w:val="00AA072E"/>
    <w:rsid w:val="00AA0BE8"/>
    <w:rsid w:val="00AA0D79"/>
    <w:rsid w:val="00AA1683"/>
    <w:rsid w:val="00AA1B4B"/>
    <w:rsid w:val="00AA1BCD"/>
    <w:rsid w:val="00AA1E0E"/>
    <w:rsid w:val="00AA280C"/>
    <w:rsid w:val="00AA3129"/>
    <w:rsid w:val="00AA5355"/>
    <w:rsid w:val="00AA6422"/>
    <w:rsid w:val="00AA64FC"/>
    <w:rsid w:val="00AB0E41"/>
    <w:rsid w:val="00AB1182"/>
    <w:rsid w:val="00AB134D"/>
    <w:rsid w:val="00AB1710"/>
    <w:rsid w:val="00AB1D1E"/>
    <w:rsid w:val="00AB1E71"/>
    <w:rsid w:val="00AB23B9"/>
    <w:rsid w:val="00AB24FE"/>
    <w:rsid w:val="00AB359E"/>
    <w:rsid w:val="00AB3DF2"/>
    <w:rsid w:val="00AB4FB9"/>
    <w:rsid w:val="00AB5E64"/>
    <w:rsid w:val="00AB6680"/>
    <w:rsid w:val="00AB6B90"/>
    <w:rsid w:val="00AB756D"/>
    <w:rsid w:val="00AC0068"/>
    <w:rsid w:val="00AC09F0"/>
    <w:rsid w:val="00AC1608"/>
    <w:rsid w:val="00AC1783"/>
    <w:rsid w:val="00AC1C9A"/>
    <w:rsid w:val="00AC320E"/>
    <w:rsid w:val="00AC603C"/>
    <w:rsid w:val="00AC6835"/>
    <w:rsid w:val="00AC7044"/>
    <w:rsid w:val="00AC7BD4"/>
    <w:rsid w:val="00AC7D37"/>
    <w:rsid w:val="00AD015C"/>
    <w:rsid w:val="00AD1055"/>
    <w:rsid w:val="00AD19E1"/>
    <w:rsid w:val="00AD1B25"/>
    <w:rsid w:val="00AD1F1C"/>
    <w:rsid w:val="00AD307E"/>
    <w:rsid w:val="00AD4DFB"/>
    <w:rsid w:val="00AD4F36"/>
    <w:rsid w:val="00AD6797"/>
    <w:rsid w:val="00AD7740"/>
    <w:rsid w:val="00AD79B2"/>
    <w:rsid w:val="00AE0173"/>
    <w:rsid w:val="00AE0AFB"/>
    <w:rsid w:val="00AE0E55"/>
    <w:rsid w:val="00AE1611"/>
    <w:rsid w:val="00AE1678"/>
    <w:rsid w:val="00AE19C4"/>
    <w:rsid w:val="00AE2A30"/>
    <w:rsid w:val="00AE3C16"/>
    <w:rsid w:val="00AE4438"/>
    <w:rsid w:val="00AE483C"/>
    <w:rsid w:val="00AE5780"/>
    <w:rsid w:val="00AE6A77"/>
    <w:rsid w:val="00AE7114"/>
    <w:rsid w:val="00AF05BD"/>
    <w:rsid w:val="00AF1BFB"/>
    <w:rsid w:val="00AF1C5B"/>
    <w:rsid w:val="00AF1D87"/>
    <w:rsid w:val="00AF2068"/>
    <w:rsid w:val="00AF2D87"/>
    <w:rsid w:val="00AF4B2F"/>
    <w:rsid w:val="00AF4F2B"/>
    <w:rsid w:val="00AF56CB"/>
    <w:rsid w:val="00AF5F4B"/>
    <w:rsid w:val="00AF6306"/>
    <w:rsid w:val="00AF739F"/>
    <w:rsid w:val="00B011D8"/>
    <w:rsid w:val="00B02553"/>
    <w:rsid w:val="00B035BC"/>
    <w:rsid w:val="00B03C1E"/>
    <w:rsid w:val="00B03D74"/>
    <w:rsid w:val="00B03E91"/>
    <w:rsid w:val="00B04042"/>
    <w:rsid w:val="00B0520E"/>
    <w:rsid w:val="00B06017"/>
    <w:rsid w:val="00B060C3"/>
    <w:rsid w:val="00B064D7"/>
    <w:rsid w:val="00B06C74"/>
    <w:rsid w:val="00B06D6F"/>
    <w:rsid w:val="00B0762C"/>
    <w:rsid w:val="00B121A6"/>
    <w:rsid w:val="00B124AA"/>
    <w:rsid w:val="00B12B7D"/>
    <w:rsid w:val="00B12CC8"/>
    <w:rsid w:val="00B132EE"/>
    <w:rsid w:val="00B13B7D"/>
    <w:rsid w:val="00B14554"/>
    <w:rsid w:val="00B1485C"/>
    <w:rsid w:val="00B14992"/>
    <w:rsid w:val="00B16091"/>
    <w:rsid w:val="00B161DB"/>
    <w:rsid w:val="00B16467"/>
    <w:rsid w:val="00B16B57"/>
    <w:rsid w:val="00B17AD5"/>
    <w:rsid w:val="00B2011D"/>
    <w:rsid w:val="00B2043A"/>
    <w:rsid w:val="00B20A15"/>
    <w:rsid w:val="00B210EE"/>
    <w:rsid w:val="00B21FA8"/>
    <w:rsid w:val="00B223F3"/>
    <w:rsid w:val="00B237BB"/>
    <w:rsid w:val="00B24677"/>
    <w:rsid w:val="00B248B6"/>
    <w:rsid w:val="00B256F8"/>
    <w:rsid w:val="00B26333"/>
    <w:rsid w:val="00B268DA"/>
    <w:rsid w:val="00B2779E"/>
    <w:rsid w:val="00B301E6"/>
    <w:rsid w:val="00B30D4A"/>
    <w:rsid w:val="00B31D56"/>
    <w:rsid w:val="00B31D72"/>
    <w:rsid w:val="00B32C44"/>
    <w:rsid w:val="00B336A4"/>
    <w:rsid w:val="00B33C18"/>
    <w:rsid w:val="00B33EB8"/>
    <w:rsid w:val="00B341F6"/>
    <w:rsid w:val="00B34D9B"/>
    <w:rsid w:val="00B34E82"/>
    <w:rsid w:val="00B35482"/>
    <w:rsid w:val="00B35FCE"/>
    <w:rsid w:val="00B361FD"/>
    <w:rsid w:val="00B36203"/>
    <w:rsid w:val="00B36317"/>
    <w:rsid w:val="00B36529"/>
    <w:rsid w:val="00B3713C"/>
    <w:rsid w:val="00B37CDC"/>
    <w:rsid w:val="00B40447"/>
    <w:rsid w:val="00B40AB1"/>
    <w:rsid w:val="00B4112F"/>
    <w:rsid w:val="00B41A81"/>
    <w:rsid w:val="00B42C80"/>
    <w:rsid w:val="00B430F1"/>
    <w:rsid w:val="00B434D9"/>
    <w:rsid w:val="00B45E15"/>
    <w:rsid w:val="00B46147"/>
    <w:rsid w:val="00B46418"/>
    <w:rsid w:val="00B47A3F"/>
    <w:rsid w:val="00B47B7F"/>
    <w:rsid w:val="00B52345"/>
    <w:rsid w:val="00B5353A"/>
    <w:rsid w:val="00B53F9E"/>
    <w:rsid w:val="00B56567"/>
    <w:rsid w:val="00B57266"/>
    <w:rsid w:val="00B57702"/>
    <w:rsid w:val="00B61341"/>
    <w:rsid w:val="00B64DD0"/>
    <w:rsid w:val="00B65536"/>
    <w:rsid w:val="00B65C17"/>
    <w:rsid w:val="00B67190"/>
    <w:rsid w:val="00B67316"/>
    <w:rsid w:val="00B67D28"/>
    <w:rsid w:val="00B70AF9"/>
    <w:rsid w:val="00B713E2"/>
    <w:rsid w:val="00B7160B"/>
    <w:rsid w:val="00B717AB"/>
    <w:rsid w:val="00B717EE"/>
    <w:rsid w:val="00B72BE2"/>
    <w:rsid w:val="00B730E0"/>
    <w:rsid w:val="00B7322B"/>
    <w:rsid w:val="00B75071"/>
    <w:rsid w:val="00B76473"/>
    <w:rsid w:val="00B76AFE"/>
    <w:rsid w:val="00B76D83"/>
    <w:rsid w:val="00B76F24"/>
    <w:rsid w:val="00B8158E"/>
    <w:rsid w:val="00B83A52"/>
    <w:rsid w:val="00B84282"/>
    <w:rsid w:val="00B85B99"/>
    <w:rsid w:val="00B86338"/>
    <w:rsid w:val="00B86AD0"/>
    <w:rsid w:val="00B87CDD"/>
    <w:rsid w:val="00B90726"/>
    <w:rsid w:val="00B9151D"/>
    <w:rsid w:val="00B92308"/>
    <w:rsid w:val="00B93034"/>
    <w:rsid w:val="00B93CD3"/>
    <w:rsid w:val="00B9405A"/>
    <w:rsid w:val="00B944E5"/>
    <w:rsid w:val="00B95D78"/>
    <w:rsid w:val="00B961E7"/>
    <w:rsid w:val="00B96669"/>
    <w:rsid w:val="00B97F02"/>
    <w:rsid w:val="00BA0F4E"/>
    <w:rsid w:val="00BA2715"/>
    <w:rsid w:val="00BA3E04"/>
    <w:rsid w:val="00BA4014"/>
    <w:rsid w:val="00BA430C"/>
    <w:rsid w:val="00BA6561"/>
    <w:rsid w:val="00BA766C"/>
    <w:rsid w:val="00BB02DF"/>
    <w:rsid w:val="00BB0CF5"/>
    <w:rsid w:val="00BB13CE"/>
    <w:rsid w:val="00BB342B"/>
    <w:rsid w:val="00BC08EE"/>
    <w:rsid w:val="00BC194A"/>
    <w:rsid w:val="00BC1AE3"/>
    <w:rsid w:val="00BC1F5C"/>
    <w:rsid w:val="00BC3262"/>
    <w:rsid w:val="00BC42FF"/>
    <w:rsid w:val="00BC4631"/>
    <w:rsid w:val="00BC4C3A"/>
    <w:rsid w:val="00BC508B"/>
    <w:rsid w:val="00BC5B45"/>
    <w:rsid w:val="00BC61DB"/>
    <w:rsid w:val="00BC62D8"/>
    <w:rsid w:val="00BC6DE9"/>
    <w:rsid w:val="00BC79C4"/>
    <w:rsid w:val="00BC7B6E"/>
    <w:rsid w:val="00BD2162"/>
    <w:rsid w:val="00BD290E"/>
    <w:rsid w:val="00BD2B0B"/>
    <w:rsid w:val="00BD3078"/>
    <w:rsid w:val="00BD5989"/>
    <w:rsid w:val="00BD5CBC"/>
    <w:rsid w:val="00BD609D"/>
    <w:rsid w:val="00BD633C"/>
    <w:rsid w:val="00BD68BD"/>
    <w:rsid w:val="00BD7309"/>
    <w:rsid w:val="00BE02AA"/>
    <w:rsid w:val="00BE08F9"/>
    <w:rsid w:val="00BE0AC5"/>
    <w:rsid w:val="00BE0CF8"/>
    <w:rsid w:val="00BE1606"/>
    <w:rsid w:val="00BE19D4"/>
    <w:rsid w:val="00BE1A9B"/>
    <w:rsid w:val="00BE2A9E"/>
    <w:rsid w:val="00BE2F1F"/>
    <w:rsid w:val="00BE341B"/>
    <w:rsid w:val="00BE4762"/>
    <w:rsid w:val="00BE67CC"/>
    <w:rsid w:val="00BE747D"/>
    <w:rsid w:val="00BE7E75"/>
    <w:rsid w:val="00BF089F"/>
    <w:rsid w:val="00BF17C3"/>
    <w:rsid w:val="00BF2B32"/>
    <w:rsid w:val="00BF3D53"/>
    <w:rsid w:val="00BF4A73"/>
    <w:rsid w:val="00BF5983"/>
    <w:rsid w:val="00BF6367"/>
    <w:rsid w:val="00BF7A29"/>
    <w:rsid w:val="00C0019E"/>
    <w:rsid w:val="00C0049D"/>
    <w:rsid w:val="00C00B27"/>
    <w:rsid w:val="00C00D8B"/>
    <w:rsid w:val="00C0106D"/>
    <w:rsid w:val="00C0148D"/>
    <w:rsid w:val="00C01BF1"/>
    <w:rsid w:val="00C02407"/>
    <w:rsid w:val="00C02F9B"/>
    <w:rsid w:val="00C03721"/>
    <w:rsid w:val="00C03AFC"/>
    <w:rsid w:val="00C04B78"/>
    <w:rsid w:val="00C04C0D"/>
    <w:rsid w:val="00C04CB0"/>
    <w:rsid w:val="00C04CF6"/>
    <w:rsid w:val="00C05213"/>
    <w:rsid w:val="00C0588A"/>
    <w:rsid w:val="00C078F6"/>
    <w:rsid w:val="00C079EC"/>
    <w:rsid w:val="00C07F12"/>
    <w:rsid w:val="00C10C48"/>
    <w:rsid w:val="00C11739"/>
    <w:rsid w:val="00C1208A"/>
    <w:rsid w:val="00C12991"/>
    <w:rsid w:val="00C12CA7"/>
    <w:rsid w:val="00C15BF3"/>
    <w:rsid w:val="00C15E4D"/>
    <w:rsid w:val="00C16216"/>
    <w:rsid w:val="00C16228"/>
    <w:rsid w:val="00C207C4"/>
    <w:rsid w:val="00C20B19"/>
    <w:rsid w:val="00C20FD3"/>
    <w:rsid w:val="00C2383A"/>
    <w:rsid w:val="00C24F28"/>
    <w:rsid w:val="00C258F4"/>
    <w:rsid w:val="00C259D1"/>
    <w:rsid w:val="00C25A64"/>
    <w:rsid w:val="00C2672A"/>
    <w:rsid w:val="00C26BB5"/>
    <w:rsid w:val="00C26D57"/>
    <w:rsid w:val="00C272D4"/>
    <w:rsid w:val="00C27978"/>
    <w:rsid w:val="00C30CD3"/>
    <w:rsid w:val="00C30D12"/>
    <w:rsid w:val="00C31A3F"/>
    <w:rsid w:val="00C328EA"/>
    <w:rsid w:val="00C32A14"/>
    <w:rsid w:val="00C32CD6"/>
    <w:rsid w:val="00C33F2C"/>
    <w:rsid w:val="00C3415E"/>
    <w:rsid w:val="00C34EED"/>
    <w:rsid w:val="00C34F2A"/>
    <w:rsid w:val="00C35B37"/>
    <w:rsid w:val="00C377D2"/>
    <w:rsid w:val="00C405D7"/>
    <w:rsid w:val="00C41195"/>
    <w:rsid w:val="00C4139B"/>
    <w:rsid w:val="00C41D74"/>
    <w:rsid w:val="00C41FD1"/>
    <w:rsid w:val="00C429D9"/>
    <w:rsid w:val="00C444DF"/>
    <w:rsid w:val="00C445A1"/>
    <w:rsid w:val="00C44ACD"/>
    <w:rsid w:val="00C44FE1"/>
    <w:rsid w:val="00C4508D"/>
    <w:rsid w:val="00C45CD5"/>
    <w:rsid w:val="00C470F6"/>
    <w:rsid w:val="00C471FE"/>
    <w:rsid w:val="00C505B6"/>
    <w:rsid w:val="00C50C0A"/>
    <w:rsid w:val="00C5182D"/>
    <w:rsid w:val="00C52A17"/>
    <w:rsid w:val="00C5323E"/>
    <w:rsid w:val="00C53D45"/>
    <w:rsid w:val="00C53DE5"/>
    <w:rsid w:val="00C540B6"/>
    <w:rsid w:val="00C55236"/>
    <w:rsid w:val="00C56A98"/>
    <w:rsid w:val="00C60611"/>
    <w:rsid w:val="00C60756"/>
    <w:rsid w:val="00C61868"/>
    <w:rsid w:val="00C6298E"/>
    <w:rsid w:val="00C63AA7"/>
    <w:rsid w:val="00C648FA"/>
    <w:rsid w:val="00C6573D"/>
    <w:rsid w:val="00C65C15"/>
    <w:rsid w:val="00C662DD"/>
    <w:rsid w:val="00C66AFF"/>
    <w:rsid w:val="00C66C5E"/>
    <w:rsid w:val="00C66EFD"/>
    <w:rsid w:val="00C6725A"/>
    <w:rsid w:val="00C700E2"/>
    <w:rsid w:val="00C70A78"/>
    <w:rsid w:val="00C70F22"/>
    <w:rsid w:val="00C712A7"/>
    <w:rsid w:val="00C71ECF"/>
    <w:rsid w:val="00C72D9B"/>
    <w:rsid w:val="00C73D33"/>
    <w:rsid w:val="00C746BF"/>
    <w:rsid w:val="00C75C7B"/>
    <w:rsid w:val="00C76CAB"/>
    <w:rsid w:val="00C7777B"/>
    <w:rsid w:val="00C807C2"/>
    <w:rsid w:val="00C807DA"/>
    <w:rsid w:val="00C809ED"/>
    <w:rsid w:val="00C816AC"/>
    <w:rsid w:val="00C81705"/>
    <w:rsid w:val="00C819C6"/>
    <w:rsid w:val="00C81E24"/>
    <w:rsid w:val="00C820C9"/>
    <w:rsid w:val="00C82173"/>
    <w:rsid w:val="00C8654B"/>
    <w:rsid w:val="00C90361"/>
    <w:rsid w:val="00C92C05"/>
    <w:rsid w:val="00C94919"/>
    <w:rsid w:val="00C94A6F"/>
    <w:rsid w:val="00C95735"/>
    <w:rsid w:val="00C95749"/>
    <w:rsid w:val="00C95930"/>
    <w:rsid w:val="00C95E45"/>
    <w:rsid w:val="00C96B42"/>
    <w:rsid w:val="00C9738A"/>
    <w:rsid w:val="00C97BEC"/>
    <w:rsid w:val="00CA0ABA"/>
    <w:rsid w:val="00CA2A70"/>
    <w:rsid w:val="00CA458D"/>
    <w:rsid w:val="00CA466B"/>
    <w:rsid w:val="00CA4F8F"/>
    <w:rsid w:val="00CA5AA4"/>
    <w:rsid w:val="00CA67A0"/>
    <w:rsid w:val="00CA6E99"/>
    <w:rsid w:val="00CA7B7F"/>
    <w:rsid w:val="00CB03A1"/>
    <w:rsid w:val="00CB05C1"/>
    <w:rsid w:val="00CB09CD"/>
    <w:rsid w:val="00CB11CE"/>
    <w:rsid w:val="00CB13EC"/>
    <w:rsid w:val="00CB19D4"/>
    <w:rsid w:val="00CB1C4E"/>
    <w:rsid w:val="00CB1FE2"/>
    <w:rsid w:val="00CB416B"/>
    <w:rsid w:val="00CB6777"/>
    <w:rsid w:val="00CB712A"/>
    <w:rsid w:val="00CB7C1F"/>
    <w:rsid w:val="00CC1023"/>
    <w:rsid w:val="00CC15A8"/>
    <w:rsid w:val="00CC1D21"/>
    <w:rsid w:val="00CC1F70"/>
    <w:rsid w:val="00CC2D62"/>
    <w:rsid w:val="00CC3EF0"/>
    <w:rsid w:val="00CC5597"/>
    <w:rsid w:val="00CC66AB"/>
    <w:rsid w:val="00CC6784"/>
    <w:rsid w:val="00CC7276"/>
    <w:rsid w:val="00CD0C4B"/>
    <w:rsid w:val="00CD10F6"/>
    <w:rsid w:val="00CD16B4"/>
    <w:rsid w:val="00CD1849"/>
    <w:rsid w:val="00CD19F1"/>
    <w:rsid w:val="00CD2BBE"/>
    <w:rsid w:val="00CD3881"/>
    <w:rsid w:val="00CD3E7E"/>
    <w:rsid w:val="00CD4207"/>
    <w:rsid w:val="00CD6128"/>
    <w:rsid w:val="00CD6239"/>
    <w:rsid w:val="00CD6C14"/>
    <w:rsid w:val="00CD7DC1"/>
    <w:rsid w:val="00CE178D"/>
    <w:rsid w:val="00CE1A79"/>
    <w:rsid w:val="00CE231A"/>
    <w:rsid w:val="00CE308F"/>
    <w:rsid w:val="00CE3AC9"/>
    <w:rsid w:val="00CE3E9D"/>
    <w:rsid w:val="00CE590B"/>
    <w:rsid w:val="00CE6520"/>
    <w:rsid w:val="00CE65C0"/>
    <w:rsid w:val="00CE6B21"/>
    <w:rsid w:val="00CE74D2"/>
    <w:rsid w:val="00CF0405"/>
    <w:rsid w:val="00CF07E6"/>
    <w:rsid w:val="00CF1464"/>
    <w:rsid w:val="00CF15F1"/>
    <w:rsid w:val="00CF185C"/>
    <w:rsid w:val="00CF284F"/>
    <w:rsid w:val="00CF2A92"/>
    <w:rsid w:val="00CF2AE1"/>
    <w:rsid w:val="00CF41E0"/>
    <w:rsid w:val="00CF45EC"/>
    <w:rsid w:val="00CF51D9"/>
    <w:rsid w:val="00CF5A2A"/>
    <w:rsid w:val="00CF5DFB"/>
    <w:rsid w:val="00CF63FA"/>
    <w:rsid w:val="00CF7159"/>
    <w:rsid w:val="00D00D12"/>
    <w:rsid w:val="00D0157B"/>
    <w:rsid w:val="00D01B7F"/>
    <w:rsid w:val="00D01D4A"/>
    <w:rsid w:val="00D01E59"/>
    <w:rsid w:val="00D02D63"/>
    <w:rsid w:val="00D02F2E"/>
    <w:rsid w:val="00D05485"/>
    <w:rsid w:val="00D05559"/>
    <w:rsid w:val="00D05B2E"/>
    <w:rsid w:val="00D06B39"/>
    <w:rsid w:val="00D06CAC"/>
    <w:rsid w:val="00D077EE"/>
    <w:rsid w:val="00D1049C"/>
    <w:rsid w:val="00D10E6C"/>
    <w:rsid w:val="00D116DD"/>
    <w:rsid w:val="00D1213D"/>
    <w:rsid w:val="00D12569"/>
    <w:rsid w:val="00D1264C"/>
    <w:rsid w:val="00D127F7"/>
    <w:rsid w:val="00D12CA9"/>
    <w:rsid w:val="00D13694"/>
    <w:rsid w:val="00D13CCE"/>
    <w:rsid w:val="00D15298"/>
    <w:rsid w:val="00D162F7"/>
    <w:rsid w:val="00D163F1"/>
    <w:rsid w:val="00D167B1"/>
    <w:rsid w:val="00D1733E"/>
    <w:rsid w:val="00D17395"/>
    <w:rsid w:val="00D1795A"/>
    <w:rsid w:val="00D17EF7"/>
    <w:rsid w:val="00D204BA"/>
    <w:rsid w:val="00D20F79"/>
    <w:rsid w:val="00D21C30"/>
    <w:rsid w:val="00D22325"/>
    <w:rsid w:val="00D22363"/>
    <w:rsid w:val="00D22751"/>
    <w:rsid w:val="00D22ABF"/>
    <w:rsid w:val="00D2340F"/>
    <w:rsid w:val="00D24198"/>
    <w:rsid w:val="00D2454D"/>
    <w:rsid w:val="00D24B17"/>
    <w:rsid w:val="00D25F99"/>
    <w:rsid w:val="00D271C8"/>
    <w:rsid w:val="00D27DEA"/>
    <w:rsid w:val="00D3081A"/>
    <w:rsid w:val="00D30AA8"/>
    <w:rsid w:val="00D30E64"/>
    <w:rsid w:val="00D31ADA"/>
    <w:rsid w:val="00D31EB3"/>
    <w:rsid w:val="00D338B6"/>
    <w:rsid w:val="00D339A4"/>
    <w:rsid w:val="00D33A69"/>
    <w:rsid w:val="00D3522A"/>
    <w:rsid w:val="00D35A4B"/>
    <w:rsid w:val="00D35C52"/>
    <w:rsid w:val="00D36148"/>
    <w:rsid w:val="00D36755"/>
    <w:rsid w:val="00D40F08"/>
    <w:rsid w:val="00D41D8B"/>
    <w:rsid w:val="00D42393"/>
    <w:rsid w:val="00D45479"/>
    <w:rsid w:val="00D457FC"/>
    <w:rsid w:val="00D45A80"/>
    <w:rsid w:val="00D46FA2"/>
    <w:rsid w:val="00D4752D"/>
    <w:rsid w:val="00D50165"/>
    <w:rsid w:val="00D50306"/>
    <w:rsid w:val="00D5051D"/>
    <w:rsid w:val="00D51130"/>
    <w:rsid w:val="00D51A89"/>
    <w:rsid w:val="00D52B02"/>
    <w:rsid w:val="00D52F58"/>
    <w:rsid w:val="00D5367C"/>
    <w:rsid w:val="00D54091"/>
    <w:rsid w:val="00D5506E"/>
    <w:rsid w:val="00D555C2"/>
    <w:rsid w:val="00D556C8"/>
    <w:rsid w:val="00D55C94"/>
    <w:rsid w:val="00D563BE"/>
    <w:rsid w:val="00D5764B"/>
    <w:rsid w:val="00D60128"/>
    <w:rsid w:val="00D60243"/>
    <w:rsid w:val="00D611E2"/>
    <w:rsid w:val="00D61543"/>
    <w:rsid w:val="00D63566"/>
    <w:rsid w:val="00D63997"/>
    <w:rsid w:val="00D63B72"/>
    <w:rsid w:val="00D65217"/>
    <w:rsid w:val="00D66847"/>
    <w:rsid w:val="00D6709B"/>
    <w:rsid w:val="00D675B0"/>
    <w:rsid w:val="00D6795A"/>
    <w:rsid w:val="00D70D92"/>
    <w:rsid w:val="00D710B3"/>
    <w:rsid w:val="00D71903"/>
    <w:rsid w:val="00D722F8"/>
    <w:rsid w:val="00D7294E"/>
    <w:rsid w:val="00D7367E"/>
    <w:rsid w:val="00D739E0"/>
    <w:rsid w:val="00D748A3"/>
    <w:rsid w:val="00D749A2"/>
    <w:rsid w:val="00D74A8F"/>
    <w:rsid w:val="00D74DE5"/>
    <w:rsid w:val="00D75986"/>
    <w:rsid w:val="00D75C26"/>
    <w:rsid w:val="00D762CA"/>
    <w:rsid w:val="00D801FA"/>
    <w:rsid w:val="00D8030E"/>
    <w:rsid w:val="00D81439"/>
    <w:rsid w:val="00D81C4D"/>
    <w:rsid w:val="00D81ED6"/>
    <w:rsid w:val="00D81F00"/>
    <w:rsid w:val="00D81F22"/>
    <w:rsid w:val="00D82AB1"/>
    <w:rsid w:val="00D82E25"/>
    <w:rsid w:val="00D83533"/>
    <w:rsid w:val="00D83908"/>
    <w:rsid w:val="00D84890"/>
    <w:rsid w:val="00D8587C"/>
    <w:rsid w:val="00D866D7"/>
    <w:rsid w:val="00D9117C"/>
    <w:rsid w:val="00D91487"/>
    <w:rsid w:val="00D916DB"/>
    <w:rsid w:val="00D91C29"/>
    <w:rsid w:val="00D928EA"/>
    <w:rsid w:val="00D956BC"/>
    <w:rsid w:val="00D95DDE"/>
    <w:rsid w:val="00D963E8"/>
    <w:rsid w:val="00D96958"/>
    <w:rsid w:val="00D969E0"/>
    <w:rsid w:val="00D979F4"/>
    <w:rsid w:val="00D97ECC"/>
    <w:rsid w:val="00DA0114"/>
    <w:rsid w:val="00DA0ACE"/>
    <w:rsid w:val="00DA0FE8"/>
    <w:rsid w:val="00DA16EF"/>
    <w:rsid w:val="00DA2010"/>
    <w:rsid w:val="00DA221B"/>
    <w:rsid w:val="00DA331F"/>
    <w:rsid w:val="00DA54EF"/>
    <w:rsid w:val="00DA5979"/>
    <w:rsid w:val="00DA76C4"/>
    <w:rsid w:val="00DA7DE4"/>
    <w:rsid w:val="00DA7DEC"/>
    <w:rsid w:val="00DB006A"/>
    <w:rsid w:val="00DB019B"/>
    <w:rsid w:val="00DB14CD"/>
    <w:rsid w:val="00DB1CDC"/>
    <w:rsid w:val="00DB2CBE"/>
    <w:rsid w:val="00DB30BD"/>
    <w:rsid w:val="00DB32B5"/>
    <w:rsid w:val="00DB3979"/>
    <w:rsid w:val="00DB3AD7"/>
    <w:rsid w:val="00DB3CFA"/>
    <w:rsid w:val="00DB4ED3"/>
    <w:rsid w:val="00DB5262"/>
    <w:rsid w:val="00DB7B25"/>
    <w:rsid w:val="00DC19A6"/>
    <w:rsid w:val="00DC261D"/>
    <w:rsid w:val="00DC2E1E"/>
    <w:rsid w:val="00DC3B5D"/>
    <w:rsid w:val="00DC3D57"/>
    <w:rsid w:val="00DC4CCC"/>
    <w:rsid w:val="00DC4CF0"/>
    <w:rsid w:val="00DC56AA"/>
    <w:rsid w:val="00DC78FD"/>
    <w:rsid w:val="00DC7E13"/>
    <w:rsid w:val="00DC7E4A"/>
    <w:rsid w:val="00DD0811"/>
    <w:rsid w:val="00DD0D5C"/>
    <w:rsid w:val="00DD2948"/>
    <w:rsid w:val="00DD343E"/>
    <w:rsid w:val="00DD3E02"/>
    <w:rsid w:val="00DD3F4D"/>
    <w:rsid w:val="00DD4DDF"/>
    <w:rsid w:val="00DD4EB7"/>
    <w:rsid w:val="00DD5716"/>
    <w:rsid w:val="00DD6016"/>
    <w:rsid w:val="00DD7616"/>
    <w:rsid w:val="00DD7B81"/>
    <w:rsid w:val="00DE01CC"/>
    <w:rsid w:val="00DE2D59"/>
    <w:rsid w:val="00DE456F"/>
    <w:rsid w:val="00DE4710"/>
    <w:rsid w:val="00DE493F"/>
    <w:rsid w:val="00DE5EF0"/>
    <w:rsid w:val="00DE63DB"/>
    <w:rsid w:val="00DF051C"/>
    <w:rsid w:val="00DF0997"/>
    <w:rsid w:val="00DF0AA1"/>
    <w:rsid w:val="00DF2AFD"/>
    <w:rsid w:val="00DF3458"/>
    <w:rsid w:val="00DF4049"/>
    <w:rsid w:val="00DF42E0"/>
    <w:rsid w:val="00DF43D7"/>
    <w:rsid w:val="00DF473F"/>
    <w:rsid w:val="00DF5A35"/>
    <w:rsid w:val="00DF5D8E"/>
    <w:rsid w:val="00DF68CC"/>
    <w:rsid w:val="00DF6F70"/>
    <w:rsid w:val="00DF77B0"/>
    <w:rsid w:val="00DF7BA8"/>
    <w:rsid w:val="00E0021A"/>
    <w:rsid w:val="00E0295B"/>
    <w:rsid w:val="00E03DA5"/>
    <w:rsid w:val="00E04B64"/>
    <w:rsid w:val="00E06741"/>
    <w:rsid w:val="00E06E14"/>
    <w:rsid w:val="00E07632"/>
    <w:rsid w:val="00E07943"/>
    <w:rsid w:val="00E10406"/>
    <w:rsid w:val="00E11408"/>
    <w:rsid w:val="00E11CB2"/>
    <w:rsid w:val="00E11EA6"/>
    <w:rsid w:val="00E13787"/>
    <w:rsid w:val="00E1391B"/>
    <w:rsid w:val="00E1411B"/>
    <w:rsid w:val="00E15D59"/>
    <w:rsid w:val="00E162E3"/>
    <w:rsid w:val="00E166C3"/>
    <w:rsid w:val="00E16DA8"/>
    <w:rsid w:val="00E1758C"/>
    <w:rsid w:val="00E17BA5"/>
    <w:rsid w:val="00E205A8"/>
    <w:rsid w:val="00E20A82"/>
    <w:rsid w:val="00E23265"/>
    <w:rsid w:val="00E249EE"/>
    <w:rsid w:val="00E24D5F"/>
    <w:rsid w:val="00E25B78"/>
    <w:rsid w:val="00E25D75"/>
    <w:rsid w:val="00E26C41"/>
    <w:rsid w:val="00E27F41"/>
    <w:rsid w:val="00E3033E"/>
    <w:rsid w:val="00E318BF"/>
    <w:rsid w:val="00E3308B"/>
    <w:rsid w:val="00E35078"/>
    <w:rsid w:val="00E350C5"/>
    <w:rsid w:val="00E37528"/>
    <w:rsid w:val="00E40C63"/>
    <w:rsid w:val="00E42312"/>
    <w:rsid w:val="00E423CD"/>
    <w:rsid w:val="00E43534"/>
    <w:rsid w:val="00E43CAE"/>
    <w:rsid w:val="00E44283"/>
    <w:rsid w:val="00E44388"/>
    <w:rsid w:val="00E4488A"/>
    <w:rsid w:val="00E44AE0"/>
    <w:rsid w:val="00E44CED"/>
    <w:rsid w:val="00E45282"/>
    <w:rsid w:val="00E45661"/>
    <w:rsid w:val="00E456CF"/>
    <w:rsid w:val="00E464B6"/>
    <w:rsid w:val="00E46DA9"/>
    <w:rsid w:val="00E504AC"/>
    <w:rsid w:val="00E50D87"/>
    <w:rsid w:val="00E53221"/>
    <w:rsid w:val="00E5506D"/>
    <w:rsid w:val="00E560B9"/>
    <w:rsid w:val="00E564AB"/>
    <w:rsid w:val="00E5675F"/>
    <w:rsid w:val="00E56E71"/>
    <w:rsid w:val="00E57C0C"/>
    <w:rsid w:val="00E602CA"/>
    <w:rsid w:val="00E61731"/>
    <w:rsid w:val="00E61ED2"/>
    <w:rsid w:val="00E6216E"/>
    <w:rsid w:val="00E62DF0"/>
    <w:rsid w:val="00E63C79"/>
    <w:rsid w:val="00E64017"/>
    <w:rsid w:val="00E6522F"/>
    <w:rsid w:val="00E65369"/>
    <w:rsid w:val="00E65417"/>
    <w:rsid w:val="00E65674"/>
    <w:rsid w:val="00E65747"/>
    <w:rsid w:val="00E659AC"/>
    <w:rsid w:val="00E65D36"/>
    <w:rsid w:val="00E6668B"/>
    <w:rsid w:val="00E70BD2"/>
    <w:rsid w:val="00E717ED"/>
    <w:rsid w:val="00E71A1A"/>
    <w:rsid w:val="00E72C4E"/>
    <w:rsid w:val="00E74328"/>
    <w:rsid w:val="00E746F7"/>
    <w:rsid w:val="00E7501F"/>
    <w:rsid w:val="00E75817"/>
    <w:rsid w:val="00E76177"/>
    <w:rsid w:val="00E7699D"/>
    <w:rsid w:val="00E76F7D"/>
    <w:rsid w:val="00E779B8"/>
    <w:rsid w:val="00E77DF5"/>
    <w:rsid w:val="00E807E3"/>
    <w:rsid w:val="00E811AD"/>
    <w:rsid w:val="00E8184A"/>
    <w:rsid w:val="00E81929"/>
    <w:rsid w:val="00E82081"/>
    <w:rsid w:val="00E821D7"/>
    <w:rsid w:val="00E8251E"/>
    <w:rsid w:val="00E829BB"/>
    <w:rsid w:val="00E83333"/>
    <w:rsid w:val="00E83883"/>
    <w:rsid w:val="00E83B8E"/>
    <w:rsid w:val="00E846F3"/>
    <w:rsid w:val="00E86613"/>
    <w:rsid w:val="00E86E7B"/>
    <w:rsid w:val="00E86E82"/>
    <w:rsid w:val="00E86F42"/>
    <w:rsid w:val="00E872D7"/>
    <w:rsid w:val="00E87B76"/>
    <w:rsid w:val="00E87B9D"/>
    <w:rsid w:val="00E87D49"/>
    <w:rsid w:val="00E917AB"/>
    <w:rsid w:val="00E9213F"/>
    <w:rsid w:val="00E928BE"/>
    <w:rsid w:val="00E92B1B"/>
    <w:rsid w:val="00E934CC"/>
    <w:rsid w:val="00E93FF1"/>
    <w:rsid w:val="00E9406B"/>
    <w:rsid w:val="00E94113"/>
    <w:rsid w:val="00E95CC7"/>
    <w:rsid w:val="00E965B3"/>
    <w:rsid w:val="00E972EE"/>
    <w:rsid w:val="00E978D4"/>
    <w:rsid w:val="00EA0C0A"/>
    <w:rsid w:val="00EA161C"/>
    <w:rsid w:val="00EA1921"/>
    <w:rsid w:val="00EA1A59"/>
    <w:rsid w:val="00EA2256"/>
    <w:rsid w:val="00EA2E13"/>
    <w:rsid w:val="00EA3CA7"/>
    <w:rsid w:val="00EA3F8F"/>
    <w:rsid w:val="00EA41A5"/>
    <w:rsid w:val="00EA47F7"/>
    <w:rsid w:val="00EA5293"/>
    <w:rsid w:val="00EA6452"/>
    <w:rsid w:val="00EB0355"/>
    <w:rsid w:val="00EB16FF"/>
    <w:rsid w:val="00EB24C2"/>
    <w:rsid w:val="00EB3F34"/>
    <w:rsid w:val="00EB406F"/>
    <w:rsid w:val="00EB5573"/>
    <w:rsid w:val="00EB5B37"/>
    <w:rsid w:val="00EB5FCE"/>
    <w:rsid w:val="00EB6B68"/>
    <w:rsid w:val="00EB705A"/>
    <w:rsid w:val="00EB7A0C"/>
    <w:rsid w:val="00EB7F83"/>
    <w:rsid w:val="00EC1CEB"/>
    <w:rsid w:val="00EC1DA6"/>
    <w:rsid w:val="00EC2342"/>
    <w:rsid w:val="00EC25AF"/>
    <w:rsid w:val="00EC51AA"/>
    <w:rsid w:val="00EC62CE"/>
    <w:rsid w:val="00EC63A5"/>
    <w:rsid w:val="00EC687D"/>
    <w:rsid w:val="00EC70AA"/>
    <w:rsid w:val="00EC7366"/>
    <w:rsid w:val="00ED0339"/>
    <w:rsid w:val="00ED050D"/>
    <w:rsid w:val="00ED0C3A"/>
    <w:rsid w:val="00ED0F66"/>
    <w:rsid w:val="00ED10A9"/>
    <w:rsid w:val="00ED2BE8"/>
    <w:rsid w:val="00ED2FC3"/>
    <w:rsid w:val="00ED3F19"/>
    <w:rsid w:val="00ED458B"/>
    <w:rsid w:val="00ED4B52"/>
    <w:rsid w:val="00ED51C5"/>
    <w:rsid w:val="00ED66FA"/>
    <w:rsid w:val="00ED7A4E"/>
    <w:rsid w:val="00EE0888"/>
    <w:rsid w:val="00EE13ED"/>
    <w:rsid w:val="00EE2147"/>
    <w:rsid w:val="00EE2E53"/>
    <w:rsid w:val="00EE338C"/>
    <w:rsid w:val="00EE3663"/>
    <w:rsid w:val="00EE3DB2"/>
    <w:rsid w:val="00EE4439"/>
    <w:rsid w:val="00EE56D5"/>
    <w:rsid w:val="00EE57AD"/>
    <w:rsid w:val="00EE5A2E"/>
    <w:rsid w:val="00EE616D"/>
    <w:rsid w:val="00EE6B01"/>
    <w:rsid w:val="00EE6CCA"/>
    <w:rsid w:val="00EF0CCC"/>
    <w:rsid w:val="00EF12C3"/>
    <w:rsid w:val="00EF1D15"/>
    <w:rsid w:val="00EF1F93"/>
    <w:rsid w:val="00EF3557"/>
    <w:rsid w:val="00EF5082"/>
    <w:rsid w:val="00EF54CE"/>
    <w:rsid w:val="00EF575F"/>
    <w:rsid w:val="00EF59C2"/>
    <w:rsid w:val="00EF5DA1"/>
    <w:rsid w:val="00EF7080"/>
    <w:rsid w:val="00EF7D1E"/>
    <w:rsid w:val="00F00A82"/>
    <w:rsid w:val="00F00D98"/>
    <w:rsid w:val="00F01A8C"/>
    <w:rsid w:val="00F01F15"/>
    <w:rsid w:val="00F02816"/>
    <w:rsid w:val="00F03B73"/>
    <w:rsid w:val="00F048AC"/>
    <w:rsid w:val="00F04B86"/>
    <w:rsid w:val="00F04D01"/>
    <w:rsid w:val="00F05197"/>
    <w:rsid w:val="00F05203"/>
    <w:rsid w:val="00F056E7"/>
    <w:rsid w:val="00F06088"/>
    <w:rsid w:val="00F06B8B"/>
    <w:rsid w:val="00F1163B"/>
    <w:rsid w:val="00F116ED"/>
    <w:rsid w:val="00F1278A"/>
    <w:rsid w:val="00F12C4B"/>
    <w:rsid w:val="00F1310D"/>
    <w:rsid w:val="00F14F9A"/>
    <w:rsid w:val="00F167BC"/>
    <w:rsid w:val="00F168D6"/>
    <w:rsid w:val="00F1719C"/>
    <w:rsid w:val="00F17824"/>
    <w:rsid w:val="00F202C5"/>
    <w:rsid w:val="00F2241B"/>
    <w:rsid w:val="00F22DA8"/>
    <w:rsid w:val="00F238E5"/>
    <w:rsid w:val="00F23D46"/>
    <w:rsid w:val="00F243B5"/>
    <w:rsid w:val="00F26403"/>
    <w:rsid w:val="00F2694C"/>
    <w:rsid w:val="00F30A86"/>
    <w:rsid w:val="00F30D7D"/>
    <w:rsid w:val="00F31479"/>
    <w:rsid w:val="00F3147D"/>
    <w:rsid w:val="00F324D3"/>
    <w:rsid w:val="00F32693"/>
    <w:rsid w:val="00F33763"/>
    <w:rsid w:val="00F33A49"/>
    <w:rsid w:val="00F3411F"/>
    <w:rsid w:val="00F341ED"/>
    <w:rsid w:val="00F3484A"/>
    <w:rsid w:val="00F34B5B"/>
    <w:rsid w:val="00F34C79"/>
    <w:rsid w:val="00F34E52"/>
    <w:rsid w:val="00F3552E"/>
    <w:rsid w:val="00F35A4A"/>
    <w:rsid w:val="00F36876"/>
    <w:rsid w:val="00F36B69"/>
    <w:rsid w:val="00F37C62"/>
    <w:rsid w:val="00F40C73"/>
    <w:rsid w:val="00F40F88"/>
    <w:rsid w:val="00F414C9"/>
    <w:rsid w:val="00F41C58"/>
    <w:rsid w:val="00F4275C"/>
    <w:rsid w:val="00F4325E"/>
    <w:rsid w:val="00F44F85"/>
    <w:rsid w:val="00F451F7"/>
    <w:rsid w:val="00F45300"/>
    <w:rsid w:val="00F4540A"/>
    <w:rsid w:val="00F45777"/>
    <w:rsid w:val="00F470B4"/>
    <w:rsid w:val="00F47396"/>
    <w:rsid w:val="00F502B4"/>
    <w:rsid w:val="00F5103B"/>
    <w:rsid w:val="00F51E1B"/>
    <w:rsid w:val="00F53378"/>
    <w:rsid w:val="00F53C24"/>
    <w:rsid w:val="00F5693F"/>
    <w:rsid w:val="00F569D8"/>
    <w:rsid w:val="00F56A66"/>
    <w:rsid w:val="00F577BA"/>
    <w:rsid w:val="00F57D64"/>
    <w:rsid w:val="00F61193"/>
    <w:rsid w:val="00F616DC"/>
    <w:rsid w:val="00F620B3"/>
    <w:rsid w:val="00F62665"/>
    <w:rsid w:val="00F63563"/>
    <w:rsid w:val="00F6468D"/>
    <w:rsid w:val="00F6485C"/>
    <w:rsid w:val="00F64EC2"/>
    <w:rsid w:val="00F65348"/>
    <w:rsid w:val="00F6647F"/>
    <w:rsid w:val="00F67260"/>
    <w:rsid w:val="00F71113"/>
    <w:rsid w:val="00F711B6"/>
    <w:rsid w:val="00F71A6A"/>
    <w:rsid w:val="00F72D94"/>
    <w:rsid w:val="00F72F2B"/>
    <w:rsid w:val="00F745EF"/>
    <w:rsid w:val="00F75678"/>
    <w:rsid w:val="00F76DA0"/>
    <w:rsid w:val="00F81888"/>
    <w:rsid w:val="00F82032"/>
    <w:rsid w:val="00F82869"/>
    <w:rsid w:val="00F829CF"/>
    <w:rsid w:val="00F8405D"/>
    <w:rsid w:val="00F84CBD"/>
    <w:rsid w:val="00F85C08"/>
    <w:rsid w:val="00F866F9"/>
    <w:rsid w:val="00F8702F"/>
    <w:rsid w:val="00F875DC"/>
    <w:rsid w:val="00F900C3"/>
    <w:rsid w:val="00F9065D"/>
    <w:rsid w:val="00F91630"/>
    <w:rsid w:val="00F91A3C"/>
    <w:rsid w:val="00F91CFB"/>
    <w:rsid w:val="00F92B82"/>
    <w:rsid w:val="00F92D0B"/>
    <w:rsid w:val="00F93118"/>
    <w:rsid w:val="00F94230"/>
    <w:rsid w:val="00F94655"/>
    <w:rsid w:val="00F94F37"/>
    <w:rsid w:val="00F9520B"/>
    <w:rsid w:val="00F95753"/>
    <w:rsid w:val="00F964B2"/>
    <w:rsid w:val="00F969DF"/>
    <w:rsid w:val="00F96D25"/>
    <w:rsid w:val="00F97580"/>
    <w:rsid w:val="00F9767A"/>
    <w:rsid w:val="00FA073F"/>
    <w:rsid w:val="00FA0A23"/>
    <w:rsid w:val="00FA13DE"/>
    <w:rsid w:val="00FA1424"/>
    <w:rsid w:val="00FA2A7D"/>
    <w:rsid w:val="00FA322B"/>
    <w:rsid w:val="00FA34A2"/>
    <w:rsid w:val="00FA3EA6"/>
    <w:rsid w:val="00FA42F0"/>
    <w:rsid w:val="00FA58C5"/>
    <w:rsid w:val="00FA6682"/>
    <w:rsid w:val="00FA6E3D"/>
    <w:rsid w:val="00FA74C3"/>
    <w:rsid w:val="00FA7834"/>
    <w:rsid w:val="00FA78F4"/>
    <w:rsid w:val="00FB0627"/>
    <w:rsid w:val="00FB1A63"/>
    <w:rsid w:val="00FB35D1"/>
    <w:rsid w:val="00FB70B2"/>
    <w:rsid w:val="00FC115D"/>
    <w:rsid w:val="00FC1ABA"/>
    <w:rsid w:val="00FC1B08"/>
    <w:rsid w:val="00FC1C32"/>
    <w:rsid w:val="00FC2E81"/>
    <w:rsid w:val="00FC42FE"/>
    <w:rsid w:val="00FC4AE9"/>
    <w:rsid w:val="00FC52D3"/>
    <w:rsid w:val="00FC5440"/>
    <w:rsid w:val="00FC6CD4"/>
    <w:rsid w:val="00FC6F5E"/>
    <w:rsid w:val="00FD019B"/>
    <w:rsid w:val="00FD09FA"/>
    <w:rsid w:val="00FD0DEC"/>
    <w:rsid w:val="00FD1A17"/>
    <w:rsid w:val="00FD1F67"/>
    <w:rsid w:val="00FD1FBC"/>
    <w:rsid w:val="00FD2863"/>
    <w:rsid w:val="00FD28F4"/>
    <w:rsid w:val="00FD2CAB"/>
    <w:rsid w:val="00FD3225"/>
    <w:rsid w:val="00FD4C59"/>
    <w:rsid w:val="00FD4E99"/>
    <w:rsid w:val="00FD565B"/>
    <w:rsid w:val="00FD61E7"/>
    <w:rsid w:val="00FE0352"/>
    <w:rsid w:val="00FE08BD"/>
    <w:rsid w:val="00FE2C05"/>
    <w:rsid w:val="00FE2F35"/>
    <w:rsid w:val="00FE2FD3"/>
    <w:rsid w:val="00FE3530"/>
    <w:rsid w:val="00FE431A"/>
    <w:rsid w:val="00FE4468"/>
    <w:rsid w:val="00FE485B"/>
    <w:rsid w:val="00FE4943"/>
    <w:rsid w:val="00FE5D5A"/>
    <w:rsid w:val="00FE6A3E"/>
    <w:rsid w:val="00FE762A"/>
    <w:rsid w:val="00FE7DE9"/>
    <w:rsid w:val="00FF0DAD"/>
    <w:rsid w:val="00FF10D9"/>
    <w:rsid w:val="00FF1DCA"/>
    <w:rsid w:val="00FF24A6"/>
    <w:rsid w:val="00FF26B2"/>
    <w:rsid w:val="00FF5F28"/>
    <w:rsid w:val="00FF6379"/>
    <w:rsid w:val="00FF7B7C"/>
    <w:rsid w:val="00FF7E7D"/>
    <w:rsid w:val="00FF7EF4"/>
    <w:rsid w:val="31395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6386" strokecolor="#739cc3">
      <v:fill angle="90" type="gradient">
        <o:fill v:ext="view" type="gradientUnscaled"/>
      </v:fill>
      <v:stroke color="#739cc3" weight="1.25pt"/>
      <o:colormenu v:ext="edit" strokecolor="none [3213]"/>
    </o:shapedefaults>
    <o:shapelayout v:ext="edit">
      <o:idmap v:ext="edit" data="1,3,4"/>
      <o:rules v:ext="edit">
        <o:r id="V:Rule5" type="connector" idref="#自选图形 5"/>
        <o:r id="V:Rule6" type="connector" idref="#自选图形 5"/>
        <o:r id="V:Rule63" type="connector" idref="#_x0000_s4257"/>
        <o:r id="V:Rule64" type="connector" idref="#_x0000_s4230"/>
        <o:r id="V:Rule65" type="connector" idref="#_x0000_s3993"/>
        <o:r id="V:Rule66" type="connector" idref="#_x0000_s4244"/>
        <o:r id="V:Rule67" type="connector" idref="#_x0000_s4274"/>
        <o:r id="V:Rule68" type="connector" idref="#_x0000_s3995"/>
        <o:r id="V:Rule69" type="connector" idref="#_x0000_s4000"/>
        <o:r id="V:Rule70" type="connector" idref="#_x0000_s4042"/>
        <o:r id="V:Rule71" type="connector" idref="#_x0000_s4025"/>
        <o:r id="V:Rule72" type="connector" idref="#_x0000_s4242"/>
        <o:r id="V:Rule73" type="connector" idref="#_x0000_s4246"/>
        <o:r id="V:Rule74" type="connector" idref="#_x0000_s4019"/>
        <o:r id="V:Rule75" type="connector" idref="#_x0000_s4237"/>
        <o:r id="V:Rule76" type="connector" idref="#_x0000_s4251"/>
        <o:r id="V:Rule77" type="connector" idref="#_x0000_s4039"/>
        <o:r id="V:Rule79" type="connector" idref="#_x0000_s4270"/>
        <o:r id="V:Rule80" type="connector" idref="#_x0000_s4031"/>
        <o:r id="V:Rule81" type="connector" idref="#_x0000_s4268"/>
        <o:r id="V:Rule82" type="connector" idref="#_x0000_s4263"/>
        <o:r id="V:Rule83" type="connector" idref="#_x0000_s4259"/>
        <o:r id="V:Rule84" type="connector" idref="#_x0000_s4273"/>
        <o:r id="V:Rule85" type="connector" idref="#_x0000_s4260"/>
        <o:r id="V:Rule86" type="connector" idref="#自选图形 6"/>
        <o:r id="V:Rule87" type="connector" idref="#_x0000_s4004"/>
        <o:r id="V:Rule88" type="connector" idref="#_x0000_s4002"/>
        <o:r id="V:Rule90" type="connector" idref="#_x0000_s4038"/>
        <o:r id="V:Rule91" type="connector" idref="#_x0000_s4253"/>
        <o:r id="V:Rule92" type="connector" idref="#_x0000_s4252"/>
        <o:r id="V:Rule93" type="connector" idref="#_x0000_s4254"/>
        <o:r id="V:Rule94" type="connector" idref="#_x0000_s4030"/>
        <o:r id="V:Rule95" type="connector" idref="#_x0000_s4001"/>
        <o:r id="V:Rule96" type="connector" idref="#_x0000_s4022"/>
        <o:r id="V:Rule97" type="connector" idref="#_x0000_s4029"/>
        <o:r id="V:Rule98" type="connector" idref="#_x0000_s4011"/>
        <o:r id="V:Rule99" type="connector" idref="#_x0000_s4041"/>
        <o:r id="V:Rule100" type="connector" idref="#_x0000_s4033"/>
        <o:r id="V:Rule101" type="connector" idref="#_x0000_s4248"/>
        <o:r id="V:Rule102" type="connector" idref="#自选图形 14"/>
        <o:r id="V:Rule103" type="connector" idref="#_x0000_s4006"/>
        <o:r id="V:Rule104" type="connector" idref="#_x0000_s4020"/>
        <o:r id="V:Rule105" type="connector" idref="#_x0000_s3991"/>
        <o:r id="V:Rule106" type="connector" idref="#自选图形 5"/>
        <o:r id="V:Rule107" type="connector" idref="#_x0000_s4036"/>
        <o:r id="V:Rule108" type="connector" idref="#_x0000_s4049"/>
        <o:r id="V:Rule109" type="connector" idref="#_x0000_s4034"/>
        <o:r id="V:Rule110" type="connector" idref="#_x0000_s4018"/>
        <o:r id="V:Rule111" type="connector" idref="#_x0000_s4016"/>
        <o:r id="V:Rule112" type="connector" idref="#_x0000_s4003"/>
        <o:r id="V:Rule113" type="connector" idref="#_x0000_s4235"/>
        <o:r id="V:Rule114" type="connector" idref="#自选图形 16"/>
        <o:r id="V:Rule115" type="connector" idref="#_x0000_s4013"/>
        <o:r id="V:Rule116" type="connector" idref="#_x0000_s4009"/>
        <o:r id="V:Rule117" type="connector" idref="#_x0000_s4021"/>
        <o:r id="V:Rule118" type="connector" idref="#AutoShape 4926"/>
        <o:r id="V:Rule119" type="connector" idref="#_x0000_s4266"/>
        <o:r id="V:Rule120" type="connector" idref="#_x0000_s4032"/>
        <o:r id="V:Rule121" type="connector" idref="#_x0000_s4046"/>
        <o:r id="V:Rule122" type="connector" idref="#_x0000_s4044"/>
        <o:r id="V:Rule123" type="connector" idref="#_x0000_s4040"/>
        <o:r id="V:Rule124" type="connector" idref="#_x0000_s40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uiPriority="99"/>
    <w:lsdException w:name="head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qFormat="1"/>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54"/>
    <w:rPr>
      <w:rFonts w:eastAsia="仿宋_GB2312"/>
      <w:sz w:val="24"/>
    </w:rPr>
  </w:style>
  <w:style w:type="paragraph" w:styleId="1">
    <w:name w:val="heading 1"/>
    <w:basedOn w:val="a"/>
    <w:next w:val="a"/>
    <w:link w:val="1Char"/>
    <w:qFormat/>
    <w:rsid w:val="005E3554"/>
    <w:pPr>
      <w:keepNext/>
      <w:keepLines/>
      <w:spacing w:before="340" w:after="330" w:line="578" w:lineRule="auto"/>
      <w:outlineLvl w:val="0"/>
    </w:pPr>
    <w:rPr>
      <w:b/>
      <w:bCs/>
      <w:kern w:val="44"/>
      <w:sz w:val="44"/>
      <w:szCs w:val="44"/>
      <w:lang w:val="zh-CN"/>
    </w:rPr>
  </w:style>
  <w:style w:type="paragraph" w:styleId="2">
    <w:name w:val="heading 2"/>
    <w:basedOn w:val="a"/>
    <w:next w:val="a"/>
    <w:qFormat/>
    <w:rsid w:val="005E3554"/>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5E3554"/>
    <w:rPr>
      <w:rFonts w:eastAsia="仿宋_GB2312"/>
      <w:b/>
      <w:bCs/>
      <w:kern w:val="44"/>
      <w:sz w:val="44"/>
      <w:szCs w:val="44"/>
    </w:rPr>
  </w:style>
  <w:style w:type="paragraph" w:styleId="a3">
    <w:name w:val="Normal Indent"/>
    <w:aliases w:val="表正文,正文非缩进,表格标题,正文（首行缩进两字） Char Char Char Char Char Char Char,正文缩进1,s4,正文（首行缩进两字） Char Char Char,正文（首行缩进两字） Char Char,表格标题 Char,表格标题 Char Char Char,表格标题 Char Char Char Char Char,正文（首行缩进两字） Char1,正文（首行缩进两字） Char Char Char1,正文不缩进,四号,特点,段1,首行缩进两字,正文不,表"/>
    <w:basedOn w:val="a"/>
    <w:link w:val="Char"/>
    <w:qFormat/>
    <w:rsid w:val="005E3554"/>
    <w:pPr>
      <w:widowControl w:val="0"/>
      <w:ind w:firstLine="420"/>
      <w:jc w:val="both"/>
    </w:pPr>
    <w:rPr>
      <w:rFonts w:eastAsia="宋体"/>
      <w:kern w:val="2"/>
      <w:lang w:val="zh-CN"/>
    </w:rPr>
  </w:style>
  <w:style w:type="character" w:customStyle="1" w:styleId="Char">
    <w:name w:val="正文缩进 Char"/>
    <w:aliases w:val="表正文 Char,正文非缩进 Char,表格标题 Char1,正文（首行缩进两字） Char Char Char Char Char Char Char Char,正文缩进1 Char,s4 Char,正文（首行缩进两字） Char Char Char Char,正文（首行缩进两字） Char Char Char2,表格标题 Char Char,表格标题 Char Char Char Char,表格标题 Char Char Char Char Char Char,四号 Char"/>
    <w:link w:val="a3"/>
    <w:qFormat/>
    <w:rsid w:val="005E3554"/>
    <w:rPr>
      <w:kern w:val="2"/>
      <w:sz w:val="24"/>
    </w:rPr>
  </w:style>
  <w:style w:type="paragraph" w:styleId="a4">
    <w:name w:val="Document Map"/>
    <w:basedOn w:val="a"/>
    <w:rsid w:val="005E3554"/>
    <w:pPr>
      <w:shd w:val="clear" w:color="auto" w:fill="000080"/>
    </w:pPr>
  </w:style>
  <w:style w:type="paragraph" w:styleId="a5">
    <w:name w:val="annotation text"/>
    <w:basedOn w:val="a"/>
    <w:link w:val="Char0"/>
    <w:rsid w:val="005E3554"/>
    <w:pPr>
      <w:widowControl w:val="0"/>
    </w:pPr>
    <w:rPr>
      <w:rFonts w:eastAsia="宋体"/>
      <w:kern w:val="2"/>
      <w:sz w:val="21"/>
      <w:szCs w:val="24"/>
      <w:lang w:val="zh-CN"/>
    </w:rPr>
  </w:style>
  <w:style w:type="character" w:customStyle="1" w:styleId="Char0">
    <w:name w:val="批注文字 Char"/>
    <w:link w:val="a5"/>
    <w:rsid w:val="005E3554"/>
    <w:rPr>
      <w:kern w:val="2"/>
      <w:sz w:val="21"/>
      <w:szCs w:val="24"/>
    </w:rPr>
  </w:style>
  <w:style w:type="paragraph" w:styleId="a6">
    <w:name w:val="Body Text"/>
    <w:basedOn w:val="a"/>
    <w:link w:val="Char1"/>
    <w:rsid w:val="005E3554"/>
    <w:pPr>
      <w:spacing w:after="120"/>
    </w:pPr>
    <w:rPr>
      <w:lang w:val="zh-CN"/>
    </w:rPr>
  </w:style>
  <w:style w:type="character" w:customStyle="1" w:styleId="Char1">
    <w:name w:val="正文文本 Char"/>
    <w:link w:val="a6"/>
    <w:rsid w:val="005E3554"/>
    <w:rPr>
      <w:rFonts w:eastAsia="仿宋_GB2312"/>
      <w:sz w:val="24"/>
    </w:rPr>
  </w:style>
  <w:style w:type="paragraph" w:styleId="a7">
    <w:name w:val="Body Text Indent"/>
    <w:basedOn w:val="a"/>
    <w:link w:val="Char2"/>
    <w:rsid w:val="005E3554"/>
    <w:pPr>
      <w:spacing w:beforeLines="50" w:line="400" w:lineRule="exact"/>
      <w:ind w:firstLine="482"/>
    </w:pPr>
    <w:rPr>
      <w:rFonts w:ascii="仿宋_GB2312"/>
    </w:rPr>
  </w:style>
  <w:style w:type="character" w:customStyle="1" w:styleId="Char2">
    <w:name w:val="正文文本缩进 Char"/>
    <w:link w:val="a7"/>
    <w:rsid w:val="005E3554"/>
    <w:rPr>
      <w:rFonts w:ascii="仿宋_GB2312" w:eastAsia="仿宋_GB2312"/>
      <w:sz w:val="24"/>
      <w:lang w:val="en-US" w:eastAsia="zh-CN" w:bidi="ar-SA"/>
    </w:rPr>
  </w:style>
  <w:style w:type="paragraph" w:styleId="a8">
    <w:name w:val="Plain Text"/>
    <w:basedOn w:val="a"/>
    <w:link w:val="Char3"/>
    <w:rsid w:val="005E3554"/>
    <w:pPr>
      <w:widowControl w:val="0"/>
      <w:jc w:val="both"/>
    </w:pPr>
    <w:rPr>
      <w:rFonts w:ascii="宋体" w:eastAsia="宋体" w:hAnsi="Courier New"/>
      <w:kern w:val="2"/>
      <w:sz w:val="20"/>
    </w:rPr>
  </w:style>
  <w:style w:type="character" w:customStyle="1" w:styleId="Char3">
    <w:name w:val="纯文本 Char"/>
    <w:link w:val="a8"/>
    <w:rsid w:val="005E3554"/>
    <w:rPr>
      <w:rFonts w:ascii="宋体" w:eastAsia="宋体" w:hAnsi="Courier New"/>
      <w:kern w:val="2"/>
      <w:lang w:val="en-US" w:eastAsia="zh-CN" w:bidi="ar-SA"/>
    </w:rPr>
  </w:style>
  <w:style w:type="paragraph" w:styleId="a9">
    <w:name w:val="Date"/>
    <w:basedOn w:val="a"/>
    <w:next w:val="a"/>
    <w:link w:val="Char4"/>
    <w:rsid w:val="005E3554"/>
    <w:pPr>
      <w:widowControl w:val="0"/>
      <w:adjustRightInd w:val="0"/>
      <w:spacing w:line="312" w:lineRule="atLeast"/>
      <w:jc w:val="both"/>
      <w:textAlignment w:val="baseline"/>
    </w:pPr>
    <w:rPr>
      <w:rFonts w:ascii="仿宋_GB2312" w:hAnsi="Courier New"/>
      <w:sz w:val="21"/>
      <w:lang w:val="zh-CN"/>
    </w:rPr>
  </w:style>
  <w:style w:type="character" w:customStyle="1" w:styleId="Char4">
    <w:name w:val="日期 Char"/>
    <w:link w:val="a9"/>
    <w:rsid w:val="005E3554"/>
    <w:rPr>
      <w:rFonts w:ascii="仿宋_GB2312" w:eastAsia="仿宋_GB2312" w:hAnsi="Courier New"/>
      <w:sz w:val="21"/>
      <w:lang w:val="zh-CN" w:eastAsia="zh-CN"/>
    </w:rPr>
  </w:style>
  <w:style w:type="paragraph" w:styleId="20">
    <w:name w:val="Body Text Indent 2"/>
    <w:basedOn w:val="a"/>
    <w:rsid w:val="005E3554"/>
    <w:pPr>
      <w:spacing w:line="360" w:lineRule="auto"/>
      <w:ind w:firstLineChars="200" w:firstLine="480"/>
    </w:pPr>
    <w:rPr>
      <w:color w:val="000000"/>
    </w:rPr>
  </w:style>
  <w:style w:type="paragraph" w:styleId="aa">
    <w:name w:val="Balloon Text"/>
    <w:basedOn w:val="a"/>
    <w:rsid w:val="005E3554"/>
    <w:rPr>
      <w:sz w:val="18"/>
      <w:szCs w:val="18"/>
    </w:rPr>
  </w:style>
  <w:style w:type="paragraph" w:styleId="ab">
    <w:name w:val="footer"/>
    <w:basedOn w:val="a"/>
    <w:link w:val="Char5"/>
    <w:rsid w:val="005E3554"/>
    <w:pPr>
      <w:tabs>
        <w:tab w:val="center" w:pos="4153"/>
        <w:tab w:val="right" w:pos="8306"/>
      </w:tabs>
      <w:snapToGrid w:val="0"/>
    </w:pPr>
    <w:rPr>
      <w:sz w:val="18"/>
      <w:szCs w:val="18"/>
      <w:lang w:val="zh-CN"/>
    </w:rPr>
  </w:style>
  <w:style w:type="character" w:customStyle="1" w:styleId="Char5">
    <w:name w:val="页脚 Char"/>
    <w:link w:val="ab"/>
    <w:rsid w:val="005E3554"/>
    <w:rPr>
      <w:rFonts w:eastAsia="仿宋_GB2312"/>
      <w:sz w:val="18"/>
      <w:szCs w:val="18"/>
    </w:rPr>
  </w:style>
  <w:style w:type="paragraph" w:styleId="ac">
    <w:name w:val="header"/>
    <w:basedOn w:val="a"/>
    <w:link w:val="Char6"/>
    <w:uiPriority w:val="99"/>
    <w:rsid w:val="005E3554"/>
    <w:pPr>
      <w:pBdr>
        <w:bottom w:val="single" w:sz="6" w:space="1" w:color="auto"/>
      </w:pBdr>
      <w:tabs>
        <w:tab w:val="center" w:pos="4153"/>
        <w:tab w:val="right" w:pos="8306"/>
      </w:tabs>
      <w:snapToGrid w:val="0"/>
      <w:jc w:val="center"/>
    </w:pPr>
    <w:rPr>
      <w:sz w:val="18"/>
      <w:szCs w:val="18"/>
      <w:lang w:val="zh-CN"/>
    </w:rPr>
  </w:style>
  <w:style w:type="character" w:customStyle="1" w:styleId="Char6">
    <w:name w:val="页眉 Char"/>
    <w:link w:val="ac"/>
    <w:uiPriority w:val="99"/>
    <w:rsid w:val="005E3554"/>
    <w:rPr>
      <w:rFonts w:eastAsia="仿宋_GB2312"/>
      <w:sz w:val="18"/>
      <w:szCs w:val="18"/>
    </w:rPr>
  </w:style>
  <w:style w:type="paragraph" w:styleId="ad">
    <w:name w:val="List"/>
    <w:basedOn w:val="a"/>
    <w:rsid w:val="005E3554"/>
    <w:pPr>
      <w:widowControl w:val="0"/>
      <w:spacing w:line="360" w:lineRule="exact"/>
      <w:jc w:val="center"/>
    </w:pPr>
    <w:rPr>
      <w:rFonts w:ascii="仿宋_GB2312"/>
      <w:kern w:val="2"/>
    </w:rPr>
  </w:style>
  <w:style w:type="paragraph" w:styleId="ae">
    <w:name w:val="footnote text"/>
    <w:basedOn w:val="a"/>
    <w:link w:val="Char7"/>
    <w:uiPriority w:val="99"/>
    <w:unhideWhenUsed/>
    <w:rsid w:val="005E3554"/>
    <w:rPr>
      <w:rFonts w:ascii="Calibri" w:eastAsia="宋体" w:hAnsi="Calibri"/>
      <w:sz w:val="20"/>
      <w:lang w:val="zh-CN"/>
    </w:rPr>
  </w:style>
  <w:style w:type="character" w:customStyle="1" w:styleId="Char7">
    <w:name w:val="脚注文本 Char"/>
    <w:link w:val="ae"/>
    <w:uiPriority w:val="99"/>
    <w:rsid w:val="005E3554"/>
    <w:rPr>
      <w:rFonts w:ascii="Calibri" w:hAnsi="Calibri"/>
    </w:rPr>
  </w:style>
  <w:style w:type="paragraph" w:styleId="3">
    <w:name w:val="Body Text Indent 3"/>
    <w:basedOn w:val="a"/>
    <w:rsid w:val="005E3554"/>
    <w:pPr>
      <w:widowControl w:val="0"/>
      <w:spacing w:after="120"/>
      <w:ind w:leftChars="200" w:left="420"/>
      <w:jc w:val="both"/>
    </w:pPr>
    <w:rPr>
      <w:rFonts w:eastAsia="宋体"/>
      <w:kern w:val="2"/>
      <w:sz w:val="16"/>
      <w:szCs w:val="16"/>
    </w:rPr>
  </w:style>
  <w:style w:type="paragraph" w:styleId="af">
    <w:name w:val="table of figures"/>
    <w:basedOn w:val="a"/>
    <w:next w:val="a"/>
    <w:rsid w:val="005E3554"/>
    <w:pPr>
      <w:ind w:leftChars="200" w:left="200" w:hangingChars="200" w:hanging="200"/>
    </w:pPr>
  </w:style>
  <w:style w:type="paragraph" w:styleId="21">
    <w:name w:val="Body Text 2"/>
    <w:basedOn w:val="a"/>
    <w:link w:val="2Char"/>
    <w:rsid w:val="005E3554"/>
    <w:pPr>
      <w:spacing w:after="120" w:line="480" w:lineRule="auto"/>
    </w:pPr>
  </w:style>
  <w:style w:type="character" w:customStyle="1" w:styleId="2Char">
    <w:name w:val="正文文本 2 Char"/>
    <w:link w:val="21"/>
    <w:rsid w:val="005E3554"/>
    <w:rPr>
      <w:rFonts w:eastAsia="仿宋_GB2312"/>
      <w:sz w:val="24"/>
    </w:rPr>
  </w:style>
  <w:style w:type="paragraph" w:styleId="HTML">
    <w:name w:val="HTML Preformatted"/>
    <w:basedOn w:val="a"/>
    <w:link w:val="HTMLChar"/>
    <w:uiPriority w:val="99"/>
    <w:unhideWhenUsed/>
    <w:qFormat/>
    <w:rsid w:val="005E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0">
    <w:name w:val="Normal (Web)"/>
    <w:basedOn w:val="a"/>
    <w:rsid w:val="005E3554"/>
    <w:pPr>
      <w:spacing w:before="100" w:beforeAutospacing="1" w:after="100" w:afterAutospacing="1"/>
    </w:pPr>
    <w:rPr>
      <w:rFonts w:ascii="宋体" w:eastAsia="宋体" w:hAnsi="宋体"/>
      <w:sz w:val="18"/>
    </w:rPr>
  </w:style>
  <w:style w:type="paragraph" w:styleId="af1">
    <w:name w:val="Title"/>
    <w:basedOn w:val="a"/>
    <w:next w:val="a"/>
    <w:link w:val="Char8"/>
    <w:qFormat/>
    <w:rsid w:val="005E3554"/>
    <w:pPr>
      <w:spacing w:before="240" w:after="60"/>
      <w:jc w:val="center"/>
      <w:outlineLvl w:val="0"/>
    </w:pPr>
    <w:rPr>
      <w:rFonts w:ascii="Cambria" w:eastAsia="宋体" w:hAnsi="Cambria"/>
      <w:b/>
      <w:bCs/>
      <w:sz w:val="32"/>
      <w:szCs w:val="32"/>
      <w:lang w:val="zh-CN"/>
    </w:rPr>
  </w:style>
  <w:style w:type="character" w:customStyle="1" w:styleId="Char8">
    <w:name w:val="标题 Char"/>
    <w:link w:val="af1"/>
    <w:rsid w:val="005E3554"/>
    <w:rPr>
      <w:rFonts w:ascii="Cambria" w:hAnsi="Cambria" w:cs="Times New Roman"/>
      <w:b/>
      <w:bCs/>
      <w:sz w:val="32"/>
      <w:szCs w:val="32"/>
    </w:rPr>
  </w:style>
  <w:style w:type="paragraph" w:styleId="af2">
    <w:name w:val="annotation subject"/>
    <w:basedOn w:val="a5"/>
    <w:next w:val="a5"/>
    <w:rsid w:val="005E3554"/>
    <w:pPr>
      <w:widowControl/>
    </w:pPr>
    <w:rPr>
      <w:rFonts w:eastAsia="仿宋_GB2312"/>
      <w:b/>
      <w:bCs/>
      <w:kern w:val="0"/>
      <w:sz w:val="24"/>
      <w:szCs w:val="20"/>
    </w:rPr>
  </w:style>
  <w:style w:type="table" w:styleId="af3">
    <w:name w:val="Table Grid"/>
    <w:basedOn w:val="a1"/>
    <w:qFormat/>
    <w:rsid w:val="005E3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1CharCharCharChar">
    <w:name w:val="默认段落字体 Para Char Char Char1 Char Char Char Char"/>
    <w:basedOn w:val="a"/>
    <w:rsid w:val="005E3554"/>
    <w:pPr>
      <w:widowControl w:val="0"/>
      <w:jc w:val="both"/>
    </w:pPr>
    <w:rPr>
      <w:rFonts w:eastAsia="宋体"/>
      <w:kern w:val="2"/>
      <w:szCs w:val="24"/>
    </w:rPr>
  </w:style>
  <w:style w:type="character" w:styleId="af4">
    <w:name w:val="Strong"/>
    <w:qFormat/>
    <w:rsid w:val="005E3554"/>
    <w:rPr>
      <w:b/>
      <w:bCs/>
    </w:rPr>
  </w:style>
  <w:style w:type="character" w:styleId="af5">
    <w:name w:val="page number"/>
    <w:basedOn w:val="a0"/>
    <w:rsid w:val="005E3554"/>
  </w:style>
  <w:style w:type="character" w:styleId="af6">
    <w:name w:val="Hyperlink"/>
    <w:rsid w:val="005E3554"/>
    <w:rPr>
      <w:color w:val="136EC2"/>
      <w:u w:val="single"/>
    </w:rPr>
  </w:style>
  <w:style w:type="character" w:styleId="af7">
    <w:name w:val="annotation reference"/>
    <w:qFormat/>
    <w:rsid w:val="005E3554"/>
    <w:rPr>
      <w:sz w:val="21"/>
      <w:szCs w:val="21"/>
    </w:rPr>
  </w:style>
  <w:style w:type="character" w:customStyle="1" w:styleId="Char9">
    <w:name w:val="正文首行缩进 Char"/>
    <w:basedOn w:val="Char1"/>
    <w:link w:val="10"/>
    <w:rsid w:val="005E3554"/>
    <w:rPr>
      <w:rFonts w:eastAsia="仿宋_GB2312"/>
      <w:sz w:val="24"/>
    </w:rPr>
  </w:style>
  <w:style w:type="paragraph" w:customStyle="1" w:styleId="10">
    <w:name w:val="正文首行缩进1"/>
    <w:basedOn w:val="a6"/>
    <w:link w:val="Char9"/>
    <w:rsid w:val="005E3554"/>
    <w:pPr>
      <w:ind w:firstLineChars="100" w:firstLine="420"/>
    </w:pPr>
  </w:style>
  <w:style w:type="character" w:customStyle="1" w:styleId="CharChar">
    <w:name w:val="表格文字 Char Char"/>
    <w:link w:val="af8"/>
    <w:rsid w:val="005E3554"/>
    <w:rPr>
      <w:rFonts w:ascii="仿宋_GB2312" w:eastAsia="仿宋_GB2312" w:hAnsi="Arial Black"/>
      <w:kern w:val="44"/>
      <w:sz w:val="24"/>
      <w:lang w:val="en-US" w:eastAsia="zh-CN" w:bidi="ar-SA"/>
    </w:rPr>
  </w:style>
  <w:style w:type="paragraph" w:customStyle="1" w:styleId="af8">
    <w:name w:val="表格文字"/>
    <w:basedOn w:val="a"/>
    <w:link w:val="CharChar"/>
    <w:rsid w:val="005E3554"/>
    <w:pPr>
      <w:widowControl w:val="0"/>
      <w:adjustRightInd w:val="0"/>
      <w:snapToGrid w:val="0"/>
      <w:spacing w:line="300" w:lineRule="auto"/>
      <w:jc w:val="center"/>
    </w:pPr>
    <w:rPr>
      <w:rFonts w:ascii="仿宋_GB2312" w:hAnsi="Arial Black"/>
      <w:kern w:val="44"/>
    </w:rPr>
  </w:style>
  <w:style w:type="character" w:customStyle="1" w:styleId="CharChar0">
    <w:name w:val="表中文字 Char Char"/>
    <w:link w:val="af9"/>
    <w:rsid w:val="005E3554"/>
    <w:rPr>
      <w:rFonts w:ascii="仿宋_GB2312" w:hAnsi="Arial Black"/>
      <w:kern w:val="44"/>
      <w:sz w:val="21"/>
    </w:rPr>
  </w:style>
  <w:style w:type="paragraph" w:customStyle="1" w:styleId="af9">
    <w:name w:val="表中文字"/>
    <w:basedOn w:val="af8"/>
    <w:link w:val="CharChar0"/>
    <w:rsid w:val="005E3554"/>
    <w:pPr>
      <w:adjustRightInd/>
      <w:snapToGrid/>
      <w:spacing w:line="240" w:lineRule="auto"/>
    </w:pPr>
    <w:rPr>
      <w:rFonts w:eastAsia="宋体"/>
      <w:sz w:val="21"/>
      <w:lang w:val="zh-CN"/>
    </w:rPr>
  </w:style>
  <w:style w:type="character" w:customStyle="1" w:styleId="infodetail1">
    <w:name w:val="infodetail1"/>
    <w:rsid w:val="005E3554"/>
    <w:rPr>
      <w:rFonts w:ascii="ˎ̥" w:hAnsi="ˎ̥" w:hint="default"/>
      <w:sz w:val="22"/>
      <w:szCs w:val="22"/>
    </w:rPr>
  </w:style>
  <w:style w:type="character" w:customStyle="1" w:styleId="CharChar1">
    <w:name w:val="表头新 Char Char"/>
    <w:link w:val="afa"/>
    <w:rsid w:val="005E3554"/>
    <w:rPr>
      <w:rFonts w:cs="宋体"/>
      <w:b/>
      <w:bCs/>
      <w:spacing w:val="-10"/>
      <w:sz w:val="24"/>
    </w:rPr>
  </w:style>
  <w:style w:type="paragraph" w:customStyle="1" w:styleId="afa">
    <w:name w:val="表头新"/>
    <w:basedOn w:val="afb"/>
    <w:link w:val="CharChar1"/>
    <w:rsid w:val="005E3554"/>
    <w:pPr>
      <w:autoSpaceDE/>
      <w:autoSpaceDN/>
      <w:snapToGrid/>
      <w:textAlignment w:val="auto"/>
    </w:pPr>
    <w:rPr>
      <w:bCs/>
      <w:spacing w:val="-10"/>
      <w:lang w:val="zh-CN"/>
    </w:rPr>
  </w:style>
  <w:style w:type="paragraph" w:customStyle="1" w:styleId="afb">
    <w:name w:val="表头"/>
    <w:basedOn w:val="af"/>
    <w:rsid w:val="005E3554"/>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character" w:customStyle="1" w:styleId="CharChar2">
    <w:name w:val="文字 Char Char"/>
    <w:link w:val="afc"/>
    <w:rsid w:val="005E3554"/>
    <w:rPr>
      <w:kern w:val="2"/>
      <w:sz w:val="24"/>
      <w:szCs w:val="24"/>
    </w:rPr>
  </w:style>
  <w:style w:type="paragraph" w:customStyle="1" w:styleId="afc">
    <w:name w:val="文字"/>
    <w:basedOn w:val="a"/>
    <w:link w:val="CharChar2"/>
    <w:rsid w:val="005E3554"/>
    <w:pPr>
      <w:widowControl w:val="0"/>
      <w:spacing w:line="360" w:lineRule="auto"/>
      <w:ind w:firstLineChars="200" w:firstLine="200"/>
      <w:jc w:val="both"/>
    </w:pPr>
    <w:rPr>
      <w:rFonts w:eastAsia="宋体"/>
      <w:kern w:val="2"/>
      <w:szCs w:val="24"/>
      <w:lang w:val="zh-CN"/>
    </w:rPr>
  </w:style>
  <w:style w:type="character" w:customStyle="1" w:styleId="CharChar3">
    <w:name w:val="表格 Char Char"/>
    <w:link w:val="afd"/>
    <w:qFormat/>
    <w:rsid w:val="005E3554"/>
    <w:rPr>
      <w:rFonts w:eastAsia="宋体"/>
      <w:kern w:val="2"/>
      <w:sz w:val="24"/>
      <w:szCs w:val="24"/>
      <w:lang w:val="en-US" w:eastAsia="zh-CN" w:bidi="ar-SA"/>
    </w:rPr>
  </w:style>
  <w:style w:type="paragraph" w:customStyle="1" w:styleId="afd">
    <w:name w:val="表格"/>
    <w:basedOn w:val="a"/>
    <w:link w:val="CharChar3"/>
    <w:qFormat/>
    <w:rsid w:val="005E3554"/>
    <w:pPr>
      <w:widowControl w:val="0"/>
      <w:jc w:val="center"/>
    </w:pPr>
    <w:rPr>
      <w:rFonts w:eastAsia="宋体"/>
      <w:kern w:val="2"/>
      <w:szCs w:val="24"/>
    </w:rPr>
  </w:style>
  <w:style w:type="character" w:customStyle="1" w:styleId="CharChar4">
    <w:name w:val="文本 Char Char"/>
    <w:link w:val="afe"/>
    <w:rsid w:val="005E3554"/>
    <w:rPr>
      <w:kern w:val="2"/>
      <w:sz w:val="24"/>
      <w:szCs w:val="24"/>
    </w:rPr>
  </w:style>
  <w:style w:type="paragraph" w:customStyle="1" w:styleId="afe">
    <w:name w:val="文本"/>
    <w:basedOn w:val="a"/>
    <w:link w:val="CharChar4"/>
    <w:rsid w:val="005E3554"/>
    <w:pPr>
      <w:widowControl w:val="0"/>
      <w:adjustRightInd w:val="0"/>
      <w:snapToGrid w:val="0"/>
      <w:spacing w:line="360" w:lineRule="auto"/>
      <w:ind w:firstLineChars="200" w:firstLine="200"/>
      <w:jc w:val="both"/>
    </w:pPr>
    <w:rPr>
      <w:rFonts w:eastAsia="宋体"/>
      <w:kern w:val="2"/>
      <w:szCs w:val="24"/>
      <w:lang w:val="zh-CN"/>
    </w:rPr>
  </w:style>
  <w:style w:type="character" w:customStyle="1" w:styleId="CharChar5">
    <w:name w:val="样式 表格 + 黑色 Char Char"/>
    <w:link w:val="aff"/>
    <w:rsid w:val="005E3554"/>
    <w:rPr>
      <w:snapToGrid w:val="0"/>
      <w:color w:val="000000"/>
      <w:spacing w:val="-4"/>
      <w:sz w:val="21"/>
      <w:szCs w:val="21"/>
    </w:rPr>
  </w:style>
  <w:style w:type="paragraph" w:customStyle="1" w:styleId="aff">
    <w:name w:val="样式 表格 + 黑色"/>
    <w:basedOn w:val="a"/>
    <w:link w:val="CharChar5"/>
    <w:rsid w:val="005E3554"/>
    <w:pPr>
      <w:widowControl w:val="0"/>
      <w:adjustRightInd w:val="0"/>
      <w:snapToGrid w:val="0"/>
      <w:jc w:val="center"/>
    </w:pPr>
    <w:rPr>
      <w:rFonts w:eastAsia="宋体"/>
      <w:snapToGrid w:val="0"/>
      <w:color w:val="000000"/>
      <w:spacing w:val="-4"/>
      <w:sz w:val="21"/>
      <w:szCs w:val="21"/>
      <w:lang w:val="zh-CN"/>
    </w:rPr>
  </w:style>
  <w:style w:type="paragraph" w:customStyle="1" w:styleId="ParaChar">
    <w:name w:val="默认段落字体 Para Char"/>
    <w:basedOn w:val="a"/>
    <w:rsid w:val="005E3554"/>
    <w:pPr>
      <w:widowControl w:val="0"/>
      <w:jc w:val="both"/>
    </w:pPr>
    <w:rPr>
      <w:rFonts w:eastAsia="宋体"/>
      <w:kern w:val="2"/>
      <w:szCs w:val="24"/>
    </w:rPr>
  </w:style>
  <w:style w:type="paragraph" w:customStyle="1" w:styleId="aff0">
    <w:name w:val="中文报告书样式"/>
    <w:basedOn w:val="a"/>
    <w:rsid w:val="005E3554"/>
    <w:pPr>
      <w:widowControl w:val="0"/>
      <w:adjustRightInd w:val="0"/>
      <w:spacing w:line="480" w:lineRule="atLeast"/>
      <w:ind w:firstLine="482"/>
      <w:jc w:val="both"/>
      <w:textAlignment w:val="baseline"/>
    </w:pPr>
    <w:rPr>
      <w:rFonts w:eastAsia="宋体"/>
      <w:kern w:val="24"/>
    </w:rPr>
  </w:style>
  <w:style w:type="paragraph" w:customStyle="1" w:styleId="Chara">
    <w:name w:val="Char"/>
    <w:basedOn w:val="a"/>
    <w:rsid w:val="005E3554"/>
    <w:pPr>
      <w:widowControl w:val="0"/>
      <w:jc w:val="both"/>
    </w:pPr>
    <w:rPr>
      <w:rFonts w:eastAsia="宋体"/>
      <w:kern w:val="2"/>
      <w:szCs w:val="24"/>
    </w:rPr>
  </w:style>
  <w:style w:type="paragraph" w:customStyle="1" w:styleId="xl26">
    <w:name w:val="xl26"/>
    <w:basedOn w:val="a"/>
    <w:rsid w:val="005E355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1"/>
      <w:szCs w:val="21"/>
    </w:rPr>
  </w:style>
  <w:style w:type="paragraph" w:customStyle="1" w:styleId="aff1">
    <w:name w:val="正文表标题"/>
    <w:next w:val="a"/>
    <w:rsid w:val="005E3554"/>
    <w:pPr>
      <w:spacing w:beforeLines="50" w:afterLines="50"/>
      <w:jc w:val="center"/>
    </w:pPr>
    <w:rPr>
      <w:rFonts w:eastAsia="黑体"/>
      <w:sz w:val="21"/>
    </w:rPr>
  </w:style>
  <w:style w:type="paragraph" w:customStyle="1" w:styleId="aff2">
    <w:name w:val="新正文"/>
    <w:basedOn w:val="a"/>
    <w:rsid w:val="005E3554"/>
    <w:pPr>
      <w:widowControl w:val="0"/>
      <w:spacing w:line="480" w:lineRule="exact"/>
      <w:ind w:firstLine="567"/>
      <w:jc w:val="both"/>
    </w:pPr>
    <w:rPr>
      <w:rFonts w:ascii="仿宋_GB2312"/>
      <w:bCs/>
      <w:sz w:val="28"/>
      <w:szCs w:val="21"/>
    </w:rPr>
  </w:style>
  <w:style w:type="paragraph" w:customStyle="1" w:styleId="B">
    <w:name w:val="B"/>
    <w:basedOn w:val="ad"/>
    <w:rsid w:val="005E3554"/>
    <w:pPr>
      <w:spacing w:beforeLines="20" w:afterLines="20" w:line="240" w:lineRule="auto"/>
    </w:pPr>
    <w:rPr>
      <w:rFonts w:ascii="ISOCTEUR" w:eastAsia="宋体" w:hAnsi="ISOCTEUR" w:cs="ISOCTEUR"/>
      <w:b/>
      <w:sz w:val="21"/>
    </w:rPr>
  </w:style>
  <w:style w:type="paragraph" w:customStyle="1" w:styleId="p0">
    <w:name w:val="p0"/>
    <w:basedOn w:val="a"/>
    <w:rsid w:val="005E3554"/>
    <w:pPr>
      <w:jc w:val="both"/>
    </w:pPr>
    <w:rPr>
      <w:rFonts w:eastAsia="宋体"/>
      <w:sz w:val="21"/>
      <w:szCs w:val="21"/>
    </w:rPr>
  </w:style>
  <w:style w:type="paragraph" w:customStyle="1" w:styleId="aff3">
    <w:name w:val="小四表文左齐"/>
    <w:basedOn w:val="a"/>
    <w:rsid w:val="005E3554"/>
    <w:pPr>
      <w:widowControl w:val="0"/>
      <w:jc w:val="center"/>
    </w:pPr>
    <w:rPr>
      <w:kern w:val="2"/>
      <w:sz w:val="21"/>
    </w:rPr>
  </w:style>
  <w:style w:type="paragraph" w:customStyle="1" w:styleId="aff4">
    <w:name w:val="图文框"/>
    <w:basedOn w:val="a"/>
    <w:rsid w:val="005E3554"/>
    <w:pPr>
      <w:widowControl w:val="0"/>
      <w:jc w:val="center"/>
    </w:pPr>
    <w:rPr>
      <w:rFonts w:ascii="Courier New" w:eastAsia="宋体" w:hAnsi="Courier New" w:cs="ISOCTEUR"/>
      <w:kern w:val="2"/>
      <w:szCs w:val="24"/>
    </w:rPr>
  </w:style>
  <w:style w:type="paragraph" w:customStyle="1" w:styleId="11">
    <w:name w:val="样式1"/>
    <w:basedOn w:val="a"/>
    <w:rsid w:val="005E3554"/>
    <w:pPr>
      <w:widowControl w:val="0"/>
      <w:jc w:val="center"/>
    </w:pPr>
    <w:rPr>
      <w:rFonts w:eastAsia="宋体"/>
      <w:sz w:val="21"/>
    </w:rPr>
  </w:style>
  <w:style w:type="paragraph" w:customStyle="1" w:styleId="CharCharCharCharCharCharCharCharChar1CharCharCharChar">
    <w:name w:val="Char Char Char Char Char Char Char Char Char1 Char Char Char Char"/>
    <w:basedOn w:val="a"/>
    <w:qFormat/>
    <w:rsid w:val="005E3554"/>
    <w:pPr>
      <w:widowControl w:val="0"/>
      <w:jc w:val="both"/>
    </w:pPr>
    <w:rPr>
      <w:rFonts w:eastAsia="宋体"/>
      <w:kern w:val="2"/>
      <w:sz w:val="21"/>
      <w:szCs w:val="21"/>
    </w:rPr>
  </w:style>
  <w:style w:type="paragraph" w:customStyle="1" w:styleId="CharCharChar1CharCharChar1Char">
    <w:name w:val="Char Char Char1 Char Char Char1 Char"/>
    <w:basedOn w:val="a"/>
    <w:rsid w:val="005E3554"/>
    <w:pPr>
      <w:widowControl w:val="0"/>
      <w:jc w:val="both"/>
    </w:pPr>
    <w:rPr>
      <w:rFonts w:ascii="ISOCTEUR" w:eastAsia="宋体" w:hAnsi="ISOCTEUR" w:cs="ISOCTEUR"/>
      <w:kern w:val="2"/>
      <w:szCs w:val="24"/>
    </w:rPr>
  </w:style>
  <w:style w:type="paragraph" w:customStyle="1" w:styleId="22">
    <w:name w:val="－列表2"/>
    <w:basedOn w:val="a"/>
    <w:rsid w:val="005E3554"/>
    <w:pPr>
      <w:widowControl w:val="0"/>
      <w:jc w:val="center"/>
    </w:pPr>
    <w:rPr>
      <w:rFonts w:eastAsia="宋体"/>
      <w:kern w:val="2"/>
      <w:sz w:val="21"/>
      <w:szCs w:val="21"/>
    </w:rPr>
  </w:style>
  <w:style w:type="paragraph" w:customStyle="1" w:styleId="aff5">
    <w:name w:val="中文报告书"/>
    <w:basedOn w:val="a"/>
    <w:rsid w:val="005E3554"/>
    <w:pPr>
      <w:widowControl w:val="0"/>
      <w:adjustRightInd w:val="0"/>
      <w:spacing w:after="80" w:line="420" w:lineRule="atLeast"/>
      <w:textAlignment w:val="baseline"/>
    </w:pPr>
    <w:rPr>
      <w:rFonts w:eastAsia="宋体"/>
    </w:rPr>
  </w:style>
  <w:style w:type="paragraph" w:customStyle="1" w:styleId="12">
    <w:name w:val="正文1"/>
    <w:basedOn w:val="a"/>
    <w:rsid w:val="005E3554"/>
    <w:pPr>
      <w:widowControl w:val="0"/>
      <w:ind w:firstLineChars="200" w:firstLine="420"/>
      <w:jc w:val="both"/>
    </w:pPr>
    <w:rPr>
      <w:rFonts w:ascii="仿宋_GB2312" w:hAnsi="仿宋_GB2312" w:cs="宋体"/>
      <w:kern w:val="2"/>
      <w:sz w:val="21"/>
    </w:rPr>
  </w:style>
  <w:style w:type="paragraph" w:customStyle="1" w:styleId="23">
    <w:name w:val="2"/>
    <w:basedOn w:val="a"/>
    <w:next w:val="a7"/>
    <w:rsid w:val="005E3554"/>
    <w:pPr>
      <w:widowControl w:val="0"/>
      <w:spacing w:line="360" w:lineRule="auto"/>
      <w:ind w:firstLine="480"/>
      <w:jc w:val="both"/>
    </w:pPr>
    <w:rPr>
      <w:rFonts w:eastAsia="宋体"/>
      <w:kern w:val="2"/>
    </w:rPr>
  </w:style>
  <w:style w:type="paragraph" w:customStyle="1" w:styleId="61">
    <w:name w:val="目录 61"/>
    <w:basedOn w:val="a"/>
    <w:next w:val="a"/>
    <w:rsid w:val="005E3554"/>
    <w:pPr>
      <w:widowControl w:val="0"/>
      <w:ind w:left="1050"/>
    </w:pPr>
    <w:rPr>
      <w:rFonts w:eastAsia="宋体"/>
      <w:kern w:val="2"/>
      <w:sz w:val="18"/>
    </w:rPr>
  </w:style>
  <w:style w:type="paragraph" w:customStyle="1" w:styleId="aff6">
    <w:name w:val="项目编号文字"/>
    <w:basedOn w:val="a"/>
    <w:next w:val="a3"/>
    <w:rsid w:val="005E3554"/>
    <w:pPr>
      <w:widowControl w:val="0"/>
      <w:spacing w:before="120" w:after="120" w:line="360" w:lineRule="auto"/>
      <w:ind w:left="1077"/>
      <w:jc w:val="both"/>
    </w:pPr>
    <w:rPr>
      <w:rFonts w:eastAsia="宋体"/>
      <w:kern w:val="2"/>
    </w:rPr>
  </w:style>
  <w:style w:type="paragraph" w:customStyle="1" w:styleId="13">
    <w:name w:val="列出段落1"/>
    <w:basedOn w:val="a"/>
    <w:qFormat/>
    <w:rsid w:val="005E3554"/>
    <w:pPr>
      <w:ind w:firstLineChars="200" w:firstLine="420"/>
    </w:pPr>
  </w:style>
  <w:style w:type="paragraph" w:customStyle="1" w:styleId="tu">
    <w:name w:val="tu"/>
    <w:basedOn w:val="af"/>
    <w:rsid w:val="005E3554"/>
    <w:pPr>
      <w:widowControl w:val="0"/>
      <w:spacing w:line="360" w:lineRule="auto"/>
      <w:ind w:leftChars="0" w:left="0" w:firstLineChars="0" w:firstLine="0"/>
      <w:jc w:val="center"/>
    </w:pPr>
    <w:rPr>
      <w:rFonts w:eastAsia="宋体"/>
      <w:b/>
      <w:kern w:val="2"/>
      <w:sz w:val="28"/>
      <w:szCs w:val="24"/>
    </w:rPr>
  </w:style>
  <w:style w:type="paragraph" w:customStyle="1" w:styleId="Char10">
    <w:name w:val="Char1"/>
    <w:basedOn w:val="a"/>
    <w:rsid w:val="005E3554"/>
    <w:pPr>
      <w:widowControl w:val="0"/>
      <w:jc w:val="both"/>
    </w:pPr>
    <w:rPr>
      <w:rFonts w:eastAsia="宋体"/>
      <w:kern w:val="2"/>
      <w:sz w:val="21"/>
      <w:szCs w:val="21"/>
    </w:rPr>
  </w:style>
  <w:style w:type="paragraph" w:customStyle="1" w:styleId="Default">
    <w:name w:val="Default"/>
    <w:link w:val="DefaultChar"/>
    <w:rsid w:val="005E3554"/>
    <w:pPr>
      <w:widowControl w:val="0"/>
      <w:autoSpaceDE w:val="0"/>
      <w:autoSpaceDN w:val="0"/>
      <w:adjustRightInd w:val="0"/>
    </w:pPr>
    <w:rPr>
      <w:rFonts w:ascii="宋体"/>
      <w:color w:val="000000"/>
      <w:sz w:val="24"/>
      <w:szCs w:val="24"/>
    </w:rPr>
  </w:style>
  <w:style w:type="character" w:customStyle="1" w:styleId="DefaultChar">
    <w:name w:val="Default Char"/>
    <w:link w:val="Default"/>
    <w:rsid w:val="005E3554"/>
    <w:rPr>
      <w:rFonts w:ascii="宋体"/>
      <w:color w:val="000000"/>
      <w:sz w:val="24"/>
      <w:szCs w:val="24"/>
      <w:lang w:bidi="ar-SA"/>
    </w:rPr>
  </w:style>
  <w:style w:type="paragraph" w:customStyle="1" w:styleId="ParaCharCharChar1CharChar">
    <w:name w:val="默认段落字体 Para Char Char Char1 Char Char"/>
    <w:basedOn w:val="a"/>
    <w:rsid w:val="005E3554"/>
    <w:pPr>
      <w:widowControl w:val="0"/>
      <w:jc w:val="both"/>
    </w:pPr>
    <w:rPr>
      <w:rFonts w:eastAsia="宋体"/>
      <w:kern w:val="2"/>
      <w:szCs w:val="24"/>
    </w:rPr>
  </w:style>
  <w:style w:type="paragraph" w:customStyle="1" w:styleId="aff7">
    <w:name w:val="报告书表格"/>
    <w:basedOn w:val="a"/>
    <w:rsid w:val="005E3554"/>
    <w:pPr>
      <w:widowControl w:val="0"/>
      <w:adjustRightInd w:val="0"/>
      <w:spacing w:before="60" w:after="60" w:line="240" w:lineRule="atLeast"/>
      <w:jc w:val="center"/>
      <w:textAlignment w:val="baseline"/>
    </w:pPr>
    <w:rPr>
      <w:rFonts w:eastAsia="宋体"/>
      <w:sz w:val="21"/>
    </w:rPr>
  </w:style>
  <w:style w:type="paragraph" w:customStyle="1" w:styleId="CharCharChar">
    <w:name w:val="Char Char Char"/>
    <w:basedOn w:val="a"/>
    <w:rsid w:val="005E3554"/>
    <w:pPr>
      <w:widowControl w:val="0"/>
      <w:jc w:val="both"/>
    </w:pPr>
  </w:style>
  <w:style w:type="paragraph" w:customStyle="1" w:styleId="CharCharCharCharCharCharCharCharChar1CharCharCharCharCharChar">
    <w:name w:val="Char Char Char Char Char Char Char Char Char1 Char Char Char Char Char Char"/>
    <w:basedOn w:val="a"/>
    <w:rsid w:val="005E3554"/>
    <w:pPr>
      <w:widowControl w:val="0"/>
      <w:jc w:val="both"/>
    </w:pPr>
    <w:rPr>
      <w:rFonts w:eastAsia="宋体"/>
      <w:kern w:val="2"/>
      <w:sz w:val="21"/>
    </w:rPr>
  </w:style>
  <w:style w:type="paragraph" w:customStyle="1" w:styleId="aff8">
    <w:name w:val="表题"/>
    <w:basedOn w:val="ad"/>
    <w:rsid w:val="005E3554"/>
    <w:pPr>
      <w:spacing w:beforeLines="50" w:line="480" w:lineRule="atLeast"/>
      <w:ind w:left="560" w:hanging="560"/>
    </w:pPr>
    <w:rPr>
      <w:rFonts w:ascii="Times New Roman" w:eastAsia="黑体"/>
      <w:sz w:val="28"/>
      <w:szCs w:val="24"/>
    </w:rPr>
  </w:style>
  <w:style w:type="paragraph" w:customStyle="1" w:styleId="DecimalAligned">
    <w:name w:val="Decimal Aligned"/>
    <w:basedOn w:val="a"/>
    <w:uiPriority w:val="40"/>
    <w:qFormat/>
    <w:rsid w:val="005E3554"/>
    <w:pPr>
      <w:tabs>
        <w:tab w:val="decimal" w:pos="360"/>
      </w:tabs>
      <w:spacing w:after="200" w:line="276" w:lineRule="auto"/>
    </w:pPr>
    <w:rPr>
      <w:rFonts w:ascii="Calibri" w:eastAsia="Calibri" w:hAnsi="Calibri"/>
      <w:sz w:val="22"/>
      <w:szCs w:val="22"/>
    </w:rPr>
  </w:style>
  <w:style w:type="character" w:customStyle="1" w:styleId="14">
    <w:name w:val="不明显强调1"/>
    <w:uiPriority w:val="19"/>
    <w:qFormat/>
    <w:rsid w:val="005E3554"/>
    <w:rPr>
      <w:i/>
      <w:iCs/>
      <w:color w:val="000000"/>
    </w:rPr>
  </w:style>
  <w:style w:type="table" w:customStyle="1" w:styleId="2-51">
    <w:name w:val="中等深浅底纹 2 - 强调文字颜色 51"/>
    <w:basedOn w:val="a1"/>
    <w:uiPriority w:val="64"/>
    <w:rsid w:val="005E3554"/>
    <w:rPr>
      <w:rFonts w:ascii="Calibri" w:hAnsi="Calibr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9">
    <w:name w:val="环正文"/>
    <w:basedOn w:val="a"/>
    <w:link w:val="Char11"/>
    <w:qFormat/>
    <w:rsid w:val="005E3554"/>
    <w:pPr>
      <w:tabs>
        <w:tab w:val="left" w:pos="5094"/>
      </w:tabs>
      <w:adjustRightInd w:val="0"/>
      <w:spacing w:line="360" w:lineRule="auto"/>
      <w:jc w:val="both"/>
      <w:textAlignment w:val="baseline"/>
    </w:pPr>
    <w:rPr>
      <w:b/>
      <w:color w:val="000000"/>
      <w:kern w:val="24"/>
      <w:szCs w:val="24"/>
      <w:lang w:val="zh-CN"/>
    </w:rPr>
  </w:style>
  <w:style w:type="character" w:customStyle="1" w:styleId="Char11">
    <w:name w:val="环正文 Char1"/>
    <w:link w:val="aff9"/>
    <w:qFormat/>
    <w:rsid w:val="005E3554"/>
    <w:rPr>
      <w:rFonts w:eastAsia="仿宋_GB2312"/>
      <w:b/>
      <w:color w:val="000000"/>
      <w:kern w:val="24"/>
      <w:sz w:val="24"/>
      <w:szCs w:val="24"/>
    </w:rPr>
  </w:style>
  <w:style w:type="paragraph" w:customStyle="1" w:styleId="51">
    <w:name w:val="目录 51"/>
    <w:basedOn w:val="a"/>
    <w:next w:val="a"/>
    <w:rsid w:val="005E3554"/>
    <w:pPr>
      <w:jc w:val="center"/>
    </w:pPr>
    <w:rPr>
      <w:rFonts w:eastAsia="宋体"/>
      <w:sz w:val="21"/>
    </w:rPr>
  </w:style>
  <w:style w:type="character" w:customStyle="1" w:styleId="Charb">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rsid w:val="005E3554"/>
    <w:rPr>
      <w:rFonts w:ascii="仿宋_GB2312" w:eastAsia="仿宋_GB2312" w:hAnsi="Arial Black"/>
      <w:kern w:val="44"/>
      <w:sz w:val="24"/>
      <w:lang w:val="en-US" w:eastAsia="zh-CN" w:bidi="ar-SA"/>
    </w:rPr>
  </w:style>
  <w:style w:type="paragraph" w:customStyle="1" w:styleId="CJ">
    <w:name w:val="CJ表格表头"/>
    <w:basedOn w:val="a"/>
    <w:next w:val="a"/>
    <w:qFormat/>
    <w:rsid w:val="005E3554"/>
    <w:pPr>
      <w:widowControl w:val="0"/>
      <w:jc w:val="center"/>
    </w:pPr>
    <w:rPr>
      <w:rFonts w:eastAsia="宋体"/>
      <w:b/>
      <w:color w:val="000000"/>
      <w:kern w:val="2"/>
      <w:sz w:val="21"/>
      <w:lang w:val="zh-CN"/>
    </w:rPr>
  </w:style>
  <w:style w:type="paragraph" w:customStyle="1" w:styleId="CJ0">
    <w:name w:val="CJ表格内容"/>
    <w:basedOn w:val="a"/>
    <w:link w:val="CJChar"/>
    <w:qFormat/>
    <w:rsid w:val="005E3554"/>
    <w:pPr>
      <w:widowControl w:val="0"/>
      <w:jc w:val="center"/>
    </w:pPr>
    <w:rPr>
      <w:rFonts w:eastAsia="宋体"/>
      <w:color w:val="000000"/>
      <w:kern w:val="2"/>
      <w:sz w:val="21"/>
      <w:lang w:val="zh-CN"/>
    </w:rPr>
  </w:style>
  <w:style w:type="character" w:customStyle="1" w:styleId="CJChar">
    <w:name w:val="CJ表格内容 Char"/>
    <w:link w:val="CJ0"/>
    <w:rsid w:val="005E3554"/>
    <w:rPr>
      <w:color w:val="000000"/>
      <w:kern w:val="2"/>
      <w:sz w:val="21"/>
      <w:lang w:val="zh-CN" w:eastAsia="zh-CN"/>
    </w:rPr>
  </w:style>
  <w:style w:type="paragraph" w:customStyle="1" w:styleId="15">
    <w:name w:val="修订1"/>
    <w:hidden/>
    <w:uiPriority w:val="99"/>
    <w:semiHidden/>
    <w:rsid w:val="005E3554"/>
    <w:rPr>
      <w:rFonts w:eastAsia="仿宋_GB2312"/>
      <w:sz w:val="24"/>
    </w:rPr>
  </w:style>
  <w:style w:type="paragraph" w:customStyle="1" w:styleId="16">
    <w:name w:val="列表段落1"/>
    <w:basedOn w:val="a"/>
    <w:rsid w:val="005E3554"/>
    <w:pPr>
      <w:widowControl w:val="0"/>
      <w:ind w:firstLineChars="200" w:firstLine="420"/>
      <w:jc w:val="both"/>
    </w:pPr>
    <w:rPr>
      <w:rFonts w:eastAsia="宋体"/>
      <w:kern w:val="2"/>
      <w:sz w:val="21"/>
    </w:rPr>
  </w:style>
  <w:style w:type="paragraph" w:customStyle="1" w:styleId="xl37">
    <w:name w:val="xl37"/>
    <w:basedOn w:val="a"/>
    <w:rsid w:val="005E35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FF0000"/>
    </w:rPr>
  </w:style>
  <w:style w:type="character" w:customStyle="1" w:styleId="Charc">
    <w:name w:val="表格 Char"/>
    <w:aliases w:val="孙普文字 Char,普通文字 Char Char Char Char Char Char"/>
    <w:rsid w:val="005E3554"/>
    <w:rPr>
      <w:rFonts w:hAnsi="宋体"/>
      <w:sz w:val="21"/>
      <w:lang w:val="en-US" w:eastAsia="zh-CN" w:bidi="ar-SA"/>
    </w:rPr>
  </w:style>
  <w:style w:type="paragraph" w:customStyle="1" w:styleId="affa">
    <w:name w:val="表标题"/>
    <w:next w:val="a"/>
    <w:link w:val="Chard"/>
    <w:qFormat/>
    <w:rsid w:val="005E3554"/>
    <w:pPr>
      <w:spacing w:before="60"/>
      <w:jc w:val="center"/>
    </w:pPr>
    <w:rPr>
      <w:b/>
      <w:kern w:val="2"/>
      <w:sz w:val="24"/>
      <w:szCs w:val="24"/>
    </w:rPr>
  </w:style>
  <w:style w:type="character" w:customStyle="1" w:styleId="Chard">
    <w:name w:val="表标题 Char"/>
    <w:link w:val="affa"/>
    <w:qFormat/>
    <w:rsid w:val="005E3554"/>
    <w:rPr>
      <w:b/>
      <w:kern w:val="2"/>
      <w:sz w:val="24"/>
      <w:szCs w:val="24"/>
      <w:lang w:bidi="ar-SA"/>
    </w:rPr>
  </w:style>
  <w:style w:type="paragraph" w:customStyle="1" w:styleId="TableParagraph">
    <w:name w:val="Table Paragraph"/>
    <w:basedOn w:val="a"/>
    <w:uiPriority w:val="1"/>
    <w:qFormat/>
    <w:rsid w:val="005E3554"/>
    <w:pPr>
      <w:widowControl w:val="0"/>
    </w:pPr>
    <w:rPr>
      <w:rFonts w:ascii="Calibri" w:eastAsia="宋体" w:hAnsi="Calibri"/>
      <w:sz w:val="22"/>
      <w:szCs w:val="22"/>
      <w:lang w:eastAsia="en-US"/>
    </w:rPr>
  </w:style>
  <w:style w:type="character" w:customStyle="1" w:styleId="Char12">
    <w:name w:val="正文缩进 Char1"/>
    <w:rsid w:val="005E3554"/>
    <w:rPr>
      <w:szCs w:val="24"/>
    </w:rPr>
  </w:style>
  <w:style w:type="character" w:customStyle="1" w:styleId="fontstyle01">
    <w:name w:val="fontstyle01"/>
    <w:basedOn w:val="a0"/>
    <w:rsid w:val="008D669E"/>
    <w:rPr>
      <w:rFonts w:ascii="宋体" w:eastAsia="宋体" w:hAnsi="宋体" w:hint="eastAsia"/>
      <w:b w:val="0"/>
      <w:bCs w:val="0"/>
      <w:i w:val="0"/>
      <w:iCs w:val="0"/>
      <w:color w:val="000000"/>
      <w:sz w:val="24"/>
      <w:szCs w:val="24"/>
    </w:rPr>
  </w:style>
  <w:style w:type="character" w:customStyle="1" w:styleId="fontstyle21">
    <w:name w:val="fontstyle21"/>
    <w:basedOn w:val="a0"/>
    <w:rsid w:val="008D669E"/>
    <w:rPr>
      <w:rFonts w:ascii="TimesNewRomanPSMT" w:hAnsi="TimesNewRomanPSMT" w:hint="default"/>
      <w:b w:val="0"/>
      <w:bCs w:val="0"/>
      <w:i w:val="0"/>
      <w:iCs w:val="0"/>
      <w:color w:val="000000"/>
      <w:sz w:val="24"/>
      <w:szCs w:val="24"/>
    </w:rPr>
  </w:style>
  <w:style w:type="character" w:customStyle="1" w:styleId="fontstyle11">
    <w:name w:val="fontstyle11"/>
    <w:basedOn w:val="a0"/>
    <w:rsid w:val="00AF739F"/>
    <w:rPr>
      <w:rFonts w:ascii="TimesNewRomanPS-BoldMT" w:hAnsi="TimesNewRomanPS-BoldMT" w:hint="default"/>
      <w:b/>
      <w:bCs/>
      <w:i w:val="0"/>
      <w:iCs w:val="0"/>
      <w:color w:val="000000"/>
      <w:sz w:val="22"/>
      <w:szCs w:val="22"/>
    </w:rPr>
  </w:style>
  <w:style w:type="paragraph" w:styleId="affb">
    <w:name w:val="List Paragraph"/>
    <w:basedOn w:val="a"/>
    <w:qFormat/>
    <w:rsid w:val="00877667"/>
    <w:pPr>
      <w:ind w:firstLineChars="200" w:firstLine="420"/>
    </w:pPr>
  </w:style>
  <w:style w:type="paragraph" w:customStyle="1" w:styleId="affc">
    <w:name w:val="注"/>
    <w:basedOn w:val="a"/>
    <w:rsid w:val="00567A60"/>
    <w:pPr>
      <w:widowControl w:val="0"/>
    </w:pPr>
    <w:rPr>
      <w:rFonts w:eastAsia="宋体"/>
      <w:kern w:val="2"/>
      <w:sz w:val="18"/>
      <w:szCs w:val="24"/>
    </w:rPr>
  </w:style>
  <w:style w:type="paragraph" w:customStyle="1" w:styleId="reader-word-layer">
    <w:name w:val="reader-word-layer"/>
    <w:basedOn w:val="a"/>
    <w:rsid w:val="006C2AD3"/>
    <w:pPr>
      <w:spacing w:before="100" w:beforeAutospacing="1" w:after="100" w:afterAutospacing="1"/>
    </w:pPr>
    <w:rPr>
      <w:rFonts w:ascii="宋体" w:eastAsia="宋体" w:hAnsi="宋体" w:cs="宋体"/>
      <w:szCs w:val="24"/>
    </w:rPr>
  </w:style>
  <w:style w:type="paragraph" w:customStyle="1" w:styleId="CharCharChar1CharCharChar1Char0">
    <w:name w:val="Char Char Char1 Char Char Char1 Char"/>
    <w:basedOn w:val="a"/>
    <w:rsid w:val="0016462A"/>
    <w:pPr>
      <w:widowControl w:val="0"/>
      <w:jc w:val="both"/>
    </w:pPr>
    <w:rPr>
      <w:rFonts w:ascii="ISOCTEUR" w:eastAsia="宋体" w:hAnsi="ISOCTEUR" w:cs="ISOCTEUR"/>
      <w:kern w:val="2"/>
      <w:szCs w:val="24"/>
    </w:rPr>
  </w:style>
  <w:style w:type="paragraph" w:styleId="6">
    <w:name w:val="toc 6"/>
    <w:basedOn w:val="a"/>
    <w:next w:val="a"/>
    <w:rsid w:val="0016462A"/>
    <w:pPr>
      <w:widowControl w:val="0"/>
      <w:ind w:left="1050"/>
    </w:pPr>
    <w:rPr>
      <w:rFonts w:eastAsia="宋体"/>
      <w:kern w:val="2"/>
      <w:sz w:val="18"/>
    </w:rPr>
  </w:style>
  <w:style w:type="paragraph" w:styleId="affd">
    <w:name w:val="Body Text First Indent"/>
    <w:basedOn w:val="a6"/>
    <w:link w:val="Char13"/>
    <w:rsid w:val="0016462A"/>
    <w:pPr>
      <w:ind w:firstLineChars="100" w:firstLine="420"/>
    </w:pPr>
  </w:style>
  <w:style w:type="character" w:customStyle="1" w:styleId="Char13">
    <w:name w:val="正文首行缩进 Char1"/>
    <w:basedOn w:val="Char1"/>
    <w:link w:val="affd"/>
    <w:semiHidden/>
    <w:rsid w:val="0016462A"/>
    <w:rPr>
      <w:rFonts w:eastAsia="仿宋_GB2312"/>
      <w:sz w:val="24"/>
    </w:rPr>
  </w:style>
  <w:style w:type="paragraph" w:customStyle="1" w:styleId="CharCharChar0">
    <w:name w:val="Char Char Char"/>
    <w:basedOn w:val="a"/>
    <w:rsid w:val="0016462A"/>
    <w:pPr>
      <w:widowControl w:val="0"/>
      <w:jc w:val="both"/>
    </w:pPr>
  </w:style>
  <w:style w:type="paragraph" w:customStyle="1" w:styleId="CharCharCharCharCharCharCharCharChar1CharCharCharCharCharChar0">
    <w:name w:val="Char Char Char Char Char Char Char Char Char1 Char Char Char Char Char Char"/>
    <w:basedOn w:val="a"/>
    <w:rsid w:val="0016462A"/>
    <w:pPr>
      <w:widowControl w:val="0"/>
      <w:jc w:val="both"/>
    </w:pPr>
    <w:rPr>
      <w:rFonts w:eastAsia="宋体"/>
      <w:kern w:val="2"/>
      <w:sz w:val="21"/>
    </w:rPr>
  </w:style>
  <w:style w:type="character" w:styleId="affe">
    <w:name w:val="Subtle Emphasis"/>
    <w:uiPriority w:val="19"/>
    <w:qFormat/>
    <w:rsid w:val="0016462A"/>
    <w:rPr>
      <w:i/>
      <w:iCs/>
      <w:color w:val="000000"/>
    </w:rPr>
  </w:style>
  <w:style w:type="character" w:customStyle="1" w:styleId="Char14">
    <w:name w:val="批注文字 Char1"/>
    <w:rsid w:val="0016462A"/>
    <w:rPr>
      <w:kern w:val="2"/>
      <w:sz w:val="21"/>
      <w:szCs w:val="24"/>
    </w:rPr>
  </w:style>
  <w:style w:type="paragraph" w:styleId="5">
    <w:name w:val="toc 5"/>
    <w:basedOn w:val="a"/>
    <w:next w:val="a"/>
    <w:autoRedefine/>
    <w:rsid w:val="0016462A"/>
    <w:pPr>
      <w:ind w:firstLineChars="150" w:firstLine="315"/>
    </w:pPr>
    <w:rPr>
      <w:rFonts w:eastAsia="宋体"/>
      <w:sz w:val="21"/>
    </w:rPr>
  </w:style>
  <w:style w:type="paragraph" w:customStyle="1" w:styleId="24">
    <w:name w:val="列出段落2"/>
    <w:basedOn w:val="a"/>
    <w:rsid w:val="0016462A"/>
    <w:pPr>
      <w:widowControl w:val="0"/>
      <w:ind w:firstLineChars="200" w:firstLine="420"/>
      <w:jc w:val="both"/>
    </w:pPr>
    <w:rPr>
      <w:rFonts w:eastAsia="宋体"/>
      <w:kern w:val="2"/>
      <w:sz w:val="21"/>
    </w:rPr>
  </w:style>
  <w:style w:type="paragraph" w:customStyle="1" w:styleId="25">
    <w:name w:val="表格文字2"/>
    <w:basedOn w:val="a"/>
    <w:qFormat/>
    <w:rsid w:val="0016462A"/>
    <w:pPr>
      <w:widowControl w:val="0"/>
      <w:tabs>
        <w:tab w:val="left" w:pos="277"/>
        <w:tab w:val="left" w:pos="600"/>
        <w:tab w:val="left" w:pos="780"/>
        <w:tab w:val="left" w:pos="2517"/>
      </w:tabs>
      <w:adjustRightInd w:val="0"/>
      <w:jc w:val="center"/>
      <w:textAlignment w:val="baseline"/>
    </w:pPr>
    <w:rPr>
      <w:rFonts w:eastAsia="宋体"/>
      <w:sz w:val="21"/>
      <w:szCs w:val="21"/>
    </w:rPr>
  </w:style>
  <w:style w:type="character" w:customStyle="1" w:styleId="HTMLChar">
    <w:name w:val="HTML 预设格式 Char"/>
    <w:link w:val="HTML"/>
    <w:uiPriority w:val="99"/>
    <w:rsid w:val="00B65C1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63728728">
      <w:bodyDiv w:val="1"/>
      <w:marLeft w:val="0"/>
      <w:marRight w:val="0"/>
      <w:marTop w:val="0"/>
      <w:marBottom w:val="0"/>
      <w:divBdr>
        <w:top w:val="none" w:sz="0" w:space="0" w:color="auto"/>
        <w:left w:val="none" w:sz="0" w:space="0" w:color="auto"/>
        <w:bottom w:val="none" w:sz="0" w:space="0" w:color="auto"/>
        <w:right w:val="none" w:sz="0" w:space="0" w:color="auto"/>
      </w:divBdr>
    </w:div>
    <w:div w:id="154417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idu.com/s?wd=%E9%BB%91%E8%89%B2%E9%87%91%E5%B1%9E&amp;tn=44039180_cpr&amp;fenlei=mv6quAkxTZn0IZRqIHckPjm4nH00T1Y4uyf3m1c4uj6snAwWrj-B0ZwV5Hcvrjm3rH6sPfKWUMw85HfYnjn4nH6sgvPsT6KdThsqpZwYTjCEQLGCpyw9Uz4Bmy-bIi4WUvYETgN-TLwGUv3Erj03nHnzPWD1nWRvrHT3n1Tz" TargetMode="External"/><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footer" Target="footer5.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6.wmf"/><Relationship Id="rId27" Type="http://schemas.openxmlformats.org/officeDocument/2006/relationships/header" Target="header5.xml"/><Relationship Id="rId3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295"/>
    <customShpInfo spid="_x0000_s3296"/>
    <customShpInfo spid="_x0000_s3300"/>
    <customShpInfo spid="_x0000_s3302"/>
    <customShpInfo spid="_x0000_s3301"/>
    <customShpInfo spid="_x0000_s3299"/>
    <customShpInfo spid="_x0000_s3298"/>
    <customShpInfo spid="_x0000_s3297"/>
    <customShpInfo spid="_x0000_s3306"/>
    <customShpInfo spid="_x0000_s3304"/>
    <customShpInfo spid="_x0000_s3305"/>
    <customShpInfo spid="_x0000_s3303"/>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71"/>
    <customShpInfo spid="_x0000_s3321"/>
    <customShpInfo spid="_x0000_s3307"/>
    <customShpInfo spid="_x0000_s3322"/>
    <customShpInfo spid="_x0000_s3318"/>
    <customShpInfo spid="_x0000_s3312"/>
    <customShpInfo spid="_x0000_s3330"/>
    <customShpInfo spid="_x0000_s3313"/>
    <customShpInfo spid="_x0000_s3309"/>
    <customShpInfo spid="_x0000_s3308"/>
    <customShpInfo spid="_x0000_s3331"/>
    <customShpInfo spid="_x0000_s3332"/>
    <customShpInfo spid="_x0000_s3323"/>
    <customShpInfo spid="_x0000_s3328"/>
    <customShpInfo spid="_x0000_s3342"/>
    <customShpInfo spid="_x0000_s3339"/>
    <customShpInfo spid="_x0000_s3338"/>
    <customShpInfo spid="_x0000_s3316"/>
    <customShpInfo spid="_x0000_s3327"/>
    <customShpInfo spid="_x0000_s3341"/>
    <customShpInfo spid="_x0000_s3333"/>
    <customShpInfo spid="_x0000_s3329"/>
    <customShpInfo spid="_x0000_s3345"/>
    <customShpInfo spid="_x0000_s3351"/>
    <customShpInfo spid="_x0000_s3326"/>
    <customShpInfo spid="_x0000_s3353"/>
    <customShpInfo spid="_x0000_s3317"/>
    <customShpInfo spid="_x0000_s3354"/>
    <customShpInfo spid="_x0000_s3352"/>
    <customShpInfo spid="_x0000_s3344"/>
    <customShpInfo spid="_x0000_s3343"/>
    <customShpInfo spid="_x0000_s3334"/>
    <customShpInfo spid="_x0000_s3319"/>
    <customShpInfo spid="_x0000_s3315"/>
    <customShpInfo spid="_x0000_s3314"/>
    <customShpInfo spid="_x0000_s3311"/>
    <customShpInfo spid="_x0000_s3310"/>
    <customShpInfo spid="_x0000_s3335"/>
    <customShpInfo spid="_x0000_s3320"/>
    <customShpInfo spid="_x0000_s3324"/>
    <customShpInfo spid="_x0000_s3337"/>
    <customShpInfo spid="_x0000_s3350"/>
    <customShpInfo spid="_x0000_s3346"/>
    <customShpInfo spid="_x0000_s3349"/>
    <customShpInfo spid="_x0000_s3347"/>
    <customShpInfo spid="_x0000_s3358"/>
    <customShpInfo spid="_x0000_s3357"/>
    <customShpInfo spid="_x0000_s3340"/>
    <customShpInfo spid="_x0000_s3356"/>
    <customShpInfo spid="_x0000_s3348"/>
    <customShpInfo spid="_x0000_s3325"/>
    <customShpInfo spid="_x0000_s3394"/>
    <customShpInfo spid="_x0000_s3395"/>
    <customShpInfo spid="_x0000_s3363"/>
    <customShpInfo spid="_x0000_s3396"/>
    <customShpInfo spid="_x0000_s3374"/>
    <customShpInfo spid="_x0000_s3370"/>
    <customShpInfo spid="_x0000_s3369"/>
    <customShpInfo spid="_x0000_s3368"/>
    <customShpInfo spid="_x0000_s3366"/>
    <customShpInfo spid="_x0000_s3367"/>
    <customShpInfo spid="_x0000_s3365"/>
    <customShpInfo spid="_x0000_s3360"/>
    <customShpInfo spid="_x0000_s3361"/>
    <customShpInfo spid="_x0000_s3362"/>
    <customShpInfo spid="_x0000_s3382"/>
    <customShpInfo spid="_x0000_s3372"/>
    <customShpInfo spid="_x0000_s3371"/>
    <customShpInfo spid="_x0000_s3359"/>
    <customShpInfo spid="_x0000_s3385"/>
    <customShpInfo spid="_x0000_s3384"/>
    <customShpInfo spid="_x0000_s3383"/>
    <customShpInfo spid="_x0000_s3381"/>
    <customShpInfo spid="_x0000_s3386"/>
    <customShpInfo spid="_x0000_s3375"/>
    <customShpInfo spid="_x0000_s3380"/>
    <customShpInfo spid="_x0000_s3379"/>
    <customShpInfo spid="_x0000_s3378"/>
    <customShpInfo spid="_x0000_s3377"/>
    <customShpInfo spid="_x0000_s3373"/>
    <customShpInfo spid="_x0000_s3376"/>
    <customShpInfo spid="_x0000_s3388"/>
    <customShpInfo spid="_x0000_s3387"/>
    <customShpInfo spid="_x0000_s3392"/>
    <customShpInfo spid="_x0000_s3393"/>
    <customShpInfo spid="_x0000_s3391"/>
    <customShpInfo spid="_x0000_s3389"/>
    <customShpInfo spid="_x0000_s3390"/>
    <customShpInfo spid="_x0000_s309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94383-F16B-482D-881B-9E9093D9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14333</TotalTime>
  <Pages>66</Pages>
  <Words>7569</Words>
  <Characters>43148</Characters>
  <Application>Microsoft Office Word</Application>
  <DocSecurity>0</DocSecurity>
  <Lines>359</Lines>
  <Paragraphs>101</Paragraphs>
  <ScaleCrop>false</ScaleCrop>
  <Company>微软中国</Company>
  <LinksUpToDate>false</LinksUpToDate>
  <CharactersWithSpaces>50616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Administrator</cp:lastModifiedBy>
  <cp:revision>414</cp:revision>
  <cp:lastPrinted>2019-10-29T02:52:00Z</cp:lastPrinted>
  <dcterms:created xsi:type="dcterms:W3CDTF">2019-03-03T14:11:00Z</dcterms:created>
  <dcterms:modified xsi:type="dcterms:W3CDTF">2019-10-29T06:44:00Z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